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92C34">
        <w:rPr>
          <w:sz w:val="24"/>
          <w:szCs w:val="24"/>
          <w:lang w:val="lv-LV"/>
        </w:rPr>
        <w:t>201</w:t>
      </w:r>
      <w:r w:rsidR="00774485">
        <w:rPr>
          <w:sz w:val="24"/>
          <w:szCs w:val="24"/>
          <w:lang w:val="lv-LV"/>
        </w:rPr>
        <w:t>8</w:t>
      </w:r>
      <w:r w:rsidRPr="00D92C34">
        <w:rPr>
          <w:sz w:val="24"/>
          <w:szCs w:val="24"/>
          <w:lang w:val="lv-LV"/>
        </w:rPr>
        <w:t xml:space="preserve">.gada </w:t>
      </w:r>
      <w:r w:rsidR="00E53A3D">
        <w:rPr>
          <w:sz w:val="24"/>
          <w:szCs w:val="24"/>
          <w:lang w:val="lv-LV"/>
        </w:rPr>
        <w:t>1</w:t>
      </w:r>
      <w:r w:rsidR="001642FF">
        <w:rPr>
          <w:sz w:val="24"/>
          <w:szCs w:val="24"/>
          <w:lang w:val="lv-LV"/>
        </w:rPr>
        <w:t>7</w:t>
      </w:r>
      <w:r w:rsidR="00E53A3D">
        <w:rPr>
          <w:sz w:val="24"/>
          <w:szCs w:val="24"/>
          <w:lang w:val="lv-LV"/>
        </w:rPr>
        <w:t>.maijs</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1B0063">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w:t>
      </w:r>
      <w:r w:rsidR="00313404">
        <w:rPr>
          <w:bCs/>
          <w:sz w:val="28"/>
          <w:szCs w:val="28"/>
          <w:lang w:val="lv-LV"/>
        </w:rPr>
        <w:t xml:space="preserve"> </w:t>
      </w:r>
      <w:r w:rsidRPr="00753210">
        <w:rPr>
          <w:bCs/>
          <w:sz w:val="28"/>
          <w:szCs w:val="28"/>
          <w:lang w:val="lv-LV"/>
        </w:rPr>
        <w:t>panta noteiktajā kārtībā</w:t>
      </w: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055D48">
        <w:rPr>
          <w:sz w:val="32"/>
          <w:szCs w:val="32"/>
          <w:lang w:val="lv-LV"/>
        </w:rPr>
        <w:t>Remontdarbi</w:t>
      </w:r>
      <w:r w:rsidR="00E53A3D">
        <w:rPr>
          <w:sz w:val="32"/>
          <w:szCs w:val="32"/>
          <w:lang w:val="lv-LV"/>
        </w:rPr>
        <w:t xml:space="preserve"> Kandavas Kārļa </w:t>
      </w:r>
      <w:proofErr w:type="spellStart"/>
      <w:r w:rsidR="00E53A3D">
        <w:rPr>
          <w:sz w:val="32"/>
          <w:szCs w:val="32"/>
          <w:lang w:val="lv-LV"/>
        </w:rPr>
        <w:t>Mīlenbaha</w:t>
      </w:r>
      <w:proofErr w:type="spellEnd"/>
      <w:r w:rsidR="00E53A3D">
        <w:rPr>
          <w:sz w:val="32"/>
          <w:szCs w:val="32"/>
          <w:lang w:val="lv-LV"/>
        </w:rPr>
        <w:t xml:space="preserve"> vidusskolā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w:t>
      </w:r>
      <w:r w:rsidR="00BD5520">
        <w:rPr>
          <w:sz w:val="32"/>
          <w:szCs w:val="32"/>
          <w:lang w:val="lv-LV"/>
        </w:rPr>
        <w:t>8</w:t>
      </w:r>
      <w:r w:rsidRPr="00A34F6F">
        <w:rPr>
          <w:sz w:val="32"/>
          <w:szCs w:val="32"/>
          <w:lang w:val="lv-LV"/>
        </w:rPr>
        <w:t>/</w:t>
      </w:r>
      <w:r w:rsidR="00E53A3D">
        <w:rPr>
          <w:sz w:val="32"/>
          <w:szCs w:val="32"/>
          <w:lang w:val="lv-LV"/>
        </w:rPr>
        <w:t>21</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53210" w:rsidRDefault="00753210" w:rsidP="00BF3867">
      <w:pPr>
        <w:tabs>
          <w:tab w:val="left" w:pos="3481"/>
        </w:tabs>
        <w:jc w:val="center"/>
        <w:rPr>
          <w:b/>
          <w:bCs/>
          <w:sz w:val="28"/>
          <w:szCs w:val="28"/>
          <w:lang w:val="lv-LV"/>
        </w:rPr>
      </w:pPr>
    </w:p>
    <w:p w:rsidR="00765BEA" w:rsidRPr="00F37AE8" w:rsidRDefault="00765BEA" w:rsidP="00BF3867">
      <w:pPr>
        <w:rPr>
          <w:b/>
          <w:bCs/>
          <w:color w:val="FF0000"/>
          <w:sz w:val="28"/>
          <w:szCs w:val="28"/>
        </w:rPr>
      </w:pPr>
    </w:p>
    <w:p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Pr="00595046" w:rsidRDefault="001642FF" w:rsidP="000D7412">
            <w:pPr>
              <w:rPr>
                <w:color w:val="000000"/>
                <w:sz w:val="24"/>
                <w:szCs w:val="24"/>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1642FF"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F24C23">
      <w:pPr>
        <w:pStyle w:val="ListParagraph"/>
        <w:tabs>
          <w:tab w:val="left" w:pos="567"/>
        </w:tabs>
        <w:ind w:left="0" w:firstLine="567"/>
        <w:jc w:val="both"/>
      </w:pPr>
    </w:p>
    <w:p w:rsidR="00FF4D37" w:rsidRPr="00B75547" w:rsidRDefault="00FF4D37" w:rsidP="00597AA0">
      <w:pPr>
        <w:pStyle w:val="ListParagraph"/>
        <w:numPr>
          <w:ilvl w:val="0"/>
          <w:numId w:val="14"/>
        </w:numPr>
        <w:tabs>
          <w:tab w:val="left" w:pos="567"/>
        </w:tabs>
        <w:ind w:left="0" w:firstLine="284"/>
        <w:jc w:val="both"/>
        <w:rPr>
          <w:b/>
        </w:rPr>
      </w:pPr>
      <w:r w:rsidRPr="00B75547">
        <w:rPr>
          <w:b/>
        </w:rPr>
        <w:t xml:space="preserve">Informācija par iepirkuma priekšmetu: </w:t>
      </w:r>
    </w:p>
    <w:p w:rsidR="00D91B30" w:rsidRPr="00597AA0" w:rsidRDefault="00A34F6F" w:rsidP="00597AA0">
      <w:pPr>
        <w:pStyle w:val="ListParagraph"/>
        <w:numPr>
          <w:ilvl w:val="1"/>
          <w:numId w:val="15"/>
        </w:numPr>
        <w:tabs>
          <w:tab w:val="left" w:pos="426"/>
        </w:tabs>
        <w:ind w:left="426" w:hanging="426"/>
        <w:jc w:val="both"/>
      </w:pPr>
      <w:r w:rsidRPr="00597AA0">
        <w:t>Iepirkuma priekšmets ir</w:t>
      </w:r>
      <w:r w:rsidR="00774485" w:rsidRPr="00597AA0">
        <w:t xml:space="preserve"> </w:t>
      </w:r>
      <w:r w:rsidR="00055D48">
        <w:t xml:space="preserve">trīs </w:t>
      </w:r>
      <w:r w:rsidR="00E41FD3" w:rsidRPr="00597AA0">
        <w:t>k</w:t>
      </w:r>
      <w:r w:rsidR="00055D48">
        <w:t>abinetu</w:t>
      </w:r>
      <w:r w:rsidR="00E53A3D">
        <w:t xml:space="preserve"> </w:t>
      </w:r>
      <w:proofErr w:type="spellStart"/>
      <w:r w:rsidR="00E53A3D">
        <w:t>remondarbi</w:t>
      </w:r>
      <w:proofErr w:type="spellEnd"/>
      <w:r w:rsidR="00E53A3D">
        <w:t xml:space="preserve"> vidusskolā Kandavā</w:t>
      </w:r>
      <w:r w:rsidRPr="00597AA0">
        <w:t>, Kandavas novadā</w:t>
      </w:r>
      <w:r w:rsidR="00FF4D37" w:rsidRPr="00597AA0">
        <w:t xml:space="preserve"> (turpmāk – </w:t>
      </w:r>
      <w:r w:rsidR="000A161B" w:rsidRPr="00597AA0">
        <w:t>Iepirkums</w:t>
      </w:r>
      <w:r w:rsidR="00FF4D37" w:rsidRPr="00597AA0">
        <w:t>)</w:t>
      </w:r>
      <w:r w:rsidRPr="00597AA0">
        <w:t xml:space="preserve">, </w:t>
      </w:r>
      <w:r w:rsidR="000D7412" w:rsidRPr="00597AA0">
        <w:t xml:space="preserve">saskaņā ar </w:t>
      </w:r>
      <w:r w:rsidR="00BB6BB4">
        <w:t>T</w:t>
      </w:r>
      <w:r w:rsidR="000D7412" w:rsidRPr="00597AA0">
        <w:t>ehnisko specifikāciju (</w:t>
      </w:r>
      <w:r w:rsidR="00CE45D2">
        <w:t>8</w:t>
      </w:r>
      <w:r w:rsidR="000D7412" w:rsidRPr="00597AA0">
        <w:t>.pielikums)</w:t>
      </w:r>
      <w:r w:rsidR="00E53A3D">
        <w:t xml:space="preserve">, </w:t>
      </w:r>
      <w:r w:rsidR="00354A6C" w:rsidRPr="00597AA0">
        <w:t>L</w:t>
      </w:r>
      <w:r w:rsidR="00774485" w:rsidRPr="00597AA0">
        <w:t>okāl</w:t>
      </w:r>
      <w:r w:rsidR="00E41FD3" w:rsidRPr="00597AA0">
        <w:t>ajām</w:t>
      </w:r>
      <w:r w:rsidR="00FF4D37" w:rsidRPr="00597AA0">
        <w:t xml:space="preserve"> tām</w:t>
      </w:r>
      <w:r w:rsidR="00E41FD3" w:rsidRPr="00597AA0">
        <w:t>ēm</w:t>
      </w:r>
      <w:r w:rsidR="00C74396" w:rsidRPr="00597AA0">
        <w:t xml:space="preserve">, </w:t>
      </w:r>
      <w:r w:rsidR="000D7412" w:rsidRPr="00597AA0">
        <w:t>un iepirkuma</w:t>
      </w:r>
      <w:r w:rsidR="000333B3" w:rsidRPr="00597AA0">
        <w:t xml:space="preserve"> „</w:t>
      </w:r>
      <w:bookmarkStart w:id="4" w:name="_Hlk513634555"/>
      <w:r w:rsidR="00055D48">
        <w:t xml:space="preserve">Remontdarbi Kandavas Kārļa </w:t>
      </w:r>
      <w:proofErr w:type="spellStart"/>
      <w:r w:rsidR="00055D48">
        <w:t>Mīlenbaha</w:t>
      </w:r>
      <w:proofErr w:type="spellEnd"/>
      <w:r w:rsidR="00055D48">
        <w:t xml:space="preserve"> vidusskolā</w:t>
      </w:r>
      <w:bookmarkEnd w:id="4"/>
      <w:r w:rsidR="000333B3" w:rsidRPr="00597AA0">
        <w:t>”</w:t>
      </w:r>
      <w:r w:rsidR="000D7412" w:rsidRPr="00597AA0">
        <w:t xml:space="preserve"> nolikuma</w:t>
      </w:r>
      <w:r w:rsidR="000333B3" w:rsidRPr="00597AA0">
        <w:t xml:space="preserve"> (turpmāk- Nolikuma)</w:t>
      </w:r>
      <w:r w:rsidR="000D7412" w:rsidRPr="00597AA0">
        <w:t xml:space="preserve"> </w:t>
      </w:r>
      <w:r w:rsidR="006D1DA9" w:rsidRPr="00597AA0">
        <w:t>prasībām</w:t>
      </w:r>
      <w:r w:rsidR="00497377" w:rsidRPr="00597AA0">
        <w:t>.</w:t>
      </w:r>
      <w:r w:rsidR="0004562F" w:rsidRPr="00597AA0">
        <w:t xml:space="preserve"> </w:t>
      </w:r>
    </w:p>
    <w:p w:rsidR="00597AA0" w:rsidRDefault="00597AA0" w:rsidP="00055D48">
      <w:pPr>
        <w:pStyle w:val="ListParagraph"/>
        <w:numPr>
          <w:ilvl w:val="1"/>
          <w:numId w:val="15"/>
        </w:numPr>
        <w:tabs>
          <w:tab w:val="left" w:pos="426"/>
        </w:tabs>
        <w:ind w:left="0" w:firstLine="0"/>
        <w:jc w:val="both"/>
      </w:pPr>
      <w:r>
        <w:t xml:space="preserve"> </w:t>
      </w:r>
      <w:r w:rsidRPr="00595046">
        <w:t xml:space="preserve">Pretendents var iesniegt </w:t>
      </w:r>
      <w:r>
        <w:t xml:space="preserve">tikai vienu piedāvājumu </w:t>
      </w:r>
      <w:r w:rsidRPr="00595046">
        <w:t xml:space="preserve">par </w:t>
      </w:r>
      <w:r w:rsidRPr="00055D48">
        <w:rPr>
          <w:b/>
        </w:rPr>
        <w:t>visu iepirkuma priekšmetu kopā</w:t>
      </w:r>
      <w:r w:rsidRPr="00595046">
        <w:t>.</w:t>
      </w:r>
      <w:r>
        <w:t xml:space="preserve"> </w:t>
      </w:r>
      <w:r w:rsidR="00055D48">
        <w:tab/>
      </w:r>
      <w:r w:rsidRPr="00055D48">
        <w:rPr>
          <w:rFonts w:cs="Arial"/>
        </w:rPr>
        <w:t>Pretendents nevar iesniegt piedāvājuma variantus.</w:t>
      </w:r>
    </w:p>
    <w:p w:rsidR="00597AA0" w:rsidRPr="00544B66" w:rsidRDefault="00D91B30" w:rsidP="00544B66">
      <w:pPr>
        <w:pStyle w:val="ListParagraph"/>
        <w:numPr>
          <w:ilvl w:val="1"/>
          <w:numId w:val="15"/>
        </w:numPr>
        <w:tabs>
          <w:tab w:val="left" w:pos="426"/>
        </w:tabs>
        <w:ind w:hanging="1080"/>
      </w:pPr>
      <w:r w:rsidRPr="00FF4D37">
        <w:t xml:space="preserve">Iepirkuma CPV </w:t>
      </w:r>
      <w:r w:rsidR="0004562F" w:rsidRPr="00FF4D37">
        <w:t xml:space="preserve">klasifikatora </w:t>
      </w:r>
      <w:r w:rsidRPr="00FF4D37">
        <w:t xml:space="preserve">kods: </w:t>
      </w:r>
      <w:r w:rsidR="00762295">
        <w:t xml:space="preserve">  </w:t>
      </w:r>
      <w:r w:rsidR="00F513FF">
        <w:t>45453100-8 (Kosmētiskais remonts);</w:t>
      </w:r>
      <w:r w:rsidR="00762295">
        <w:t xml:space="preserve"> </w:t>
      </w:r>
    </w:p>
    <w:p w:rsidR="00C01126" w:rsidRPr="006A664C" w:rsidRDefault="00C01126" w:rsidP="00597AA0">
      <w:pPr>
        <w:pStyle w:val="ListParagraph"/>
        <w:numPr>
          <w:ilvl w:val="1"/>
          <w:numId w:val="15"/>
        </w:numPr>
        <w:tabs>
          <w:tab w:val="left" w:pos="426"/>
          <w:tab w:val="left" w:pos="851"/>
        </w:tabs>
        <w:ind w:left="567" w:right="-1" w:hanging="567"/>
        <w:jc w:val="both"/>
      </w:pPr>
      <w:r w:rsidRPr="00A55273">
        <w:t xml:space="preserve">Iepirkuma identifikācijas </w:t>
      </w:r>
      <w:r w:rsidRPr="006A664C">
        <w:t>numurs - KND 201</w:t>
      </w:r>
      <w:r w:rsidR="00557CAA" w:rsidRPr="006A664C">
        <w:t>8/</w:t>
      </w:r>
      <w:r w:rsidR="00EF187F">
        <w:t>21</w:t>
      </w:r>
      <w:r w:rsidRPr="006A664C">
        <w:t>.</w:t>
      </w:r>
    </w:p>
    <w:p w:rsidR="007718E5" w:rsidRDefault="00FF4D37" w:rsidP="00597AA0">
      <w:pPr>
        <w:pStyle w:val="ListParagraph"/>
        <w:numPr>
          <w:ilvl w:val="1"/>
          <w:numId w:val="15"/>
        </w:numPr>
        <w:tabs>
          <w:tab w:val="left" w:pos="284"/>
          <w:tab w:val="left" w:pos="851"/>
        </w:tabs>
        <w:ind w:left="426" w:right="-1" w:hanging="426"/>
        <w:jc w:val="both"/>
      </w:pPr>
      <w:r w:rsidRPr="006A664C">
        <w:t xml:space="preserve"> Iepirkuma </w:t>
      </w:r>
      <w:r w:rsidR="002E6C49" w:rsidRPr="006A664C">
        <w:t xml:space="preserve">līguma </w:t>
      </w:r>
      <w:r w:rsidRPr="006A664C">
        <w:t>darbības termiņš-</w:t>
      </w:r>
      <w:r w:rsidR="002E6C49" w:rsidRPr="006A664C">
        <w:t xml:space="preserve"> </w:t>
      </w:r>
      <w:r w:rsidR="00D472D2">
        <w:t xml:space="preserve">2018. gada </w:t>
      </w:r>
      <w:r w:rsidR="00BD5520">
        <w:t>1</w:t>
      </w:r>
      <w:r w:rsidR="00C55BC2">
        <w:t>3</w:t>
      </w:r>
      <w:r w:rsidR="00EF187F">
        <w:t>. augusts</w:t>
      </w:r>
      <w:r w:rsidR="006A664C" w:rsidRPr="006A664C">
        <w:t xml:space="preserve"> </w:t>
      </w:r>
      <w:bookmarkStart w:id="5" w:name="_Hlk506211633"/>
      <w:r w:rsidR="006A664C" w:rsidRPr="006A664C">
        <w:t>(</w:t>
      </w:r>
      <w:r w:rsidR="006E0AE3">
        <w:t>remont</w:t>
      </w:r>
      <w:r w:rsidR="006A664C" w:rsidRPr="006A664C">
        <w:t>darbu nodošanas – pieņemšanas akta abpusējas parakstīšana</w:t>
      </w:r>
      <w:r w:rsidR="00BB6BB4">
        <w:t xml:space="preserve"> dienas</w:t>
      </w:r>
      <w:r w:rsidR="006A664C" w:rsidRPr="006A664C">
        <w:t xml:space="preserve"> </w:t>
      </w:r>
      <w:r w:rsidR="00C64EE8">
        <w:t xml:space="preserve">un </w:t>
      </w:r>
      <w:r w:rsidR="006E0AE3">
        <w:t>remont</w:t>
      </w:r>
      <w:r w:rsidR="00C64EE8">
        <w:t xml:space="preserve">darbu </w:t>
      </w:r>
      <w:r w:rsidR="00DB7A0D">
        <w:t>garantijas termiņš –</w:t>
      </w:r>
    </w:p>
    <w:p w:rsidR="00FF4D37" w:rsidRPr="006A664C" w:rsidRDefault="00DB7A0D" w:rsidP="007718E5">
      <w:pPr>
        <w:pStyle w:val="ListParagraph"/>
        <w:tabs>
          <w:tab w:val="left" w:pos="284"/>
          <w:tab w:val="left" w:pos="851"/>
        </w:tabs>
        <w:ind w:left="426" w:right="-1"/>
        <w:jc w:val="both"/>
      </w:pPr>
      <w:r>
        <w:t xml:space="preserve"> </w:t>
      </w:r>
      <w:r w:rsidR="007718E5">
        <w:t>36</w:t>
      </w:r>
      <w:r>
        <w:t xml:space="preserve"> (</w:t>
      </w:r>
      <w:proofErr w:type="spellStart"/>
      <w:r w:rsidR="007718E5">
        <w:t>trīsdemit</w:t>
      </w:r>
      <w:proofErr w:type="spellEnd"/>
      <w:r w:rsidR="007718E5">
        <w:t xml:space="preserve"> seši)</w:t>
      </w:r>
      <w:r>
        <w:t xml:space="preserve"> mēneši </w:t>
      </w:r>
      <w:r w:rsidRPr="006A664C">
        <w:t>(</w:t>
      </w:r>
      <w:r>
        <w:t xml:space="preserve">no </w:t>
      </w:r>
      <w:r w:rsidR="006E0AE3">
        <w:t>remont</w:t>
      </w:r>
      <w:r w:rsidRPr="006A664C">
        <w:t>darbu nodošanas – pieņemšanas akta abpusējas parakstīšanas</w:t>
      </w:r>
      <w:bookmarkEnd w:id="5"/>
      <w:r w:rsidR="00BB6BB4">
        <w:t xml:space="preserve"> dienas</w:t>
      </w:r>
      <w:r w:rsidR="00AE746C">
        <w:t>)</w:t>
      </w:r>
      <w:r w:rsidR="00BB6BB4">
        <w:t>.</w:t>
      </w:r>
    </w:p>
    <w:p w:rsidR="00FF4D37" w:rsidRDefault="00FF4D37" w:rsidP="0019664C">
      <w:pPr>
        <w:pStyle w:val="ListParagraph"/>
        <w:numPr>
          <w:ilvl w:val="1"/>
          <w:numId w:val="15"/>
        </w:numPr>
        <w:tabs>
          <w:tab w:val="left" w:pos="284"/>
        </w:tabs>
        <w:ind w:left="426" w:right="-1" w:hanging="426"/>
        <w:jc w:val="both"/>
      </w:pPr>
      <w:r w:rsidRPr="00595046">
        <w:lastRenderedPageBreak/>
        <w:t xml:space="preserve">Iepirkuma līguma darbības vieta: </w:t>
      </w:r>
      <w:r w:rsidR="00EF187F">
        <w:t>Skolas iela 10</w:t>
      </w:r>
      <w:r w:rsidR="00557CAA">
        <w:t>,</w:t>
      </w:r>
      <w:r w:rsidR="00D472D2">
        <w:t xml:space="preserve"> </w:t>
      </w:r>
      <w:r w:rsidR="00EF187F">
        <w:t>Kandava</w:t>
      </w:r>
      <w:r w:rsidR="00557CAA">
        <w:t>,</w:t>
      </w:r>
      <w:r>
        <w:t xml:space="preserve"> Kandavas novads</w:t>
      </w:r>
      <w:r w:rsidR="00EF187F">
        <w:t>.</w:t>
      </w:r>
    </w:p>
    <w:p w:rsidR="0019664C" w:rsidRDefault="0019664C" w:rsidP="0019664C">
      <w:pPr>
        <w:pStyle w:val="ListParagraph"/>
        <w:numPr>
          <w:ilvl w:val="1"/>
          <w:numId w:val="15"/>
        </w:numPr>
        <w:tabs>
          <w:tab w:val="left" w:pos="284"/>
        </w:tabs>
        <w:ind w:left="426" w:right="-1" w:hanging="426"/>
        <w:jc w:val="both"/>
      </w:pPr>
      <w:r>
        <w:t>Paredzamā iepirkuma</w:t>
      </w:r>
      <w:r w:rsidR="007718E5">
        <w:t xml:space="preserve"> kopējā</w:t>
      </w:r>
      <w:r>
        <w:t xml:space="preserve"> līguma summa ir EUR 17 000 bez PVN; </w:t>
      </w:r>
    </w:p>
    <w:p w:rsidR="002C5398" w:rsidRDefault="00FF4D37" w:rsidP="00597AA0">
      <w:pPr>
        <w:pStyle w:val="ListParagraph"/>
        <w:tabs>
          <w:tab w:val="left" w:pos="284"/>
          <w:tab w:val="left" w:pos="567"/>
        </w:tabs>
        <w:ind w:left="426" w:right="-1" w:hanging="426"/>
        <w:jc w:val="both"/>
      </w:pPr>
      <w:r>
        <w:t>2.</w:t>
      </w:r>
      <w:r w:rsidR="007718E5">
        <w:t>8</w:t>
      </w:r>
      <w:r>
        <w:t xml:space="preserve">. </w:t>
      </w:r>
      <w:r w:rsidRPr="00FF4D37">
        <w:t xml:space="preserve">Pasūtītājs patur sev tiesības neizvēlēties nevienu no piedāvājumiem, ja visu Pretendentu piedāvātās Līgumcenas pārsniedz Kandavas novada domes budžetā piešķirtos līdzekļus. </w:t>
      </w:r>
    </w:p>
    <w:p w:rsidR="00836B41" w:rsidRDefault="00836B41" w:rsidP="00597AA0">
      <w:pPr>
        <w:tabs>
          <w:tab w:val="left" w:pos="284"/>
          <w:tab w:val="left" w:pos="851"/>
          <w:tab w:val="left" w:pos="993"/>
        </w:tabs>
        <w:ind w:left="426" w:right="-1" w:hanging="426"/>
        <w:jc w:val="both"/>
        <w:rPr>
          <w:sz w:val="24"/>
          <w:szCs w:val="24"/>
          <w:lang w:val="lv-LV"/>
        </w:rPr>
      </w:pPr>
      <w:r w:rsidRPr="00C74396">
        <w:rPr>
          <w:sz w:val="24"/>
          <w:szCs w:val="24"/>
          <w:lang w:val="lv-LV"/>
        </w:rPr>
        <w:t>2.</w:t>
      </w:r>
      <w:r w:rsidR="007718E5">
        <w:rPr>
          <w:sz w:val="24"/>
          <w:szCs w:val="24"/>
          <w:lang w:val="lv-LV"/>
        </w:rPr>
        <w:t>9</w:t>
      </w:r>
      <w:r w:rsidRPr="00C74396">
        <w:rPr>
          <w:sz w:val="24"/>
          <w:szCs w:val="24"/>
          <w:lang w:val="lv-LV"/>
        </w:rPr>
        <w:t>. Iepirkuma līguma slēgšanas tiesību piešķiršana negarantē Iepirkuma līguma slēgšanu.</w:t>
      </w:r>
    </w:p>
    <w:p w:rsidR="00DB7A0D" w:rsidRPr="00C74396" w:rsidRDefault="00DB7A0D" w:rsidP="00762295">
      <w:pPr>
        <w:tabs>
          <w:tab w:val="left" w:pos="426"/>
          <w:tab w:val="left" w:pos="851"/>
          <w:tab w:val="left" w:pos="993"/>
        </w:tabs>
        <w:ind w:left="426" w:right="-1" w:hanging="284"/>
        <w:jc w:val="both"/>
        <w:rPr>
          <w:sz w:val="24"/>
          <w:szCs w:val="24"/>
          <w:lang w:val="lv-LV"/>
        </w:rPr>
      </w:pPr>
    </w:p>
    <w:p w:rsidR="0090487D" w:rsidRPr="00DB7A0D" w:rsidRDefault="0090487D" w:rsidP="00DB7A0D">
      <w:pPr>
        <w:pStyle w:val="ListParagraph"/>
        <w:numPr>
          <w:ilvl w:val="0"/>
          <w:numId w:val="16"/>
        </w:numPr>
        <w:tabs>
          <w:tab w:val="left" w:pos="426"/>
          <w:tab w:val="left" w:pos="851"/>
          <w:tab w:val="left" w:pos="993"/>
        </w:tabs>
        <w:ind w:right="-1"/>
        <w:jc w:val="both"/>
        <w:rPr>
          <w:b/>
        </w:rPr>
      </w:pPr>
      <w:r w:rsidRPr="00DB7A0D">
        <w:rPr>
          <w:b/>
        </w:rPr>
        <w:t>Informācijas apmaiņas kārtība</w:t>
      </w:r>
    </w:p>
    <w:p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001217CB">
        <w:t xml:space="preserve">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1E721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informācijai.</w:t>
      </w:r>
    </w:p>
    <w:p w:rsidR="001E7211" w:rsidRDefault="0090487D" w:rsidP="00762295">
      <w:pPr>
        <w:pStyle w:val="ListParagraph"/>
        <w:numPr>
          <w:ilvl w:val="1"/>
          <w:numId w:val="16"/>
        </w:numPr>
        <w:tabs>
          <w:tab w:val="left" w:pos="567"/>
        </w:tabs>
        <w:ind w:left="426" w:hanging="426"/>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olikumu ieinteresētā persona var nosūtīt pa pastu</w:t>
      </w:r>
      <w:r w:rsidR="003A2445">
        <w:rPr>
          <w:rFonts w:eastAsia="Times New Roman"/>
          <w:lang w:eastAsia="lv-LV"/>
        </w:rPr>
        <w:t xml:space="preserve">, </w:t>
      </w:r>
      <w:r w:rsidRPr="0090487D">
        <w:rPr>
          <w:rFonts w:eastAsia="Times New Roman"/>
          <w:lang w:eastAsia="lv-LV"/>
        </w:rPr>
        <w:t xml:space="preserve">faksu </w:t>
      </w:r>
      <w:r w:rsidRPr="00595046">
        <w:t xml:space="preserve">(+371) </w:t>
      </w:r>
      <w:r w:rsidRPr="00191486">
        <w:t>63182027</w:t>
      </w:r>
      <w:bookmarkStart w:id="6" w:name="_Hlk501095119"/>
      <w:r w:rsidR="00A12CC5">
        <w:rPr>
          <w:rFonts w:eastAsia="Times New Roman"/>
          <w:lang w:eastAsia="lv-LV"/>
        </w:rPr>
        <w:t xml:space="preserve"> </w:t>
      </w:r>
      <w:bookmarkEnd w:id="6"/>
      <w:r w:rsidR="00A12CC5">
        <w:rPr>
          <w:rFonts w:eastAsia="Times New Roman"/>
          <w:lang w:eastAsia="lv-LV"/>
        </w:rPr>
        <w:t xml:space="preserve">vai uz e-pastu: </w:t>
      </w:r>
      <w:hyperlink r:id="rId12" w:history="1">
        <w:r w:rsidR="00A12CC5" w:rsidRPr="002D1DCB">
          <w:rPr>
            <w:rStyle w:val="Hyperlink"/>
            <w:rFonts w:eastAsia="Times New Roman"/>
            <w:lang w:eastAsia="lv-LV"/>
          </w:rPr>
          <w:t>dome@kandava.lv</w:t>
        </w:r>
      </w:hyperlink>
      <w:r w:rsidR="00A12CC5">
        <w:rPr>
          <w:rFonts w:eastAsia="Times New Roman"/>
          <w:lang w:eastAsia="lv-LV"/>
        </w:rPr>
        <w:t xml:space="preserve"> </w:t>
      </w:r>
      <w:r w:rsidR="003A2445">
        <w:rPr>
          <w:rFonts w:eastAsia="Times New Roman"/>
          <w:lang w:eastAsia="lv-LV"/>
        </w:rPr>
        <w:t>bez droša elektroniskā paraksta</w:t>
      </w:r>
      <w:r w:rsidR="003A2445" w:rsidRPr="003A2445">
        <w:rPr>
          <w:rFonts w:eastAsia="Times New Roman"/>
          <w:lang w:eastAsia="lv-LV"/>
        </w:rPr>
        <w:t xml:space="preserve"> </w:t>
      </w:r>
      <w:r w:rsidR="003A2445" w:rsidRPr="0090487D">
        <w:rPr>
          <w:rFonts w:eastAsia="Times New Roman"/>
          <w:lang w:eastAsia="lv-LV"/>
        </w:rPr>
        <w:t>(vienlaicīgi nosūtot to pa pastu)</w:t>
      </w:r>
      <w:r w:rsidR="003A2445">
        <w:rPr>
          <w:rFonts w:eastAsia="Times New Roman"/>
          <w:lang w:eastAsia="lv-LV"/>
        </w:rPr>
        <w:t xml:space="preserve">, </w:t>
      </w:r>
      <w:r w:rsidRPr="0090487D">
        <w:rPr>
          <w:rFonts w:eastAsia="Times New Roman"/>
          <w:lang w:eastAsia="lv-LV"/>
        </w:rPr>
        <w:t xml:space="preserve"> adresējot </w:t>
      </w:r>
      <w:r w:rsidR="007C7665">
        <w:rPr>
          <w:rFonts w:eastAsia="Times New Roman"/>
          <w:lang w:eastAsia="lv-LV"/>
        </w:rPr>
        <w:t>I</w:t>
      </w:r>
      <w:r w:rsidRPr="0090487D">
        <w:rPr>
          <w:rFonts w:eastAsia="Times New Roman"/>
          <w:lang w:eastAsia="lv-LV"/>
        </w:rPr>
        <w:t>epirkuma komisijai</w:t>
      </w:r>
      <w:r w:rsidR="007C7665">
        <w:rPr>
          <w:rFonts w:eastAsia="Times New Roman"/>
          <w:lang w:eastAsia="lv-LV"/>
        </w:rPr>
        <w:t xml:space="preserve"> (turpmāk – Komisija)</w:t>
      </w:r>
      <w:r w:rsidRPr="0090487D">
        <w:rPr>
          <w:rFonts w:eastAsia="Times New Roman"/>
          <w:lang w:eastAsia="lv-LV"/>
        </w:rPr>
        <w:t>.</w:t>
      </w:r>
    </w:p>
    <w:p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8D3DA9">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rsidR="0090487D" w:rsidRPr="007F3C65" w:rsidRDefault="0090487D" w:rsidP="0090487D">
      <w:pPr>
        <w:tabs>
          <w:tab w:val="left" w:pos="567"/>
        </w:tabs>
        <w:jc w:val="both"/>
        <w:rPr>
          <w:b/>
          <w:sz w:val="24"/>
          <w:szCs w:val="24"/>
          <w:lang w:val="lv-LV"/>
        </w:rPr>
      </w:pPr>
    </w:p>
    <w:p w:rsidR="00A55273" w:rsidRPr="00595046" w:rsidRDefault="00C92C23" w:rsidP="00200EBF">
      <w:pPr>
        <w:pStyle w:val="ListParagraph"/>
        <w:ind w:left="0"/>
        <w:rPr>
          <w:b/>
        </w:rPr>
      </w:pPr>
      <w:r>
        <w:rPr>
          <w:b/>
        </w:rPr>
        <w:t xml:space="preserve">4. </w:t>
      </w:r>
      <w:r w:rsidR="002C16B9" w:rsidRPr="00595046">
        <w:rPr>
          <w:b/>
        </w:rPr>
        <w:t>Piedāvājuma iesniegšanas kārtība</w:t>
      </w:r>
    </w:p>
    <w:p w:rsidR="001E7211" w:rsidRDefault="00A55273" w:rsidP="00200EBF">
      <w:pPr>
        <w:pStyle w:val="ListParagraph"/>
        <w:ind w:left="567" w:hanging="567"/>
        <w:jc w:val="both"/>
        <w:rPr>
          <w:u w:val="single"/>
        </w:rPr>
      </w:pPr>
      <w:r w:rsidRPr="00200EBF">
        <w:t xml:space="preserve">4.1 </w:t>
      </w:r>
      <w:r w:rsidR="00705006" w:rsidRPr="00200EBF">
        <w:t xml:space="preserve">Pretendenti savus piedāvājumus Iepirkumam var iesniegt </w:t>
      </w:r>
      <w:r w:rsidR="00705006" w:rsidRPr="0019664C">
        <w:t xml:space="preserve">līdz </w:t>
      </w:r>
      <w:r w:rsidR="00BE5BCC" w:rsidRPr="0019664C">
        <w:t>201</w:t>
      </w:r>
      <w:r w:rsidR="004C36ED" w:rsidRPr="0019664C">
        <w:t>8</w:t>
      </w:r>
      <w:r w:rsidR="00705006" w:rsidRPr="0019664C">
        <w:t>.</w:t>
      </w:r>
      <w:r w:rsidR="00F513FF" w:rsidRPr="0019664C">
        <w:t xml:space="preserve"> </w:t>
      </w:r>
      <w:r w:rsidR="00705006" w:rsidRPr="0019664C">
        <w:t xml:space="preserve">gada </w:t>
      </w:r>
      <w:r w:rsidR="00F513FF" w:rsidRPr="0019664C">
        <w:t>31</w:t>
      </w:r>
      <w:r w:rsidR="00760949" w:rsidRPr="0019664C">
        <w:t>. maijam</w:t>
      </w:r>
      <w:r w:rsidR="000136CF" w:rsidRPr="0019664C">
        <w:t>,</w:t>
      </w:r>
      <w:r w:rsidR="00705006" w:rsidRPr="007F3C65">
        <w:t xml:space="preserve"> </w:t>
      </w:r>
      <w:r w:rsidR="00494177">
        <w:t xml:space="preserve">               </w:t>
      </w:r>
      <w:r w:rsidR="00705006" w:rsidRPr="007F3C65">
        <w:t>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w:t>
      </w:r>
      <w:r w:rsidR="00557CAA">
        <w:t xml:space="preserve"> </w:t>
      </w:r>
      <w:r w:rsidRPr="00200EBF">
        <w:t>punktā noteiktajam piedāvājumu iesniegšanas termiņam.</w:t>
      </w:r>
    </w:p>
    <w:p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rsidR="00A55273" w:rsidRDefault="00A257DF" w:rsidP="00E40172">
      <w:pPr>
        <w:pStyle w:val="ListParagraph"/>
        <w:numPr>
          <w:ilvl w:val="1"/>
          <w:numId w:val="17"/>
        </w:numPr>
        <w:ind w:left="567" w:hanging="567"/>
        <w:jc w:val="both"/>
      </w:pPr>
      <w:r w:rsidRPr="00595046">
        <w:t>Pretendentam jāiesniedz viens piedāvājuma oriģināls un 2 (divas) kopijas, katrs savā iesējumā.</w:t>
      </w:r>
      <w:r w:rsidR="00110421">
        <w:t xml:space="preserve"> </w:t>
      </w:r>
      <w:r w:rsidR="00557CAA">
        <w:t>Lokālaj</w:t>
      </w:r>
      <w:r w:rsidR="000154A9">
        <w:t>ām</w:t>
      </w:r>
      <w:r w:rsidR="00110421">
        <w:t xml:space="preserve"> tām</w:t>
      </w:r>
      <w:r w:rsidR="000154A9">
        <w:t>ēm</w:t>
      </w:r>
      <w:r w:rsidR="00110421">
        <w:t xml:space="preserve"> jābūt iesniegt</w:t>
      </w:r>
      <w:r w:rsidR="00AE746C">
        <w: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rsidR="001E7211" w:rsidRDefault="00A257DF" w:rsidP="00E40172">
      <w:pPr>
        <w:pStyle w:val="ListParagraph"/>
        <w:numPr>
          <w:ilvl w:val="2"/>
          <w:numId w:val="18"/>
        </w:numPr>
        <w:tabs>
          <w:tab w:val="left" w:pos="851"/>
        </w:tabs>
        <w:jc w:val="both"/>
      </w:pPr>
      <w:r w:rsidRPr="00595046">
        <w:lastRenderedPageBreak/>
        <w:t>Pasūtītāja nosaukums un adrese;</w:t>
      </w:r>
    </w:p>
    <w:p w:rsidR="001E7211" w:rsidRDefault="00A257DF" w:rsidP="00E40172">
      <w:pPr>
        <w:pStyle w:val="ListParagraph"/>
        <w:numPr>
          <w:ilvl w:val="2"/>
          <w:numId w:val="18"/>
        </w:numPr>
        <w:tabs>
          <w:tab w:val="left" w:pos="851"/>
        </w:tabs>
        <w:jc w:val="both"/>
      </w:pPr>
      <w:r w:rsidRPr="00595046">
        <w:t>Pretendenta nosaukums un adrese;</w:t>
      </w:r>
    </w:p>
    <w:p w:rsidR="001E7211" w:rsidRDefault="00F67EBB" w:rsidP="00E40172">
      <w:pPr>
        <w:pStyle w:val="ListParagraph"/>
        <w:numPr>
          <w:ilvl w:val="2"/>
          <w:numId w:val="18"/>
        </w:numPr>
        <w:tabs>
          <w:tab w:val="left" w:pos="851"/>
        </w:tabs>
        <w:jc w:val="both"/>
      </w:pPr>
      <w:r w:rsidRPr="00832AA1">
        <w:t>A</w:t>
      </w:r>
      <w:r w:rsidR="00BE5BCC">
        <w:t>tzīme „</w:t>
      </w:r>
      <w:r w:rsidR="000154A9" w:rsidRPr="000154A9">
        <w:t xml:space="preserve"> </w:t>
      </w:r>
      <w:r w:rsidR="000154A9">
        <w:t xml:space="preserve">Remontdarbi Kandavas Kārļa </w:t>
      </w:r>
      <w:proofErr w:type="spellStart"/>
      <w:r w:rsidR="000154A9">
        <w:t>Mīlenbaha</w:t>
      </w:r>
      <w:proofErr w:type="spellEnd"/>
      <w:r w:rsidR="000154A9">
        <w:t xml:space="preserve"> vidusskolā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557CAA">
        <w:rPr>
          <w:iCs/>
        </w:rPr>
        <w:t>8</w:t>
      </w:r>
      <w:r w:rsidR="00A257DF" w:rsidRPr="00200EBF">
        <w:rPr>
          <w:iCs/>
        </w:rPr>
        <w:t>/</w:t>
      </w:r>
      <w:r w:rsidR="000154A9">
        <w:rPr>
          <w:iCs/>
        </w:rPr>
        <w:t>21</w:t>
      </w:r>
      <w:r w:rsidR="00A257DF" w:rsidRPr="00200EBF">
        <w:rPr>
          <w:iCs/>
        </w:rPr>
        <w:t>.</w:t>
      </w:r>
      <w:r w:rsidR="00A257DF" w:rsidRPr="00832AA1">
        <w:t xml:space="preserve"> Neatvērt līdz</w:t>
      </w:r>
      <w:r w:rsidR="00AE12F6">
        <w:t xml:space="preserve">                              </w:t>
      </w:r>
      <w:r w:rsidR="00C84AFD" w:rsidRPr="00200EBF">
        <w:t>20</w:t>
      </w:r>
      <w:r w:rsidR="000136CF" w:rsidRPr="00200EBF">
        <w:t>1</w:t>
      </w:r>
      <w:r w:rsidR="001E2420">
        <w:t>8</w:t>
      </w:r>
      <w:r w:rsidR="00A257DF" w:rsidRPr="00200EBF">
        <w:t>.</w:t>
      </w:r>
      <w:r w:rsidR="001616BC">
        <w:t xml:space="preserve"> </w:t>
      </w:r>
      <w:r w:rsidR="00A257DF" w:rsidRPr="00163BD6">
        <w:t>gada</w:t>
      </w:r>
      <w:r w:rsidR="00163BD6">
        <w:t xml:space="preserve"> </w:t>
      </w:r>
      <w:r w:rsidR="000154A9">
        <w:t>31</w:t>
      </w:r>
      <w:r w:rsidR="00760949">
        <w:t>. maijam</w:t>
      </w:r>
      <w:r w:rsidR="00557CAA" w:rsidRPr="00163BD6">
        <w:t>,</w:t>
      </w:r>
      <w:r w:rsidR="006810DA">
        <w:t xml:space="preserve"> </w:t>
      </w:r>
      <w:r w:rsidR="00A57A4A" w:rsidRPr="00200EBF">
        <w:t>p</w:t>
      </w:r>
      <w:r w:rsidR="00A257DF" w:rsidRPr="00200EBF">
        <w:t>lkst</w:t>
      </w:r>
      <w:r w:rsidR="00A57A4A" w:rsidRPr="00832AA1">
        <w:t>.</w:t>
      </w:r>
      <w:r w:rsidRPr="00832AA1">
        <w:t xml:space="preserve"> 11:00.</w:t>
      </w:r>
    </w:p>
    <w:p w:rsidR="001E7211" w:rsidRDefault="00A257DF" w:rsidP="00E40172">
      <w:pPr>
        <w:pStyle w:val="ListParagraph"/>
        <w:numPr>
          <w:ilvl w:val="1"/>
          <w:numId w:val="18"/>
        </w:numPr>
        <w:ind w:left="567" w:hanging="567"/>
        <w:jc w:val="both"/>
      </w:pPr>
      <w:r w:rsidRPr="00595046">
        <w:t>Piedāvājums sastāv no trim daļām:</w:t>
      </w:r>
    </w:p>
    <w:p w:rsidR="001E7211" w:rsidRDefault="00A257DF" w:rsidP="00E40172">
      <w:pPr>
        <w:pStyle w:val="ListParagraph"/>
        <w:numPr>
          <w:ilvl w:val="2"/>
          <w:numId w:val="18"/>
        </w:numPr>
        <w:jc w:val="both"/>
      </w:pPr>
      <w:r w:rsidRPr="00595046">
        <w:t>Pretendenta atlases dokumentiem;</w:t>
      </w:r>
    </w:p>
    <w:p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rsidR="001E7211" w:rsidRDefault="00A257DF" w:rsidP="00E40172">
      <w:pPr>
        <w:pStyle w:val="ListParagraph"/>
        <w:numPr>
          <w:ilvl w:val="2"/>
          <w:numId w:val="18"/>
        </w:numPr>
        <w:jc w:val="both"/>
      </w:pPr>
      <w:r w:rsidRPr="00595046">
        <w:t>Finanšu piedāvājuma</w:t>
      </w:r>
      <w:r w:rsidR="008E14B9" w:rsidRPr="00595046">
        <w:t>.</w:t>
      </w:r>
    </w:p>
    <w:p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rsidR="00BE5BCC" w:rsidRDefault="00BE5BCC" w:rsidP="00BE5BCC">
      <w:pPr>
        <w:pStyle w:val="ListParagraph"/>
        <w:ind w:left="0"/>
        <w:jc w:val="both"/>
      </w:pPr>
    </w:p>
    <w:p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4625"/>
      </w:tblGrid>
      <w:tr w:rsidR="00BD2B62" w:rsidRPr="00595046" w:rsidTr="009F14FB">
        <w:trPr>
          <w:trHeight w:val="412"/>
        </w:trPr>
        <w:tc>
          <w:tcPr>
            <w:tcW w:w="4673" w:type="dxa"/>
          </w:tcPr>
          <w:p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rsidTr="00436381">
        <w:trPr>
          <w:trHeight w:val="3491"/>
        </w:trPr>
        <w:tc>
          <w:tcPr>
            <w:tcW w:w="4673" w:type="dxa"/>
          </w:tcPr>
          <w:tbl>
            <w:tblPr>
              <w:tblW w:w="4619" w:type="dxa"/>
              <w:tblInd w:w="5" w:type="dxa"/>
              <w:tblLook w:val="0000" w:firstRow="0" w:lastRow="0" w:firstColumn="0" w:lastColumn="0" w:noHBand="0" w:noVBand="0"/>
            </w:tblPr>
            <w:tblGrid>
              <w:gridCol w:w="4619"/>
            </w:tblGrid>
            <w:tr w:rsidR="006D582F" w:rsidRPr="00BB6BB4" w:rsidDel="00E37188" w:rsidTr="00A7724B">
              <w:trPr>
                <w:trHeight w:val="3059"/>
              </w:trPr>
              <w:tc>
                <w:tcPr>
                  <w:tcW w:w="4619" w:type="dxa"/>
                </w:tcPr>
                <w:p w:rsidR="006D582F" w:rsidRPr="00AC7DD9" w:rsidDel="00E37188" w:rsidRDefault="00E32219" w:rsidP="000A161B">
                  <w:pPr>
                    <w:pStyle w:val="Default"/>
                    <w:ind w:hanging="98"/>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792" w:type="dxa"/>
          </w:tcPr>
          <w:p w:rsidR="006D582F" w:rsidRPr="006D582F" w:rsidRDefault="00E32219" w:rsidP="008E7441">
            <w:pPr>
              <w:tabs>
                <w:tab w:val="left" w:pos="318"/>
              </w:tabs>
              <w:jc w:val="both"/>
              <w:rPr>
                <w:sz w:val="22"/>
                <w:szCs w:val="22"/>
                <w:lang w:val="lv-LV"/>
              </w:rPr>
            </w:pPr>
            <w:r>
              <w:rPr>
                <w:sz w:val="24"/>
                <w:szCs w:val="24"/>
              </w:rPr>
              <w:t>7</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1.pielikumā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rsidR="00153158"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p w:rsidR="00153158" w:rsidRPr="003D4EDE" w:rsidRDefault="00153158" w:rsidP="008E7441">
            <w:pPr>
              <w:tabs>
                <w:tab w:val="left" w:pos="318"/>
              </w:tabs>
              <w:ind w:left="34"/>
              <w:jc w:val="both"/>
              <w:rPr>
                <w:sz w:val="22"/>
                <w:szCs w:val="22"/>
                <w:lang w:val="lv-LV"/>
              </w:rPr>
            </w:pPr>
          </w:p>
        </w:tc>
      </w:tr>
      <w:tr w:rsidR="006D582F" w:rsidRPr="00BB6BB4" w:rsidTr="00A7724B">
        <w:trPr>
          <w:trHeight w:val="274"/>
        </w:trPr>
        <w:tc>
          <w:tcPr>
            <w:tcW w:w="4673" w:type="dxa"/>
          </w:tcPr>
          <w:p w:rsidR="006D582F" w:rsidRPr="00112607" w:rsidRDefault="00E32219" w:rsidP="0097362A">
            <w:pPr>
              <w:tabs>
                <w:tab w:val="left" w:pos="709"/>
              </w:tabs>
              <w:ind w:right="-1"/>
              <w:jc w:val="both"/>
              <w:rPr>
                <w:spacing w:val="-4"/>
                <w:sz w:val="24"/>
                <w:szCs w:val="24"/>
                <w:lang w:val="lv-LV"/>
              </w:rPr>
            </w:pPr>
            <w:r>
              <w:rPr>
                <w:spacing w:val="-4"/>
                <w:sz w:val="24"/>
                <w:szCs w:val="24"/>
                <w:lang w:val="lv-LV"/>
              </w:rPr>
              <w:t>6</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7A4E04">
              <w:rPr>
                <w:spacing w:val="-4"/>
                <w:sz w:val="24"/>
                <w:szCs w:val="24"/>
                <w:lang w:val="lv-LV"/>
              </w:rPr>
              <w:t xml:space="preserve">Iepirkuma līguma slēgšanas gadījumā </w:t>
            </w:r>
            <w:r w:rsidR="006D582F" w:rsidRPr="00112607">
              <w:rPr>
                <w:spacing w:val="-4"/>
                <w:sz w:val="24"/>
                <w:szCs w:val="24"/>
                <w:lang w:val="lv-LV"/>
              </w:rPr>
              <w:t>Pretendentam</w:t>
            </w:r>
            <w:r w:rsidR="007A4E04">
              <w:rPr>
                <w:spacing w:val="-4"/>
                <w:sz w:val="24"/>
                <w:szCs w:val="24"/>
                <w:lang w:val="lv-LV"/>
              </w:rPr>
              <w:t xml:space="preserve"> būs jā</w:t>
            </w:r>
            <w:r w:rsidR="006D582F" w:rsidRPr="00112607">
              <w:rPr>
                <w:spacing w:val="-4"/>
                <w:sz w:val="24"/>
                <w:szCs w:val="24"/>
                <w:lang w:val="lv-LV"/>
              </w:rPr>
              <w:t>reģistrē</w:t>
            </w:r>
            <w:r w:rsidR="007A4E04">
              <w:rPr>
                <w:spacing w:val="-4"/>
                <w:sz w:val="24"/>
                <w:szCs w:val="24"/>
                <w:lang w:val="lv-LV"/>
              </w:rPr>
              <w:t>jas</w:t>
            </w:r>
            <w:r w:rsidR="006D582F" w:rsidRPr="00112607">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97362A">
              <w:rPr>
                <w:spacing w:val="-4"/>
                <w:sz w:val="24"/>
                <w:szCs w:val="24"/>
                <w:lang w:val="lv-LV"/>
              </w:rPr>
              <w:t>K</w:t>
            </w:r>
            <w:r w:rsidR="006D582F" w:rsidRPr="00112607">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rsidR="001E6FCE" w:rsidRDefault="00E32219" w:rsidP="001E6FCE">
            <w:pPr>
              <w:tabs>
                <w:tab w:val="left" w:pos="318"/>
                <w:tab w:val="left" w:pos="600"/>
              </w:tabs>
              <w:ind w:left="34"/>
              <w:jc w:val="both"/>
              <w:rPr>
                <w:lang w:val="lv-LV"/>
              </w:rPr>
            </w:pPr>
            <w:r>
              <w:rPr>
                <w:sz w:val="24"/>
                <w:szCs w:val="24"/>
                <w:lang w:val="lv-LV"/>
              </w:rPr>
              <w:t>7</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15" w:history="1">
              <w:r w:rsidR="001E6FCE" w:rsidRPr="00112607">
                <w:rPr>
                  <w:rStyle w:val="Hyperlink"/>
                  <w:sz w:val="24"/>
                  <w:szCs w:val="24"/>
                  <w:lang w:val="lv-LV"/>
                </w:rPr>
                <w:t>http://bis.gov.lv/</w:t>
              </w:r>
            </w:hyperlink>
            <w:r w:rsidR="001E6FCE" w:rsidRPr="0098360C">
              <w:rPr>
                <w:lang w:val="lv-LV"/>
              </w:rPr>
              <w:t xml:space="preserve">. </w:t>
            </w:r>
          </w:p>
          <w:p w:rsidR="001E6FCE" w:rsidRPr="003753F0" w:rsidRDefault="001E6FCE" w:rsidP="001E6FCE">
            <w:pPr>
              <w:pStyle w:val="ListParagraph"/>
              <w:ind w:left="34"/>
              <w:jc w:val="both"/>
            </w:pPr>
            <w:r w:rsidRPr="003753F0">
              <w:t>Pretendentam, kas nav reģistrēts Latvijas Republikas Būvkomersantu reģistrā, jāiesniedz apliecinājums, ka gadījumā, ja tas tiks atzīts par uzvarētāju, tas 10 (desmit) darba dienu laikā no dienas, kad stājies spēkā Komisijas lēmums par līguma slēgšanas tiesību piešķiršanu, pretendents reģistrēsies Latvijas Republikas Būvkomersantu reģistrā.</w:t>
            </w:r>
          </w:p>
          <w:p w:rsidR="00153158" w:rsidRPr="001E6FCE" w:rsidRDefault="00153158" w:rsidP="008E7441">
            <w:pPr>
              <w:tabs>
                <w:tab w:val="left" w:pos="318"/>
                <w:tab w:val="left" w:pos="600"/>
              </w:tabs>
              <w:ind w:left="34"/>
              <w:jc w:val="both"/>
              <w:rPr>
                <w:sz w:val="24"/>
                <w:szCs w:val="24"/>
                <w:lang w:val="lv-LV"/>
              </w:rPr>
            </w:pPr>
          </w:p>
        </w:tc>
      </w:tr>
      <w:tr w:rsidR="00403A42" w:rsidRPr="00ED4621" w:rsidTr="009F14FB">
        <w:trPr>
          <w:trHeight w:val="859"/>
        </w:trPr>
        <w:tc>
          <w:tcPr>
            <w:tcW w:w="4673" w:type="dxa"/>
          </w:tcPr>
          <w:p w:rsidR="007A0834" w:rsidRPr="00C764DC" w:rsidRDefault="00E32219" w:rsidP="008E7441">
            <w:pPr>
              <w:pStyle w:val="BodyTextIndent3"/>
              <w:tabs>
                <w:tab w:val="left" w:pos="993"/>
              </w:tabs>
              <w:spacing w:before="0" w:after="0"/>
              <w:ind w:left="0" w:firstLine="0"/>
              <w:rPr>
                <w:lang w:val="lv-LV"/>
              </w:rPr>
            </w:pPr>
            <w:r>
              <w:rPr>
                <w:spacing w:val="-4"/>
                <w:lang w:val="lv-LV"/>
              </w:rPr>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w:t>
            </w:r>
            <w:r w:rsidR="0000379B">
              <w:rPr>
                <w:spacing w:val="-4"/>
                <w:lang w:val="lv-LV"/>
              </w:rPr>
              <w:t>5</w:t>
            </w:r>
            <w:r w:rsidR="009C26AE" w:rsidRPr="00112607">
              <w:rPr>
                <w:spacing w:val="-4"/>
                <w:lang w:val="lv-LV"/>
              </w:rPr>
              <w:t>.</w:t>
            </w:r>
            <w:r w:rsidR="00D63E5C">
              <w:rPr>
                <w:spacing w:val="-4"/>
                <w:lang w:val="lv-LV"/>
              </w:rPr>
              <w:t>;</w:t>
            </w:r>
            <w:r w:rsidR="00C764DC">
              <w:rPr>
                <w:spacing w:val="-4"/>
                <w:lang w:val="lv-LV"/>
              </w:rPr>
              <w:t xml:space="preserve"> </w:t>
            </w:r>
            <w:r w:rsidR="009C26AE" w:rsidRPr="00112607">
              <w:rPr>
                <w:spacing w:val="-4"/>
                <w:lang w:val="lv-LV"/>
              </w:rPr>
              <w:t>201</w:t>
            </w:r>
            <w:r w:rsidR="0000379B">
              <w:rPr>
                <w:spacing w:val="-4"/>
                <w:lang w:val="lv-LV"/>
              </w:rPr>
              <w:t>6</w:t>
            </w:r>
            <w:r w:rsidR="009C26AE" w:rsidRPr="00112607">
              <w:rPr>
                <w:spacing w:val="-4"/>
                <w:lang w:val="lv-LV"/>
              </w:rPr>
              <w:t>.</w:t>
            </w:r>
            <w:r w:rsidR="00D63E5C">
              <w:rPr>
                <w:spacing w:val="-4"/>
                <w:lang w:val="lv-LV"/>
              </w:rPr>
              <w:t xml:space="preserve"> un 201</w:t>
            </w:r>
            <w:r w:rsidR="0000379B">
              <w:rPr>
                <w:spacing w:val="-4"/>
                <w:lang w:val="lv-LV"/>
              </w:rPr>
              <w:t>7</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0154A9">
              <w:rPr>
                <w:lang w:val="lv-LV"/>
              </w:rPr>
              <w:t>3</w:t>
            </w:r>
            <w:r w:rsidR="00AE12F6">
              <w:rPr>
                <w:lang w:val="lv-LV"/>
              </w:rPr>
              <w:t>0</w:t>
            </w:r>
            <w:r w:rsidR="009C26AE" w:rsidRPr="000136CF">
              <w:rPr>
                <w:lang w:val="lv-LV"/>
              </w:rPr>
              <w:t> 000 EUR</w:t>
            </w:r>
            <w:r w:rsidR="009C26AE" w:rsidRPr="00112607">
              <w:rPr>
                <w:lang w:val="lv-LV"/>
              </w:rPr>
              <w:t xml:space="preserve">. Ja </w:t>
            </w:r>
            <w:r w:rsidR="009C26AE" w:rsidRPr="00112607">
              <w:rPr>
                <w:lang w:val="lv-LV"/>
              </w:rPr>
              <w:lastRenderedPageBreak/>
              <w:t>Pretendents ir dibināts vēlāk, tad Pretendenta finanšu apgrozījumam jāatbilst augstāk minētajai prasībai attiecīgi īsākā laika periodā</w:t>
            </w:r>
            <w:r w:rsidR="00457B10" w:rsidRPr="00112607">
              <w:rPr>
                <w:lang w:val="lv-LV"/>
              </w:rPr>
              <w:t>.</w:t>
            </w:r>
          </w:p>
        </w:tc>
        <w:tc>
          <w:tcPr>
            <w:tcW w:w="4792" w:type="dxa"/>
          </w:tcPr>
          <w:p w:rsidR="00403A42" w:rsidRPr="00112607" w:rsidRDefault="00E32219" w:rsidP="001E6FCE">
            <w:pPr>
              <w:tabs>
                <w:tab w:val="left" w:pos="318"/>
                <w:tab w:val="left" w:pos="600"/>
              </w:tabs>
              <w:ind w:left="34"/>
              <w:jc w:val="both"/>
              <w:rPr>
                <w:sz w:val="24"/>
                <w:szCs w:val="24"/>
                <w:lang w:val="de-DE"/>
              </w:rPr>
            </w:pPr>
            <w:r>
              <w:rPr>
                <w:sz w:val="24"/>
                <w:szCs w:val="24"/>
                <w:lang w:val="de-DE"/>
              </w:rPr>
              <w:lastRenderedPageBreak/>
              <w:t>7</w:t>
            </w:r>
            <w:r w:rsidR="008E7441" w:rsidRPr="00112607">
              <w:rPr>
                <w:sz w:val="24"/>
                <w:szCs w:val="24"/>
                <w:lang w:val="de-DE"/>
              </w:rPr>
              <w:t>.3</w:t>
            </w:r>
            <w:r w:rsidR="009C26AE" w:rsidRPr="00112607">
              <w:rPr>
                <w:sz w:val="24"/>
                <w:szCs w:val="24"/>
                <w:lang w:val="de-DE"/>
              </w:rPr>
              <w:t xml:space="preserve">. </w:t>
            </w:r>
            <w:proofErr w:type="spellStart"/>
            <w:r w:rsidR="009C26AE" w:rsidRPr="00112607">
              <w:rPr>
                <w:sz w:val="24"/>
                <w:szCs w:val="24"/>
                <w:lang w:val="de-DE"/>
              </w:rPr>
              <w:t>Pretendenta</w:t>
            </w:r>
            <w:proofErr w:type="spellEnd"/>
            <w:r w:rsidR="009C26AE" w:rsidRPr="00112607">
              <w:rPr>
                <w:sz w:val="24"/>
                <w:szCs w:val="24"/>
                <w:lang w:val="de-DE"/>
              </w:rPr>
              <w:t xml:space="preserve"> </w:t>
            </w:r>
            <w:proofErr w:type="spellStart"/>
            <w:r w:rsidR="009C26AE" w:rsidRPr="00112607">
              <w:rPr>
                <w:sz w:val="24"/>
                <w:szCs w:val="24"/>
                <w:lang w:val="de-DE"/>
              </w:rPr>
              <w:t>rakstisks</w:t>
            </w:r>
            <w:proofErr w:type="spellEnd"/>
            <w:r w:rsidR="009C26AE" w:rsidRPr="00112607">
              <w:rPr>
                <w:sz w:val="24"/>
                <w:szCs w:val="24"/>
                <w:lang w:val="de-DE"/>
              </w:rPr>
              <w:t xml:space="preserve"> </w:t>
            </w:r>
            <w:proofErr w:type="spellStart"/>
            <w:r w:rsidR="009C26AE" w:rsidRPr="00112607">
              <w:rPr>
                <w:sz w:val="24"/>
                <w:szCs w:val="24"/>
                <w:lang w:val="de-DE"/>
              </w:rPr>
              <w:t>apliecinājums</w:t>
            </w:r>
            <w:proofErr w:type="spellEnd"/>
            <w:r w:rsidR="009C26AE" w:rsidRPr="00112607">
              <w:rPr>
                <w:sz w:val="24"/>
                <w:szCs w:val="24"/>
                <w:lang w:val="de-DE"/>
              </w:rPr>
              <w:t xml:space="preserve"> par </w:t>
            </w:r>
            <w:proofErr w:type="spellStart"/>
            <w:r w:rsidR="001E6FCE">
              <w:rPr>
                <w:sz w:val="24"/>
                <w:szCs w:val="24"/>
                <w:lang w:val="de-DE"/>
              </w:rPr>
              <w:t>Pretendenta</w:t>
            </w:r>
            <w:proofErr w:type="spellEnd"/>
            <w:r w:rsidR="001E6FCE">
              <w:rPr>
                <w:sz w:val="24"/>
                <w:szCs w:val="24"/>
                <w:lang w:val="de-DE"/>
              </w:rPr>
              <w:t xml:space="preserve"> </w:t>
            </w:r>
            <w:proofErr w:type="spellStart"/>
            <w:r w:rsidR="001E6FCE">
              <w:rPr>
                <w:sz w:val="24"/>
                <w:szCs w:val="24"/>
                <w:lang w:val="de-DE"/>
              </w:rPr>
              <w:t>finansiālo</w:t>
            </w:r>
            <w:proofErr w:type="spellEnd"/>
            <w:r w:rsidR="001E6FCE">
              <w:rPr>
                <w:sz w:val="24"/>
                <w:szCs w:val="24"/>
                <w:lang w:val="de-DE"/>
              </w:rPr>
              <w:t xml:space="preserve"> </w:t>
            </w:r>
            <w:proofErr w:type="spellStart"/>
            <w:r w:rsidR="001E6FCE">
              <w:rPr>
                <w:sz w:val="24"/>
                <w:szCs w:val="24"/>
                <w:lang w:val="de-DE"/>
              </w:rPr>
              <w:t>stāvokli</w:t>
            </w:r>
            <w:proofErr w:type="spellEnd"/>
            <w:r w:rsidR="00C15C42" w:rsidRPr="00112607">
              <w:rPr>
                <w:sz w:val="24"/>
                <w:szCs w:val="24"/>
                <w:lang w:val="de-DE"/>
              </w:rPr>
              <w:t xml:space="preserve">, </w:t>
            </w:r>
            <w:proofErr w:type="spellStart"/>
            <w:r w:rsidR="00C15C42" w:rsidRPr="00112607">
              <w:rPr>
                <w:sz w:val="24"/>
                <w:szCs w:val="24"/>
                <w:lang w:val="de-DE"/>
              </w:rPr>
              <w:t>saskaņā</w:t>
            </w:r>
            <w:proofErr w:type="spellEnd"/>
            <w:r w:rsidR="00C15C42" w:rsidRPr="00112607">
              <w:rPr>
                <w:sz w:val="24"/>
                <w:szCs w:val="24"/>
                <w:lang w:val="de-DE"/>
              </w:rPr>
              <w:t xml:space="preserve"> </w:t>
            </w:r>
            <w:proofErr w:type="spellStart"/>
            <w:r w:rsidR="00C15C42" w:rsidRPr="00112607">
              <w:rPr>
                <w:sz w:val="24"/>
                <w:szCs w:val="24"/>
                <w:lang w:val="de-DE"/>
              </w:rPr>
              <w:t>ar</w:t>
            </w:r>
            <w:proofErr w:type="spellEnd"/>
            <w:r w:rsidR="00C15C42" w:rsidRPr="00112607">
              <w:rPr>
                <w:sz w:val="24"/>
                <w:szCs w:val="24"/>
                <w:lang w:val="de-DE"/>
              </w:rPr>
              <w:t xml:space="preserve"> </w:t>
            </w:r>
            <w:proofErr w:type="spellStart"/>
            <w:r w:rsidR="00C15C42" w:rsidRPr="00112607">
              <w:rPr>
                <w:sz w:val="24"/>
                <w:szCs w:val="24"/>
                <w:lang w:val="de-DE"/>
              </w:rPr>
              <w:t>Nolikuma</w:t>
            </w:r>
            <w:proofErr w:type="spellEnd"/>
            <w:r w:rsidR="00C15C42" w:rsidRPr="00112607">
              <w:rPr>
                <w:sz w:val="24"/>
                <w:szCs w:val="24"/>
                <w:lang w:val="de-DE"/>
              </w:rPr>
              <w:t xml:space="preserve"> </w:t>
            </w:r>
            <w:r w:rsidR="001E6FCE">
              <w:rPr>
                <w:sz w:val="24"/>
                <w:szCs w:val="24"/>
                <w:lang w:val="de-DE"/>
              </w:rPr>
              <w:t>7</w:t>
            </w:r>
            <w:r w:rsidR="00C15C42" w:rsidRPr="00112607">
              <w:rPr>
                <w:sz w:val="24"/>
                <w:szCs w:val="24"/>
                <w:lang w:val="de-DE"/>
              </w:rPr>
              <w:t xml:space="preserve">.pielikumā </w:t>
            </w:r>
            <w:proofErr w:type="spellStart"/>
            <w:r w:rsidR="00C15C42" w:rsidRPr="00112607">
              <w:rPr>
                <w:sz w:val="24"/>
                <w:szCs w:val="24"/>
                <w:lang w:val="de-DE"/>
              </w:rPr>
              <w:t>noteikto</w:t>
            </w:r>
            <w:proofErr w:type="spellEnd"/>
            <w:r w:rsidR="00C15C42" w:rsidRPr="00112607">
              <w:rPr>
                <w:sz w:val="24"/>
                <w:szCs w:val="24"/>
                <w:lang w:val="de-DE"/>
              </w:rPr>
              <w:t xml:space="preserve"> </w:t>
            </w:r>
            <w:proofErr w:type="spellStart"/>
            <w:r w:rsidR="00C15C42" w:rsidRPr="00112607">
              <w:rPr>
                <w:sz w:val="24"/>
                <w:szCs w:val="24"/>
                <w:lang w:val="de-DE"/>
              </w:rPr>
              <w:t>formu</w:t>
            </w:r>
            <w:proofErr w:type="spellEnd"/>
            <w:r w:rsidR="00C15C42" w:rsidRPr="00112607">
              <w:rPr>
                <w:sz w:val="24"/>
                <w:szCs w:val="24"/>
                <w:lang w:val="de-DE"/>
              </w:rPr>
              <w:t xml:space="preserve">. </w:t>
            </w:r>
          </w:p>
        </w:tc>
      </w:tr>
      <w:tr w:rsidR="002A12EC" w:rsidRPr="00BB6BB4" w:rsidTr="009F14FB">
        <w:trPr>
          <w:trHeight w:val="70"/>
        </w:trPr>
        <w:tc>
          <w:tcPr>
            <w:tcW w:w="4673" w:type="dxa"/>
          </w:tcPr>
          <w:p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201</w:t>
            </w:r>
            <w:r w:rsidR="0000379B">
              <w:rPr>
                <w:color w:val="000000"/>
                <w:kern w:val="0"/>
                <w:shd w:val="clear" w:color="auto" w:fill="FFFFFF"/>
                <w:lang w:val="lv-LV"/>
              </w:rPr>
              <w:t>5</w:t>
            </w:r>
            <w:r w:rsidR="002A12EC" w:rsidRPr="00112607">
              <w:rPr>
                <w:color w:val="000000"/>
                <w:kern w:val="0"/>
                <w:shd w:val="clear" w:color="auto" w:fill="FFFFFF"/>
                <w:lang w:val="lv-LV"/>
              </w:rPr>
              <w:t>., 201</w:t>
            </w:r>
            <w:r w:rsidR="0000379B">
              <w:rPr>
                <w:color w:val="000000"/>
                <w:kern w:val="0"/>
                <w:shd w:val="clear" w:color="auto" w:fill="FFFFFF"/>
                <w:lang w:val="lv-LV"/>
              </w:rPr>
              <w:t>6</w:t>
            </w:r>
            <w:r w:rsidR="002A12EC" w:rsidRPr="00112607">
              <w:rPr>
                <w:color w:val="000000"/>
                <w:kern w:val="0"/>
                <w:shd w:val="clear" w:color="auto" w:fill="FFFFFF"/>
                <w:lang w:val="lv-LV"/>
              </w:rPr>
              <w:t>. un 201</w:t>
            </w:r>
            <w:r w:rsidR="0000379B">
              <w:rPr>
                <w:color w:val="000000"/>
                <w:kern w:val="0"/>
                <w:shd w:val="clear" w:color="auto" w:fill="FFFFFF"/>
                <w:lang w:val="lv-LV"/>
              </w:rPr>
              <w:t>7</w:t>
            </w:r>
            <w:r w:rsidR="002A12EC" w:rsidRPr="00112607">
              <w:rPr>
                <w:color w:val="000000"/>
                <w:kern w:val="0"/>
                <w:shd w:val="clear" w:color="auto" w:fill="FFFFFF"/>
                <w:lang w:val="lv-LV"/>
              </w:rPr>
              <w:t xml:space="preserve">.gadā līdz piedāvājumu iesniegšanas dienai) ir bijusi pozitīva pieredze  </w:t>
            </w:r>
            <w:r w:rsidR="00557CAA">
              <w:rPr>
                <w:color w:val="000000"/>
                <w:kern w:val="0"/>
                <w:shd w:val="clear" w:color="auto" w:fill="FFFFFF"/>
                <w:lang w:val="lv-LV"/>
              </w:rPr>
              <w:t>visma</w:t>
            </w:r>
            <w:r w:rsidR="007D13D3">
              <w:rPr>
                <w:color w:val="000000"/>
                <w:kern w:val="0"/>
                <w:shd w:val="clear" w:color="auto" w:fill="FFFFFF"/>
                <w:lang w:val="lv-LV"/>
              </w:rPr>
              <w:t xml:space="preserve">z </w:t>
            </w:r>
            <w:r w:rsidR="00DA2EEE">
              <w:rPr>
                <w:color w:val="000000"/>
                <w:kern w:val="0"/>
                <w:shd w:val="clear" w:color="auto" w:fill="FFFFFF"/>
                <w:lang w:val="lv-LV"/>
              </w:rPr>
              <w:t>2</w:t>
            </w:r>
            <w:r w:rsidR="002A12EC" w:rsidRPr="00112607">
              <w:rPr>
                <w:color w:val="000000"/>
                <w:kern w:val="0"/>
                <w:shd w:val="clear" w:color="auto" w:fill="FFFFFF"/>
                <w:lang w:val="lv-LV"/>
              </w:rPr>
              <w:t xml:space="preserve"> (</w:t>
            </w:r>
            <w:r w:rsidR="00DA2EEE">
              <w:rPr>
                <w:color w:val="000000"/>
                <w:kern w:val="0"/>
                <w:shd w:val="clear" w:color="auto" w:fill="FFFFFF"/>
                <w:lang w:val="lv-LV"/>
              </w:rPr>
              <w:t>divu</w:t>
            </w:r>
            <w:r w:rsidR="002A12EC" w:rsidRPr="00112607">
              <w:rPr>
                <w:color w:val="000000"/>
                <w:kern w:val="0"/>
                <w:shd w:val="clear" w:color="auto" w:fill="FFFFFF"/>
                <w:lang w:val="lv-LV"/>
              </w:rPr>
              <w:t>)</w:t>
            </w:r>
            <w:r w:rsidR="001D5120" w:rsidRPr="00112607">
              <w:rPr>
                <w:color w:val="000000"/>
                <w:kern w:val="0"/>
                <w:shd w:val="clear" w:color="auto" w:fill="FFFFFF"/>
                <w:lang w:val="lv-LV"/>
              </w:rPr>
              <w:t xml:space="preserve"> </w:t>
            </w:r>
            <w:r w:rsidR="00DA2EEE">
              <w:rPr>
                <w:color w:val="000000"/>
                <w:kern w:val="0"/>
                <w:shd w:val="clear" w:color="auto" w:fill="FFFFFF"/>
                <w:lang w:val="lv-LV"/>
              </w:rPr>
              <w:t>ēku vispārējo</w:t>
            </w:r>
            <w:r w:rsidR="00176E1D" w:rsidRPr="003E26B5">
              <w:rPr>
                <w:color w:val="000000"/>
                <w:kern w:val="0"/>
                <w:shd w:val="clear" w:color="auto" w:fill="FFFFFF"/>
                <w:lang w:val="lv-LV"/>
              </w:rPr>
              <w:t xml:space="preserve"> </w:t>
            </w:r>
            <w:r w:rsidR="00557CAA">
              <w:rPr>
                <w:color w:val="000000"/>
                <w:kern w:val="0"/>
                <w:shd w:val="clear" w:color="auto" w:fill="FFFFFF"/>
                <w:lang w:val="lv-LV"/>
              </w:rPr>
              <w:t>būv</w:t>
            </w:r>
            <w:r w:rsidR="00176E1D" w:rsidRPr="003E26B5">
              <w:rPr>
                <w:color w:val="000000"/>
                <w:kern w:val="0"/>
                <w:shd w:val="clear" w:color="auto" w:fill="FFFFFF"/>
                <w:lang w:val="lv-LV"/>
              </w:rPr>
              <w:t xml:space="preserve">darbu </w:t>
            </w:r>
            <w:r w:rsidR="00557CAA">
              <w:rPr>
                <w:color w:val="000000"/>
                <w:kern w:val="0"/>
                <w:shd w:val="clear" w:color="auto" w:fill="FFFFFF"/>
                <w:lang w:val="lv-LV"/>
              </w:rPr>
              <w:t>līgum</w:t>
            </w:r>
            <w:r w:rsidR="00DA2EEE">
              <w:rPr>
                <w:color w:val="000000"/>
                <w:kern w:val="0"/>
                <w:shd w:val="clear" w:color="auto" w:fill="FFFFFF"/>
                <w:lang w:val="lv-LV"/>
              </w:rPr>
              <w:t>u</w:t>
            </w:r>
            <w:r w:rsidR="00557CAA">
              <w:rPr>
                <w:color w:val="000000"/>
                <w:kern w:val="0"/>
                <w:shd w:val="clear" w:color="auto" w:fill="FFFFFF"/>
                <w:lang w:val="lv-LV"/>
              </w:rPr>
              <w:t xml:space="preserve"> izpildē</w:t>
            </w:r>
            <w:r w:rsidR="002A12EC" w:rsidRPr="00E9209E">
              <w:rPr>
                <w:color w:val="000000"/>
                <w:kern w:val="0"/>
                <w:shd w:val="clear" w:color="auto" w:fill="FFFFFF"/>
                <w:lang w:val="lv-LV"/>
              </w:rPr>
              <w:t xml:space="preserve"> par līguma summu</w:t>
            </w:r>
            <w:r w:rsidR="00DA2EEE">
              <w:rPr>
                <w:color w:val="000000"/>
                <w:kern w:val="0"/>
                <w:shd w:val="clear" w:color="auto" w:fill="FFFFFF"/>
                <w:lang w:val="lv-LV"/>
              </w:rPr>
              <w:t xml:space="preserve"> katram</w:t>
            </w:r>
            <w:r w:rsidR="002A12EC" w:rsidRPr="00E9209E">
              <w:rPr>
                <w:color w:val="000000"/>
                <w:kern w:val="0"/>
                <w:shd w:val="clear" w:color="auto" w:fill="FFFFFF"/>
                <w:lang w:val="lv-LV"/>
              </w:rPr>
              <w:t xml:space="preserve"> ne mazāku kā</w:t>
            </w:r>
            <w:r w:rsidR="00C764DC">
              <w:t xml:space="preserve"> </w:t>
            </w:r>
            <w:r w:rsidR="002A12EC" w:rsidRPr="00112607">
              <w:rPr>
                <w:color w:val="000000"/>
                <w:kern w:val="0"/>
                <w:shd w:val="clear" w:color="auto" w:fill="FFFFFF"/>
                <w:lang w:val="lv-LV"/>
              </w:rPr>
              <w:t xml:space="preserve">EUR </w:t>
            </w:r>
            <w:r w:rsidR="000154A9">
              <w:rPr>
                <w:color w:val="000000"/>
                <w:kern w:val="0"/>
                <w:shd w:val="clear" w:color="auto" w:fill="FFFFFF"/>
                <w:lang w:val="lv-LV"/>
              </w:rPr>
              <w:t>2</w:t>
            </w:r>
            <w:r w:rsidR="00557CAA">
              <w:rPr>
                <w:color w:val="000000"/>
                <w:kern w:val="0"/>
                <w:shd w:val="clear" w:color="auto" w:fill="FFFFFF"/>
                <w:lang w:val="lv-LV"/>
              </w:rPr>
              <w:t>0</w:t>
            </w:r>
            <w:r w:rsidR="002A12EC" w:rsidRPr="00112607">
              <w:rPr>
                <w:color w:val="000000"/>
                <w:kern w:val="0"/>
                <w:shd w:val="clear" w:color="auto" w:fill="FFFFFF"/>
                <w:lang w:val="lv-LV"/>
              </w:rPr>
              <w:t> 000,00. Būvdarbiem ir jābūt pilnībā pabeigtiem un nodotiem</w:t>
            </w:r>
            <w:r w:rsidR="006D582F" w:rsidRPr="00112607">
              <w:rPr>
                <w:color w:val="000000"/>
                <w:kern w:val="0"/>
                <w:shd w:val="clear" w:color="auto" w:fill="FFFFFF"/>
                <w:lang w:val="lv-LV"/>
              </w:rPr>
              <w:t>.</w:t>
            </w:r>
          </w:p>
        </w:tc>
        <w:tc>
          <w:tcPr>
            <w:tcW w:w="4792" w:type="dxa"/>
          </w:tcPr>
          <w:p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BB6BB4" w:rsidTr="009F14FB">
        <w:trPr>
          <w:trHeight w:val="2688"/>
        </w:trPr>
        <w:tc>
          <w:tcPr>
            <w:tcW w:w="4673" w:type="dxa"/>
          </w:tcPr>
          <w:p w:rsidR="0044228F" w:rsidRPr="00D46DB0" w:rsidRDefault="00E32219" w:rsidP="0044228F">
            <w:pPr>
              <w:spacing w:before="60" w:after="60"/>
              <w:jc w:val="both"/>
              <w:rPr>
                <w:color w:val="000000"/>
                <w:sz w:val="24"/>
                <w:szCs w:val="24"/>
                <w:lang w:val="lv-LV"/>
              </w:rPr>
            </w:pPr>
            <w:r>
              <w:rPr>
                <w:spacing w:val="-4"/>
                <w:sz w:val="24"/>
                <w:szCs w:val="24"/>
                <w:lang w:val="lv-LV"/>
              </w:rPr>
              <w:t>6</w:t>
            </w:r>
            <w:r w:rsidR="008E7441" w:rsidRPr="00112607">
              <w:rPr>
                <w:spacing w:val="-4"/>
                <w:sz w:val="24"/>
                <w:szCs w:val="24"/>
                <w:lang w:val="lv-LV"/>
              </w:rPr>
              <w:t>.5</w:t>
            </w:r>
            <w:r w:rsidR="002A12EC" w:rsidRPr="00112607">
              <w:rPr>
                <w:spacing w:val="-4"/>
                <w:sz w:val="24"/>
                <w:szCs w:val="24"/>
                <w:lang w:val="lv-LV"/>
              </w:rPr>
              <w:t xml:space="preserve">. </w:t>
            </w:r>
            <w:r w:rsidR="0044228F" w:rsidRPr="00D46DB0">
              <w:rPr>
                <w:color w:val="000000"/>
                <w:sz w:val="24"/>
                <w:szCs w:val="24"/>
                <w:u w:val="single"/>
                <w:lang w:val="lv-LV"/>
              </w:rPr>
              <w:t>Pretendentam iepirkuma</w:t>
            </w:r>
            <w:r w:rsidR="00D46DB0">
              <w:rPr>
                <w:color w:val="000000"/>
                <w:sz w:val="24"/>
                <w:szCs w:val="24"/>
                <w:u w:val="single"/>
                <w:lang w:val="lv-LV"/>
              </w:rPr>
              <w:t xml:space="preserve"> līguma</w:t>
            </w:r>
            <w:r w:rsidR="0044228F" w:rsidRPr="00D46DB0">
              <w:rPr>
                <w:color w:val="000000"/>
                <w:sz w:val="24"/>
                <w:szCs w:val="24"/>
                <w:u w:val="single"/>
                <w:lang w:val="lv-LV"/>
              </w:rPr>
              <w:t xml:space="preserve">  izpild</w:t>
            </w:r>
            <w:r w:rsidR="00D46DB0">
              <w:rPr>
                <w:color w:val="000000"/>
                <w:sz w:val="24"/>
                <w:szCs w:val="24"/>
                <w:u w:val="single"/>
                <w:lang w:val="lv-LV"/>
              </w:rPr>
              <w:t>ē</w:t>
            </w:r>
            <w:r w:rsidR="0044228F" w:rsidRPr="00D46DB0">
              <w:rPr>
                <w:color w:val="000000"/>
                <w:sz w:val="24"/>
                <w:szCs w:val="24"/>
                <w:u w:val="single"/>
                <w:lang w:val="lv-LV"/>
              </w:rPr>
              <w:t xml:space="preserve"> </w:t>
            </w:r>
            <w:r w:rsidR="00D46DB0" w:rsidRPr="00D46DB0">
              <w:rPr>
                <w:color w:val="000000"/>
                <w:sz w:val="24"/>
                <w:szCs w:val="24"/>
                <w:u w:val="single"/>
                <w:lang w:val="lv-LV"/>
              </w:rPr>
              <w:t>jā</w:t>
            </w:r>
            <w:r w:rsidR="00D46DB0">
              <w:rPr>
                <w:color w:val="000000"/>
                <w:sz w:val="24"/>
                <w:szCs w:val="24"/>
                <w:u w:val="single"/>
                <w:lang w:val="lv-LV"/>
              </w:rPr>
              <w:t>nodrošina</w:t>
            </w:r>
            <w:r w:rsidR="00D46DB0" w:rsidRPr="00D46DB0">
              <w:rPr>
                <w:color w:val="000000"/>
                <w:sz w:val="24"/>
                <w:szCs w:val="24"/>
                <w:u w:val="single"/>
                <w:lang w:val="lv-LV"/>
              </w:rPr>
              <w:t xml:space="preserve"> </w:t>
            </w:r>
            <w:r w:rsidR="0044228F" w:rsidRPr="00D46DB0">
              <w:rPr>
                <w:color w:val="000000"/>
                <w:sz w:val="24"/>
                <w:szCs w:val="24"/>
                <w:u w:val="single"/>
                <w:lang w:val="lv-LV"/>
              </w:rPr>
              <w:t>šādi speciālisti:</w:t>
            </w:r>
            <w:r w:rsidR="00D46DB0" w:rsidRPr="00D46DB0">
              <w:rPr>
                <w:color w:val="000000"/>
                <w:sz w:val="24"/>
                <w:szCs w:val="24"/>
                <w:u w:val="single"/>
                <w:lang w:val="lv-LV"/>
              </w:rPr>
              <w:t xml:space="preserve"> </w:t>
            </w:r>
          </w:p>
          <w:p w:rsidR="007D13D3" w:rsidRDefault="00E32219" w:rsidP="007D13D3">
            <w:pPr>
              <w:ind w:left="426" w:right="-1" w:hanging="426"/>
              <w:jc w:val="both"/>
              <w:rPr>
                <w:sz w:val="24"/>
                <w:szCs w:val="24"/>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r w:rsidR="007D13D3">
              <w:rPr>
                <w:b/>
                <w:color w:val="000000"/>
                <w:kern w:val="0"/>
                <w:sz w:val="24"/>
                <w:szCs w:val="24"/>
                <w:shd w:val="clear" w:color="auto" w:fill="FFFFFF"/>
                <w:lang w:val="lv-LV"/>
              </w:rPr>
              <w:t>galvenais būvdarbu vadītājs</w:t>
            </w:r>
            <w:r w:rsidR="007D13D3" w:rsidRPr="002A7060">
              <w:rPr>
                <w:sz w:val="24"/>
                <w:szCs w:val="24"/>
                <w:lang w:val="lv-LV"/>
              </w:rPr>
              <w:t xml:space="preserve"> ar spēkā esošu sertifikātu, </w:t>
            </w:r>
          </w:p>
          <w:p w:rsidR="007D13D3" w:rsidRPr="00C57F94" w:rsidRDefault="00C57F94" w:rsidP="00C57F94">
            <w:pPr>
              <w:widowControl/>
              <w:overflowPunct/>
              <w:ind w:left="447" w:hanging="447"/>
              <w:jc w:val="both"/>
              <w:rPr>
                <w:color w:val="000000"/>
                <w:kern w:val="0"/>
                <w:sz w:val="24"/>
                <w:szCs w:val="24"/>
                <w:shd w:val="clear" w:color="auto" w:fill="FFFFFF"/>
                <w:lang w:val="lv-LV"/>
              </w:rPr>
            </w:pPr>
            <w:r>
              <w:rPr>
                <w:b/>
                <w:color w:val="000000"/>
                <w:kern w:val="0"/>
                <w:sz w:val="24"/>
                <w:szCs w:val="24"/>
                <w:shd w:val="clear" w:color="auto" w:fill="FFFFFF"/>
                <w:lang w:val="lv-LV"/>
              </w:rPr>
              <w:t>6.5.2. elektroietaišu izbūves darbu vadītāj</w:t>
            </w:r>
            <w:r w:rsidR="00F44219">
              <w:rPr>
                <w:b/>
                <w:color w:val="000000"/>
                <w:kern w:val="0"/>
                <w:sz w:val="24"/>
                <w:szCs w:val="24"/>
                <w:shd w:val="clear" w:color="auto" w:fill="FFFFFF"/>
                <w:lang w:val="lv-LV"/>
              </w:rPr>
              <w:t>s</w:t>
            </w:r>
            <w:r>
              <w:rPr>
                <w:b/>
                <w:color w:val="000000"/>
                <w:kern w:val="0"/>
                <w:sz w:val="24"/>
                <w:szCs w:val="24"/>
                <w:shd w:val="clear" w:color="auto" w:fill="FFFFFF"/>
                <w:lang w:val="lv-LV"/>
              </w:rPr>
              <w:t xml:space="preserve"> </w:t>
            </w:r>
            <w:r>
              <w:rPr>
                <w:color w:val="000000"/>
                <w:kern w:val="0"/>
                <w:sz w:val="24"/>
                <w:szCs w:val="24"/>
                <w:shd w:val="clear" w:color="auto" w:fill="FFFFFF"/>
                <w:lang w:val="lv-LV"/>
              </w:rPr>
              <w:t>ar        spēkā esošu sertifikātu</w:t>
            </w:r>
            <w:r w:rsidR="006E0AE3">
              <w:rPr>
                <w:color w:val="000000"/>
                <w:kern w:val="0"/>
                <w:sz w:val="24"/>
                <w:szCs w:val="24"/>
                <w:shd w:val="clear" w:color="auto" w:fill="FFFFFF"/>
                <w:lang w:val="lv-LV"/>
              </w:rPr>
              <w:t xml:space="preserve"> (ēku elektroinstalācija līdz 1 </w:t>
            </w:r>
            <w:proofErr w:type="spellStart"/>
            <w:r w:rsidR="006E0AE3">
              <w:rPr>
                <w:color w:val="000000"/>
                <w:kern w:val="0"/>
                <w:sz w:val="24"/>
                <w:szCs w:val="24"/>
                <w:shd w:val="clear" w:color="auto" w:fill="FFFFFF"/>
                <w:lang w:val="lv-LV"/>
              </w:rPr>
              <w:t>kV</w:t>
            </w:r>
            <w:proofErr w:type="spellEnd"/>
            <w:r w:rsidR="006E0AE3">
              <w:rPr>
                <w:color w:val="000000"/>
                <w:kern w:val="0"/>
                <w:sz w:val="24"/>
                <w:szCs w:val="24"/>
                <w:shd w:val="clear" w:color="auto" w:fill="FFFFFF"/>
                <w:lang w:val="lv-LV"/>
              </w:rPr>
              <w:t>)</w:t>
            </w:r>
            <w:r w:rsidR="00AE746C">
              <w:rPr>
                <w:color w:val="000000"/>
                <w:kern w:val="0"/>
                <w:sz w:val="24"/>
                <w:szCs w:val="24"/>
                <w:shd w:val="clear" w:color="auto" w:fill="FFFFFF"/>
                <w:lang w:val="lv-LV"/>
              </w:rPr>
              <w:t>,</w:t>
            </w:r>
            <w:r>
              <w:rPr>
                <w:color w:val="000000"/>
                <w:kern w:val="0"/>
                <w:sz w:val="24"/>
                <w:szCs w:val="24"/>
                <w:shd w:val="clear" w:color="auto" w:fill="FFFFFF"/>
                <w:lang w:val="lv-LV"/>
              </w:rPr>
              <w:t>;</w:t>
            </w:r>
          </w:p>
          <w:p w:rsidR="00DF2709" w:rsidRPr="00A76A9D" w:rsidRDefault="00E32219" w:rsidP="007D13D3">
            <w:pPr>
              <w:widowControl/>
              <w:overflowPunct/>
              <w:ind w:left="589" w:hanging="589"/>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C57F94">
              <w:rPr>
                <w:b/>
                <w:color w:val="000000"/>
                <w:sz w:val="24"/>
                <w:szCs w:val="24"/>
                <w:lang w:val="lv-LV"/>
              </w:rPr>
              <w:t>3</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 xml:space="preserve">Pretendenta </w:t>
            </w:r>
            <w:proofErr w:type="spellStart"/>
            <w:r w:rsidR="0044228F" w:rsidRPr="005110D5">
              <w:rPr>
                <w:sz w:val="24"/>
                <w:szCs w:val="24"/>
                <w:lang w:val="de-DE"/>
              </w:rPr>
              <w:t>piedāvāt</w:t>
            </w:r>
            <w:r w:rsidR="001642FF">
              <w:rPr>
                <w:sz w:val="24"/>
                <w:szCs w:val="24"/>
                <w:lang w:val="de-DE"/>
              </w:rPr>
              <w:t>o</w:t>
            </w:r>
            <w:proofErr w:type="spellEnd"/>
            <w:r w:rsidR="0044228F" w:rsidRPr="005110D5">
              <w:rPr>
                <w:b/>
                <w:sz w:val="24"/>
                <w:szCs w:val="24"/>
                <w:lang w:val="de-DE"/>
              </w:rPr>
              <w:t xml:space="preserve"> </w:t>
            </w:r>
            <w:proofErr w:type="spellStart"/>
            <w:r w:rsidR="0044228F" w:rsidRPr="00436381">
              <w:rPr>
                <w:sz w:val="24"/>
                <w:szCs w:val="24"/>
                <w:lang w:val="de-DE"/>
              </w:rPr>
              <w:t>būvdarbu</w:t>
            </w:r>
            <w:proofErr w:type="spellEnd"/>
            <w:r w:rsidR="00C764DC" w:rsidRPr="00436381">
              <w:rPr>
                <w:sz w:val="24"/>
                <w:szCs w:val="24"/>
                <w:lang w:val="de-DE"/>
              </w:rPr>
              <w:t xml:space="preserve"> </w:t>
            </w:r>
            <w:proofErr w:type="spellStart"/>
            <w:r w:rsidR="00C764DC" w:rsidRPr="00436381">
              <w:rPr>
                <w:sz w:val="24"/>
                <w:szCs w:val="24"/>
                <w:lang w:val="de-DE"/>
              </w:rPr>
              <w:t>speciālist</w:t>
            </w:r>
            <w:r w:rsidR="00436381" w:rsidRPr="00436381">
              <w:rPr>
                <w:sz w:val="24"/>
                <w:szCs w:val="24"/>
                <w:lang w:val="de-DE"/>
              </w:rPr>
              <w:t>u</w:t>
            </w:r>
            <w:proofErr w:type="spellEnd"/>
            <w:r w:rsidR="00C764DC" w:rsidRPr="00436381">
              <w:rPr>
                <w:sz w:val="24"/>
                <w:szCs w:val="24"/>
                <w:lang w:val="de-DE"/>
              </w:rPr>
              <w:t xml:space="preserve"> </w:t>
            </w:r>
            <w:proofErr w:type="spellStart"/>
            <w:r w:rsidR="0044228F" w:rsidRPr="00436381">
              <w:rPr>
                <w:sz w:val="24"/>
                <w:szCs w:val="24"/>
                <w:lang w:val="de-DE"/>
              </w:rPr>
              <w:t>kvalifikācij</w:t>
            </w:r>
            <w:r w:rsidR="001642FF">
              <w:rPr>
                <w:sz w:val="24"/>
                <w:szCs w:val="24"/>
                <w:lang w:val="de-DE"/>
              </w:rPr>
              <w:t>u</w:t>
            </w:r>
            <w:proofErr w:type="spellEnd"/>
            <w:r w:rsidR="0044228F" w:rsidRPr="00436381">
              <w:rPr>
                <w:sz w:val="24"/>
                <w:szCs w:val="24"/>
                <w:lang w:val="de-DE"/>
              </w:rPr>
              <w:t xml:space="preserve"> </w:t>
            </w:r>
            <w:proofErr w:type="spellStart"/>
            <w:r w:rsidR="0044228F" w:rsidRPr="005110D5">
              <w:rPr>
                <w:sz w:val="24"/>
                <w:szCs w:val="24"/>
                <w:lang w:val="de-DE"/>
              </w:rPr>
              <w:t>apliecinošu</w:t>
            </w:r>
            <w:proofErr w:type="spellEnd"/>
            <w:r w:rsidR="0044228F" w:rsidRPr="005110D5">
              <w:rPr>
                <w:sz w:val="24"/>
                <w:szCs w:val="24"/>
                <w:lang w:val="de-DE"/>
              </w:rPr>
              <w:t xml:space="preserve"> </w:t>
            </w:r>
            <w:proofErr w:type="spellStart"/>
            <w:r w:rsidR="0044228F" w:rsidRPr="005110D5">
              <w:rPr>
                <w:sz w:val="24"/>
                <w:szCs w:val="24"/>
                <w:lang w:val="de-DE"/>
              </w:rPr>
              <w:t>dokumentu</w:t>
            </w:r>
            <w:proofErr w:type="spellEnd"/>
            <w:r w:rsidR="0044228F" w:rsidRPr="005110D5">
              <w:rPr>
                <w:sz w:val="24"/>
                <w:szCs w:val="24"/>
                <w:lang w:val="de-DE"/>
              </w:rPr>
              <w:t xml:space="preserve"> (</w:t>
            </w:r>
            <w:proofErr w:type="spellStart"/>
            <w:r w:rsidR="0044228F" w:rsidRPr="005110D5">
              <w:rPr>
                <w:sz w:val="24"/>
                <w:szCs w:val="24"/>
                <w:lang w:val="de-DE"/>
              </w:rPr>
              <w:t>sertifikāti</w:t>
            </w:r>
            <w:proofErr w:type="spellEnd"/>
            <w:r w:rsidR="0044228F" w:rsidRPr="005110D5">
              <w:rPr>
                <w:sz w:val="24"/>
                <w:szCs w:val="24"/>
                <w:lang w:val="de-DE"/>
              </w:rPr>
              <w:t xml:space="preserve">, </w:t>
            </w:r>
            <w:proofErr w:type="spellStart"/>
            <w:r w:rsidR="0044228F" w:rsidRPr="005110D5">
              <w:rPr>
                <w:sz w:val="24"/>
                <w:szCs w:val="24"/>
                <w:lang w:val="de-DE"/>
              </w:rPr>
              <w:t>diplomi</w:t>
            </w:r>
            <w:proofErr w:type="spellEnd"/>
            <w:r w:rsidR="0044228F" w:rsidRPr="005110D5">
              <w:rPr>
                <w:sz w:val="24"/>
                <w:szCs w:val="24"/>
                <w:lang w:val="de-DE"/>
              </w:rPr>
              <w:t xml:space="preserve">, </w:t>
            </w:r>
            <w:proofErr w:type="spellStart"/>
            <w:r w:rsidR="0044228F" w:rsidRPr="005110D5">
              <w:rPr>
                <w:sz w:val="24"/>
                <w:szCs w:val="24"/>
                <w:lang w:val="de-DE"/>
              </w:rPr>
              <w:t>apliecības</w:t>
            </w:r>
            <w:proofErr w:type="spellEnd"/>
            <w:r w:rsidR="0044228F" w:rsidRPr="005110D5">
              <w:rPr>
                <w:sz w:val="24"/>
                <w:szCs w:val="24"/>
                <w:lang w:val="de-DE"/>
              </w:rPr>
              <w:t xml:space="preserve"> </w:t>
            </w:r>
            <w:proofErr w:type="spellStart"/>
            <w:r w:rsidR="0044228F" w:rsidRPr="005110D5">
              <w:rPr>
                <w:sz w:val="24"/>
                <w:szCs w:val="24"/>
                <w:lang w:val="de-DE"/>
              </w:rPr>
              <w:t>u.c</w:t>
            </w:r>
            <w:proofErr w:type="spellEnd"/>
            <w:r w:rsidR="0044228F" w:rsidRPr="005110D5">
              <w:rPr>
                <w:sz w:val="24"/>
                <w:szCs w:val="24"/>
                <w:lang w:val="de-DE"/>
              </w:rPr>
              <w:t xml:space="preserve">.) </w:t>
            </w:r>
            <w:proofErr w:type="spellStart"/>
            <w:r w:rsidR="0044228F" w:rsidRPr="005110D5">
              <w:rPr>
                <w:sz w:val="24"/>
                <w:szCs w:val="24"/>
                <w:lang w:val="de-DE"/>
              </w:rPr>
              <w:t>apliecinātas</w:t>
            </w:r>
            <w:proofErr w:type="spellEnd"/>
            <w:r w:rsidR="0044228F" w:rsidRPr="005110D5">
              <w:rPr>
                <w:sz w:val="24"/>
                <w:szCs w:val="24"/>
                <w:lang w:val="de-DE"/>
              </w:rPr>
              <w:t xml:space="preserve"> </w:t>
            </w:r>
            <w:proofErr w:type="spellStart"/>
            <w:r w:rsidR="0044228F" w:rsidRPr="005110D5">
              <w:rPr>
                <w:sz w:val="24"/>
                <w:szCs w:val="24"/>
                <w:lang w:val="de-DE"/>
              </w:rPr>
              <w:t>kopijas</w:t>
            </w:r>
            <w:proofErr w:type="spellEnd"/>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apliecina</w:t>
            </w:r>
            <w:proofErr w:type="spellEnd"/>
            <w:r w:rsidR="00A562DA">
              <w:rPr>
                <w:sz w:val="24"/>
                <w:szCs w:val="24"/>
                <w:lang w:val="de-DE"/>
              </w:rPr>
              <w:t xml:space="preserve"> </w:t>
            </w:r>
            <w:proofErr w:type="spellStart"/>
            <w:r w:rsidR="00A562DA">
              <w:rPr>
                <w:sz w:val="24"/>
                <w:szCs w:val="24"/>
                <w:lang w:val="de-DE"/>
              </w:rPr>
              <w:t>piesaistīto</w:t>
            </w:r>
            <w:proofErr w:type="spellEnd"/>
            <w:r w:rsidR="00A562DA">
              <w:rPr>
                <w:sz w:val="24"/>
                <w:szCs w:val="24"/>
                <w:lang w:val="de-DE"/>
              </w:rPr>
              <w:t xml:space="preserve"> </w:t>
            </w:r>
            <w:proofErr w:type="spellStart"/>
            <w:r w:rsidR="0044228F" w:rsidRPr="005110D5">
              <w:rPr>
                <w:sz w:val="24"/>
                <w:szCs w:val="24"/>
                <w:lang w:val="de-DE"/>
              </w:rPr>
              <w:t>speciālistu</w:t>
            </w:r>
            <w:proofErr w:type="spellEnd"/>
            <w:r w:rsidR="0044228F" w:rsidRPr="005110D5">
              <w:rPr>
                <w:sz w:val="24"/>
                <w:szCs w:val="24"/>
                <w:lang w:val="de-DE"/>
              </w:rPr>
              <w:t xml:space="preserve"> </w:t>
            </w:r>
            <w:proofErr w:type="spellStart"/>
            <w:r w:rsidR="0044228F" w:rsidRPr="005110D5">
              <w:rPr>
                <w:sz w:val="24"/>
                <w:szCs w:val="24"/>
                <w:lang w:val="de-DE"/>
              </w:rPr>
              <w:t>kvalifikāciju</w:t>
            </w:r>
            <w:proofErr w:type="spellEnd"/>
            <w:r w:rsidR="0044228F" w:rsidRPr="005110D5">
              <w:rPr>
                <w:sz w:val="24"/>
                <w:szCs w:val="24"/>
                <w:lang w:val="de-DE"/>
              </w:rPr>
              <w:t xml:space="preserve">. </w:t>
            </w:r>
          </w:p>
          <w:p w:rsidR="007A0834" w:rsidRPr="00112607" w:rsidRDefault="007A0834" w:rsidP="001642FF">
            <w:pPr>
              <w:ind w:left="34"/>
              <w:jc w:val="both"/>
              <w:rPr>
                <w:sz w:val="24"/>
                <w:szCs w:val="24"/>
                <w:lang w:val="de-DE"/>
              </w:rPr>
            </w:pPr>
          </w:p>
        </w:tc>
      </w:tr>
      <w:tr w:rsidR="008E7441" w:rsidRPr="00BB6BB4" w:rsidTr="009F14FB">
        <w:trPr>
          <w:trHeight w:val="720"/>
        </w:trPr>
        <w:tc>
          <w:tcPr>
            <w:tcW w:w="4673" w:type="dxa"/>
          </w:tcPr>
          <w:p w:rsidR="008E7441" w:rsidRPr="00AC7DD9" w:rsidRDefault="00E32219" w:rsidP="0019664C">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19664C">
            <w:pPr>
              <w:numPr>
                <w:ilvl w:val="2"/>
                <w:numId w:val="0"/>
              </w:numPr>
              <w:tabs>
                <w:tab w:val="left" w:pos="709"/>
              </w:tabs>
              <w:jc w:val="both"/>
              <w:rPr>
                <w:sz w:val="24"/>
                <w:szCs w:val="24"/>
                <w:lang w:val="lv-LV"/>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balstās</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trešo</w:t>
            </w:r>
            <w:proofErr w:type="spellEnd"/>
            <w:r w:rsidRPr="00AC7DD9">
              <w:rPr>
                <w:sz w:val="24"/>
                <w:szCs w:val="24"/>
              </w:rPr>
              <w:t xml:space="preserve"> </w:t>
            </w:r>
            <w:proofErr w:type="spellStart"/>
            <w:r w:rsidRPr="00AC7DD9">
              <w:rPr>
                <w:sz w:val="24"/>
                <w:szCs w:val="24"/>
              </w:rPr>
              <w:t>personu</w:t>
            </w:r>
            <w:proofErr w:type="spellEnd"/>
            <w:r w:rsidRPr="00AC7DD9">
              <w:rPr>
                <w:sz w:val="24"/>
                <w:szCs w:val="24"/>
              </w:rPr>
              <w:t xml:space="preserve"> </w:t>
            </w:r>
            <w:proofErr w:type="spellStart"/>
            <w:r w:rsidRPr="00AC7DD9">
              <w:rPr>
                <w:sz w:val="24"/>
                <w:szCs w:val="24"/>
              </w:rPr>
              <w:t>iespējām</w:t>
            </w:r>
            <w:proofErr w:type="spellEnd"/>
            <w:r w:rsidRPr="00AC7DD9">
              <w:rPr>
                <w:sz w:val="24"/>
                <w:szCs w:val="24"/>
              </w:rPr>
              <w:t xml:space="preserve">, tad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pierāda</w:t>
            </w:r>
            <w:proofErr w:type="spellEnd"/>
            <w:r w:rsidRPr="00AC7DD9">
              <w:rPr>
                <w:sz w:val="24"/>
                <w:szCs w:val="24"/>
              </w:rPr>
              <w:t xml:space="preserve">, ka </w:t>
            </w:r>
            <w:proofErr w:type="spellStart"/>
            <w:r w:rsidRPr="00AC7DD9">
              <w:rPr>
                <w:sz w:val="24"/>
                <w:szCs w:val="24"/>
              </w:rPr>
              <w:t>viņa</w:t>
            </w:r>
            <w:proofErr w:type="spellEnd"/>
            <w:r w:rsidRPr="00AC7DD9">
              <w:rPr>
                <w:sz w:val="24"/>
                <w:szCs w:val="24"/>
              </w:rPr>
              <w:t xml:space="preserve"> </w:t>
            </w:r>
            <w:proofErr w:type="spellStart"/>
            <w:r w:rsidRPr="00AC7DD9">
              <w:rPr>
                <w:sz w:val="24"/>
                <w:szCs w:val="24"/>
              </w:rPr>
              <w:t>rīcībā</w:t>
            </w:r>
            <w:proofErr w:type="spellEnd"/>
            <w:r w:rsidRPr="00AC7DD9">
              <w:rPr>
                <w:sz w:val="24"/>
                <w:szCs w:val="24"/>
              </w:rPr>
              <w:t xml:space="preserve"> </w:t>
            </w:r>
            <w:proofErr w:type="spellStart"/>
            <w:r w:rsidRPr="00AC7DD9">
              <w:rPr>
                <w:sz w:val="24"/>
                <w:szCs w:val="24"/>
              </w:rPr>
              <w:t>būs</w:t>
            </w:r>
            <w:proofErr w:type="spellEnd"/>
            <w:r w:rsidRPr="00AC7DD9">
              <w:rPr>
                <w:sz w:val="24"/>
                <w:szCs w:val="24"/>
              </w:rPr>
              <w:t xml:space="preserve"> </w:t>
            </w:r>
            <w:proofErr w:type="spellStart"/>
            <w:r w:rsidRPr="00AC7DD9">
              <w:rPr>
                <w:sz w:val="24"/>
                <w:szCs w:val="24"/>
              </w:rPr>
              <w:t>attiecīgie</w:t>
            </w:r>
            <w:proofErr w:type="spellEnd"/>
            <w:r w:rsidRPr="00AC7DD9">
              <w:rPr>
                <w:sz w:val="24"/>
                <w:szCs w:val="24"/>
              </w:rPr>
              <w:t xml:space="preserve"> </w:t>
            </w:r>
            <w:proofErr w:type="spellStart"/>
            <w:r w:rsidRPr="00AC7DD9">
              <w:rPr>
                <w:sz w:val="24"/>
                <w:szCs w:val="24"/>
              </w:rPr>
              <w:t>resursi</w:t>
            </w:r>
            <w:proofErr w:type="spellEnd"/>
            <w:r w:rsidRPr="00AC7DD9">
              <w:rPr>
                <w:sz w:val="24"/>
                <w:szCs w:val="24"/>
              </w:rPr>
              <w:t>.</w:t>
            </w: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BB6BB4" w:rsidTr="009F14FB">
        <w:trPr>
          <w:trHeight w:val="360"/>
        </w:trPr>
        <w:tc>
          <w:tcPr>
            <w:tcW w:w="4673" w:type="dxa"/>
          </w:tcPr>
          <w:p w:rsidR="008E7441" w:rsidRPr="0097362A" w:rsidRDefault="00E32219" w:rsidP="009F14FB">
            <w:pPr>
              <w:widowControl/>
              <w:overflowPunct/>
              <w:autoSpaceDE/>
              <w:autoSpaceDN/>
              <w:adjustRightInd/>
              <w:spacing w:after="200" w:line="276" w:lineRule="auto"/>
              <w:jc w:val="both"/>
              <w:rPr>
                <w:sz w:val="24"/>
                <w:szCs w:val="24"/>
                <w:lang w:val="lv-LV"/>
              </w:rPr>
            </w:pPr>
            <w:r w:rsidRPr="0097362A">
              <w:rPr>
                <w:sz w:val="24"/>
                <w:szCs w:val="24"/>
                <w:lang w:val="lv-LV"/>
              </w:rPr>
              <w:t>6</w:t>
            </w:r>
            <w:r w:rsidR="00D758F0" w:rsidRPr="0097362A">
              <w:rPr>
                <w:sz w:val="24"/>
                <w:szCs w:val="24"/>
                <w:lang w:val="lv-LV"/>
              </w:rPr>
              <w:t>.7</w:t>
            </w:r>
            <w:r w:rsidR="008E7441" w:rsidRPr="0097362A">
              <w:rPr>
                <w:sz w:val="24"/>
                <w:szCs w:val="24"/>
                <w:lang w:val="lv-LV"/>
              </w:rPr>
              <w:t>. Pretendentam jānorāda visi</w:t>
            </w:r>
            <w:r w:rsidR="009F14FB" w:rsidRPr="0097362A">
              <w:rPr>
                <w:sz w:val="24"/>
                <w:szCs w:val="24"/>
                <w:lang w:val="lv-LV"/>
              </w:rPr>
              <w:t xml:space="preserve"> </w:t>
            </w:r>
            <w:r w:rsidR="008E7441" w:rsidRPr="0097362A">
              <w:rPr>
                <w:sz w:val="24"/>
                <w:szCs w:val="24"/>
                <w:lang w:val="lv-LV"/>
              </w:rPr>
              <w:t>apakšuzņēmēji</w:t>
            </w:r>
            <w:r w:rsidR="0097362A" w:rsidRPr="0097362A">
              <w:rPr>
                <w:sz w:val="24"/>
                <w:szCs w:val="24"/>
                <w:lang w:val="lv-LV"/>
              </w:rPr>
              <w:t xml:space="preserve"> un apakšuzņēmēja apakšuzņēmēji</w:t>
            </w:r>
            <w:r w:rsidR="008E7441" w:rsidRPr="0097362A">
              <w:rPr>
                <w:sz w:val="24"/>
                <w:szCs w:val="24"/>
                <w:lang w:val="lv-LV"/>
              </w:rPr>
              <w:t>.</w:t>
            </w:r>
          </w:p>
          <w:p w:rsidR="00D723C8" w:rsidRDefault="00D723C8" w:rsidP="003E26B5">
            <w:pPr>
              <w:pStyle w:val="Heading2"/>
              <w:spacing w:before="0" w:after="0"/>
              <w:jc w:val="center"/>
              <w:rPr>
                <w:color w:val="000000"/>
                <w:kern w:val="0"/>
                <w:sz w:val="24"/>
                <w:szCs w:val="24"/>
                <w:lang w:val="lv-LV" w:bidi="lo-LA"/>
              </w:rPr>
            </w:pP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w:t>
            </w:r>
            <w:r w:rsidR="008E7441" w:rsidRPr="00AC7DD9">
              <w:rPr>
                <w:sz w:val="24"/>
                <w:szCs w:val="24"/>
                <w:lang w:val="lv-LV"/>
              </w:rPr>
              <w:lastRenderedPageBreak/>
              <w:t>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743324" w:rsidRDefault="00E32219" w:rsidP="006F49C0">
      <w:pPr>
        <w:pStyle w:val="Stils1"/>
        <w:numPr>
          <w:ilvl w:val="0"/>
          <w:numId w:val="0"/>
        </w:numPr>
        <w:jc w:val="left"/>
        <w:rPr>
          <w:i w:val="0"/>
          <w:sz w:val="24"/>
          <w:szCs w:val="24"/>
        </w:rPr>
      </w:pPr>
      <w:bookmarkStart w:id="7" w:name="_Toc59334730"/>
      <w:bookmarkStart w:id="8" w:name="_Toc61422135"/>
      <w:bookmarkEnd w:id="0"/>
      <w:bookmarkEnd w:id="1"/>
      <w:r>
        <w:rPr>
          <w:i w:val="0"/>
          <w:sz w:val="24"/>
          <w:szCs w:val="24"/>
        </w:rPr>
        <w:lastRenderedPageBreak/>
        <w:t>8</w:t>
      </w:r>
      <w:r w:rsidR="00D758F0">
        <w:rPr>
          <w:i w:val="0"/>
          <w:sz w:val="24"/>
          <w:szCs w:val="24"/>
        </w:rPr>
        <w:t>. Tehniskais piedāvājums.</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.1. Tehniskais piedāvājums, kuru pretendents sagatavo,</w:t>
      </w:r>
      <w:r w:rsidR="00494177">
        <w:rPr>
          <w:b w:val="0"/>
          <w:i w:val="0"/>
          <w:sz w:val="24"/>
          <w:szCs w:val="24"/>
        </w:rPr>
        <w:t xml:space="preserve"> parakstot</w:t>
      </w:r>
      <w:r w:rsidR="00D758F0">
        <w:rPr>
          <w:b w:val="0"/>
          <w:i w:val="0"/>
          <w:sz w:val="24"/>
          <w:szCs w:val="24"/>
        </w:rPr>
        <w:t xml:space="preserve">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w:t>
      </w:r>
      <w:r w:rsidR="008A16C1">
        <w:rPr>
          <w:b w:val="0"/>
          <w:i w:val="0"/>
          <w:sz w:val="24"/>
          <w:szCs w:val="24"/>
        </w:rPr>
        <w:t>jot</w:t>
      </w:r>
      <w:r w:rsidR="00A76A9D">
        <w:rPr>
          <w:b w:val="0"/>
          <w:i w:val="0"/>
          <w:sz w:val="24"/>
          <w:szCs w:val="24"/>
        </w:rPr>
        <w:t xml:space="preserve"> </w:t>
      </w:r>
      <w:r w:rsidR="007D13D3">
        <w:rPr>
          <w:b w:val="0"/>
          <w:i w:val="0"/>
          <w:sz w:val="24"/>
          <w:szCs w:val="24"/>
        </w:rPr>
        <w:t>Lokāl</w:t>
      </w:r>
      <w:r w:rsidR="00AE12F6">
        <w:rPr>
          <w:b w:val="0"/>
          <w:i w:val="0"/>
          <w:sz w:val="24"/>
          <w:szCs w:val="24"/>
        </w:rPr>
        <w:t>ās</w:t>
      </w:r>
      <w:r w:rsidR="00A76A9D">
        <w:rPr>
          <w:b w:val="0"/>
          <w:i w:val="0"/>
          <w:sz w:val="24"/>
          <w:szCs w:val="24"/>
        </w:rPr>
        <w:t xml:space="preserve"> tām</w:t>
      </w:r>
      <w:r w:rsidR="00AE12F6">
        <w:rPr>
          <w:b w:val="0"/>
          <w:i w:val="0"/>
          <w:sz w:val="24"/>
          <w:szCs w:val="24"/>
        </w:rPr>
        <w:t>es</w:t>
      </w:r>
      <w:r w:rsidR="00D758F0" w:rsidRPr="00D54B7C">
        <w:rPr>
          <w:b w:val="0"/>
          <w:i w:val="0"/>
          <w:sz w:val="24"/>
          <w:szCs w:val="24"/>
        </w:rPr>
        <w:t>.</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w:t>
      </w:r>
      <w:r w:rsidR="00494177">
        <w:rPr>
          <w:b w:val="0"/>
          <w:i w:val="0"/>
          <w:sz w:val="24"/>
          <w:szCs w:val="24"/>
        </w:rPr>
        <w:t>2</w:t>
      </w:r>
      <w:r w:rsidR="00D758F0">
        <w:rPr>
          <w:b w:val="0"/>
          <w:i w:val="0"/>
          <w:sz w:val="24"/>
          <w:szCs w:val="24"/>
        </w:rPr>
        <w:t xml:space="preserve">. </w:t>
      </w:r>
      <w:r w:rsidR="00B671B8">
        <w:rPr>
          <w:b w:val="0"/>
          <w:i w:val="0"/>
          <w:sz w:val="24"/>
          <w:szCs w:val="24"/>
        </w:rPr>
        <w:t xml:space="preserve">Tehnisko piedāvājumu paraksta </w:t>
      </w:r>
      <w:r w:rsidR="000B6215">
        <w:rPr>
          <w:b w:val="0"/>
          <w:i w:val="0"/>
          <w:sz w:val="24"/>
          <w:szCs w:val="24"/>
        </w:rPr>
        <w:t>P</w:t>
      </w:r>
      <w:r w:rsidR="00B671B8">
        <w:rPr>
          <w:b w:val="0"/>
          <w:i w:val="0"/>
          <w:sz w:val="24"/>
          <w:szCs w:val="24"/>
        </w:rPr>
        <w:t>retendenta pārstāvis, kura pārstāvības tiesības ir reģistrētas likumā noteiktajā kārtībā, vai pilnvarotā persona, pievienojot attiecīgo pilnvaru.</w:t>
      </w:r>
    </w:p>
    <w:p w:rsidR="00B671B8" w:rsidRDefault="00B671B8" w:rsidP="008A3B2E">
      <w:pPr>
        <w:pStyle w:val="Stils1"/>
        <w:numPr>
          <w:ilvl w:val="0"/>
          <w:numId w:val="0"/>
        </w:numPr>
        <w:rPr>
          <w:i w:val="0"/>
          <w:sz w:val="24"/>
          <w:szCs w:val="24"/>
        </w:rPr>
      </w:pPr>
    </w:p>
    <w:p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proofErr w:type="spellStart"/>
      <w:r w:rsidR="00C07DB2" w:rsidRPr="008A3B2E">
        <w:rPr>
          <w:i/>
          <w:sz w:val="24"/>
          <w:szCs w:val="24"/>
        </w:rPr>
        <w:t>euro</w:t>
      </w:r>
      <w:proofErr w:type="spellEnd"/>
      <w:r w:rsidR="00717046" w:rsidRPr="008A3B2E">
        <w:rPr>
          <w:i/>
          <w:sz w:val="24"/>
          <w:szCs w:val="24"/>
        </w:rPr>
        <w:t>)</w:t>
      </w:r>
      <w:r w:rsidR="00C07DB2" w:rsidRPr="008A3B2E">
        <w:rPr>
          <w:sz w:val="24"/>
          <w:szCs w:val="24"/>
        </w:rPr>
        <w:t xml:space="preserve"> bez PVN.</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rsidR="006138A9" w:rsidRPr="00C74396" w:rsidRDefault="00E32219" w:rsidP="00167A6A">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D474F1">
        <w:rPr>
          <w:sz w:val="24"/>
          <w:szCs w:val="24"/>
          <w:lang w:val="lv-LV"/>
        </w:rPr>
        <w:t>Lokālajā</w:t>
      </w:r>
      <w:r w:rsidR="00AE12F6">
        <w:rPr>
          <w:sz w:val="24"/>
          <w:szCs w:val="24"/>
          <w:lang w:val="lv-LV"/>
        </w:rPr>
        <w:t>s</w:t>
      </w:r>
      <w:r w:rsidR="006138A9" w:rsidRPr="00C74396">
        <w:rPr>
          <w:sz w:val="24"/>
          <w:szCs w:val="24"/>
          <w:lang w:val="lv-LV"/>
        </w:rPr>
        <w:t xml:space="preserve"> tāmē</w:t>
      </w:r>
      <w:r w:rsidR="00AE12F6">
        <w:rPr>
          <w:sz w:val="24"/>
          <w:szCs w:val="24"/>
          <w:lang w:val="lv-LV"/>
        </w:rPr>
        <w:t>s</w:t>
      </w:r>
      <w:r w:rsidR="006138A9" w:rsidRPr="00C74396">
        <w:rPr>
          <w:sz w:val="24"/>
          <w:szCs w:val="24"/>
          <w:lang w:val="lv-LV"/>
        </w:rPr>
        <w:t xml:space="preserve">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izdevumi</w:t>
      </w:r>
      <w:r w:rsidR="008F169B" w:rsidRPr="00E648BA">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rsidR="006138A9" w:rsidRPr="008A3B2E" w:rsidRDefault="00E32219" w:rsidP="00494177">
      <w:pPr>
        <w:widowControl/>
        <w:overflowPunct/>
        <w:autoSpaceDE/>
        <w:autoSpaceDN/>
        <w:adjustRightInd/>
        <w:jc w:val="both"/>
        <w:rPr>
          <w:sz w:val="24"/>
          <w:szCs w:val="24"/>
        </w:rPr>
      </w:pPr>
      <w:r>
        <w:rPr>
          <w:sz w:val="24"/>
          <w:szCs w:val="24"/>
        </w:rPr>
        <w:t>9</w:t>
      </w:r>
      <w:r w:rsidR="008A3B2E" w:rsidRPr="008A3B2E">
        <w:rPr>
          <w:sz w:val="24"/>
          <w:szCs w:val="24"/>
        </w:rPr>
        <w:t xml:space="preserve">.5. </w:t>
      </w:r>
      <w:proofErr w:type="spellStart"/>
      <w:r w:rsidR="006138A9" w:rsidRPr="008A3B2E">
        <w:rPr>
          <w:sz w:val="24"/>
          <w:szCs w:val="24"/>
        </w:rPr>
        <w:t>Pretendents</w:t>
      </w:r>
      <w:proofErr w:type="spellEnd"/>
      <w:r w:rsidR="006138A9" w:rsidRPr="008A3B2E">
        <w:rPr>
          <w:sz w:val="24"/>
          <w:szCs w:val="24"/>
        </w:rPr>
        <w:t xml:space="preserve"> </w:t>
      </w:r>
      <w:proofErr w:type="spellStart"/>
      <w:r w:rsidR="006138A9" w:rsidRPr="008A3B2E">
        <w:rPr>
          <w:sz w:val="24"/>
          <w:szCs w:val="24"/>
        </w:rPr>
        <w:t>nedrīkst</w:t>
      </w:r>
      <w:proofErr w:type="spellEnd"/>
      <w:r w:rsidR="006138A9" w:rsidRPr="008A3B2E">
        <w:rPr>
          <w:sz w:val="24"/>
          <w:szCs w:val="24"/>
        </w:rPr>
        <w:t xml:space="preserve"> </w:t>
      </w:r>
      <w:proofErr w:type="spellStart"/>
      <w:r w:rsidR="006138A9" w:rsidRPr="008A3B2E">
        <w:rPr>
          <w:sz w:val="24"/>
          <w:szCs w:val="24"/>
        </w:rPr>
        <w:t>iesniegt</w:t>
      </w:r>
      <w:proofErr w:type="spellEnd"/>
      <w:r w:rsidR="006138A9" w:rsidRPr="008A3B2E">
        <w:rPr>
          <w:sz w:val="24"/>
          <w:szCs w:val="24"/>
        </w:rPr>
        <w:t xml:space="preserve"> </w:t>
      </w:r>
      <w:proofErr w:type="spellStart"/>
      <w:r w:rsidR="006138A9" w:rsidRPr="008A3B2E">
        <w:rPr>
          <w:sz w:val="24"/>
          <w:szCs w:val="24"/>
        </w:rPr>
        <w:t>Finanšu</w:t>
      </w:r>
      <w:proofErr w:type="spellEnd"/>
      <w:r w:rsidR="006138A9" w:rsidRPr="008A3B2E">
        <w:rPr>
          <w:sz w:val="24"/>
          <w:szCs w:val="24"/>
        </w:rPr>
        <w:t xml:space="preserve"> </w:t>
      </w:r>
      <w:proofErr w:type="spellStart"/>
      <w:r w:rsidR="006138A9" w:rsidRPr="008A3B2E">
        <w:rPr>
          <w:sz w:val="24"/>
          <w:szCs w:val="24"/>
        </w:rPr>
        <w:t>piedāvājuma</w:t>
      </w:r>
      <w:proofErr w:type="spellEnd"/>
      <w:r w:rsidR="006138A9" w:rsidRPr="008A3B2E">
        <w:rPr>
          <w:sz w:val="24"/>
          <w:szCs w:val="24"/>
        </w:rPr>
        <w:t xml:space="preserve"> </w:t>
      </w:r>
      <w:proofErr w:type="spellStart"/>
      <w:r w:rsidR="006138A9" w:rsidRPr="008A3B2E">
        <w:rPr>
          <w:sz w:val="24"/>
          <w:szCs w:val="24"/>
        </w:rPr>
        <w:t>variantus</w:t>
      </w:r>
      <w:proofErr w:type="spellEnd"/>
      <w:r w:rsidR="006138A9" w:rsidRPr="008A3B2E">
        <w:rPr>
          <w:sz w:val="24"/>
          <w:szCs w:val="24"/>
        </w:rPr>
        <w:t>.</w:t>
      </w:r>
    </w:p>
    <w:p w:rsidR="00967658" w:rsidRPr="008A3B2E" w:rsidRDefault="00E32219" w:rsidP="00494177">
      <w:pPr>
        <w:pStyle w:val="Stils2"/>
        <w:numPr>
          <w:ilvl w:val="0"/>
          <w:numId w:val="0"/>
        </w:numPr>
        <w:tabs>
          <w:tab w:val="left" w:pos="426"/>
        </w:tabs>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rsidR="00967658"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rsidR="00765BEA" w:rsidRPr="00595046" w:rsidRDefault="00765BEA" w:rsidP="00BF3867">
      <w:pPr>
        <w:widowControl/>
        <w:overflowPunct/>
        <w:autoSpaceDE/>
        <w:autoSpaceDN/>
        <w:adjustRightInd/>
        <w:jc w:val="both"/>
        <w:rPr>
          <w:sz w:val="24"/>
          <w:szCs w:val="24"/>
          <w:lang w:val="lv-LV"/>
        </w:rPr>
      </w:pPr>
    </w:p>
    <w:p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w:t>
      </w:r>
      <w:r w:rsidR="00B91F44">
        <w:rPr>
          <w:sz w:val="24"/>
          <w:szCs w:val="24"/>
          <w:lang w:val="lv-LV"/>
        </w:rPr>
        <w:t>2</w:t>
      </w:r>
      <w:r>
        <w:rPr>
          <w:sz w:val="24"/>
          <w:szCs w:val="24"/>
          <w:lang w:val="lv-LV"/>
        </w:rPr>
        <w:t xml:space="preserve">. </w:t>
      </w:r>
      <w:r w:rsidR="006B508D">
        <w:rPr>
          <w:sz w:val="24"/>
          <w:szCs w:val="24"/>
          <w:lang w:val="lv-LV"/>
        </w:rPr>
        <w:t>K</w:t>
      </w:r>
      <w:r w:rsidR="006F49C0" w:rsidRPr="00176DEF">
        <w:rPr>
          <w:sz w:val="24"/>
          <w:szCs w:val="24"/>
          <w:lang w:val="lv-LV"/>
        </w:rPr>
        <w:t>omisija piedāvājumu vērtēšanas laikā pārbauda p</w:t>
      </w:r>
      <w:r w:rsidR="00940247" w:rsidRPr="00176DEF">
        <w:rPr>
          <w:sz w:val="24"/>
          <w:szCs w:val="24"/>
          <w:lang w:val="lv-LV"/>
        </w:rPr>
        <w:t xml:space="preserve">retendenta atbilstību Nolikuma </w:t>
      </w:r>
      <w:r w:rsidR="00CD122C">
        <w:rPr>
          <w:sz w:val="24"/>
          <w:szCs w:val="24"/>
          <w:lang w:val="lv-LV"/>
        </w:rPr>
        <w:t xml:space="preserve">4. un </w:t>
      </w:r>
      <w:r w:rsidR="00940247" w:rsidRPr="00176DEF">
        <w:rPr>
          <w:sz w:val="24"/>
          <w:szCs w:val="24"/>
          <w:lang w:val="lv-LV"/>
        </w:rPr>
        <w:t>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w:t>
      </w:r>
      <w:r w:rsidR="00B91F44">
        <w:rPr>
          <w:sz w:val="24"/>
          <w:szCs w:val="24"/>
          <w:lang w:val="lv-LV"/>
        </w:rPr>
        <w:t>3</w:t>
      </w:r>
      <w:r>
        <w:rPr>
          <w:sz w:val="24"/>
          <w:szCs w:val="24"/>
          <w:lang w:val="lv-LV"/>
        </w:rPr>
        <w:t xml:space="preserve">.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 xml:space="preserve">.punktā noteiktajiem kvalifikāciju apliecinošiem dokumentiem, </w:t>
      </w:r>
      <w:r w:rsidR="006B508D">
        <w:rPr>
          <w:sz w:val="24"/>
          <w:szCs w:val="24"/>
          <w:lang w:val="lv-LV"/>
        </w:rPr>
        <w:t>K</w:t>
      </w:r>
      <w:r w:rsidR="006F49C0" w:rsidRPr="00176DEF">
        <w:rPr>
          <w:sz w:val="24"/>
          <w:szCs w:val="24"/>
          <w:lang w:val="lv-LV"/>
        </w:rPr>
        <w:t>omisija lemj par piedāvājuma noraidīšanu.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1</w:t>
      </w:r>
      <w:r w:rsidR="00E32219">
        <w:rPr>
          <w:sz w:val="24"/>
          <w:szCs w:val="24"/>
          <w:lang w:val="lv-LV"/>
        </w:rPr>
        <w:t>0</w:t>
      </w:r>
      <w:r>
        <w:rPr>
          <w:sz w:val="24"/>
          <w:szCs w:val="24"/>
          <w:lang w:val="lv-LV"/>
        </w:rPr>
        <w:t>.</w:t>
      </w:r>
      <w:r w:rsidR="00B91F44">
        <w:rPr>
          <w:sz w:val="24"/>
          <w:szCs w:val="24"/>
          <w:lang w:val="lv-LV"/>
        </w:rPr>
        <w:t>4</w:t>
      </w:r>
      <w:r>
        <w:rPr>
          <w:sz w:val="24"/>
          <w:szCs w:val="24"/>
          <w:lang w:val="lv-LV"/>
        </w:rPr>
        <w:t xml:space="preserve">. </w:t>
      </w:r>
      <w:r w:rsidR="006F49C0" w:rsidRPr="00176DEF">
        <w:rPr>
          <w:sz w:val="24"/>
          <w:szCs w:val="24"/>
          <w:lang w:val="lv-LV"/>
        </w:rPr>
        <w:t xml:space="preserve">Piedāvājumu vērtēšanas laikā </w:t>
      </w:r>
      <w:r w:rsidR="006B508D">
        <w:rPr>
          <w:sz w:val="24"/>
          <w:szCs w:val="24"/>
          <w:lang w:val="lv-LV"/>
        </w:rPr>
        <w:t>K</w:t>
      </w:r>
      <w:r w:rsidR="006F49C0" w:rsidRPr="00176DEF">
        <w:rPr>
          <w:sz w:val="24"/>
          <w:szCs w:val="24"/>
          <w:lang w:val="lv-LV"/>
        </w:rPr>
        <w:t xml:space="preserve">omisija pārbauda, vai piedāvājumos nav pieļautas aritmētiskās kļūdas.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aritmētiskās</w:t>
      </w:r>
      <w:proofErr w:type="spellEnd"/>
      <w:r w:rsidR="006F49C0" w:rsidRPr="00E373D8">
        <w:rPr>
          <w:sz w:val="24"/>
          <w:szCs w:val="24"/>
        </w:rPr>
        <w:t xml:space="preserve"> </w:t>
      </w:r>
      <w:proofErr w:type="spellStart"/>
      <w:r w:rsidR="006F49C0" w:rsidRPr="00E373D8">
        <w:rPr>
          <w:sz w:val="24"/>
          <w:szCs w:val="24"/>
        </w:rPr>
        <w:t>kļūdas</w:t>
      </w:r>
      <w:proofErr w:type="spellEnd"/>
      <w:r w:rsidR="006F49C0" w:rsidRPr="00E373D8">
        <w:rPr>
          <w:sz w:val="24"/>
          <w:szCs w:val="24"/>
        </w:rPr>
        <w:t xml:space="preserve"> </w:t>
      </w:r>
      <w:proofErr w:type="spellStart"/>
      <w:r w:rsidR="006F49C0" w:rsidRPr="00E373D8">
        <w:rPr>
          <w:sz w:val="24"/>
          <w:szCs w:val="24"/>
        </w:rPr>
        <w:t>tiek</w:t>
      </w:r>
      <w:proofErr w:type="spellEnd"/>
      <w:r w:rsidR="006F49C0" w:rsidRPr="00E373D8">
        <w:rPr>
          <w:sz w:val="24"/>
          <w:szCs w:val="24"/>
        </w:rPr>
        <w:t xml:space="preserve"> </w:t>
      </w:r>
      <w:proofErr w:type="spellStart"/>
      <w:r w:rsidR="006F49C0" w:rsidRPr="00E373D8">
        <w:rPr>
          <w:sz w:val="24"/>
          <w:szCs w:val="24"/>
        </w:rPr>
        <w:t>konstatētas</w:t>
      </w:r>
      <w:proofErr w:type="spellEnd"/>
      <w:r w:rsidR="006F49C0" w:rsidRPr="00E373D8">
        <w:rPr>
          <w:sz w:val="24"/>
          <w:szCs w:val="24"/>
        </w:rPr>
        <w:t xml:space="preserve">, </w:t>
      </w:r>
      <w:proofErr w:type="spellStart"/>
      <w:r w:rsidR="0097362A">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tās</w:t>
      </w:r>
      <w:proofErr w:type="spellEnd"/>
      <w:r w:rsidR="006F49C0" w:rsidRPr="00E373D8">
        <w:rPr>
          <w:sz w:val="24"/>
          <w:szCs w:val="24"/>
        </w:rPr>
        <w:t xml:space="preserve"> </w:t>
      </w:r>
      <w:proofErr w:type="spellStart"/>
      <w:r w:rsidR="006F49C0" w:rsidRPr="00E373D8">
        <w:rPr>
          <w:sz w:val="24"/>
          <w:szCs w:val="24"/>
        </w:rPr>
        <w:t>izlabo</w:t>
      </w:r>
      <w:proofErr w:type="spellEnd"/>
      <w:r w:rsidR="006F49C0" w:rsidRPr="00E373D8">
        <w:rPr>
          <w:sz w:val="24"/>
          <w:szCs w:val="24"/>
        </w:rPr>
        <w:t xml:space="preserve"> un par to </w:t>
      </w:r>
      <w:proofErr w:type="spellStart"/>
      <w:r w:rsidR="006F49C0" w:rsidRPr="00E373D8">
        <w:rPr>
          <w:sz w:val="24"/>
          <w:szCs w:val="24"/>
        </w:rPr>
        <w:t>informē</w:t>
      </w:r>
      <w:proofErr w:type="spellEnd"/>
      <w:r w:rsidR="006F49C0" w:rsidRPr="00E373D8">
        <w:rPr>
          <w:sz w:val="24"/>
          <w:szCs w:val="24"/>
        </w:rPr>
        <w:t xml:space="preserve"> </w:t>
      </w:r>
      <w:proofErr w:type="spellStart"/>
      <w:r w:rsidR="006F49C0" w:rsidRPr="00E373D8">
        <w:rPr>
          <w:sz w:val="24"/>
          <w:szCs w:val="24"/>
        </w:rPr>
        <w:t>attiecīgo</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91F44">
        <w:rPr>
          <w:sz w:val="24"/>
          <w:szCs w:val="24"/>
        </w:rPr>
        <w:t>5</w:t>
      </w:r>
      <w:r>
        <w:rPr>
          <w:sz w:val="24"/>
          <w:szCs w:val="24"/>
        </w:rPr>
        <w:t xml:space="preserve">. </w:t>
      </w:r>
      <w:proofErr w:type="spellStart"/>
      <w:r w:rsidR="006F49C0" w:rsidRPr="00E373D8">
        <w:rPr>
          <w:sz w:val="24"/>
          <w:szCs w:val="24"/>
        </w:rPr>
        <w:t>Vērtējot</w:t>
      </w:r>
      <w:proofErr w:type="spellEnd"/>
      <w:r w:rsidR="006F49C0" w:rsidRPr="00E373D8">
        <w:rPr>
          <w:sz w:val="24"/>
          <w:szCs w:val="24"/>
        </w:rPr>
        <w:t xml:space="preserve"> </w:t>
      </w:r>
      <w:proofErr w:type="spellStart"/>
      <w:r w:rsidR="006F49C0" w:rsidRPr="00E373D8">
        <w:rPr>
          <w:sz w:val="24"/>
          <w:szCs w:val="24"/>
        </w:rPr>
        <w:t>pretendenta</w:t>
      </w:r>
      <w:proofErr w:type="spellEnd"/>
      <w:r w:rsidR="006F49C0" w:rsidRPr="00E373D8">
        <w:rPr>
          <w:sz w:val="24"/>
          <w:szCs w:val="24"/>
        </w:rPr>
        <w:t xml:space="preserve"> </w:t>
      </w:r>
      <w:proofErr w:type="spellStart"/>
      <w:r w:rsidR="006F49C0" w:rsidRPr="00E373D8">
        <w:rPr>
          <w:sz w:val="24"/>
          <w:szCs w:val="24"/>
        </w:rPr>
        <w:t>piedāvājumu</w:t>
      </w:r>
      <w:proofErr w:type="spellEnd"/>
      <w:r w:rsidR="006F49C0" w:rsidRPr="00E373D8">
        <w:rPr>
          <w:sz w:val="24"/>
          <w:szCs w:val="24"/>
        </w:rPr>
        <w:t xml:space="preserve">, </w:t>
      </w:r>
      <w:proofErr w:type="spellStart"/>
      <w:r w:rsidR="006B508D">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ņem</w:t>
      </w:r>
      <w:proofErr w:type="spellEnd"/>
      <w:r w:rsidR="006F49C0" w:rsidRPr="00E373D8">
        <w:rPr>
          <w:sz w:val="24"/>
          <w:szCs w:val="24"/>
        </w:rPr>
        <w:t xml:space="preserve"> </w:t>
      </w:r>
      <w:proofErr w:type="spellStart"/>
      <w:r w:rsidR="006F49C0" w:rsidRPr="00E373D8">
        <w:rPr>
          <w:sz w:val="24"/>
          <w:szCs w:val="24"/>
        </w:rPr>
        <w:t>vērā</w:t>
      </w:r>
      <w:proofErr w:type="spellEnd"/>
      <w:r w:rsidR="006F49C0" w:rsidRPr="00E373D8">
        <w:rPr>
          <w:sz w:val="24"/>
          <w:szCs w:val="24"/>
        </w:rPr>
        <w:t xml:space="preserve"> </w:t>
      </w:r>
      <w:proofErr w:type="spellStart"/>
      <w:r w:rsidR="006F49C0" w:rsidRPr="00E373D8">
        <w:rPr>
          <w:sz w:val="24"/>
          <w:szCs w:val="24"/>
        </w:rPr>
        <w:t>piedāvājuma</w:t>
      </w:r>
      <w:proofErr w:type="spellEnd"/>
      <w:r w:rsidR="006F49C0" w:rsidRPr="00E373D8">
        <w:rPr>
          <w:sz w:val="24"/>
          <w:szCs w:val="24"/>
        </w:rPr>
        <w:t xml:space="preserve"> </w:t>
      </w:r>
      <w:proofErr w:type="spellStart"/>
      <w:r w:rsidR="006F49C0" w:rsidRPr="00E373D8">
        <w:rPr>
          <w:sz w:val="24"/>
          <w:szCs w:val="24"/>
        </w:rPr>
        <w:t>kopējo</w:t>
      </w:r>
      <w:proofErr w:type="spellEnd"/>
      <w:r w:rsidR="006F49C0" w:rsidRPr="00E373D8">
        <w:rPr>
          <w:sz w:val="24"/>
          <w:szCs w:val="24"/>
        </w:rPr>
        <w:t xml:space="preserve"> </w:t>
      </w:r>
      <w:proofErr w:type="spellStart"/>
      <w:r w:rsidR="006F49C0" w:rsidRPr="00E373D8">
        <w:rPr>
          <w:sz w:val="24"/>
          <w:szCs w:val="24"/>
        </w:rPr>
        <w:t>līgumcenu</w:t>
      </w:r>
      <w:proofErr w:type="spellEnd"/>
      <w:r w:rsidR="006F49C0" w:rsidRPr="00E373D8">
        <w:rPr>
          <w:sz w:val="24"/>
          <w:szCs w:val="24"/>
        </w:rPr>
        <w:t xml:space="preserve"> bez </w:t>
      </w:r>
      <w:proofErr w:type="spellStart"/>
      <w:r w:rsidR="006F49C0" w:rsidRPr="00E373D8">
        <w:rPr>
          <w:sz w:val="24"/>
          <w:szCs w:val="24"/>
        </w:rPr>
        <w:t>pievienotās</w:t>
      </w:r>
      <w:proofErr w:type="spellEnd"/>
      <w:r w:rsidR="006F49C0" w:rsidRPr="00E373D8">
        <w:rPr>
          <w:sz w:val="24"/>
          <w:szCs w:val="24"/>
        </w:rPr>
        <w:t xml:space="preserve"> </w:t>
      </w:r>
      <w:proofErr w:type="spellStart"/>
      <w:r w:rsidR="006F49C0" w:rsidRPr="00E373D8">
        <w:rPr>
          <w:sz w:val="24"/>
          <w:szCs w:val="24"/>
        </w:rPr>
        <w:t>vērtības</w:t>
      </w:r>
      <w:proofErr w:type="spellEnd"/>
      <w:r w:rsidR="006F49C0" w:rsidRPr="00E373D8">
        <w:rPr>
          <w:sz w:val="24"/>
          <w:szCs w:val="24"/>
        </w:rPr>
        <w:t xml:space="preserve"> </w:t>
      </w:r>
      <w:proofErr w:type="spellStart"/>
      <w:r w:rsidR="006F49C0" w:rsidRPr="00E373D8">
        <w:rPr>
          <w:sz w:val="24"/>
          <w:szCs w:val="24"/>
        </w:rPr>
        <w:t>nodokļa</w:t>
      </w:r>
      <w:proofErr w:type="spellEnd"/>
      <w:r w:rsidR="006F49C0" w:rsidRPr="00E373D8">
        <w:rPr>
          <w:sz w:val="24"/>
          <w:szCs w:val="24"/>
        </w:rPr>
        <w:t>.</w:t>
      </w:r>
    </w:p>
    <w:p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lastRenderedPageBreak/>
        <w:t>1</w:t>
      </w:r>
      <w:r w:rsidR="00E32219">
        <w:rPr>
          <w:sz w:val="24"/>
          <w:szCs w:val="24"/>
        </w:rPr>
        <w:t>0</w:t>
      </w:r>
      <w:r>
        <w:rPr>
          <w:sz w:val="24"/>
          <w:szCs w:val="24"/>
        </w:rPr>
        <w:t>.</w:t>
      </w:r>
      <w:r w:rsidR="00B91F44">
        <w:rPr>
          <w:sz w:val="24"/>
          <w:szCs w:val="24"/>
        </w:rPr>
        <w:t>6</w:t>
      </w:r>
      <w:r>
        <w:rPr>
          <w:sz w:val="24"/>
          <w:szCs w:val="24"/>
        </w:rPr>
        <w:t xml:space="preserve">. </w:t>
      </w:r>
      <w:r w:rsidR="006F49C0" w:rsidRPr="00E373D8">
        <w:rPr>
          <w:sz w:val="24"/>
          <w:szCs w:val="24"/>
        </w:rPr>
        <w:t xml:space="preserve">Lai </w:t>
      </w:r>
      <w:proofErr w:type="spellStart"/>
      <w:r w:rsidR="006F49C0" w:rsidRPr="00E373D8">
        <w:rPr>
          <w:sz w:val="24"/>
          <w:szCs w:val="24"/>
        </w:rPr>
        <w:t>pārbaudītu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nav </w:t>
      </w:r>
      <w:proofErr w:type="spellStart"/>
      <w:r w:rsidR="006F49C0" w:rsidRPr="00E373D8">
        <w:rPr>
          <w:sz w:val="24"/>
          <w:szCs w:val="24"/>
        </w:rPr>
        <w:t>izslēdzams</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40247">
        <w:rPr>
          <w:bCs/>
          <w:sz w:val="24"/>
          <w:szCs w:val="24"/>
        </w:rPr>
        <w:t>9.</w:t>
      </w:r>
      <w:r w:rsidR="006F49C0" w:rsidRPr="00E373D8">
        <w:rPr>
          <w:bCs/>
          <w:sz w:val="24"/>
          <w:szCs w:val="24"/>
          <w:vertAlign w:val="superscript"/>
        </w:rPr>
        <w:t xml:space="preserve"> </w:t>
      </w:r>
      <w:proofErr w:type="spellStart"/>
      <w:r w:rsidR="00940247">
        <w:rPr>
          <w:bCs/>
          <w:sz w:val="24"/>
          <w:szCs w:val="24"/>
        </w:rPr>
        <w:t>panta</w:t>
      </w:r>
      <w:proofErr w:type="spellEnd"/>
      <w:r w:rsidR="00940247">
        <w:rPr>
          <w:bCs/>
          <w:sz w:val="24"/>
          <w:szCs w:val="24"/>
        </w:rPr>
        <w:t xml:space="preserve"> </w:t>
      </w:r>
      <w:proofErr w:type="spellStart"/>
      <w:r w:rsidR="00940247">
        <w:rPr>
          <w:bCs/>
          <w:sz w:val="24"/>
          <w:szCs w:val="24"/>
        </w:rPr>
        <w:t>astotās</w:t>
      </w:r>
      <w:proofErr w:type="spellEnd"/>
      <w:r w:rsidR="006F49C0" w:rsidRPr="00E373D8">
        <w:rPr>
          <w:bCs/>
          <w:sz w:val="24"/>
          <w:szCs w:val="24"/>
        </w:rPr>
        <w:t xml:space="preserve"> </w:t>
      </w:r>
      <w:proofErr w:type="spellStart"/>
      <w:r w:rsidR="006F49C0" w:rsidRPr="00E373D8">
        <w:rPr>
          <w:bCs/>
          <w:sz w:val="24"/>
          <w:szCs w:val="24"/>
        </w:rPr>
        <w:t>daļas</w:t>
      </w:r>
      <w:proofErr w:type="spellEnd"/>
      <w:r w:rsidR="006F49C0" w:rsidRPr="00E373D8">
        <w:rPr>
          <w:bCs/>
          <w:sz w:val="24"/>
          <w:szCs w:val="24"/>
        </w:rPr>
        <w:t xml:space="preserve"> 1. </w:t>
      </w:r>
      <w:proofErr w:type="spellStart"/>
      <w:r w:rsidR="006F49C0" w:rsidRPr="00E373D8">
        <w:rPr>
          <w:bCs/>
          <w:sz w:val="24"/>
          <w:szCs w:val="24"/>
        </w:rPr>
        <w:t>vai</w:t>
      </w:r>
      <w:proofErr w:type="spellEnd"/>
      <w:r w:rsidR="006F49C0" w:rsidRPr="00E373D8">
        <w:rPr>
          <w:bCs/>
          <w:sz w:val="24"/>
          <w:szCs w:val="24"/>
        </w:rPr>
        <w:t xml:space="preserve"> 2.</w:t>
      </w:r>
      <w:r w:rsidR="001642FF">
        <w:rPr>
          <w:bCs/>
          <w:sz w:val="24"/>
          <w:szCs w:val="24"/>
        </w:rPr>
        <w:t xml:space="preserve"> </w:t>
      </w:r>
      <w:proofErr w:type="spellStart"/>
      <w:r w:rsidR="006F49C0" w:rsidRPr="00E373D8">
        <w:rPr>
          <w:bCs/>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apstākļu</w:t>
      </w:r>
      <w:proofErr w:type="spellEnd"/>
      <w:r w:rsidR="006F49C0" w:rsidRPr="00E373D8">
        <w:rPr>
          <w:sz w:val="24"/>
          <w:szCs w:val="24"/>
        </w:rPr>
        <w:t xml:space="preserve"> </w:t>
      </w:r>
      <w:proofErr w:type="spellStart"/>
      <w:r w:rsidR="006F49C0" w:rsidRPr="00E373D8">
        <w:rPr>
          <w:sz w:val="24"/>
          <w:szCs w:val="24"/>
        </w:rPr>
        <w:t>dēļ</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w:t>
      </w:r>
      <w:r w:rsidR="00B91F44">
        <w:rPr>
          <w:sz w:val="24"/>
          <w:szCs w:val="24"/>
        </w:rPr>
        <w:t>6</w:t>
      </w:r>
      <w:r w:rsidRPr="00BF7FF2">
        <w:rPr>
          <w:sz w:val="24"/>
          <w:szCs w:val="24"/>
        </w:rPr>
        <w:t xml:space="preserve">.1. </w:t>
      </w:r>
      <w:proofErr w:type="spellStart"/>
      <w:r w:rsidR="006F49C0" w:rsidRPr="00BF7FF2">
        <w:rPr>
          <w:sz w:val="24"/>
          <w:szCs w:val="24"/>
        </w:rPr>
        <w:t>attiecībā</w:t>
      </w:r>
      <w:proofErr w:type="spellEnd"/>
      <w:r w:rsidR="006F49C0" w:rsidRPr="00BF7FF2">
        <w:rPr>
          <w:sz w:val="24"/>
          <w:szCs w:val="24"/>
        </w:rPr>
        <w:t xml:space="preserve"> </w:t>
      </w:r>
      <w:proofErr w:type="spellStart"/>
      <w:r w:rsidR="006F49C0" w:rsidRPr="00BF7FF2">
        <w:rPr>
          <w:sz w:val="24"/>
          <w:szCs w:val="24"/>
        </w:rPr>
        <w:t>uz</w:t>
      </w:r>
      <w:proofErr w:type="spellEnd"/>
      <w:r w:rsidR="006F49C0" w:rsidRPr="00BF7FF2">
        <w:rPr>
          <w:sz w:val="24"/>
          <w:szCs w:val="24"/>
        </w:rPr>
        <w:t xml:space="preserve"> </w:t>
      </w:r>
      <w:proofErr w:type="spellStart"/>
      <w:r w:rsidR="006F49C0" w:rsidRPr="00BF7FF2">
        <w:rPr>
          <w:sz w:val="24"/>
          <w:szCs w:val="24"/>
        </w:rPr>
        <w:t>Latvijā</w:t>
      </w:r>
      <w:proofErr w:type="spellEnd"/>
      <w:r w:rsidR="006F49C0" w:rsidRPr="00BF7FF2">
        <w:rPr>
          <w:sz w:val="24"/>
          <w:szCs w:val="24"/>
        </w:rPr>
        <w:t xml:space="preserve"> </w:t>
      </w:r>
      <w:proofErr w:type="spellStart"/>
      <w:r w:rsidR="006F49C0" w:rsidRPr="00BF7FF2">
        <w:rPr>
          <w:sz w:val="24"/>
          <w:szCs w:val="24"/>
        </w:rPr>
        <w:t>reģistrētu</w:t>
      </w:r>
      <w:proofErr w:type="spellEnd"/>
      <w:r w:rsidR="006F49C0" w:rsidRPr="00BF7FF2">
        <w:rPr>
          <w:sz w:val="24"/>
          <w:szCs w:val="24"/>
        </w:rPr>
        <w:t xml:space="preserve"> </w:t>
      </w:r>
      <w:proofErr w:type="spellStart"/>
      <w:r w:rsidR="006F49C0" w:rsidRPr="00BF7FF2">
        <w:rPr>
          <w:sz w:val="24"/>
          <w:szCs w:val="24"/>
        </w:rPr>
        <w:t>vai</w:t>
      </w:r>
      <w:proofErr w:type="spellEnd"/>
      <w:r w:rsidR="006F49C0" w:rsidRPr="00BF7FF2">
        <w:rPr>
          <w:sz w:val="24"/>
          <w:szCs w:val="24"/>
        </w:rPr>
        <w:t xml:space="preserve"> </w:t>
      </w:r>
      <w:proofErr w:type="spellStart"/>
      <w:r w:rsidR="006F49C0" w:rsidRPr="00BF7FF2">
        <w:rPr>
          <w:sz w:val="24"/>
          <w:szCs w:val="24"/>
        </w:rPr>
        <w:t>pastāvīgi</w:t>
      </w:r>
      <w:proofErr w:type="spellEnd"/>
      <w:r w:rsidR="006F49C0" w:rsidRPr="00BF7FF2">
        <w:rPr>
          <w:sz w:val="24"/>
          <w:szCs w:val="24"/>
        </w:rPr>
        <w:t xml:space="preserve"> </w:t>
      </w:r>
      <w:proofErr w:type="spellStart"/>
      <w:r w:rsidR="006F49C0" w:rsidRPr="00BF7FF2">
        <w:rPr>
          <w:sz w:val="24"/>
          <w:szCs w:val="24"/>
        </w:rPr>
        <w:t>dzīvojošu</w:t>
      </w:r>
      <w:proofErr w:type="spellEnd"/>
      <w:r w:rsidR="00940247" w:rsidRPr="00BF7FF2">
        <w:rPr>
          <w:sz w:val="24"/>
          <w:szCs w:val="24"/>
        </w:rPr>
        <w:t xml:space="preserve"> </w:t>
      </w:r>
      <w:proofErr w:type="spellStart"/>
      <w:r w:rsidR="00940247" w:rsidRPr="00BF7FF2">
        <w:rPr>
          <w:sz w:val="24"/>
          <w:szCs w:val="24"/>
        </w:rPr>
        <w:t>pretendentu</w:t>
      </w:r>
      <w:proofErr w:type="spellEnd"/>
      <w:r w:rsidR="00940247" w:rsidRPr="00BF7FF2">
        <w:rPr>
          <w:sz w:val="24"/>
          <w:szCs w:val="24"/>
        </w:rPr>
        <w:t xml:space="preserve"> un </w:t>
      </w:r>
      <w:proofErr w:type="spellStart"/>
      <w:r w:rsidR="00940247" w:rsidRPr="00BF7FF2">
        <w:rPr>
          <w:sz w:val="24"/>
          <w:szCs w:val="24"/>
        </w:rPr>
        <w:t>šā</w:t>
      </w:r>
      <w:proofErr w:type="spellEnd"/>
      <w:r w:rsidR="00940247" w:rsidRPr="00BF7FF2">
        <w:rPr>
          <w:sz w:val="24"/>
          <w:szCs w:val="24"/>
        </w:rPr>
        <w:t xml:space="preserve"> </w:t>
      </w:r>
      <w:proofErr w:type="spellStart"/>
      <w:r w:rsidR="00940247" w:rsidRPr="00BF7FF2">
        <w:rPr>
          <w:sz w:val="24"/>
          <w:szCs w:val="24"/>
        </w:rPr>
        <w:t>panta</w:t>
      </w:r>
      <w:proofErr w:type="spellEnd"/>
      <w:r w:rsidR="00940247" w:rsidRPr="00BF7FF2">
        <w:rPr>
          <w:sz w:val="24"/>
          <w:szCs w:val="24"/>
        </w:rPr>
        <w:t xml:space="preserve"> </w:t>
      </w:r>
      <w:proofErr w:type="spellStart"/>
      <w:r w:rsidR="00940247" w:rsidRPr="008605DC">
        <w:rPr>
          <w:sz w:val="24"/>
          <w:szCs w:val="24"/>
        </w:rPr>
        <w:t>astotās</w:t>
      </w:r>
      <w:proofErr w:type="spellEnd"/>
      <w:r w:rsidR="007D07DE" w:rsidRPr="008605DC">
        <w:rPr>
          <w:sz w:val="24"/>
          <w:szCs w:val="24"/>
        </w:rPr>
        <w:t xml:space="preserve"> </w:t>
      </w:r>
      <w:proofErr w:type="spellStart"/>
      <w:r w:rsidR="007D07DE" w:rsidRPr="008605DC">
        <w:rPr>
          <w:sz w:val="24"/>
          <w:szCs w:val="24"/>
        </w:rPr>
        <w:t>daļas</w:t>
      </w:r>
      <w:proofErr w:type="spellEnd"/>
      <w:r w:rsidR="007D07DE" w:rsidRPr="008605DC">
        <w:rPr>
          <w:sz w:val="24"/>
          <w:szCs w:val="24"/>
        </w:rPr>
        <w:t xml:space="preserve"> 4</w:t>
      </w:r>
      <w:r w:rsidR="006F49C0" w:rsidRPr="008605DC">
        <w:rPr>
          <w:sz w:val="24"/>
          <w:szCs w:val="24"/>
        </w:rPr>
        <w:t>.</w:t>
      </w:r>
      <w:r w:rsidR="001642FF">
        <w:rPr>
          <w:sz w:val="24"/>
          <w:szCs w:val="24"/>
        </w:rPr>
        <w:t xml:space="preserve"> </w:t>
      </w:r>
      <w:proofErr w:type="spellStart"/>
      <w:r w:rsidR="006F49C0" w:rsidRPr="008605DC">
        <w:rPr>
          <w:sz w:val="24"/>
          <w:szCs w:val="24"/>
        </w:rPr>
        <w:t>punktā</w:t>
      </w:r>
      <w:proofErr w:type="spellEnd"/>
      <w:r w:rsidR="006F49C0" w:rsidRPr="008605DC">
        <w:rPr>
          <w:sz w:val="24"/>
          <w:szCs w:val="24"/>
        </w:rPr>
        <w:t xml:space="preserve"> </w:t>
      </w:r>
      <w:proofErr w:type="spellStart"/>
      <w:r w:rsidR="006F49C0" w:rsidRPr="008605DC">
        <w:rPr>
          <w:sz w:val="24"/>
          <w:szCs w:val="24"/>
        </w:rPr>
        <w:t>minēto</w:t>
      </w:r>
      <w:proofErr w:type="spellEnd"/>
      <w:r w:rsidR="006F49C0" w:rsidRPr="008605DC">
        <w:rPr>
          <w:sz w:val="24"/>
          <w:szCs w:val="24"/>
        </w:rPr>
        <w:t xml:space="preserve"> </w:t>
      </w:r>
      <w:proofErr w:type="spellStart"/>
      <w:r w:rsidR="006F49C0" w:rsidRPr="008605DC">
        <w:rPr>
          <w:sz w:val="24"/>
          <w:szCs w:val="24"/>
        </w:rPr>
        <w:t>personu</w:t>
      </w:r>
      <w:proofErr w:type="spellEnd"/>
      <w:r w:rsidR="006F49C0" w:rsidRPr="008605DC">
        <w:rPr>
          <w:sz w:val="24"/>
          <w:szCs w:val="24"/>
        </w:rPr>
        <w:t xml:space="preserve">, </w:t>
      </w:r>
      <w:proofErr w:type="spellStart"/>
      <w:r w:rsidR="006F49C0" w:rsidRPr="008605DC">
        <w:rPr>
          <w:sz w:val="24"/>
          <w:szCs w:val="24"/>
        </w:rPr>
        <w:t>izmantojot</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noteikto</w:t>
      </w:r>
      <w:proofErr w:type="spellEnd"/>
      <w:r w:rsidR="006F49C0" w:rsidRPr="008605DC">
        <w:rPr>
          <w:sz w:val="24"/>
          <w:szCs w:val="24"/>
        </w:rPr>
        <w:t xml:space="preserve"> </w:t>
      </w:r>
      <w:proofErr w:type="spellStart"/>
      <w:r w:rsidR="006F49C0" w:rsidRPr="008605DC">
        <w:rPr>
          <w:sz w:val="24"/>
          <w:szCs w:val="24"/>
        </w:rPr>
        <w:t>informācijas</w:t>
      </w:r>
      <w:proofErr w:type="spellEnd"/>
      <w:r w:rsidR="006F49C0" w:rsidRPr="008605DC">
        <w:rPr>
          <w:sz w:val="24"/>
          <w:szCs w:val="24"/>
        </w:rPr>
        <w:t xml:space="preserve"> </w:t>
      </w:r>
      <w:proofErr w:type="spellStart"/>
      <w:r w:rsidR="006F49C0" w:rsidRPr="008605DC">
        <w:rPr>
          <w:sz w:val="24"/>
          <w:szCs w:val="24"/>
        </w:rPr>
        <w:t>sistēmu</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noteiktajā</w:t>
      </w:r>
      <w:proofErr w:type="spellEnd"/>
      <w:r w:rsidR="006F49C0" w:rsidRPr="008605DC">
        <w:rPr>
          <w:sz w:val="24"/>
          <w:szCs w:val="24"/>
        </w:rPr>
        <w:t xml:space="preserve"> </w:t>
      </w:r>
      <w:proofErr w:type="spellStart"/>
      <w:r w:rsidR="006F49C0" w:rsidRPr="008605DC">
        <w:rPr>
          <w:sz w:val="24"/>
          <w:szCs w:val="24"/>
        </w:rPr>
        <w:t>kārtībā</w:t>
      </w:r>
      <w:proofErr w:type="spellEnd"/>
      <w:r w:rsidR="006F49C0" w:rsidRPr="008605DC">
        <w:rPr>
          <w:sz w:val="24"/>
          <w:szCs w:val="24"/>
        </w:rPr>
        <w:t xml:space="preserve"> </w:t>
      </w:r>
      <w:proofErr w:type="spellStart"/>
      <w:r w:rsidR="006F49C0" w:rsidRPr="008605DC">
        <w:rPr>
          <w:sz w:val="24"/>
          <w:szCs w:val="24"/>
        </w:rPr>
        <w:t>iegūst</w:t>
      </w:r>
      <w:proofErr w:type="spellEnd"/>
      <w:r w:rsidR="006F49C0" w:rsidRPr="008605DC">
        <w:rPr>
          <w:sz w:val="24"/>
          <w:szCs w:val="24"/>
        </w:rPr>
        <w:t xml:space="preserve"> </w:t>
      </w:r>
      <w:proofErr w:type="spellStart"/>
      <w:r w:rsidR="006F49C0" w:rsidRPr="008605DC">
        <w:rPr>
          <w:sz w:val="24"/>
          <w:szCs w:val="24"/>
        </w:rPr>
        <w:t>informāciju</w:t>
      </w:r>
      <w:proofErr w:type="spellEnd"/>
      <w:r w:rsidR="006F49C0" w:rsidRPr="008605DC">
        <w:rPr>
          <w:sz w:val="24"/>
          <w:szCs w:val="24"/>
        </w:rPr>
        <w:t>:</w:t>
      </w:r>
    </w:p>
    <w:p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w:t>
      </w:r>
      <w:r w:rsidR="00B91F44">
        <w:rPr>
          <w:sz w:val="24"/>
          <w:szCs w:val="24"/>
        </w:rPr>
        <w:t>6</w:t>
      </w:r>
      <w:r w:rsidR="0009687F" w:rsidRPr="008605DC">
        <w:rPr>
          <w:sz w:val="24"/>
          <w:szCs w:val="24"/>
        </w:rPr>
        <w:t xml:space="preserve">.1.1. </w:t>
      </w:r>
      <w:r w:rsidRPr="008605DC">
        <w:rPr>
          <w:sz w:val="24"/>
          <w:szCs w:val="24"/>
        </w:rPr>
        <w:t xml:space="preserve"> par </w:t>
      </w:r>
      <w:proofErr w:type="spellStart"/>
      <w:r w:rsidRPr="008605DC">
        <w:rPr>
          <w:sz w:val="24"/>
          <w:szCs w:val="24"/>
        </w:rPr>
        <w:t>mi</w:t>
      </w:r>
      <w:r w:rsidR="007D07DE" w:rsidRPr="008605DC">
        <w:rPr>
          <w:sz w:val="24"/>
          <w:szCs w:val="24"/>
        </w:rPr>
        <w:t>nētā</w:t>
      </w:r>
      <w:proofErr w:type="spellEnd"/>
      <w:r w:rsidR="007D07DE" w:rsidRPr="008605DC">
        <w:rPr>
          <w:sz w:val="24"/>
          <w:szCs w:val="24"/>
        </w:rPr>
        <w:t xml:space="preserve"> </w:t>
      </w:r>
      <w:proofErr w:type="spellStart"/>
      <w:r w:rsidR="007D07DE" w:rsidRPr="008605DC">
        <w:rPr>
          <w:sz w:val="24"/>
          <w:szCs w:val="24"/>
        </w:rPr>
        <w:t>panta</w:t>
      </w:r>
      <w:proofErr w:type="spellEnd"/>
      <w:r w:rsidR="007D07DE" w:rsidRPr="008605DC">
        <w:rPr>
          <w:sz w:val="24"/>
          <w:szCs w:val="24"/>
        </w:rPr>
        <w:t xml:space="preserve"> </w:t>
      </w:r>
      <w:proofErr w:type="spellStart"/>
      <w:r w:rsidR="007D07DE" w:rsidRPr="008605DC">
        <w:rPr>
          <w:sz w:val="24"/>
          <w:szCs w:val="24"/>
        </w:rPr>
        <w:t>astotās</w:t>
      </w:r>
      <w:proofErr w:type="spellEnd"/>
      <w:r w:rsidRPr="008605DC">
        <w:rPr>
          <w:sz w:val="24"/>
          <w:szCs w:val="24"/>
        </w:rPr>
        <w:t xml:space="preserve"> </w:t>
      </w:r>
      <w:proofErr w:type="spellStart"/>
      <w:r w:rsidRPr="008605DC">
        <w:rPr>
          <w:sz w:val="24"/>
          <w:szCs w:val="24"/>
        </w:rPr>
        <w:t>daļas</w:t>
      </w:r>
      <w:proofErr w:type="spellEnd"/>
      <w:r w:rsidRPr="008605DC">
        <w:rPr>
          <w:sz w:val="24"/>
          <w:szCs w:val="24"/>
        </w:rPr>
        <w:t xml:space="preserve"> 1.</w:t>
      </w:r>
      <w:r w:rsidR="001642FF">
        <w:rPr>
          <w:sz w:val="24"/>
          <w:szCs w:val="24"/>
        </w:rPr>
        <w:t xml:space="preserve"> </w:t>
      </w:r>
      <w:proofErr w:type="spellStart"/>
      <w:r w:rsidRPr="008605DC">
        <w:rPr>
          <w:sz w:val="24"/>
          <w:szCs w:val="24"/>
        </w:rPr>
        <w:t>punktā</w:t>
      </w:r>
      <w:proofErr w:type="spellEnd"/>
      <w:r w:rsidRPr="008605DC">
        <w:rPr>
          <w:sz w:val="24"/>
          <w:szCs w:val="24"/>
        </w:rPr>
        <w:t xml:space="preserve"> </w:t>
      </w:r>
      <w:proofErr w:type="spellStart"/>
      <w:r w:rsidRPr="008605DC">
        <w:rPr>
          <w:sz w:val="24"/>
          <w:szCs w:val="24"/>
        </w:rPr>
        <w:t>minētajiem</w:t>
      </w:r>
      <w:proofErr w:type="spellEnd"/>
      <w:r w:rsidRPr="008605DC">
        <w:rPr>
          <w:sz w:val="24"/>
          <w:szCs w:val="24"/>
        </w:rPr>
        <w:t xml:space="preserve"> </w:t>
      </w:r>
      <w:proofErr w:type="spellStart"/>
      <w:r w:rsidRPr="008605DC">
        <w:rPr>
          <w:sz w:val="24"/>
          <w:szCs w:val="24"/>
        </w:rPr>
        <w:t>faktiem</w:t>
      </w:r>
      <w:proofErr w:type="spellEnd"/>
      <w:r w:rsidRPr="008605DC">
        <w:rPr>
          <w:sz w:val="24"/>
          <w:szCs w:val="24"/>
        </w:rPr>
        <w:t xml:space="preserve"> — no </w:t>
      </w:r>
      <w:proofErr w:type="spellStart"/>
      <w:r w:rsidRPr="008605DC">
        <w:rPr>
          <w:sz w:val="24"/>
          <w:szCs w:val="24"/>
        </w:rPr>
        <w:t>Uzņēmumu</w:t>
      </w:r>
      <w:proofErr w:type="spellEnd"/>
      <w:r w:rsidRPr="008605DC">
        <w:rPr>
          <w:sz w:val="24"/>
          <w:szCs w:val="24"/>
        </w:rPr>
        <w:t xml:space="preserve"> </w:t>
      </w:r>
      <w:proofErr w:type="spellStart"/>
      <w:r w:rsidRPr="008605DC">
        <w:rPr>
          <w:sz w:val="24"/>
          <w:szCs w:val="24"/>
        </w:rPr>
        <w:t>reģistra</w:t>
      </w:r>
      <w:proofErr w:type="spellEnd"/>
      <w:r w:rsidRPr="008605DC">
        <w:rPr>
          <w:sz w:val="24"/>
          <w:szCs w:val="24"/>
        </w:rPr>
        <w:t>,</w:t>
      </w:r>
    </w:p>
    <w:p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w:t>
      </w:r>
      <w:r w:rsidR="00B91F44">
        <w:rPr>
          <w:sz w:val="24"/>
          <w:szCs w:val="24"/>
        </w:rPr>
        <w:t>6</w:t>
      </w:r>
      <w:r w:rsidR="0009687F">
        <w:rPr>
          <w:sz w:val="24"/>
          <w:szCs w:val="24"/>
        </w:rPr>
        <w:t xml:space="preserve">.1.1. </w:t>
      </w:r>
      <w:r>
        <w:rPr>
          <w:sz w:val="24"/>
          <w:szCs w:val="24"/>
        </w:rPr>
        <w:t xml:space="preserve"> par </w:t>
      </w:r>
      <w:proofErr w:type="spellStart"/>
      <w:r>
        <w:rPr>
          <w:sz w:val="24"/>
          <w:szCs w:val="24"/>
        </w:rPr>
        <w:t>minētā</w:t>
      </w:r>
      <w:proofErr w:type="spellEnd"/>
      <w:r>
        <w:rPr>
          <w:sz w:val="24"/>
          <w:szCs w:val="24"/>
        </w:rPr>
        <w:t xml:space="preserve"> </w:t>
      </w:r>
      <w:proofErr w:type="spellStart"/>
      <w:r>
        <w:rPr>
          <w:sz w:val="24"/>
          <w:szCs w:val="24"/>
        </w:rPr>
        <w:t>panta</w:t>
      </w:r>
      <w:proofErr w:type="spellEnd"/>
      <w:r>
        <w:rPr>
          <w:sz w:val="24"/>
          <w:szCs w:val="24"/>
        </w:rPr>
        <w:t xml:space="preserve"> </w:t>
      </w:r>
      <w:proofErr w:type="spellStart"/>
      <w:r>
        <w:rPr>
          <w:sz w:val="24"/>
          <w:szCs w:val="24"/>
        </w:rPr>
        <w:t>astotās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2.</w:t>
      </w:r>
      <w:r w:rsidR="001642FF">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faktu</w:t>
      </w:r>
      <w:proofErr w:type="spellEnd"/>
      <w:r w:rsidR="006F49C0" w:rsidRPr="00E373D8">
        <w:rPr>
          <w:sz w:val="24"/>
          <w:szCs w:val="24"/>
        </w:rPr>
        <w:t xml:space="preserve"> —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informāciju</w:t>
      </w:r>
      <w:proofErr w:type="spellEnd"/>
      <w:r w:rsidR="006F49C0" w:rsidRPr="00E373D8">
        <w:rPr>
          <w:sz w:val="24"/>
          <w:szCs w:val="24"/>
        </w:rPr>
        <w:t xml:space="preserve">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ir</w:t>
      </w:r>
      <w:proofErr w:type="spellEnd"/>
      <w:r w:rsidR="006F49C0" w:rsidRPr="00E373D8">
        <w:rPr>
          <w:sz w:val="24"/>
          <w:szCs w:val="24"/>
        </w:rPr>
        <w:t xml:space="preserve"> </w:t>
      </w:r>
      <w:proofErr w:type="spellStart"/>
      <w:r w:rsidR="006F49C0" w:rsidRPr="00E373D8">
        <w:rPr>
          <w:sz w:val="24"/>
          <w:szCs w:val="24"/>
        </w:rPr>
        <w:t>tiesīgs</w:t>
      </w:r>
      <w:proofErr w:type="spellEnd"/>
      <w:r w:rsidR="006F49C0" w:rsidRPr="00E373D8">
        <w:rPr>
          <w:sz w:val="24"/>
          <w:szCs w:val="24"/>
        </w:rPr>
        <w:t xml:space="preserve"> </w:t>
      </w:r>
      <w:proofErr w:type="spellStart"/>
      <w:r w:rsidR="006F49C0" w:rsidRPr="00E373D8">
        <w:rPr>
          <w:sz w:val="24"/>
          <w:szCs w:val="24"/>
        </w:rPr>
        <w:t>saņemt</w:t>
      </w:r>
      <w:proofErr w:type="spellEnd"/>
      <w:r w:rsidR="006F49C0" w:rsidRPr="00E373D8">
        <w:rPr>
          <w:sz w:val="24"/>
          <w:szCs w:val="24"/>
        </w:rPr>
        <w:t xml:space="preserve">, </w:t>
      </w:r>
      <w:proofErr w:type="spellStart"/>
      <w:r w:rsidR="006F49C0" w:rsidRPr="00E373D8">
        <w:rPr>
          <w:sz w:val="24"/>
          <w:szCs w:val="24"/>
        </w:rPr>
        <w:t>neprasot</w:t>
      </w:r>
      <w:proofErr w:type="spellEnd"/>
      <w:r w:rsidR="006F49C0" w:rsidRPr="00E373D8">
        <w:rPr>
          <w:sz w:val="24"/>
          <w:szCs w:val="24"/>
        </w:rPr>
        <w:t xml:space="preserve"> </w:t>
      </w:r>
      <w:proofErr w:type="spellStart"/>
      <w:r w:rsidR="006F49C0" w:rsidRPr="00E373D8">
        <w:rPr>
          <w:sz w:val="24"/>
          <w:szCs w:val="24"/>
        </w:rPr>
        <w:t>prete</w:t>
      </w:r>
      <w:r>
        <w:rPr>
          <w:sz w:val="24"/>
          <w:szCs w:val="24"/>
        </w:rPr>
        <w:t>ndenta</w:t>
      </w:r>
      <w:proofErr w:type="spellEnd"/>
      <w:r>
        <w:rPr>
          <w:sz w:val="24"/>
          <w:szCs w:val="24"/>
        </w:rPr>
        <w:t xml:space="preserve"> un </w:t>
      </w:r>
      <w:proofErr w:type="spellStart"/>
      <w:r>
        <w:rPr>
          <w:sz w:val="24"/>
          <w:szCs w:val="24"/>
        </w:rPr>
        <w:t>Nolikuma</w:t>
      </w:r>
      <w:proofErr w:type="spellEnd"/>
      <w:r>
        <w:rPr>
          <w:sz w:val="24"/>
          <w:szCs w:val="24"/>
        </w:rPr>
        <w:t xml:space="preserve"> 6.1</w:t>
      </w:r>
      <w:r w:rsidR="006F49C0" w:rsidRPr="00E373D8">
        <w:rPr>
          <w:sz w:val="24"/>
          <w:szCs w:val="24"/>
        </w:rPr>
        <w:t>.</w:t>
      </w:r>
      <w:r w:rsidR="001642FF">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minētās</w:t>
      </w:r>
      <w:proofErr w:type="spellEnd"/>
      <w:r w:rsidR="006F49C0" w:rsidRPr="00E373D8">
        <w:rPr>
          <w:sz w:val="24"/>
          <w:szCs w:val="24"/>
        </w:rPr>
        <w:t xml:space="preserve"> personas </w:t>
      </w:r>
      <w:proofErr w:type="spellStart"/>
      <w:r w:rsidR="006F49C0" w:rsidRPr="00E373D8">
        <w:rPr>
          <w:sz w:val="24"/>
          <w:szCs w:val="24"/>
        </w:rPr>
        <w:t>piekrišanu</w:t>
      </w:r>
      <w:proofErr w:type="spellEnd"/>
      <w:r w:rsidR="00BF7FF2">
        <w:rPr>
          <w:sz w:val="24"/>
          <w:szCs w:val="24"/>
        </w:rPr>
        <w:t>.</w:t>
      </w:r>
    </w:p>
    <w:p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1</w:t>
      </w:r>
      <w:r w:rsidR="00E32219">
        <w:rPr>
          <w:sz w:val="24"/>
          <w:szCs w:val="24"/>
        </w:rPr>
        <w:t>0</w:t>
      </w:r>
      <w:r>
        <w:rPr>
          <w:sz w:val="24"/>
          <w:szCs w:val="24"/>
        </w:rPr>
        <w:t>.</w:t>
      </w:r>
      <w:r w:rsidR="00B91F44">
        <w:rPr>
          <w:sz w:val="24"/>
          <w:szCs w:val="24"/>
        </w:rPr>
        <w:t>6</w:t>
      </w:r>
      <w:r>
        <w:rPr>
          <w:sz w:val="24"/>
          <w:szCs w:val="24"/>
        </w:rPr>
        <w:t xml:space="preserve">.2. </w:t>
      </w:r>
      <w:proofErr w:type="spellStart"/>
      <w:r w:rsidR="006F49C0" w:rsidRPr="00E373D8">
        <w:rPr>
          <w:sz w:val="24"/>
          <w:szCs w:val="24"/>
        </w:rPr>
        <w:t>attiecībā</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proofErr w:type="spellStart"/>
      <w:r w:rsidR="006F49C0" w:rsidRPr="00E373D8">
        <w:rPr>
          <w:sz w:val="24"/>
          <w:szCs w:val="24"/>
        </w:rPr>
        <w:t>ārvalstī</w:t>
      </w:r>
      <w:proofErr w:type="spellEnd"/>
      <w:r w:rsidR="006F49C0" w:rsidRPr="00E373D8">
        <w:rPr>
          <w:sz w:val="24"/>
          <w:szCs w:val="24"/>
        </w:rPr>
        <w:t xml:space="preserve"> </w:t>
      </w:r>
      <w:proofErr w:type="spellStart"/>
      <w:r w:rsidR="006F49C0" w:rsidRPr="00E373D8">
        <w:rPr>
          <w:sz w:val="24"/>
          <w:szCs w:val="24"/>
        </w:rPr>
        <w:t>reģistrētu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pastāvīgi</w:t>
      </w:r>
      <w:proofErr w:type="spellEnd"/>
      <w:r w:rsidR="006F49C0" w:rsidRPr="00E373D8">
        <w:rPr>
          <w:sz w:val="24"/>
          <w:szCs w:val="24"/>
        </w:rPr>
        <w:t xml:space="preserve"> </w:t>
      </w:r>
      <w:proofErr w:type="spellStart"/>
      <w:r w:rsidR="006F49C0" w:rsidRPr="00E373D8">
        <w:rPr>
          <w:sz w:val="24"/>
          <w:szCs w:val="24"/>
        </w:rPr>
        <w:t>dzīvojošu</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 xml:space="preserve"> un </w:t>
      </w:r>
      <w:proofErr w:type="spellStart"/>
      <w:r w:rsidR="006F49C0" w:rsidRPr="00E373D8">
        <w:rPr>
          <w:sz w:val="24"/>
          <w:szCs w:val="24"/>
        </w:rPr>
        <w:t>Nolikum</w:t>
      </w:r>
      <w:r w:rsidR="009A7D21">
        <w:rPr>
          <w:sz w:val="24"/>
          <w:szCs w:val="24"/>
        </w:rPr>
        <w:t>a</w:t>
      </w:r>
      <w:proofErr w:type="spellEnd"/>
      <w:r w:rsidR="009A7D21">
        <w:rPr>
          <w:sz w:val="24"/>
          <w:szCs w:val="24"/>
        </w:rPr>
        <w:t xml:space="preserve">               </w:t>
      </w:r>
      <w:r w:rsidR="008F169B">
        <w:rPr>
          <w:sz w:val="24"/>
          <w:szCs w:val="24"/>
        </w:rPr>
        <w:t xml:space="preserve"> </w:t>
      </w:r>
      <w:r w:rsidR="008605DC">
        <w:rPr>
          <w:sz w:val="24"/>
          <w:szCs w:val="24"/>
        </w:rPr>
        <w:t xml:space="preserve">7.6.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pieprasa</w:t>
      </w:r>
      <w:proofErr w:type="spellEnd"/>
      <w:r w:rsidR="006F49C0" w:rsidRPr="00E373D8">
        <w:rPr>
          <w:sz w:val="24"/>
          <w:szCs w:val="24"/>
        </w:rPr>
        <w:t xml:space="preserve">, </w:t>
      </w:r>
      <w:proofErr w:type="spellStart"/>
      <w:r w:rsidR="006F49C0" w:rsidRPr="00E373D8">
        <w:rPr>
          <w:sz w:val="24"/>
          <w:szCs w:val="24"/>
        </w:rPr>
        <w:t>lai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iesniedz</w:t>
      </w:r>
      <w:proofErr w:type="spellEnd"/>
      <w:r w:rsidR="006F49C0" w:rsidRPr="00E373D8">
        <w:rPr>
          <w:sz w:val="24"/>
          <w:szCs w:val="24"/>
        </w:rPr>
        <w:t xml:space="preserve"> </w:t>
      </w:r>
      <w:proofErr w:type="spellStart"/>
      <w:r w:rsidR="006F49C0" w:rsidRPr="00E373D8">
        <w:rPr>
          <w:sz w:val="24"/>
          <w:szCs w:val="24"/>
        </w:rPr>
        <w:t>attiecīgās</w:t>
      </w:r>
      <w:proofErr w:type="spellEnd"/>
      <w:r w:rsidR="006F49C0" w:rsidRPr="00E373D8">
        <w:rPr>
          <w:sz w:val="24"/>
          <w:szCs w:val="24"/>
        </w:rPr>
        <w:t xml:space="preserve"> </w:t>
      </w:r>
      <w:proofErr w:type="spellStart"/>
      <w:r w:rsidR="006F49C0" w:rsidRPr="00E373D8">
        <w:rPr>
          <w:sz w:val="24"/>
          <w:szCs w:val="24"/>
        </w:rPr>
        <w:t>kompetentās</w:t>
      </w:r>
      <w:proofErr w:type="spellEnd"/>
      <w:r w:rsidR="006F49C0" w:rsidRPr="00E373D8">
        <w:rPr>
          <w:sz w:val="24"/>
          <w:szCs w:val="24"/>
        </w:rPr>
        <w:t xml:space="preserve"> </w:t>
      </w:r>
      <w:proofErr w:type="spellStart"/>
      <w:r w:rsidR="006F49C0" w:rsidRPr="00E373D8">
        <w:rPr>
          <w:sz w:val="24"/>
          <w:szCs w:val="24"/>
        </w:rPr>
        <w:t>institūcijas</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kas </w:t>
      </w:r>
      <w:proofErr w:type="spellStart"/>
      <w:r w:rsidR="006F49C0" w:rsidRPr="00E373D8">
        <w:rPr>
          <w:sz w:val="24"/>
          <w:szCs w:val="24"/>
        </w:rPr>
        <w:t>aplieci</w:t>
      </w:r>
      <w:r w:rsidR="009E4ABA">
        <w:rPr>
          <w:sz w:val="24"/>
          <w:szCs w:val="24"/>
        </w:rPr>
        <w:t>na</w:t>
      </w:r>
      <w:proofErr w:type="spellEnd"/>
      <w:r w:rsidR="009E4ABA">
        <w:rPr>
          <w:sz w:val="24"/>
          <w:szCs w:val="24"/>
        </w:rPr>
        <w:t xml:space="preserve">, ka </w:t>
      </w:r>
      <w:proofErr w:type="spellStart"/>
      <w:r w:rsidR="009E4ABA">
        <w:rPr>
          <w:sz w:val="24"/>
          <w:szCs w:val="24"/>
        </w:rPr>
        <w:t>uz</w:t>
      </w:r>
      <w:proofErr w:type="spellEnd"/>
      <w:r w:rsidR="009E4ABA">
        <w:rPr>
          <w:sz w:val="24"/>
          <w:szCs w:val="24"/>
        </w:rPr>
        <w:t xml:space="preserve"> to un </w:t>
      </w:r>
      <w:proofErr w:type="spellStart"/>
      <w:r w:rsidR="009E4ABA">
        <w:rPr>
          <w:sz w:val="24"/>
          <w:szCs w:val="24"/>
        </w:rPr>
        <w:t>šā</w:t>
      </w:r>
      <w:proofErr w:type="spellEnd"/>
      <w:r w:rsidR="009E4ABA">
        <w:rPr>
          <w:sz w:val="24"/>
          <w:szCs w:val="24"/>
        </w:rPr>
        <w:t xml:space="preserve"> </w:t>
      </w:r>
      <w:proofErr w:type="spellStart"/>
      <w:r w:rsidR="009E4ABA">
        <w:rPr>
          <w:sz w:val="24"/>
          <w:szCs w:val="24"/>
        </w:rPr>
        <w:t>Nolikuma</w:t>
      </w:r>
      <w:proofErr w:type="spellEnd"/>
      <w:r w:rsidR="009E4ABA">
        <w:rPr>
          <w:sz w:val="24"/>
          <w:szCs w:val="24"/>
        </w:rPr>
        <w:t xml:space="preserve">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neattiecas</w:t>
      </w:r>
      <w:proofErr w:type="spellEnd"/>
      <w:r w:rsidR="009E4ABA">
        <w:rPr>
          <w:sz w:val="24"/>
          <w:szCs w:val="24"/>
        </w:rPr>
        <w:t xml:space="preserve"> </w:t>
      </w:r>
      <w:proofErr w:type="spellStart"/>
      <w:r w:rsidR="009E4ABA">
        <w:rPr>
          <w:sz w:val="24"/>
          <w:szCs w:val="24"/>
        </w:rPr>
        <w:t>šā</w:t>
      </w:r>
      <w:proofErr w:type="spellEnd"/>
      <w:r w:rsidR="009E4ABA">
        <w:rPr>
          <w:sz w:val="24"/>
          <w:szCs w:val="24"/>
        </w:rPr>
        <w:t xml:space="preserve"> </w:t>
      </w:r>
      <w:proofErr w:type="spellStart"/>
      <w:r w:rsidR="009E4ABA">
        <w:rPr>
          <w:sz w:val="24"/>
          <w:szCs w:val="24"/>
        </w:rPr>
        <w:t>Publisko</w:t>
      </w:r>
      <w:proofErr w:type="spellEnd"/>
      <w:r w:rsidR="009E4ABA">
        <w:rPr>
          <w:sz w:val="24"/>
          <w:szCs w:val="24"/>
        </w:rPr>
        <w:t xml:space="preserve"> </w:t>
      </w:r>
      <w:proofErr w:type="spellStart"/>
      <w:r w:rsidR="009E4ABA">
        <w:rPr>
          <w:sz w:val="24"/>
          <w:szCs w:val="24"/>
        </w:rPr>
        <w:t>iepirkumu</w:t>
      </w:r>
      <w:proofErr w:type="spellEnd"/>
      <w:r w:rsidR="009E4ABA">
        <w:rPr>
          <w:sz w:val="24"/>
          <w:szCs w:val="24"/>
        </w:rPr>
        <w:t xml:space="preserve"> </w:t>
      </w:r>
      <w:proofErr w:type="spellStart"/>
      <w:r w:rsidR="009E4ABA">
        <w:rPr>
          <w:sz w:val="24"/>
          <w:szCs w:val="24"/>
        </w:rPr>
        <w:t>likuma</w:t>
      </w:r>
      <w:proofErr w:type="spellEnd"/>
      <w:r w:rsidR="009E4ABA">
        <w:rPr>
          <w:sz w:val="24"/>
          <w:szCs w:val="24"/>
        </w:rPr>
        <w:t xml:space="preserve"> 9.</w:t>
      </w:r>
      <w:r w:rsidR="008F169B">
        <w:rPr>
          <w:sz w:val="24"/>
          <w:szCs w:val="24"/>
        </w:rPr>
        <w:t xml:space="preserve"> </w:t>
      </w:r>
      <w:proofErr w:type="spellStart"/>
      <w:r w:rsidR="009E4ABA">
        <w:rPr>
          <w:sz w:val="24"/>
          <w:szCs w:val="24"/>
        </w:rPr>
        <w:t>panta</w:t>
      </w:r>
      <w:proofErr w:type="spellEnd"/>
      <w:r w:rsidR="009E4ABA">
        <w:rPr>
          <w:sz w:val="24"/>
          <w:szCs w:val="24"/>
        </w:rPr>
        <w:t xml:space="preserve"> </w:t>
      </w:r>
      <w:proofErr w:type="spellStart"/>
      <w:r w:rsidR="009E4ABA">
        <w:rPr>
          <w:sz w:val="24"/>
          <w:szCs w:val="24"/>
        </w:rPr>
        <w:t>astotajā</w:t>
      </w:r>
      <w:proofErr w:type="spellEnd"/>
      <w:r w:rsidR="006F49C0" w:rsidRPr="00E373D8">
        <w:rPr>
          <w:sz w:val="24"/>
          <w:szCs w:val="24"/>
        </w:rPr>
        <w:t xml:space="preserve"> </w:t>
      </w:r>
      <w:proofErr w:type="spellStart"/>
      <w:r w:rsidR="006F49C0" w:rsidRPr="00E373D8">
        <w:rPr>
          <w:sz w:val="24"/>
          <w:szCs w:val="24"/>
        </w:rPr>
        <w:t>daļā</w:t>
      </w:r>
      <w:proofErr w:type="spellEnd"/>
      <w:r w:rsidR="006F49C0" w:rsidRPr="00E373D8">
        <w:rPr>
          <w:sz w:val="24"/>
          <w:szCs w:val="24"/>
        </w:rPr>
        <w:t xml:space="preserve"> </w:t>
      </w:r>
      <w:proofErr w:type="spellStart"/>
      <w:r w:rsidR="006F49C0" w:rsidRPr="00E373D8">
        <w:rPr>
          <w:sz w:val="24"/>
          <w:szCs w:val="24"/>
        </w:rPr>
        <w:t>noteiktie</w:t>
      </w:r>
      <w:proofErr w:type="spellEnd"/>
      <w:r w:rsidR="006F49C0" w:rsidRPr="00E373D8">
        <w:rPr>
          <w:sz w:val="24"/>
          <w:szCs w:val="24"/>
        </w:rPr>
        <w:t xml:space="preserve"> </w:t>
      </w:r>
      <w:proofErr w:type="spellStart"/>
      <w:r w:rsidR="006F49C0" w:rsidRPr="00E373D8">
        <w:rPr>
          <w:sz w:val="24"/>
          <w:szCs w:val="24"/>
        </w:rPr>
        <w:t>gadījumi</w:t>
      </w:r>
      <w:proofErr w:type="spellEnd"/>
      <w:r w:rsidR="006F49C0" w:rsidRPr="00E373D8">
        <w:rPr>
          <w:sz w:val="24"/>
          <w:szCs w:val="24"/>
        </w:rPr>
        <w:t xml:space="preserve">. </w:t>
      </w:r>
      <w:proofErr w:type="spellStart"/>
      <w:r w:rsidR="006F49C0" w:rsidRPr="00E373D8">
        <w:rPr>
          <w:sz w:val="24"/>
          <w:szCs w:val="24"/>
        </w:rPr>
        <w:t>Termiņu</w:t>
      </w:r>
      <w:proofErr w:type="spellEnd"/>
      <w:r w:rsidR="006F49C0" w:rsidRPr="00E373D8">
        <w:rPr>
          <w:sz w:val="24"/>
          <w:szCs w:val="24"/>
        </w:rPr>
        <w:t xml:space="preserve"> </w:t>
      </w:r>
      <w:proofErr w:type="spellStart"/>
      <w:r w:rsidR="006F49C0" w:rsidRPr="00E373D8">
        <w:rPr>
          <w:sz w:val="24"/>
          <w:szCs w:val="24"/>
        </w:rPr>
        <w:t>izziņas</w:t>
      </w:r>
      <w:proofErr w:type="spellEnd"/>
      <w:r w:rsidR="006F49C0" w:rsidRPr="00E373D8">
        <w:rPr>
          <w:sz w:val="24"/>
          <w:szCs w:val="24"/>
        </w:rPr>
        <w:t xml:space="preserve"> </w:t>
      </w:r>
      <w:proofErr w:type="spellStart"/>
      <w:r w:rsidR="006F49C0" w:rsidRPr="00E373D8">
        <w:rPr>
          <w:sz w:val="24"/>
          <w:szCs w:val="24"/>
        </w:rPr>
        <w:t>iesniegšanai</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nosaka</w:t>
      </w:r>
      <w:proofErr w:type="spellEnd"/>
      <w:r w:rsidR="006F49C0" w:rsidRPr="00E373D8">
        <w:rPr>
          <w:sz w:val="24"/>
          <w:szCs w:val="24"/>
        </w:rPr>
        <w:t xml:space="preserve"> ne </w:t>
      </w:r>
      <w:proofErr w:type="spellStart"/>
      <w:r w:rsidR="006F49C0" w:rsidRPr="00E373D8">
        <w:rPr>
          <w:sz w:val="24"/>
          <w:szCs w:val="24"/>
        </w:rPr>
        <w:t>īsāku</w:t>
      </w:r>
      <w:proofErr w:type="spellEnd"/>
      <w:r w:rsidR="006F49C0" w:rsidRPr="00E373D8">
        <w:rPr>
          <w:sz w:val="24"/>
          <w:szCs w:val="24"/>
        </w:rPr>
        <w:t xml:space="preserve"> par 10 </w:t>
      </w:r>
      <w:proofErr w:type="spellStart"/>
      <w:r w:rsidR="006F49C0" w:rsidRPr="00E373D8">
        <w:rPr>
          <w:sz w:val="24"/>
          <w:szCs w:val="24"/>
        </w:rPr>
        <w:t>darbdienām</w:t>
      </w:r>
      <w:proofErr w:type="spellEnd"/>
      <w:r w:rsidR="006F49C0" w:rsidRPr="00E373D8">
        <w:rPr>
          <w:sz w:val="24"/>
          <w:szCs w:val="24"/>
        </w:rPr>
        <w:t xml:space="preserve"> </w:t>
      </w:r>
      <w:proofErr w:type="spellStart"/>
      <w:r w:rsidR="006F49C0" w:rsidRPr="00E373D8">
        <w:rPr>
          <w:sz w:val="24"/>
          <w:szCs w:val="24"/>
        </w:rPr>
        <w:t>pēc</w:t>
      </w:r>
      <w:proofErr w:type="spellEnd"/>
      <w:r w:rsidR="006F49C0" w:rsidRPr="00E373D8">
        <w:rPr>
          <w:sz w:val="24"/>
          <w:szCs w:val="24"/>
        </w:rPr>
        <w:t xml:space="preserve"> </w:t>
      </w:r>
      <w:proofErr w:type="spellStart"/>
      <w:r w:rsidR="006F49C0" w:rsidRPr="00E373D8">
        <w:rPr>
          <w:sz w:val="24"/>
          <w:szCs w:val="24"/>
        </w:rPr>
        <w:t>pieprasījuma</w:t>
      </w:r>
      <w:proofErr w:type="spellEnd"/>
      <w:r w:rsidR="006F49C0" w:rsidRPr="00E373D8">
        <w:rPr>
          <w:sz w:val="24"/>
          <w:szCs w:val="24"/>
        </w:rPr>
        <w:t xml:space="preserve"> </w:t>
      </w:r>
      <w:proofErr w:type="spellStart"/>
      <w:r w:rsidR="006F49C0" w:rsidRPr="00E373D8">
        <w:rPr>
          <w:sz w:val="24"/>
          <w:szCs w:val="24"/>
        </w:rPr>
        <w:t>izsniegšanas</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nosūtīšanas</w:t>
      </w:r>
      <w:proofErr w:type="spellEnd"/>
      <w:r w:rsidR="006F49C0" w:rsidRPr="00E373D8">
        <w:rPr>
          <w:sz w:val="24"/>
          <w:szCs w:val="24"/>
        </w:rPr>
        <w:t xml:space="preserve"> </w:t>
      </w:r>
      <w:proofErr w:type="spellStart"/>
      <w:r w:rsidR="006F49C0" w:rsidRPr="00E373D8">
        <w:rPr>
          <w:sz w:val="24"/>
          <w:szCs w:val="24"/>
        </w:rPr>
        <w:t>dienas</w:t>
      </w:r>
      <w:proofErr w:type="spellEnd"/>
      <w:r w:rsidR="006F49C0" w:rsidRPr="00E373D8">
        <w:rPr>
          <w:sz w:val="24"/>
          <w:szCs w:val="24"/>
        </w:rPr>
        <w:t xml:space="preserve">.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attiecīgais</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noteiktajā</w:t>
      </w:r>
      <w:proofErr w:type="spellEnd"/>
      <w:r w:rsidR="006F49C0" w:rsidRPr="00E373D8">
        <w:rPr>
          <w:sz w:val="24"/>
          <w:szCs w:val="24"/>
        </w:rPr>
        <w:t xml:space="preserve"> </w:t>
      </w:r>
      <w:proofErr w:type="spellStart"/>
      <w:r w:rsidR="006F49C0" w:rsidRPr="00E373D8">
        <w:rPr>
          <w:sz w:val="24"/>
          <w:szCs w:val="24"/>
        </w:rPr>
        <w:t>termiņā</w:t>
      </w:r>
      <w:proofErr w:type="spellEnd"/>
      <w:r w:rsidR="006F49C0" w:rsidRPr="00E373D8">
        <w:rPr>
          <w:sz w:val="24"/>
          <w:szCs w:val="24"/>
        </w:rPr>
        <w:t xml:space="preserve"> </w:t>
      </w:r>
      <w:proofErr w:type="spellStart"/>
      <w:r w:rsidR="006F49C0" w:rsidRPr="00E373D8">
        <w:rPr>
          <w:sz w:val="24"/>
          <w:szCs w:val="24"/>
        </w:rPr>
        <w:t>neiesniedz</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to </w:t>
      </w:r>
      <w:proofErr w:type="spellStart"/>
      <w:r w:rsidR="006F49C0" w:rsidRPr="00E373D8">
        <w:rPr>
          <w:sz w:val="24"/>
          <w:szCs w:val="24"/>
        </w:rPr>
        <w:t>izslēdz</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w:t>
      </w:r>
    </w:p>
    <w:p w:rsidR="001E7211" w:rsidRDefault="008605DC" w:rsidP="008605DC">
      <w:pPr>
        <w:widowControl/>
        <w:overflowPunct/>
        <w:autoSpaceDE/>
        <w:autoSpaceDN/>
        <w:adjustRightInd/>
        <w:ind w:left="710" w:hanging="710"/>
        <w:jc w:val="both"/>
        <w:rPr>
          <w:sz w:val="24"/>
          <w:szCs w:val="24"/>
        </w:rPr>
      </w:pPr>
      <w:r>
        <w:rPr>
          <w:sz w:val="24"/>
          <w:szCs w:val="24"/>
        </w:rPr>
        <w:t>1</w:t>
      </w:r>
      <w:r w:rsidR="00E32219">
        <w:rPr>
          <w:sz w:val="24"/>
          <w:szCs w:val="24"/>
        </w:rPr>
        <w:t>0</w:t>
      </w:r>
      <w:r>
        <w:rPr>
          <w:sz w:val="24"/>
          <w:szCs w:val="24"/>
        </w:rPr>
        <w:t>.</w:t>
      </w:r>
      <w:r w:rsidR="00B91F44">
        <w:rPr>
          <w:sz w:val="24"/>
          <w:szCs w:val="24"/>
        </w:rPr>
        <w:t>7</w:t>
      </w:r>
      <w:r>
        <w:rPr>
          <w:sz w:val="24"/>
          <w:szCs w:val="24"/>
        </w:rPr>
        <w:t xml:space="preserve">. </w:t>
      </w:r>
      <w:proofErr w:type="spellStart"/>
      <w:r w:rsidR="006F49C0" w:rsidRPr="00E373D8">
        <w:rPr>
          <w:sz w:val="24"/>
          <w:szCs w:val="24"/>
        </w:rPr>
        <w:t>Atkarībā</w:t>
      </w:r>
      <w:proofErr w:type="spellEnd"/>
      <w:r w:rsidR="006F49C0" w:rsidRPr="00E373D8">
        <w:rPr>
          <w:sz w:val="24"/>
          <w:szCs w:val="24"/>
        </w:rPr>
        <w:t xml:space="preserve"> no </w:t>
      </w:r>
      <w:proofErr w:type="spellStart"/>
      <w:r w:rsidR="006F49C0" w:rsidRPr="00E373D8">
        <w:rPr>
          <w:sz w:val="24"/>
          <w:szCs w:val="24"/>
        </w:rPr>
        <w:t>atbilstoši</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E4ABA">
        <w:rPr>
          <w:bCs/>
          <w:sz w:val="24"/>
          <w:szCs w:val="24"/>
        </w:rPr>
        <w:t>9.</w:t>
      </w:r>
      <w:r w:rsidR="006F49C0" w:rsidRPr="00E373D8">
        <w:rPr>
          <w:bCs/>
          <w:sz w:val="24"/>
          <w:szCs w:val="24"/>
          <w:vertAlign w:val="superscript"/>
        </w:rPr>
        <w:t xml:space="preserve"> </w:t>
      </w:r>
      <w:proofErr w:type="spellStart"/>
      <w:r w:rsidR="00E62FE2">
        <w:rPr>
          <w:bCs/>
          <w:sz w:val="24"/>
          <w:szCs w:val="24"/>
        </w:rPr>
        <w:t>p</w:t>
      </w:r>
      <w:r w:rsidR="009E4ABA">
        <w:rPr>
          <w:bCs/>
          <w:sz w:val="24"/>
          <w:szCs w:val="24"/>
        </w:rPr>
        <w:t>anta</w:t>
      </w:r>
      <w:proofErr w:type="spellEnd"/>
      <w:r w:rsidR="009E4ABA">
        <w:rPr>
          <w:bCs/>
          <w:sz w:val="24"/>
          <w:szCs w:val="24"/>
        </w:rPr>
        <w:t xml:space="preserve"> </w:t>
      </w:r>
      <w:proofErr w:type="spellStart"/>
      <w:r w:rsidR="009E4ABA">
        <w:rPr>
          <w:bCs/>
          <w:sz w:val="24"/>
          <w:szCs w:val="24"/>
        </w:rPr>
        <w:t>devītās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1.</w:t>
      </w:r>
      <w:r w:rsidR="001642FF">
        <w:rPr>
          <w:sz w:val="24"/>
          <w:szCs w:val="24"/>
        </w:rPr>
        <w:t xml:space="preserve"> </w:t>
      </w:r>
      <w:proofErr w:type="spellStart"/>
      <w:r w:rsidR="006F49C0" w:rsidRPr="00E373D8">
        <w:rPr>
          <w:sz w:val="24"/>
          <w:szCs w:val="24"/>
        </w:rPr>
        <w:t>punkta</w:t>
      </w:r>
      <w:proofErr w:type="spellEnd"/>
      <w:r w:rsidR="006F49C0" w:rsidRPr="00E373D8">
        <w:rPr>
          <w:sz w:val="24"/>
          <w:szCs w:val="24"/>
        </w:rPr>
        <w:t xml:space="preserve"> "b" </w:t>
      </w:r>
      <w:proofErr w:type="spellStart"/>
      <w:r w:rsidR="006F49C0" w:rsidRPr="00E373D8">
        <w:rPr>
          <w:sz w:val="24"/>
          <w:szCs w:val="24"/>
        </w:rPr>
        <w:t>apakšpunktam</w:t>
      </w:r>
      <w:proofErr w:type="spellEnd"/>
      <w:r w:rsidR="006F49C0" w:rsidRPr="00E373D8">
        <w:rPr>
          <w:sz w:val="24"/>
          <w:szCs w:val="24"/>
        </w:rPr>
        <w:t xml:space="preserve"> </w:t>
      </w:r>
      <w:proofErr w:type="spellStart"/>
      <w:r w:rsidR="006F49C0" w:rsidRPr="00E373D8">
        <w:rPr>
          <w:sz w:val="24"/>
          <w:szCs w:val="24"/>
        </w:rPr>
        <w:t>veiktās</w:t>
      </w:r>
      <w:proofErr w:type="spellEnd"/>
      <w:r w:rsidR="006F49C0" w:rsidRPr="00E373D8">
        <w:rPr>
          <w:sz w:val="24"/>
          <w:szCs w:val="24"/>
        </w:rPr>
        <w:t xml:space="preserve"> </w:t>
      </w:r>
      <w:proofErr w:type="spellStart"/>
      <w:r w:rsidR="006F49C0" w:rsidRPr="00E373D8">
        <w:rPr>
          <w:sz w:val="24"/>
          <w:szCs w:val="24"/>
        </w:rPr>
        <w:t>pārbaudes</w:t>
      </w:r>
      <w:proofErr w:type="spellEnd"/>
      <w:r w:rsidR="006F49C0" w:rsidRPr="00E373D8">
        <w:rPr>
          <w:sz w:val="24"/>
          <w:szCs w:val="24"/>
        </w:rPr>
        <w:t xml:space="preserve"> </w:t>
      </w:r>
      <w:proofErr w:type="spellStart"/>
      <w:r w:rsidR="006F49C0" w:rsidRPr="00E373D8">
        <w:rPr>
          <w:sz w:val="24"/>
          <w:szCs w:val="24"/>
        </w:rPr>
        <w:t>rezultātiem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1E7211" w:rsidRDefault="008613A4" w:rsidP="008605DC">
      <w:pPr>
        <w:pStyle w:val="tv213"/>
        <w:spacing w:before="0" w:beforeAutospacing="0" w:after="0" w:afterAutospacing="0"/>
        <w:ind w:left="567"/>
        <w:jc w:val="both"/>
      </w:pPr>
      <w:r>
        <w:t>1</w:t>
      </w:r>
      <w:r w:rsidR="00E32219">
        <w:t>0</w:t>
      </w:r>
      <w:r>
        <w:t>.</w:t>
      </w:r>
      <w:r w:rsidR="00B91F44">
        <w:t>7</w:t>
      </w:r>
      <w:r>
        <w:t xml:space="preserve">.1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proofErr w:type="spellStart"/>
      <w:r w:rsidR="001E7211">
        <w:rPr>
          <w:i/>
          <w:iCs/>
        </w:rPr>
        <w:t>euro</w:t>
      </w:r>
      <w:proofErr w:type="spellEnd"/>
      <w:r w:rsidR="001E7211">
        <w:t>;</w:t>
      </w:r>
    </w:p>
    <w:p w:rsidR="001E7211" w:rsidRPr="007C6CCC" w:rsidRDefault="008613A4" w:rsidP="007C6CCC">
      <w:pPr>
        <w:pStyle w:val="tv213"/>
        <w:spacing w:before="0" w:beforeAutospacing="0" w:after="0" w:afterAutospacing="0"/>
        <w:ind w:left="567"/>
        <w:jc w:val="both"/>
      </w:pPr>
      <w:r>
        <w:t>1</w:t>
      </w:r>
      <w:r w:rsidR="00E32219">
        <w:t>0</w:t>
      </w:r>
      <w:r>
        <w:t>.</w:t>
      </w:r>
      <w:r w:rsidR="00B91F44">
        <w:t>7</w:t>
      </w:r>
      <w:r>
        <w:t xml:space="preserve">.2.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E7211">
        <w:rPr>
          <w:i/>
          <w:iCs/>
        </w:rPr>
        <w:t>euro</w:t>
      </w:r>
      <w:proofErr w:type="spellEnd"/>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proofErr w:type="spellStart"/>
      <w:r w:rsidR="001E7211" w:rsidRPr="007C6CCC">
        <w:rPr>
          <w:i/>
          <w:iCs/>
        </w:rPr>
        <w:t>euro</w:t>
      </w:r>
      <w:proofErr w:type="spellEnd"/>
      <w:r w:rsidR="001E7211" w:rsidRPr="007C6CCC">
        <w:t>. Ja noteiktajā termiņā apliecinājums nav iesniegts, pasūtītājs pretendentu izslēdz no dalības iepirkumā.</w:t>
      </w:r>
    </w:p>
    <w:p w:rsidR="00230241" w:rsidRPr="00C74396" w:rsidRDefault="007C6CCC" w:rsidP="007C6CCC">
      <w:pPr>
        <w:ind w:left="567" w:hanging="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B91F44">
        <w:rPr>
          <w:sz w:val="24"/>
          <w:szCs w:val="24"/>
          <w:lang w:val="lv-LV"/>
        </w:rPr>
        <w:t>8</w:t>
      </w:r>
      <w:r w:rsidRPr="00C74396">
        <w:rPr>
          <w:sz w:val="24"/>
          <w:szCs w:val="24"/>
          <w:lang w:val="lv-LV"/>
        </w:rPr>
        <w:t xml:space="preserve">.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proofErr w:type="spellStart"/>
      <w:r w:rsidR="00F45068" w:rsidRPr="00C74396">
        <w:rPr>
          <w:i/>
          <w:sz w:val="24"/>
          <w:szCs w:val="24"/>
          <w:lang w:val="lv-LV"/>
        </w:rPr>
        <w:t>euro</w:t>
      </w:r>
      <w:proofErr w:type="spellEnd"/>
      <w:r w:rsidR="00F45068" w:rsidRPr="00C74396">
        <w:rPr>
          <w:sz w:val="24"/>
          <w:szCs w:val="24"/>
          <w:lang w:val="lv-LV"/>
        </w:rPr>
        <w:t>, 10 dienu termiņā iesniedz:</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.1. </w:t>
      </w:r>
      <w:r w:rsidR="00F45068" w:rsidRPr="00C74396">
        <w:rPr>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.2. </w:t>
      </w:r>
      <w:r w:rsidR="00F45068" w:rsidRPr="00C74396">
        <w:rPr>
          <w:sz w:val="24"/>
          <w:szCs w:val="24"/>
          <w:lang w:val="lv-LV"/>
        </w:rPr>
        <w:t>pašvaldības izdotu izziņu par to, ka attiecīgajai personai nebija nekustamā īpašuma nodokļa parādu;</w:t>
      </w:r>
    </w:p>
    <w:p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w:t>
      </w:r>
      <w:r w:rsidR="004D6F30" w:rsidRPr="00C74396">
        <w:rPr>
          <w:sz w:val="24"/>
          <w:szCs w:val="24"/>
          <w:lang w:val="lv-LV"/>
        </w:rPr>
        <w:lastRenderedPageBreak/>
        <w:t xml:space="preserve">ieņēmumu dienestu par nodokļu parāda nomaksu, vai citus objektīvus pierādījumus par nodokļu parādu </w:t>
      </w:r>
      <w:proofErr w:type="spellStart"/>
      <w:r w:rsidR="004D6F30" w:rsidRPr="00C74396">
        <w:rPr>
          <w:sz w:val="24"/>
          <w:szCs w:val="24"/>
          <w:lang w:val="lv-LV"/>
        </w:rPr>
        <w:t>neesību</w:t>
      </w:r>
      <w:proofErr w:type="spellEnd"/>
      <w:r w:rsidR="004D6F30" w:rsidRPr="00C74396">
        <w:rPr>
          <w:sz w:val="24"/>
          <w:szCs w:val="24"/>
          <w:lang w:val="lv-LV"/>
        </w:rPr>
        <w:t>.</w:t>
      </w:r>
    </w:p>
    <w:p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w:t>
      </w:r>
      <w:r w:rsidR="00B91F44">
        <w:rPr>
          <w:sz w:val="24"/>
          <w:szCs w:val="24"/>
          <w:lang w:val="lv-LV"/>
        </w:rPr>
        <w:t>9</w:t>
      </w:r>
      <w:r w:rsidRPr="007C6CCC">
        <w:rPr>
          <w:sz w:val="24"/>
          <w:szCs w:val="24"/>
          <w:lang w:val="lv-LV"/>
        </w:rPr>
        <w:t xml:space="preserve">. </w:t>
      </w:r>
      <w:r w:rsidR="006B508D">
        <w:rPr>
          <w:sz w:val="24"/>
          <w:szCs w:val="24"/>
          <w:lang w:val="lv-LV"/>
        </w:rPr>
        <w:t>K</w:t>
      </w:r>
      <w:r w:rsidR="004D6F30" w:rsidRPr="007C6CCC">
        <w:rPr>
          <w:sz w:val="24"/>
          <w:szCs w:val="24"/>
          <w:lang w:val="lv-LV"/>
        </w:rPr>
        <w:t>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rsidR="006F49C0" w:rsidRPr="00C74396" w:rsidRDefault="007C6CCC" w:rsidP="007C6CCC">
      <w:pPr>
        <w:ind w:left="710" w:right="26" w:hanging="710"/>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.1</w:t>
      </w:r>
      <w:r w:rsidR="00B91F44">
        <w:rPr>
          <w:bCs/>
          <w:sz w:val="24"/>
          <w:szCs w:val="24"/>
          <w:lang w:val="lv-LV"/>
        </w:rPr>
        <w:t>0</w:t>
      </w:r>
      <w:r w:rsidRPr="00C74396">
        <w:rPr>
          <w:bCs/>
          <w:sz w:val="24"/>
          <w:szCs w:val="24"/>
          <w:lang w:val="lv-LV"/>
        </w:rPr>
        <w:t xml:space="preserve">.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informāciju, kā arī savā pircēja profilā nodrošina brīvu un tiešu elektronisku piekļuvi šim lēmumam.</w:t>
      </w:r>
    </w:p>
    <w:p w:rsidR="00FE2022" w:rsidRPr="00BB6BB4" w:rsidRDefault="00B91F44" w:rsidP="00B91F44">
      <w:pPr>
        <w:ind w:left="567" w:hanging="567"/>
        <w:jc w:val="both"/>
        <w:rPr>
          <w:sz w:val="24"/>
          <w:szCs w:val="24"/>
          <w:lang w:val="lv-LV"/>
        </w:rPr>
      </w:pPr>
      <w:r w:rsidRPr="00BB6BB4">
        <w:rPr>
          <w:sz w:val="24"/>
          <w:szCs w:val="24"/>
          <w:lang w:val="lv-LV"/>
        </w:rPr>
        <w:t xml:space="preserve">10.11. </w:t>
      </w:r>
      <w:r w:rsidR="00F6513C" w:rsidRPr="00BB6BB4">
        <w:rPr>
          <w:sz w:val="24"/>
          <w:szCs w:val="24"/>
          <w:lang w:val="lv-LV"/>
        </w:rPr>
        <w:t xml:space="preserve">Pretendentam, kuram piešķirtas līguma slēgšanas tiesības, iepirkuma </w:t>
      </w:r>
      <w:r w:rsidR="00F6513C" w:rsidRPr="00BB6BB4">
        <w:rPr>
          <w:sz w:val="24"/>
          <w:szCs w:val="24"/>
          <w:u w:val="single"/>
          <w:lang w:val="lv-LV"/>
        </w:rPr>
        <w:t>līgums jāparaksta 10 (desmit) dienu laikā</w:t>
      </w:r>
      <w:r w:rsidR="00F6513C" w:rsidRPr="00BB6BB4">
        <w:rPr>
          <w:sz w:val="24"/>
          <w:szCs w:val="24"/>
          <w:lang w:val="lv-LV"/>
        </w:rPr>
        <w:t xml:space="preserve"> no Komisijas lēmuma par iepirkuma rezultātiem, publicēšanas dienas Kandavas novada mājas lapā </w:t>
      </w:r>
      <w:hyperlink r:id="rId16" w:history="1">
        <w:r w:rsidR="00F6513C" w:rsidRPr="00BB6BB4">
          <w:rPr>
            <w:rStyle w:val="Hyperlink"/>
            <w:sz w:val="24"/>
            <w:szCs w:val="24"/>
            <w:lang w:val="lv-LV"/>
          </w:rPr>
          <w:t>www.kandava.lv</w:t>
        </w:r>
      </w:hyperlink>
      <w:r w:rsidR="00F6513C" w:rsidRPr="00BB6BB4">
        <w:rPr>
          <w:sz w:val="24"/>
          <w:szCs w:val="24"/>
          <w:lang w:val="lv-LV"/>
        </w:rPr>
        <w:t xml:space="preserve"> .</w:t>
      </w:r>
    </w:p>
    <w:p w:rsidR="00F6513C" w:rsidRDefault="00FE2022" w:rsidP="007D13D3">
      <w:pPr>
        <w:pStyle w:val="ListParagraph"/>
        <w:numPr>
          <w:ilvl w:val="1"/>
          <w:numId w:val="28"/>
        </w:numPr>
        <w:ind w:left="567" w:hanging="567"/>
        <w:jc w:val="both"/>
      </w:pPr>
      <w:r>
        <w:t>Ja Pretendents, kuram piešķirtas līguma slēgšanas tiesības</w:t>
      </w:r>
      <w:r w:rsidR="00F62F1B">
        <w:t xml:space="preserve"> to</w:t>
      </w:r>
      <w:r>
        <w:t xml:space="preserve"> neparaksta Nolikuma 10.1</w:t>
      </w:r>
      <w:r w:rsidR="00B91F44">
        <w:t>1</w:t>
      </w:r>
      <w:r>
        <w:t>. punktā norādītajā termiņā, Pasūtītāj</w:t>
      </w:r>
      <w:r w:rsidR="009A7D21">
        <w:t>s</w:t>
      </w:r>
      <w:r>
        <w:t xml:space="preserve"> līguma slēgšanas tiesības drīkst nodot nākamajam Pretendentam, kura piedāvājums</w:t>
      </w:r>
      <w:r w:rsidRPr="00FE2022">
        <w:rPr>
          <w:bCs/>
        </w:rPr>
        <w:t xml:space="preserve"> </w:t>
      </w:r>
      <w:r w:rsidRPr="00E373D8">
        <w:rPr>
          <w:bCs/>
        </w:rPr>
        <w:t xml:space="preserve">atbilst </w:t>
      </w:r>
      <w:r>
        <w:rPr>
          <w:bCs/>
        </w:rPr>
        <w:t>N</w:t>
      </w:r>
      <w:r w:rsidRPr="00E373D8">
        <w:rPr>
          <w:bCs/>
        </w:rPr>
        <w:t>olikumā izvirzītajām prasī</w:t>
      </w:r>
      <w:r>
        <w:rPr>
          <w:bCs/>
        </w:rPr>
        <w:t xml:space="preserve">bām un </w:t>
      </w:r>
      <w:r w:rsidR="00CD122C">
        <w:rPr>
          <w:bCs/>
        </w:rPr>
        <w:t xml:space="preserve">kurš ir iesniedzis saimnieciski visizdevīgāko piedāvājumu </w:t>
      </w:r>
      <w:r>
        <w:rPr>
          <w:bCs/>
        </w:rPr>
        <w:t xml:space="preserve"> ar nākamo </w:t>
      </w:r>
      <w:r w:rsidR="00CD122C">
        <w:rPr>
          <w:bCs/>
        </w:rPr>
        <w:t>vis</w:t>
      </w:r>
      <w:r>
        <w:rPr>
          <w:bCs/>
        </w:rPr>
        <w:t>zemāko cenu</w:t>
      </w:r>
      <w:r>
        <w:t>.</w:t>
      </w:r>
    </w:p>
    <w:p w:rsidR="002019BC" w:rsidRDefault="002019BC" w:rsidP="007D13D3">
      <w:pPr>
        <w:pStyle w:val="ListParagraph"/>
        <w:numPr>
          <w:ilvl w:val="1"/>
          <w:numId w:val="28"/>
        </w:numPr>
        <w:ind w:left="567" w:hanging="567"/>
        <w:jc w:val="both"/>
      </w:pPr>
      <w:r>
        <w:t xml:space="preserve">Ja </w:t>
      </w:r>
      <w:r w:rsidRPr="00326317">
        <w:t>iesniegti</w:t>
      </w:r>
      <w:r w:rsidR="008D3DA9">
        <w:t xml:space="preserve"> iepirkuma N</w:t>
      </w:r>
      <w:r w:rsidRPr="00326317">
        <w:t>olikumā noteiktajām prasībām neatbilstoši piedāvājumi vai vispār nav iesniegti piedāvājumi,</w:t>
      </w:r>
      <w:r w:rsidR="00760949">
        <w:t xml:space="preserve"> K</w:t>
      </w:r>
      <w:r w:rsidRPr="00326317">
        <w:t>omisija pieņem lēmumu izbeigt iepirkumu bez</w:t>
      </w:r>
      <w:r>
        <w:t xml:space="preserve"> rezultāta. </w:t>
      </w:r>
    </w:p>
    <w:p w:rsidR="002019BC" w:rsidRDefault="002019BC" w:rsidP="007D13D3">
      <w:pPr>
        <w:pStyle w:val="ListParagraph"/>
        <w:numPr>
          <w:ilvl w:val="1"/>
          <w:numId w:val="28"/>
        </w:numPr>
        <w:ind w:left="567" w:hanging="567"/>
        <w:jc w:val="both"/>
      </w:pPr>
      <w:r w:rsidRPr="00326317">
        <w:t>Komisija var pieņemt lēmumu pārtraukt Iepirkumu un neslēgt Iepirkuma līgumu, ja tam ir objektīvs pamatojums</w:t>
      </w:r>
      <w:r>
        <w:t xml:space="preserve">. </w:t>
      </w:r>
    </w:p>
    <w:p w:rsidR="00FE2022" w:rsidRDefault="00FE2022" w:rsidP="00D474F1">
      <w:pPr>
        <w:widowControl/>
        <w:overflowPunct/>
        <w:autoSpaceDE/>
        <w:autoSpaceDN/>
        <w:adjustRightInd/>
        <w:spacing w:line="20" w:lineRule="atLeast"/>
        <w:jc w:val="both"/>
        <w:rPr>
          <w:bCs/>
          <w:sz w:val="24"/>
          <w:szCs w:val="24"/>
          <w:lang w:val="lv-LV"/>
        </w:rPr>
      </w:pPr>
    </w:p>
    <w:p w:rsidR="008F169B" w:rsidRDefault="007C6CCC" w:rsidP="00D474F1">
      <w:pPr>
        <w:widowControl/>
        <w:overflowPunct/>
        <w:autoSpaceDE/>
        <w:autoSpaceDN/>
        <w:adjustRightInd/>
        <w:spacing w:line="20" w:lineRule="atLeast"/>
        <w:jc w:val="both"/>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rsidR="006F49C0" w:rsidRPr="008F169B" w:rsidRDefault="007C6CCC" w:rsidP="000712E8">
      <w:pPr>
        <w:widowControl/>
        <w:overflowPunct/>
        <w:autoSpaceDE/>
        <w:autoSpaceDN/>
        <w:adjustRightInd/>
        <w:spacing w:line="20" w:lineRule="atLeast"/>
        <w:ind w:left="284" w:hanging="284"/>
        <w:jc w:val="both"/>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 xml:space="preserve">slēgs </w:t>
      </w:r>
      <w:r w:rsidR="00A7724B">
        <w:rPr>
          <w:sz w:val="24"/>
          <w:szCs w:val="24"/>
          <w:lang w:val="lv-LV"/>
        </w:rPr>
        <w:t>I</w:t>
      </w:r>
      <w:r w:rsidR="006F49C0" w:rsidRPr="00C74396">
        <w:rPr>
          <w:sz w:val="24"/>
          <w:szCs w:val="24"/>
          <w:lang w:val="lv-LV"/>
        </w:rPr>
        <w:t>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pretendenta iesniegto piedāvājumu un saskaņā ar Nolikumā noteiktajām prasībām. </w:t>
      </w:r>
    </w:p>
    <w:p w:rsidR="00255AE6" w:rsidRDefault="007C6CCC" w:rsidP="000712E8">
      <w:pPr>
        <w:spacing w:line="20" w:lineRule="atLeast"/>
        <w:ind w:left="284" w:hanging="284"/>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w:t>
      </w:r>
      <w:r w:rsidR="00A7724B">
        <w:rPr>
          <w:sz w:val="24"/>
          <w:szCs w:val="24"/>
          <w:lang w:val="lv-LV"/>
        </w:rPr>
        <w:t>I</w:t>
      </w:r>
      <w:r w:rsidR="006F49C0" w:rsidRPr="00C74396">
        <w:rPr>
          <w:sz w:val="24"/>
          <w:szCs w:val="24"/>
          <w:lang w:val="lv-LV"/>
        </w:rPr>
        <w:t>epirkuma līgumā izdara, ievērojot P</w:t>
      </w:r>
      <w:r w:rsidR="00A7724B">
        <w:rPr>
          <w:sz w:val="24"/>
          <w:szCs w:val="24"/>
          <w:lang w:val="lv-LV"/>
        </w:rPr>
        <w:t>IL</w:t>
      </w:r>
      <w:r w:rsidR="00D54B7C" w:rsidRPr="00C74396">
        <w:rPr>
          <w:sz w:val="24"/>
          <w:szCs w:val="24"/>
          <w:lang w:val="lv-LV"/>
        </w:rPr>
        <w:t xml:space="preserve"> 61.</w:t>
      </w:r>
      <w:r w:rsidR="006F49C0" w:rsidRPr="00C74396">
        <w:rPr>
          <w:sz w:val="24"/>
          <w:szCs w:val="24"/>
          <w:lang w:val="lv-LV"/>
        </w:rPr>
        <w:t xml:space="preserve">panta noteikumus. </w:t>
      </w:r>
    </w:p>
    <w:p w:rsidR="008F169B" w:rsidRPr="00C74396" w:rsidRDefault="008F169B" w:rsidP="008F169B">
      <w:pPr>
        <w:spacing w:line="20" w:lineRule="atLeast"/>
        <w:ind w:left="710" w:hanging="710"/>
        <w:jc w:val="both"/>
        <w:rPr>
          <w:sz w:val="24"/>
          <w:szCs w:val="24"/>
          <w:lang w:val="lv-LV"/>
        </w:rPr>
      </w:pPr>
    </w:p>
    <w:p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6B508D">
        <w:rPr>
          <w:bCs/>
          <w:sz w:val="24"/>
          <w:szCs w:val="24"/>
          <w:lang w:val="lv-LV"/>
        </w:rPr>
        <w:t>K</w:t>
      </w:r>
      <w:r w:rsidR="006F49C0" w:rsidRPr="00C74396">
        <w:rPr>
          <w:bCs/>
          <w:sz w:val="24"/>
          <w:szCs w:val="24"/>
          <w:lang w:val="lv-LV"/>
        </w:rPr>
        <w:t xml:space="preserve">omisijas noteiktajā termiņā sniegt atbildes uz </w:t>
      </w:r>
      <w:r w:rsidR="009B3CD0">
        <w:rPr>
          <w:bCs/>
          <w:sz w:val="24"/>
          <w:szCs w:val="24"/>
          <w:lang w:val="lv-LV"/>
        </w:rPr>
        <w:t>K</w:t>
      </w:r>
      <w:r w:rsidR="006F49C0" w:rsidRPr="00C74396">
        <w:rPr>
          <w:bCs/>
          <w:sz w:val="24"/>
          <w:szCs w:val="24"/>
          <w:lang w:val="lv-LV"/>
        </w:rPr>
        <w:t>omisijas pieprasījumiem par papildus informāciju;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9B3CD0">
        <w:rPr>
          <w:bCs/>
          <w:sz w:val="24"/>
          <w:szCs w:val="24"/>
          <w:lang w:val="lv-LV"/>
        </w:rPr>
        <w:t>K</w:t>
      </w:r>
      <w:r w:rsidR="006F49C0" w:rsidRPr="009E26E8">
        <w:rPr>
          <w:bCs/>
          <w:sz w:val="24"/>
          <w:szCs w:val="24"/>
          <w:lang w:val="lv-LV"/>
        </w:rPr>
        <w:t>omisijas lēmumu Administratīvā procesa likuma noteiktajā kārtībā;</w:t>
      </w:r>
    </w:p>
    <w:p w:rsidR="001642FF" w:rsidRDefault="009E26E8" w:rsidP="009E26E8">
      <w:pPr>
        <w:widowControl/>
        <w:overflowPunct/>
        <w:autoSpaceDE/>
        <w:autoSpaceDN/>
        <w:adjustRightInd/>
        <w:ind w:left="360" w:hanging="360"/>
        <w:jc w:val="both"/>
        <w:rPr>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Pretendent</w:t>
      </w:r>
      <w:r w:rsidR="00B91F44">
        <w:rPr>
          <w:sz w:val="24"/>
          <w:szCs w:val="24"/>
          <w:lang w:val="lv-LV"/>
        </w:rPr>
        <w:t>s rīkojas</w:t>
      </w:r>
      <w:r w:rsidR="006F49C0" w:rsidRPr="009E26E8">
        <w:rPr>
          <w:sz w:val="24"/>
          <w:szCs w:val="24"/>
          <w:lang w:val="lv-LV"/>
        </w:rPr>
        <w:t xml:space="preserve"> saskaņā ar P</w:t>
      </w:r>
      <w:r w:rsidR="00A7724B">
        <w:rPr>
          <w:sz w:val="24"/>
          <w:szCs w:val="24"/>
          <w:lang w:val="lv-LV"/>
        </w:rPr>
        <w:t>IL</w:t>
      </w:r>
      <w:r w:rsidR="006F49C0" w:rsidRPr="009E26E8">
        <w:rPr>
          <w:sz w:val="24"/>
          <w:szCs w:val="24"/>
          <w:lang w:val="lv-LV"/>
        </w:rPr>
        <w:t xml:space="preserve">, </w:t>
      </w:r>
      <w:r w:rsidR="00A857E8" w:rsidRPr="009E26E8">
        <w:rPr>
          <w:sz w:val="24"/>
          <w:szCs w:val="24"/>
          <w:lang w:val="lv-LV"/>
        </w:rPr>
        <w:t>N</w:t>
      </w:r>
      <w:r w:rsidR="006F49C0" w:rsidRPr="009E26E8">
        <w:rPr>
          <w:sz w:val="24"/>
          <w:szCs w:val="24"/>
          <w:lang w:val="lv-LV"/>
        </w:rPr>
        <w:t>olikumu un Latvijas Republikā spēkā esošajiem normatīvajiem aktiem.</w:t>
      </w:r>
    </w:p>
    <w:p w:rsidR="001642FF" w:rsidRDefault="001642FF">
      <w:pPr>
        <w:widowControl/>
        <w:overflowPunct/>
        <w:autoSpaceDE/>
        <w:autoSpaceDN/>
        <w:adjustRightInd/>
        <w:spacing w:after="200" w:line="276" w:lineRule="auto"/>
        <w:rPr>
          <w:sz w:val="24"/>
          <w:szCs w:val="24"/>
          <w:lang w:val="lv-LV"/>
        </w:rPr>
      </w:pPr>
      <w:r>
        <w:rPr>
          <w:sz w:val="24"/>
          <w:szCs w:val="24"/>
          <w:lang w:val="lv-LV"/>
        </w:rPr>
        <w:br w:type="page"/>
      </w:r>
    </w:p>
    <w:p w:rsidR="006F49C0" w:rsidRPr="009E26E8" w:rsidRDefault="006F49C0" w:rsidP="009E26E8">
      <w:pPr>
        <w:widowControl/>
        <w:overflowPunct/>
        <w:autoSpaceDE/>
        <w:autoSpaceDN/>
        <w:adjustRightInd/>
        <w:ind w:left="360" w:hanging="360"/>
        <w:jc w:val="both"/>
        <w:rPr>
          <w:bCs/>
          <w:sz w:val="24"/>
          <w:szCs w:val="24"/>
          <w:lang w:val="lv-LV"/>
        </w:rPr>
      </w:pPr>
    </w:p>
    <w:p w:rsidR="006F49C0" w:rsidRPr="00176DEF" w:rsidRDefault="006F49C0" w:rsidP="006F49C0">
      <w:pPr>
        <w:jc w:val="both"/>
        <w:rPr>
          <w:bCs/>
          <w:sz w:val="24"/>
          <w:szCs w:val="24"/>
          <w:lang w:val="lv-LV"/>
        </w:rPr>
      </w:pPr>
    </w:p>
    <w:p w:rsidR="006F49C0" w:rsidRPr="00BB6BB4" w:rsidRDefault="009E26E8" w:rsidP="009E26E8">
      <w:pPr>
        <w:widowControl/>
        <w:overflowPunct/>
        <w:autoSpaceDE/>
        <w:autoSpaceDN/>
        <w:adjustRightInd/>
        <w:jc w:val="both"/>
        <w:rPr>
          <w:b/>
          <w:bCs/>
          <w:sz w:val="24"/>
          <w:szCs w:val="24"/>
          <w:lang w:val="lv-LV"/>
        </w:rPr>
      </w:pPr>
      <w:r w:rsidRPr="00BB6BB4">
        <w:rPr>
          <w:b/>
          <w:bCs/>
          <w:sz w:val="24"/>
          <w:szCs w:val="24"/>
          <w:lang w:val="lv-LV"/>
        </w:rPr>
        <w:t>1</w:t>
      </w:r>
      <w:r w:rsidR="000754A9" w:rsidRPr="00BB6BB4">
        <w:rPr>
          <w:b/>
          <w:bCs/>
          <w:sz w:val="24"/>
          <w:szCs w:val="24"/>
          <w:lang w:val="lv-LV"/>
        </w:rPr>
        <w:t>3</w:t>
      </w:r>
      <w:r w:rsidRPr="00BB6BB4">
        <w:rPr>
          <w:b/>
          <w:bCs/>
          <w:sz w:val="24"/>
          <w:szCs w:val="24"/>
          <w:lang w:val="lv-LV"/>
        </w:rPr>
        <w:t xml:space="preserve">. </w:t>
      </w:r>
      <w:r w:rsidR="0097362A" w:rsidRPr="00BB6BB4">
        <w:rPr>
          <w:b/>
          <w:bCs/>
          <w:sz w:val="24"/>
          <w:szCs w:val="24"/>
          <w:lang w:val="lv-LV"/>
        </w:rPr>
        <w:t>K</w:t>
      </w:r>
      <w:r w:rsidR="006F49C0" w:rsidRPr="00BB6BB4">
        <w:rPr>
          <w:b/>
          <w:bCs/>
          <w:sz w:val="24"/>
          <w:szCs w:val="24"/>
          <w:lang w:val="lv-LV"/>
        </w:rPr>
        <w:t>omisijas pienākumi un tiesības:</w:t>
      </w:r>
    </w:p>
    <w:p w:rsidR="006F49C0" w:rsidRPr="00BB6BB4" w:rsidRDefault="009E26E8" w:rsidP="009E26E8">
      <w:pPr>
        <w:widowControl/>
        <w:overflowPunct/>
        <w:autoSpaceDE/>
        <w:autoSpaceDN/>
        <w:adjustRightInd/>
        <w:ind w:left="360" w:hanging="360"/>
        <w:jc w:val="both"/>
        <w:rPr>
          <w:bCs/>
          <w:sz w:val="24"/>
          <w:szCs w:val="24"/>
          <w:lang w:val="lv-LV"/>
        </w:rPr>
      </w:pPr>
      <w:r w:rsidRPr="00BB6BB4">
        <w:rPr>
          <w:bCs/>
          <w:sz w:val="24"/>
          <w:szCs w:val="24"/>
          <w:lang w:val="lv-LV"/>
        </w:rPr>
        <w:t>1</w:t>
      </w:r>
      <w:r w:rsidR="000754A9" w:rsidRPr="00BB6BB4">
        <w:rPr>
          <w:bCs/>
          <w:sz w:val="24"/>
          <w:szCs w:val="24"/>
          <w:lang w:val="lv-LV"/>
        </w:rPr>
        <w:t>3</w:t>
      </w:r>
      <w:r w:rsidRPr="00BB6BB4">
        <w:rPr>
          <w:bCs/>
          <w:sz w:val="24"/>
          <w:szCs w:val="24"/>
          <w:lang w:val="lv-LV"/>
        </w:rPr>
        <w:t xml:space="preserve">.1. </w:t>
      </w:r>
      <w:r w:rsidR="006F49C0" w:rsidRPr="00BB6BB4">
        <w:rPr>
          <w:bCs/>
          <w:sz w:val="24"/>
          <w:szCs w:val="24"/>
          <w:lang w:val="lv-LV"/>
        </w:rPr>
        <w:t>nodrošināt pretendentu brīvu konkurenci, kā arī vienlīdzīgu un taisnīgu attieksmi pret tiem;</w:t>
      </w:r>
    </w:p>
    <w:p w:rsidR="006F49C0" w:rsidRPr="00BB6BB4" w:rsidRDefault="009E26E8" w:rsidP="009E26E8">
      <w:pPr>
        <w:widowControl/>
        <w:overflowPunct/>
        <w:autoSpaceDE/>
        <w:autoSpaceDN/>
        <w:adjustRightInd/>
        <w:ind w:left="360" w:hanging="360"/>
        <w:jc w:val="both"/>
        <w:rPr>
          <w:bCs/>
          <w:sz w:val="24"/>
          <w:szCs w:val="24"/>
          <w:lang w:val="lv-LV"/>
        </w:rPr>
      </w:pPr>
      <w:r w:rsidRPr="00BB6BB4">
        <w:rPr>
          <w:bCs/>
          <w:sz w:val="24"/>
          <w:szCs w:val="24"/>
          <w:lang w:val="lv-LV"/>
        </w:rPr>
        <w:t>1</w:t>
      </w:r>
      <w:r w:rsidR="000754A9" w:rsidRPr="00BB6BB4">
        <w:rPr>
          <w:bCs/>
          <w:sz w:val="24"/>
          <w:szCs w:val="24"/>
          <w:lang w:val="lv-LV"/>
        </w:rPr>
        <w:t>3</w:t>
      </w:r>
      <w:r w:rsidRPr="00BB6BB4">
        <w:rPr>
          <w:bCs/>
          <w:sz w:val="24"/>
          <w:szCs w:val="24"/>
          <w:lang w:val="lv-LV"/>
        </w:rPr>
        <w:t xml:space="preserve">.2. </w:t>
      </w:r>
      <w:r w:rsidR="006F49C0" w:rsidRPr="00BB6BB4">
        <w:rPr>
          <w:bCs/>
          <w:sz w:val="24"/>
          <w:szCs w:val="24"/>
          <w:lang w:val="lv-LV"/>
        </w:rPr>
        <w:t xml:space="preserve">pārbaudīt nepieciešamo informāciju kompetentā institūcijā, publiski pieejamās datu bāzēs vai citos publiski pieejamos avotos, kā arī lūgt, lai pretendents izskaidro dokumentus, kas iesniegti </w:t>
      </w:r>
      <w:r w:rsidR="0097362A" w:rsidRPr="00BB6BB4">
        <w:rPr>
          <w:bCs/>
          <w:sz w:val="24"/>
          <w:szCs w:val="24"/>
          <w:lang w:val="lv-LV"/>
        </w:rPr>
        <w:t>K</w:t>
      </w:r>
      <w:r w:rsidR="006F49C0" w:rsidRPr="00BB6BB4">
        <w:rPr>
          <w:bCs/>
          <w:sz w:val="24"/>
          <w:szCs w:val="24"/>
          <w:lang w:val="lv-LV"/>
        </w:rPr>
        <w:t>omisijai;</w:t>
      </w:r>
    </w:p>
    <w:p w:rsidR="006F49C0" w:rsidRPr="00BB6BB4" w:rsidRDefault="009E26E8" w:rsidP="009E26E8">
      <w:pPr>
        <w:widowControl/>
        <w:overflowPunct/>
        <w:autoSpaceDE/>
        <w:autoSpaceDN/>
        <w:adjustRightInd/>
        <w:ind w:left="360" w:hanging="360"/>
        <w:jc w:val="both"/>
        <w:rPr>
          <w:bCs/>
          <w:sz w:val="24"/>
          <w:szCs w:val="24"/>
          <w:lang w:val="lv-LV"/>
        </w:rPr>
      </w:pPr>
      <w:r w:rsidRPr="00BB6BB4">
        <w:rPr>
          <w:bCs/>
          <w:sz w:val="24"/>
          <w:szCs w:val="24"/>
          <w:lang w:val="lv-LV"/>
        </w:rPr>
        <w:t>1</w:t>
      </w:r>
      <w:r w:rsidR="000754A9" w:rsidRPr="00BB6BB4">
        <w:rPr>
          <w:bCs/>
          <w:sz w:val="24"/>
          <w:szCs w:val="24"/>
          <w:lang w:val="lv-LV"/>
        </w:rPr>
        <w:t>3</w:t>
      </w:r>
      <w:r w:rsidRPr="00BB6BB4">
        <w:rPr>
          <w:bCs/>
          <w:sz w:val="24"/>
          <w:szCs w:val="24"/>
          <w:lang w:val="lv-LV"/>
        </w:rPr>
        <w:t xml:space="preserve">.3. </w:t>
      </w:r>
      <w:r w:rsidR="006F49C0" w:rsidRPr="00BB6BB4">
        <w:rPr>
          <w:bCs/>
          <w:sz w:val="24"/>
          <w:szCs w:val="24"/>
          <w:lang w:val="lv-LV"/>
        </w:rPr>
        <w:t>pārbaudīt pretendentu sniegto informāciju, tai skaitā kontaktējoties arī ar pretendentu pieredzes aprakstā norādītajām kontaktpersonām, informācijas patiesuma pārbaudīšanai un atsauksmju iegūšanai;</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proofErr w:type="spellStart"/>
      <w:r w:rsidR="006F49C0" w:rsidRPr="00E373D8">
        <w:rPr>
          <w:bCs/>
          <w:sz w:val="24"/>
          <w:szCs w:val="24"/>
        </w:rPr>
        <w:t>labot</w:t>
      </w:r>
      <w:proofErr w:type="spellEnd"/>
      <w:r w:rsidR="006F49C0" w:rsidRPr="00E373D8">
        <w:rPr>
          <w:bCs/>
          <w:sz w:val="24"/>
          <w:szCs w:val="24"/>
        </w:rPr>
        <w:t xml:space="preserve"> </w:t>
      </w:r>
      <w:proofErr w:type="spellStart"/>
      <w:r w:rsidR="006F49C0" w:rsidRPr="00E373D8">
        <w:rPr>
          <w:bCs/>
          <w:sz w:val="24"/>
          <w:szCs w:val="24"/>
        </w:rPr>
        <w:t>aritmētiskās</w:t>
      </w:r>
      <w:proofErr w:type="spellEnd"/>
      <w:r w:rsidR="006F49C0" w:rsidRPr="00E373D8">
        <w:rPr>
          <w:bCs/>
          <w:sz w:val="24"/>
          <w:szCs w:val="24"/>
        </w:rPr>
        <w:t xml:space="preserve"> </w:t>
      </w:r>
      <w:proofErr w:type="spellStart"/>
      <w:r w:rsidR="006F49C0" w:rsidRPr="00E373D8">
        <w:rPr>
          <w:bCs/>
          <w:sz w:val="24"/>
          <w:szCs w:val="24"/>
        </w:rPr>
        <w:t>kļūdas</w:t>
      </w:r>
      <w:proofErr w:type="spellEnd"/>
      <w:r w:rsidR="006F49C0" w:rsidRPr="00E373D8">
        <w:rPr>
          <w:bCs/>
          <w:sz w:val="24"/>
          <w:szCs w:val="24"/>
        </w:rPr>
        <w:t xml:space="preserve"> </w:t>
      </w:r>
      <w:proofErr w:type="spellStart"/>
      <w:r w:rsidR="006F49C0" w:rsidRPr="00E373D8">
        <w:rPr>
          <w:bCs/>
          <w:sz w:val="24"/>
          <w:szCs w:val="24"/>
        </w:rPr>
        <w:t>pretendenta</w:t>
      </w:r>
      <w:proofErr w:type="spellEnd"/>
      <w:r w:rsidR="006F49C0" w:rsidRPr="00E373D8">
        <w:rPr>
          <w:bCs/>
          <w:sz w:val="24"/>
          <w:szCs w:val="24"/>
        </w:rPr>
        <w:t xml:space="preserve"> </w:t>
      </w:r>
      <w:proofErr w:type="spellStart"/>
      <w:r w:rsidR="006F49C0" w:rsidRPr="00E373D8">
        <w:rPr>
          <w:bCs/>
          <w:sz w:val="24"/>
          <w:szCs w:val="24"/>
        </w:rPr>
        <w:t>piedāvājumā</w:t>
      </w:r>
      <w:proofErr w:type="spellEnd"/>
      <w:r w:rsidR="006F49C0">
        <w:rPr>
          <w:bCs/>
          <w:sz w:val="24"/>
          <w:szCs w:val="24"/>
        </w:rPr>
        <w:t xml:space="preserve">, </w:t>
      </w:r>
      <w:proofErr w:type="spellStart"/>
      <w:r w:rsidR="006F49C0">
        <w:rPr>
          <w:bCs/>
          <w:sz w:val="24"/>
          <w:szCs w:val="24"/>
        </w:rPr>
        <w:t>informējot</w:t>
      </w:r>
      <w:proofErr w:type="spellEnd"/>
      <w:r w:rsidR="006F49C0">
        <w:rPr>
          <w:bCs/>
          <w:sz w:val="24"/>
          <w:szCs w:val="24"/>
        </w:rPr>
        <w:t xml:space="preserve"> par to </w:t>
      </w:r>
      <w:proofErr w:type="spellStart"/>
      <w:r w:rsidR="006F49C0">
        <w:rPr>
          <w:bCs/>
          <w:sz w:val="24"/>
          <w:szCs w:val="24"/>
        </w:rPr>
        <w:t>pretendentu</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proofErr w:type="spellStart"/>
      <w:r w:rsidR="006F49C0" w:rsidRPr="00E373D8">
        <w:rPr>
          <w:bCs/>
          <w:sz w:val="24"/>
          <w:szCs w:val="24"/>
        </w:rPr>
        <w:t>pieaicināt</w:t>
      </w:r>
      <w:proofErr w:type="spellEnd"/>
      <w:r w:rsidR="006F49C0" w:rsidRPr="00E373D8">
        <w:rPr>
          <w:bCs/>
          <w:sz w:val="24"/>
          <w:szCs w:val="24"/>
        </w:rPr>
        <w:t xml:space="preserve"> </w:t>
      </w:r>
      <w:proofErr w:type="spellStart"/>
      <w:r w:rsidR="006F49C0" w:rsidRPr="00E373D8">
        <w:rPr>
          <w:bCs/>
          <w:sz w:val="24"/>
          <w:szCs w:val="24"/>
        </w:rPr>
        <w:t>atzinumu</w:t>
      </w:r>
      <w:proofErr w:type="spellEnd"/>
      <w:r w:rsidR="006F49C0" w:rsidRPr="00E373D8">
        <w:rPr>
          <w:bCs/>
          <w:sz w:val="24"/>
          <w:szCs w:val="24"/>
        </w:rPr>
        <w:t xml:space="preserve"> </w:t>
      </w:r>
      <w:proofErr w:type="spellStart"/>
      <w:r w:rsidR="006F49C0" w:rsidRPr="00E373D8">
        <w:rPr>
          <w:bCs/>
          <w:sz w:val="24"/>
          <w:szCs w:val="24"/>
        </w:rPr>
        <w:t>sniegšanai</w:t>
      </w:r>
      <w:proofErr w:type="spellEnd"/>
      <w:r w:rsidR="006F49C0" w:rsidRPr="00E373D8">
        <w:rPr>
          <w:bCs/>
          <w:sz w:val="24"/>
          <w:szCs w:val="24"/>
        </w:rPr>
        <w:t xml:space="preserve"> </w:t>
      </w:r>
      <w:proofErr w:type="spellStart"/>
      <w:r w:rsidR="006F49C0" w:rsidRPr="00E373D8">
        <w:rPr>
          <w:bCs/>
          <w:sz w:val="24"/>
          <w:szCs w:val="24"/>
        </w:rPr>
        <w:t>neatkarīgus</w:t>
      </w:r>
      <w:proofErr w:type="spellEnd"/>
      <w:r w:rsidR="006F49C0" w:rsidRPr="00E373D8">
        <w:rPr>
          <w:bCs/>
          <w:sz w:val="24"/>
          <w:szCs w:val="24"/>
        </w:rPr>
        <w:t xml:space="preserve"> </w:t>
      </w:r>
      <w:proofErr w:type="spellStart"/>
      <w:r w:rsidR="006F49C0" w:rsidRPr="00E373D8">
        <w:rPr>
          <w:bCs/>
          <w:sz w:val="24"/>
          <w:szCs w:val="24"/>
        </w:rPr>
        <w:t>ek</w:t>
      </w:r>
      <w:r w:rsidR="006F49C0">
        <w:rPr>
          <w:bCs/>
          <w:sz w:val="24"/>
          <w:szCs w:val="24"/>
        </w:rPr>
        <w:t>spertus</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padomdevēja</w:t>
      </w:r>
      <w:proofErr w:type="spellEnd"/>
      <w:r w:rsidR="006F49C0">
        <w:rPr>
          <w:bCs/>
          <w:sz w:val="24"/>
          <w:szCs w:val="24"/>
        </w:rPr>
        <w:t xml:space="preserve"> </w:t>
      </w:r>
      <w:proofErr w:type="spellStart"/>
      <w:r w:rsidR="006F49C0">
        <w:rPr>
          <w:bCs/>
          <w:sz w:val="24"/>
          <w:szCs w:val="24"/>
        </w:rPr>
        <w:t>tiesībām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proofErr w:type="spellStart"/>
      <w:r w:rsidR="006F49C0" w:rsidRPr="00E373D8">
        <w:rPr>
          <w:bCs/>
          <w:sz w:val="24"/>
          <w:szCs w:val="24"/>
        </w:rPr>
        <w:t>pasūtītājs</w:t>
      </w:r>
      <w:proofErr w:type="spellEnd"/>
      <w:r w:rsidR="006F49C0" w:rsidRPr="00E373D8">
        <w:rPr>
          <w:bCs/>
          <w:sz w:val="24"/>
          <w:szCs w:val="24"/>
        </w:rPr>
        <w:t xml:space="preserve"> </w:t>
      </w:r>
      <w:proofErr w:type="spellStart"/>
      <w:r w:rsidR="006F49C0" w:rsidRPr="00E373D8">
        <w:rPr>
          <w:bCs/>
          <w:sz w:val="24"/>
          <w:szCs w:val="24"/>
        </w:rPr>
        <w:t>ir</w:t>
      </w:r>
      <w:proofErr w:type="spellEnd"/>
      <w:r w:rsidR="006F49C0" w:rsidRPr="00E373D8">
        <w:rPr>
          <w:bCs/>
          <w:sz w:val="24"/>
          <w:szCs w:val="24"/>
        </w:rPr>
        <w:t xml:space="preserve"> </w:t>
      </w:r>
      <w:proofErr w:type="spellStart"/>
      <w:r w:rsidR="006F49C0" w:rsidRPr="00E373D8">
        <w:rPr>
          <w:bCs/>
          <w:sz w:val="24"/>
          <w:szCs w:val="24"/>
        </w:rPr>
        <w:t>tiesīgs</w:t>
      </w:r>
      <w:proofErr w:type="spellEnd"/>
      <w:r w:rsidR="006F49C0" w:rsidRPr="00E373D8">
        <w:rPr>
          <w:bCs/>
          <w:sz w:val="24"/>
          <w:szCs w:val="24"/>
        </w:rPr>
        <w:t xml:space="preserve"> </w:t>
      </w:r>
      <w:proofErr w:type="spellStart"/>
      <w:r w:rsidR="006F49C0" w:rsidRPr="00E373D8">
        <w:rPr>
          <w:bCs/>
          <w:sz w:val="24"/>
          <w:szCs w:val="24"/>
        </w:rPr>
        <w:t>pārtraukt</w:t>
      </w:r>
      <w:proofErr w:type="spellEnd"/>
      <w:r w:rsidR="006F49C0" w:rsidRPr="00E373D8">
        <w:rPr>
          <w:bCs/>
          <w:sz w:val="24"/>
          <w:szCs w:val="24"/>
        </w:rPr>
        <w:t xml:space="preserve"> </w:t>
      </w:r>
      <w:proofErr w:type="spellStart"/>
      <w:r w:rsidR="006F49C0" w:rsidRPr="00E373D8">
        <w:rPr>
          <w:bCs/>
          <w:sz w:val="24"/>
          <w:szCs w:val="24"/>
        </w:rPr>
        <w:t>iepirkumu</w:t>
      </w:r>
      <w:proofErr w:type="spellEnd"/>
      <w:r w:rsidR="006F49C0" w:rsidRPr="00E373D8">
        <w:rPr>
          <w:bCs/>
          <w:sz w:val="24"/>
          <w:szCs w:val="24"/>
        </w:rPr>
        <w:t xml:space="preserve"> un </w:t>
      </w:r>
      <w:proofErr w:type="spellStart"/>
      <w:r w:rsidR="006F49C0" w:rsidRPr="00E373D8">
        <w:rPr>
          <w:bCs/>
          <w:sz w:val="24"/>
          <w:szCs w:val="24"/>
        </w:rPr>
        <w:t>neslēgt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w:t>
      </w:r>
      <w:r w:rsidR="006F49C0">
        <w:rPr>
          <w:bCs/>
          <w:sz w:val="24"/>
          <w:szCs w:val="24"/>
        </w:rPr>
        <w:t xml:space="preserve"> </w:t>
      </w:r>
      <w:proofErr w:type="spellStart"/>
      <w:r w:rsidR="006F49C0">
        <w:rPr>
          <w:bCs/>
          <w:sz w:val="24"/>
          <w:szCs w:val="24"/>
        </w:rPr>
        <w:t>ja</w:t>
      </w:r>
      <w:proofErr w:type="spellEnd"/>
      <w:r w:rsidR="006F49C0">
        <w:rPr>
          <w:bCs/>
          <w:sz w:val="24"/>
          <w:szCs w:val="24"/>
        </w:rPr>
        <w:t xml:space="preserve"> tam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objektīvs</w:t>
      </w:r>
      <w:proofErr w:type="spellEnd"/>
      <w:r w:rsidR="006F49C0">
        <w:rPr>
          <w:bCs/>
          <w:sz w:val="24"/>
          <w:szCs w:val="24"/>
        </w:rPr>
        <w:t xml:space="preserve"> </w:t>
      </w:r>
      <w:proofErr w:type="spellStart"/>
      <w:r w:rsidR="006F49C0">
        <w:rPr>
          <w:bCs/>
          <w:sz w:val="24"/>
          <w:szCs w:val="24"/>
        </w:rPr>
        <w:t>pamatojums</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proofErr w:type="spellStart"/>
      <w:r w:rsidR="006F49C0" w:rsidRPr="00E373D8">
        <w:rPr>
          <w:bCs/>
          <w:sz w:val="24"/>
          <w:szCs w:val="24"/>
        </w:rPr>
        <w:t>ja</w:t>
      </w:r>
      <w:proofErr w:type="spellEnd"/>
      <w:r w:rsidR="006F49C0" w:rsidRPr="00E373D8">
        <w:rPr>
          <w:bCs/>
          <w:sz w:val="24"/>
          <w:szCs w:val="24"/>
        </w:rPr>
        <w:t xml:space="preserve"> </w:t>
      </w:r>
      <w:proofErr w:type="spellStart"/>
      <w:r w:rsidR="006F49C0" w:rsidRPr="00E373D8">
        <w:rPr>
          <w:bCs/>
          <w:sz w:val="24"/>
          <w:szCs w:val="24"/>
        </w:rPr>
        <w:t>izraudzītais</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atsakās</w:t>
      </w:r>
      <w:proofErr w:type="spellEnd"/>
      <w:r w:rsidR="006F49C0" w:rsidRPr="00E373D8">
        <w:rPr>
          <w:bCs/>
          <w:sz w:val="24"/>
          <w:szCs w:val="24"/>
        </w:rPr>
        <w:t xml:space="preserve"> </w:t>
      </w:r>
      <w:proofErr w:type="spellStart"/>
      <w:r w:rsidR="006F49C0" w:rsidRPr="00E373D8">
        <w:rPr>
          <w:bCs/>
          <w:sz w:val="24"/>
          <w:szCs w:val="24"/>
        </w:rPr>
        <w:t>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pasūtītāju</w:t>
      </w:r>
      <w:proofErr w:type="spellEnd"/>
      <w:r w:rsidR="006F49C0" w:rsidRPr="00E373D8">
        <w:rPr>
          <w:bCs/>
          <w:sz w:val="24"/>
          <w:szCs w:val="24"/>
        </w:rPr>
        <w:t xml:space="preserve">, </w:t>
      </w:r>
      <w:proofErr w:type="spellStart"/>
      <w:r w:rsidR="006F49C0" w:rsidRPr="00E373D8">
        <w:rPr>
          <w:bCs/>
          <w:sz w:val="24"/>
          <w:szCs w:val="24"/>
        </w:rPr>
        <w:t>izvēlēties</w:t>
      </w:r>
      <w:proofErr w:type="spellEnd"/>
      <w:r w:rsidR="006F49C0" w:rsidRPr="00E373D8">
        <w:rPr>
          <w:bCs/>
          <w:sz w:val="24"/>
          <w:szCs w:val="24"/>
        </w:rPr>
        <w:t xml:space="preserve"> </w:t>
      </w:r>
      <w:proofErr w:type="spellStart"/>
      <w:r w:rsidR="006F49C0" w:rsidRPr="00E373D8">
        <w:rPr>
          <w:bCs/>
          <w:sz w:val="24"/>
          <w:szCs w:val="24"/>
        </w:rPr>
        <w:t>nākamo</w:t>
      </w:r>
      <w:proofErr w:type="spellEnd"/>
      <w:r w:rsidR="006F49C0" w:rsidRPr="00E373D8">
        <w:rPr>
          <w:bCs/>
          <w:sz w:val="24"/>
          <w:szCs w:val="24"/>
        </w:rPr>
        <w:t xml:space="preserve"> </w:t>
      </w:r>
      <w:proofErr w:type="spellStart"/>
      <w:r w:rsidR="006F49C0" w:rsidRPr="00E373D8">
        <w:rPr>
          <w:bCs/>
          <w:sz w:val="24"/>
          <w:szCs w:val="24"/>
        </w:rPr>
        <w:t>piedāvājumu</w:t>
      </w:r>
      <w:proofErr w:type="spellEnd"/>
      <w:r w:rsidR="006F49C0" w:rsidRPr="00E373D8">
        <w:rPr>
          <w:bCs/>
          <w:sz w:val="24"/>
          <w:szCs w:val="24"/>
        </w:rPr>
        <w:t xml:space="preserve">, </w:t>
      </w:r>
      <w:proofErr w:type="spellStart"/>
      <w:r w:rsidR="006F49C0" w:rsidRPr="00E373D8">
        <w:rPr>
          <w:bCs/>
          <w:sz w:val="24"/>
          <w:szCs w:val="24"/>
        </w:rPr>
        <w:t>kurš</w:t>
      </w:r>
      <w:proofErr w:type="spellEnd"/>
      <w:r w:rsidR="006F49C0" w:rsidRPr="00E373D8">
        <w:rPr>
          <w:bCs/>
          <w:sz w:val="24"/>
          <w:szCs w:val="24"/>
        </w:rPr>
        <w:t xml:space="preserve"> </w:t>
      </w:r>
      <w:proofErr w:type="spellStart"/>
      <w:r w:rsidR="006F49C0" w:rsidRPr="00E373D8">
        <w:rPr>
          <w:bCs/>
          <w:sz w:val="24"/>
          <w:szCs w:val="24"/>
        </w:rPr>
        <w:t>atbilst</w:t>
      </w:r>
      <w:proofErr w:type="spellEnd"/>
      <w:r w:rsidR="006F49C0" w:rsidRPr="00E373D8">
        <w:rPr>
          <w:bCs/>
          <w:sz w:val="24"/>
          <w:szCs w:val="24"/>
        </w:rPr>
        <w:t xml:space="preserve"> </w:t>
      </w:r>
      <w:proofErr w:type="spellStart"/>
      <w:r w:rsidR="00A857E8">
        <w:rPr>
          <w:bCs/>
          <w:sz w:val="24"/>
          <w:szCs w:val="24"/>
        </w:rPr>
        <w:t>N</w:t>
      </w:r>
      <w:r w:rsidR="006F49C0" w:rsidRPr="00E373D8">
        <w:rPr>
          <w:bCs/>
          <w:sz w:val="24"/>
          <w:szCs w:val="24"/>
        </w:rPr>
        <w:t>olikumā</w:t>
      </w:r>
      <w:proofErr w:type="spellEnd"/>
      <w:r w:rsidR="006F49C0" w:rsidRPr="00E373D8">
        <w:rPr>
          <w:bCs/>
          <w:sz w:val="24"/>
          <w:szCs w:val="24"/>
        </w:rPr>
        <w:t xml:space="preserve"> </w:t>
      </w:r>
      <w:proofErr w:type="spellStart"/>
      <w:r w:rsidR="006F49C0" w:rsidRPr="00E373D8">
        <w:rPr>
          <w:bCs/>
          <w:sz w:val="24"/>
          <w:szCs w:val="24"/>
        </w:rPr>
        <w:t>izvirzītajām</w:t>
      </w:r>
      <w:proofErr w:type="spellEnd"/>
      <w:r w:rsidR="006F49C0" w:rsidRPr="00E373D8">
        <w:rPr>
          <w:bCs/>
          <w:sz w:val="24"/>
          <w:szCs w:val="24"/>
        </w:rPr>
        <w:t xml:space="preserve"> </w:t>
      </w:r>
      <w:proofErr w:type="spellStart"/>
      <w:r w:rsidR="006F49C0" w:rsidRPr="00E373D8">
        <w:rPr>
          <w:bCs/>
          <w:sz w:val="24"/>
          <w:szCs w:val="24"/>
        </w:rPr>
        <w:t>prasī</w:t>
      </w:r>
      <w:r w:rsidR="006F49C0">
        <w:rPr>
          <w:bCs/>
          <w:sz w:val="24"/>
          <w:szCs w:val="24"/>
        </w:rPr>
        <w:t>bām</w:t>
      </w:r>
      <w:proofErr w:type="spellEnd"/>
      <w:r w:rsidR="006F49C0">
        <w:rPr>
          <w:bCs/>
          <w:sz w:val="24"/>
          <w:szCs w:val="24"/>
        </w:rPr>
        <w:t xml:space="preserve"> un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nākamo</w:t>
      </w:r>
      <w:proofErr w:type="spellEnd"/>
      <w:r w:rsidR="006F49C0">
        <w:rPr>
          <w:bCs/>
          <w:sz w:val="24"/>
          <w:szCs w:val="24"/>
        </w:rPr>
        <w:t xml:space="preserve"> </w:t>
      </w:r>
      <w:proofErr w:type="spellStart"/>
      <w:r w:rsidR="006F49C0">
        <w:rPr>
          <w:bCs/>
          <w:sz w:val="24"/>
          <w:szCs w:val="24"/>
        </w:rPr>
        <w:t>zemāko</w:t>
      </w:r>
      <w:proofErr w:type="spellEnd"/>
      <w:r w:rsidR="006F49C0">
        <w:rPr>
          <w:bCs/>
          <w:sz w:val="24"/>
          <w:szCs w:val="24"/>
        </w:rPr>
        <w:t xml:space="preserve"> </w:t>
      </w:r>
      <w:proofErr w:type="spellStart"/>
      <w:r w:rsidR="006F49C0">
        <w:rPr>
          <w:bCs/>
          <w:sz w:val="24"/>
          <w:szCs w:val="24"/>
        </w:rPr>
        <w:t>cenu</w:t>
      </w:r>
      <w:proofErr w:type="spellEnd"/>
      <w:r w:rsidR="006F49C0">
        <w:rPr>
          <w:bCs/>
          <w:sz w:val="24"/>
          <w:szCs w:val="24"/>
        </w:rPr>
        <w:t>;</w:t>
      </w:r>
      <w:r w:rsidR="006F49C0" w:rsidRPr="00E373D8">
        <w:rPr>
          <w:bCs/>
          <w:sz w:val="24"/>
          <w:szCs w:val="24"/>
        </w:rPr>
        <w:t xml:space="preserve"> </w:t>
      </w:r>
    </w:p>
    <w:p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proofErr w:type="spellStart"/>
      <w:r w:rsidR="007C7665">
        <w:rPr>
          <w:sz w:val="24"/>
          <w:szCs w:val="24"/>
        </w:rPr>
        <w:t>K</w:t>
      </w:r>
      <w:r w:rsidR="006F49C0" w:rsidRPr="00E373D8">
        <w:rPr>
          <w:sz w:val="24"/>
          <w:szCs w:val="24"/>
        </w:rPr>
        <w:t>omisija</w:t>
      </w:r>
      <w:proofErr w:type="spellEnd"/>
      <w:r w:rsidR="00B91F44">
        <w:rPr>
          <w:sz w:val="24"/>
          <w:szCs w:val="24"/>
        </w:rPr>
        <w:t xml:space="preserve"> </w:t>
      </w:r>
      <w:proofErr w:type="spellStart"/>
      <w:r w:rsidR="00B91F44">
        <w:rPr>
          <w:sz w:val="24"/>
          <w:szCs w:val="24"/>
        </w:rPr>
        <w:t>rīkojas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A7724B">
        <w:rPr>
          <w:sz w:val="24"/>
          <w:szCs w:val="24"/>
        </w:rPr>
        <w:t xml:space="preserve"> PIL</w:t>
      </w:r>
      <w:r w:rsidR="006F49C0" w:rsidRPr="00E373D8">
        <w:rPr>
          <w:sz w:val="24"/>
          <w:szCs w:val="24"/>
        </w:rPr>
        <w:t xml:space="preserve">, </w:t>
      </w:r>
      <w:proofErr w:type="spellStart"/>
      <w:r w:rsidR="00A857E8">
        <w:rPr>
          <w:sz w:val="24"/>
          <w:szCs w:val="24"/>
        </w:rPr>
        <w:t>N</w:t>
      </w:r>
      <w:r w:rsidR="006F49C0" w:rsidRPr="00E373D8">
        <w:rPr>
          <w:sz w:val="24"/>
          <w:szCs w:val="24"/>
        </w:rPr>
        <w:t>olikumu</w:t>
      </w:r>
      <w:proofErr w:type="spellEnd"/>
      <w:r w:rsidR="006F49C0" w:rsidRPr="00E373D8">
        <w:rPr>
          <w:sz w:val="24"/>
          <w:szCs w:val="24"/>
        </w:rPr>
        <w:t xml:space="preserve"> un </w:t>
      </w:r>
      <w:proofErr w:type="spellStart"/>
      <w:r w:rsidR="006F49C0" w:rsidRPr="00E373D8">
        <w:rPr>
          <w:sz w:val="24"/>
          <w:szCs w:val="24"/>
        </w:rPr>
        <w:t>Latvijas</w:t>
      </w:r>
      <w:proofErr w:type="spellEnd"/>
      <w:r w:rsidR="006F49C0" w:rsidRPr="00E373D8">
        <w:rPr>
          <w:sz w:val="24"/>
          <w:szCs w:val="24"/>
        </w:rPr>
        <w:t xml:space="preserve">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proofErr w:type="spellStart"/>
      <w:r w:rsidRPr="00E373D8">
        <w:rPr>
          <w:b/>
          <w:sz w:val="24"/>
          <w:szCs w:val="24"/>
        </w:rPr>
        <w:t>Pielikumā</w:t>
      </w:r>
      <w:proofErr w:type="spellEnd"/>
      <w:r w:rsidRPr="00E373D8">
        <w:rPr>
          <w:b/>
          <w:sz w:val="24"/>
          <w:szCs w:val="24"/>
        </w:rPr>
        <w:t>:</w:t>
      </w:r>
    </w:p>
    <w:p w:rsidR="006F49C0" w:rsidRPr="00E373D8" w:rsidRDefault="006F49C0" w:rsidP="006F49C0">
      <w:pPr>
        <w:tabs>
          <w:tab w:val="left" w:pos="851"/>
        </w:tabs>
        <w:ind w:right="28"/>
        <w:jc w:val="both"/>
        <w:rPr>
          <w:sz w:val="24"/>
          <w:szCs w:val="24"/>
        </w:rPr>
      </w:pPr>
      <w:r w:rsidRPr="00E373D8">
        <w:rPr>
          <w:sz w:val="24"/>
          <w:szCs w:val="24"/>
        </w:rPr>
        <w:t xml:space="preserve">1.pielikums – </w:t>
      </w:r>
      <w:proofErr w:type="spellStart"/>
      <w:r w:rsidRPr="00E373D8">
        <w:rPr>
          <w:sz w:val="24"/>
          <w:szCs w:val="24"/>
        </w:rPr>
        <w:t>Pieteikums</w:t>
      </w:r>
      <w:proofErr w:type="spellEnd"/>
      <w:r w:rsidRPr="00E373D8">
        <w:rPr>
          <w:sz w:val="24"/>
          <w:szCs w:val="24"/>
        </w:rPr>
        <w:t xml:space="preserve"> </w:t>
      </w:r>
      <w:proofErr w:type="spellStart"/>
      <w:r w:rsidRPr="00E373D8">
        <w:rPr>
          <w:sz w:val="24"/>
          <w:szCs w:val="24"/>
        </w:rPr>
        <w:t>dalīb</w:t>
      </w:r>
      <w:r w:rsidR="003010CE">
        <w:rPr>
          <w:sz w:val="24"/>
          <w:szCs w:val="24"/>
        </w:rPr>
        <w:t>ai</w:t>
      </w:r>
      <w:proofErr w:type="spellEnd"/>
      <w:r w:rsidRPr="00E373D8">
        <w:rPr>
          <w:sz w:val="24"/>
          <w:szCs w:val="24"/>
        </w:rPr>
        <w:t xml:space="preserve"> </w:t>
      </w:r>
      <w:proofErr w:type="spellStart"/>
      <w:r w:rsidRPr="00E373D8">
        <w:rPr>
          <w:sz w:val="24"/>
          <w:szCs w:val="24"/>
        </w:rPr>
        <w:t>iepirkum</w:t>
      </w:r>
      <w:r w:rsidR="003010CE">
        <w:rPr>
          <w:sz w:val="24"/>
          <w:szCs w:val="24"/>
        </w:rPr>
        <w:t>am</w:t>
      </w:r>
      <w:proofErr w:type="spellEnd"/>
      <w:r w:rsidRPr="00E373D8">
        <w:rPr>
          <w:sz w:val="24"/>
          <w:szCs w:val="24"/>
        </w:rPr>
        <w:t xml:space="preserve"> (</w:t>
      </w:r>
      <w:proofErr w:type="spellStart"/>
      <w:r w:rsidRPr="00E373D8">
        <w:rPr>
          <w:sz w:val="24"/>
          <w:szCs w:val="24"/>
        </w:rPr>
        <w:t>vei</w:t>
      </w:r>
      <w:r w:rsidR="00185E90">
        <w:rPr>
          <w:sz w:val="24"/>
          <w:szCs w:val="24"/>
        </w:rPr>
        <w:t>dne</w:t>
      </w:r>
      <w:proofErr w:type="spellEnd"/>
      <w:r w:rsidR="00185E90">
        <w:rPr>
          <w:sz w:val="24"/>
          <w:szCs w:val="24"/>
        </w:rPr>
        <w:t xml:space="preserve">) </w:t>
      </w:r>
      <w:proofErr w:type="spellStart"/>
      <w:r w:rsidR="00185E90">
        <w:rPr>
          <w:sz w:val="24"/>
          <w:szCs w:val="24"/>
        </w:rPr>
        <w:t>uz</w:t>
      </w:r>
      <w:proofErr w:type="spellEnd"/>
      <w:r w:rsidR="00185E90">
        <w:rPr>
          <w:sz w:val="24"/>
          <w:szCs w:val="24"/>
        </w:rPr>
        <w:t xml:space="preserve"> 2 (divas</w:t>
      </w:r>
      <w:r w:rsidRPr="00E373D8">
        <w:rPr>
          <w:sz w:val="24"/>
          <w:szCs w:val="24"/>
        </w:rPr>
        <w:t xml:space="preserve">) </w:t>
      </w:r>
      <w:proofErr w:type="spellStart"/>
      <w:r w:rsidRPr="00E373D8">
        <w:rPr>
          <w:sz w:val="24"/>
          <w:szCs w:val="24"/>
        </w:rPr>
        <w:t>lp</w:t>
      </w:r>
      <w:proofErr w:type="spellEnd"/>
      <w:r w:rsidRPr="00E373D8">
        <w:rPr>
          <w:sz w:val="24"/>
          <w:szCs w:val="24"/>
        </w:rPr>
        <w:t>.;</w:t>
      </w:r>
    </w:p>
    <w:p w:rsidR="000754A9" w:rsidRDefault="006F49C0" w:rsidP="00084020">
      <w:pPr>
        <w:tabs>
          <w:tab w:val="left" w:pos="851"/>
        </w:tabs>
        <w:ind w:left="1276" w:right="28" w:hanging="1276"/>
        <w:jc w:val="both"/>
        <w:rPr>
          <w:sz w:val="24"/>
          <w:szCs w:val="24"/>
        </w:rPr>
      </w:pPr>
      <w:r w:rsidRPr="00E373D8">
        <w:rPr>
          <w:sz w:val="24"/>
          <w:szCs w:val="24"/>
        </w:rPr>
        <w:t>2.pielikums –</w:t>
      </w:r>
      <w:proofErr w:type="spellStart"/>
      <w:r w:rsidR="003010CE">
        <w:rPr>
          <w:sz w:val="24"/>
          <w:szCs w:val="24"/>
        </w:rPr>
        <w:t>K</w:t>
      </w:r>
      <w:r w:rsidR="00B37326">
        <w:rPr>
          <w:sz w:val="24"/>
          <w:szCs w:val="24"/>
        </w:rPr>
        <w:t>valifikācija</w:t>
      </w:r>
      <w:proofErr w:type="spellEnd"/>
      <w:r w:rsidR="009B3CD0">
        <w:rPr>
          <w:sz w:val="24"/>
          <w:szCs w:val="24"/>
        </w:rPr>
        <w:t xml:space="preserve"> </w:t>
      </w:r>
      <w:proofErr w:type="spellStart"/>
      <w:r w:rsidR="000754A9">
        <w:rPr>
          <w:sz w:val="24"/>
          <w:szCs w:val="24"/>
        </w:rPr>
        <w:t>uz</w:t>
      </w:r>
      <w:proofErr w:type="spellEnd"/>
      <w:r w:rsidR="000754A9">
        <w:rPr>
          <w:sz w:val="24"/>
          <w:szCs w:val="24"/>
        </w:rPr>
        <w:t xml:space="preserve"> 2</w:t>
      </w:r>
      <w:r w:rsidR="009B3CD0">
        <w:rPr>
          <w:sz w:val="24"/>
          <w:szCs w:val="24"/>
        </w:rPr>
        <w:t xml:space="preserve"> </w:t>
      </w:r>
      <w:r w:rsidR="000754A9">
        <w:rPr>
          <w:sz w:val="24"/>
          <w:szCs w:val="24"/>
        </w:rPr>
        <w:t>(</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w:t>
      </w:r>
    </w:p>
    <w:p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proofErr w:type="spellStart"/>
      <w:r w:rsidR="000754A9">
        <w:rPr>
          <w:sz w:val="24"/>
          <w:szCs w:val="24"/>
        </w:rPr>
        <w:t>Apakšuzņēmēju</w:t>
      </w:r>
      <w:proofErr w:type="spellEnd"/>
      <w:r w:rsidR="000754A9">
        <w:rPr>
          <w:sz w:val="24"/>
          <w:szCs w:val="24"/>
        </w:rPr>
        <w:t xml:space="preserve"> </w:t>
      </w:r>
      <w:proofErr w:type="spellStart"/>
      <w:r w:rsidR="000754A9">
        <w:rPr>
          <w:sz w:val="24"/>
          <w:szCs w:val="24"/>
        </w:rPr>
        <w:t>saraksts</w:t>
      </w:r>
      <w:proofErr w:type="spellEnd"/>
      <w:r w:rsidR="000754A9">
        <w:rPr>
          <w:sz w:val="24"/>
          <w:szCs w:val="24"/>
        </w:rPr>
        <w:t xml:space="preserve"> </w:t>
      </w:r>
      <w:proofErr w:type="spellStart"/>
      <w:r w:rsidR="000754A9">
        <w:rPr>
          <w:sz w:val="24"/>
          <w:szCs w:val="24"/>
        </w:rPr>
        <w:t>uz</w:t>
      </w:r>
      <w:proofErr w:type="spellEnd"/>
      <w:r w:rsidR="000754A9">
        <w:rPr>
          <w:sz w:val="24"/>
          <w:szCs w:val="24"/>
        </w:rPr>
        <w:t xml:space="preserve"> 2 (</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 xml:space="preserve">.; </w:t>
      </w:r>
    </w:p>
    <w:p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w:t>
      </w:r>
      <w:r w:rsidR="009B3CD0">
        <w:rPr>
          <w:sz w:val="24"/>
          <w:szCs w:val="24"/>
          <w:lang w:val="lv-LV"/>
        </w:rPr>
        <w:t xml:space="preserve"> </w:t>
      </w:r>
      <w:r w:rsidR="009B3CD0">
        <w:t xml:space="preserve">                    </w:t>
      </w:r>
      <w:r>
        <w:rPr>
          <w:sz w:val="24"/>
          <w:szCs w:val="24"/>
          <w:lang w:val="lv-LV"/>
        </w:rPr>
        <w:t>1 (vienas) lp.;</w:t>
      </w:r>
    </w:p>
    <w:p w:rsidR="000754A9" w:rsidRDefault="000754A9" w:rsidP="006F49C0">
      <w:pPr>
        <w:tabs>
          <w:tab w:val="left" w:pos="851"/>
        </w:tabs>
        <w:ind w:right="28"/>
        <w:jc w:val="both"/>
        <w:rPr>
          <w:sz w:val="24"/>
          <w:szCs w:val="24"/>
        </w:rPr>
      </w:pPr>
      <w:r>
        <w:rPr>
          <w:sz w:val="24"/>
          <w:szCs w:val="24"/>
        </w:rPr>
        <w:t xml:space="preserve">5.pielikums - </w:t>
      </w:r>
      <w:proofErr w:type="spellStart"/>
      <w:r>
        <w:rPr>
          <w:sz w:val="24"/>
          <w:szCs w:val="24"/>
        </w:rPr>
        <w:t>Personu</w:t>
      </w:r>
      <w:proofErr w:type="spellEnd"/>
      <w:r>
        <w:rPr>
          <w:sz w:val="24"/>
          <w:szCs w:val="24"/>
        </w:rPr>
        <w:t xml:space="preserve">, </w:t>
      </w:r>
      <w:proofErr w:type="spellStart"/>
      <w:r>
        <w:rPr>
          <w:sz w:val="24"/>
          <w:szCs w:val="24"/>
        </w:rPr>
        <w:t>uz</w:t>
      </w:r>
      <w:proofErr w:type="spellEnd"/>
      <w:r>
        <w:rPr>
          <w:sz w:val="24"/>
          <w:szCs w:val="24"/>
        </w:rPr>
        <w:t xml:space="preserve"> kuru </w:t>
      </w:r>
      <w:proofErr w:type="spellStart"/>
      <w:r>
        <w:rPr>
          <w:sz w:val="24"/>
          <w:szCs w:val="24"/>
        </w:rPr>
        <w:t>iespējām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Pr>
          <w:sz w:val="24"/>
          <w:szCs w:val="24"/>
        </w:rPr>
        <w:t>apliecinātu</w:t>
      </w:r>
      <w:proofErr w:type="spellEnd"/>
      <w:r>
        <w:rPr>
          <w:sz w:val="24"/>
          <w:szCs w:val="24"/>
        </w:rPr>
        <w:t xml:space="preserve"> ka </w:t>
      </w:r>
      <w:proofErr w:type="spellStart"/>
      <w:r>
        <w:rPr>
          <w:sz w:val="24"/>
          <w:szCs w:val="24"/>
        </w:rPr>
        <w:t>tā</w:t>
      </w:r>
      <w:proofErr w:type="spellEnd"/>
      <w:r>
        <w:rPr>
          <w:sz w:val="24"/>
          <w:szCs w:val="24"/>
        </w:rPr>
        <w:t xml:space="preserve"> </w:t>
      </w:r>
      <w:proofErr w:type="spellStart"/>
      <w:r>
        <w:rPr>
          <w:sz w:val="24"/>
          <w:szCs w:val="24"/>
        </w:rPr>
        <w:t>kvalifikācija</w:t>
      </w:r>
      <w:proofErr w:type="spellEnd"/>
      <w:r>
        <w:rPr>
          <w:sz w:val="24"/>
          <w:szCs w:val="24"/>
        </w:rPr>
        <w:t xml:space="preserve"> </w:t>
      </w:r>
      <w:proofErr w:type="spellStart"/>
      <w:r>
        <w:rPr>
          <w:sz w:val="24"/>
          <w:szCs w:val="24"/>
        </w:rPr>
        <w:t>atbilst</w:t>
      </w:r>
      <w:proofErr w:type="spellEnd"/>
      <w:r>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noteiktajām</w:t>
      </w:r>
      <w:proofErr w:type="spellEnd"/>
      <w:r>
        <w:rPr>
          <w:sz w:val="24"/>
          <w:szCs w:val="24"/>
        </w:rPr>
        <w:t xml:space="preserve">, </w:t>
      </w:r>
      <w:proofErr w:type="spellStart"/>
      <w:r>
        <w:rPr>
          <w:sz w:val="24"/>
          <w:szCs w:val="24"/>
        </w:rPr>
        <w:t>saraksts</w:t>
      </w:r>
      <w:proofErr w:type="spellEnd"/>
      <w:r>
        <w:rPr>
          <w:sz w:val="24"/>
          <w:szCs w:val="24"/>
        </w:rPr>
        <w:t xml:space="preserve"> </w:t>
      </w:r>
      <w:proofErr w:type="spellStart"/>
      <w:r>
        <w:rPr>
          <w:sz w:val="24"/>
          <w:szCs w:val="24"/>
        </w:rPr>
        <w:t>uz</w:t>
      </w:r>
      <w:proofErr w:type="spellEnd"/>
      <w:r>
        <w:rPr>
          <w:sz w:val="24"/>
          <w:szCs w:val="24"/>
        </w:rPr>
        <w:t xml:space="preserve"> 1 (</w:t>
      </w:r>
      <w:proofErr w:type="spellStart"/>
      <w:r>
        <w:rPr>
          <w:sz w:val="24"/>
          <w:szCs w:val="24"/>
        </w:rPr>
        <w:t>vienas</w:t>
      </w:r>
      <w:proofErr w:type="spellEnd"/>
      <w:r>
        <w:rPr>
          <w:sz w:val="24"/>
          <w:szCs w:val="24"/>
        </w:rPr>
        <w:t xml:space="preserve">) </w:t>
      </w:r>
      <w:proofErr w:type="spellStart"/>
      <w:r>
        <w:rPr>
          <w:sz w:val="24"/>
          <w:szCs w:val="24"/>
        </w:rPr>
        <w:t>lp</w:t>
      </w:r>
      <w:proofErr w:type="spellEnd"/>
      <w:r>
        <w:rPr>
          <w:sz w:val="24"/>
          <w:szCs w:val="24"/>
        </w:rPr>
        <w:t>.;</w:t>
      </w:r>
    </w:p>
    <w:p w:rsidR="006F49C0" w:rsidRDefault="000754A9" w:rsidP="006F49C0">
      <w:pPr>
        <w:tabs>
          <w:tab w:val="left" w:pos="851"/>
        </w:tabs>
        <w:ind w:right="28"/>
        <w:jc w:val="both"/>
        <w:rPr>
          <w:sz w:val="24"/>
          <w:szCs w:val="24"/>
        </w:rPr>
      </w:pPr>
      <w:r>
        <w:rPr>
          <w:sz w:val="24"/>
          <w:szCs w:val="24"/>
        </w:rPr>
        <w:t xml:space="preserve">6.pielikums - </w:t>
      </w:r>
      <w:proofErr w:type="spellStart"/>
      <w:r w:rsidR="006F49C0" w:rsidRPr="00E373D8">
        <w:rPr>
          <w:sz w:val="24"/>
          <w:szCs w:val="24"/>
        </w:rPr>
        <w:t>Finanšu</w:t>
      </w:r>
      <w:proofErr w:type="spellEnd"/>
      <w:r w:rsidR="006F49C0" w:rsidRPr="00E373D8">
        <w:rPr>
          <w:sz w:val="24"/>
          <w:szCs w:val="24"/>
        </w:rPr>
        <w:t xml:space="preserve"> </w:t>
      </w:r>
      <w:proofErr w:type="spellStart"/>
      <w:r w:rsidR="006F49C0" w:rsidRPr="00E373D8">
        <w:rPr>
          <w:sz w:val="24"/>
          <w:szCs w:val="24"/>
        </w:rPr>
        <w:t>piedāvājums</w:t>
      </w:r>
      <w:proofErr w:type="spellEnd"/>
      <w:r w:rsidR="006F49C0" w:rsidRPr="00E373D8">
        <w:rPr>
          <w:sz w:val="24"/>
          <w:szCs w:val="24"/>
        </w:rPr>
        <w:t xml:space="preserve"> (</w:t>
      </w:r>
      <w:proofErr w:type="spellStart"/>
      <w:r w:rsidR="006F49C0" w:rsidRPr="00E373D8">
        <w:rPr>
          <w:sz w:val="24"/>
          <w:szCs w:val="24"/>
        </w:rPr>
        <w:t>veidne</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441EFA">
        <w:rPr>
          <w:sz w:val="24"/>
          <w:szCs w:val="24"/>
        </w:rPr>
        <w:t>2</w:t>
      </w:r>
      <w:r w:rsidR="006F49C0" w:rsidRPr="00E373D8">
        <w:rPr>
          <w:sz w:val="24"/>
          <w:szCs w:val="24"/>
        </w:rPr>
        <w:t xml:space="preserve"> (</w:t>
      </w:r>
      <w:proofErr w:type="spellStart"/>
      <w:r w:rsidR="00441EFA">
        <w:rPr>
          <w:sz w:val="24"/>
          <w:szCs w:val="24"/>
        </w:rPr>
        <w:t>divām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proofErr w:type="spellStart"/>
      <w:r w:rsidR="00826F5A">
        <w:rPr>
          <w:sz w:val="24"/>
          <w:szCs w:val="24"/>
        </w:rPr>
        <w:t>Pretendenta</w:t>
      </w:r>
      <w:proofErr w:type="spellEnd"/>
      <w:r w:rsidR="00826F5A">
        <w:rPr>
          <w:sz w:val="24"/>
          <w:szCs w:val="24"/>
        </w:rPr>
        <w:t xml:space="preserve"> </w:t>
      </w:r>
      <w:proofErr w:type="spellStart"/>
      <w:r w:rsidR="00826F5A">
        <w:rPr>
          <w:sz w:val="24"/>
          <w:szCs w:val="24"/>
        </w:rPr>
        <w:t>f</w:t>
      </w:r>
      <w:r w:rsidR="004B4707">
        <w:rPr>
          <w:sz w:val="24"/>
          <w:szCs w:val="24"/>
        </w:rPr>
        <w:t>inansiālais</w:t>
      </w:r>
      <w:proofErr w:type="spellEnd"/>
      <w:r w:rsidR="004B4707">
        <w:rPr>
          <w:sz w:val="24"/>
          <w:szCs w:val="24"/>
        </w:rPr>
        <w:t xml:space="preserve"> </w:t>
      </w:r>
      <w:proofErr w:type="spellStart"/>
      <w:r w:rsidR="004B4707">
        <w:rPr>
          <w:sz w:val="24"/>
          <w:szCs w:val="24"/>
        </w:rPr>
        <w:t>stāvoklis</w:t>
      </w:r>
      <w:proofErr w:type="spellEnd"/>
      <w:r w:rsidR="004B4707">
        <w:rPr>
          <w:sz w:val="24"/>
          <w:szCs w:val="24"/>
        </w:rPr>
        <w:t xml:space="preserve"> (</w:t>
      </w:r>
      <w:proofErr w:type="spellStart"/>
      <w:r w:rsidR="004B4707">
        <w:rPr>
          <w:sz w:val="24"/>
          <w:szCs w:val="24"/>
        </w:rPr>
        <w:t>veidne</w:t>
      </w:r>
      <w:proofErr w:type="spellEnd"/>
      <w:r w:rsidR="004B4707">
        <w:rPr>
          <w:sz w:val="24"/>
          <w:szCs w:val="24"/>
        </w:rPr>
        <w:t xml:space="preserve">) </w:t>
      </w:r>
      <w:proofErr w:type="spellStart"/>
      <w:r w:rsidR="004B4707">
        <w:rPr>
          <w:sz w:val="24"/>
          <w:szCs w:val="24"/>
        </w:rPr>
        <w:t>uz</w:t>
      </w:r>
      <w:proofErr w:type="spellEnd"/>
      <w:r w:rsidR="004B4707">
        <w:rPr>
          <w:sz w:val="24"/>
          <w:szCs w:val="24"/>
        </w:rPr>
        <w:t xml:space="preserve"> 1 (</w:t>
      </w:r>
      <w:proofErr w:type="spellStart"/>
      <w:r w:rsidR="004B4707">
        <w:rPr>
          <w:sz w:val="24"/>
          <w:szCs w:val="24"/>
        </w:rPr>
        <w:t>vienas</w:t>
      </w:r>
      <w:proofErr w:type="spellEnd"/>
      <w:r w:rsidR="004B4707">
        <w:rPr>
          <w:sz w:val="24"/>
          <w:szCs w:val="24"/>
        </w:rPr>
        <w:t xml:space="preserve">) </w:t>
      </w:r>
      <w:proofErr w:type="spellStart"/>
      <w:r w:rsidR="004B4707">
        <w:rPr>
          <w:sz w:val="24"/>
          <w:szCs w:val="24"/>
        </w:rPr>
        <w:t>lp</w:t>
      </w:r>
      <w:proofErr w:type="spellEnd"/>
      <w:r w:rsidR="004B4707">
        <w:rPr>
          <w:sz w:val="24"/>
          <w:szCs w:val="24"/>
        </w:rPr>
        <w:t>.;</w:t>
      </w:r>
    </w:p>
    <w:p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w:t>
      </w:r>
      <w:proofErr w:type="spellStart"/>
      <w:r w:rsidR="00963709">
        <w:rPr>
          <w:sz w:val="24"/>
          <w:szCs w:val="24"/>
        </w:rPr>
        <w:t>Tehniskā</w:t>
      </w:r>
      <w:proofErr w:type="spellEnd"/>
      <w:r w:rsidR="00963709">
        <w:rPr>
          <w:sz w:val="24"/>
          <w:szCs w:val="24"/>
        </w:rPr>
        <w:t xml:space="preserve"> </w:t>
      </w:r>
      <w:proofErr w:type="spellStart"/>
      <w:r w:rsidR="00963709">
        <w:rPr>
          <w:sz w:val="24"/>
          <w:szCs w:val="24"/>
        </w:rPr>
        <w:t>specifikācija</w:t>
      </w:r>
      <w:proofErr w:type="spellEnd"/>
      <w:r w:rsidR="00963709">
        <w:rPr>
          <w:sz w:val="24"/>
          <w:szCs w:val="24"/>
        </w:rPr>
        <w:t xml:space="preserve"> </w:t>
      </w:r>
      <w:proofErr w:type="spellStart"/>
      <w:r w:rsidR="00963709" w:rsidRPr="00022F92">
        <w:rPr>
          <w:sz w:val="24"/>
          <w:szCs w:val="24"/>
        </w:rPr>
        <w:t>uz</w:t>
      </w:r>
      <w:proofErr w:type="spellEnd"/>
      <w:r w:rsidR="00963709" w:rsidRPr="00022F92">
        <w:rPr>
          <w:sz w:val="24"/>
          <w:szCs w:val="24"/>
        </w:rPr>
        <w:t xml:space="preserve"> </w:t>
      </w:r>
      <w:r w:rsidR="00022F92" w:rsidRPr="00022F92">
        <w:rPr>
          <w:sz w:val="24"/>
          <w:szCs w:val="24"/>
        </w:rPr>
        <w:t>7</w:t>
      </w:r>
      <w:r w:rsidR="00963709" w:rsidRPr="00022F92">
        <w:rPr>
          <w:sz w:val="24"/>
          <w:szCs w:val="24"/>
        </w:rPr>
        <w:t xml:space="preserve"> (</w:t>
      </w:r>
      <w:proofErr w:type="spellStart"/>
      <w:r w:rsidR="00022F92" w:rsidRPr="00022F92">
        <w:rPr>
          <w:sz w:val="24"/>
          <w:szCs w:val="24"/>
        </w:rPr>
        <w:t>septiņām</w:t>
      </w:r>
      <w:proofErr w:type="spellEnd"/>
      <w:r w:rsidR="00497377" w:rsidRPr="00022F92">
        <w:rPr>
          <w:sz w:val="24"/>
          <w:szCs w:val="24"/>
        </w:rPr>
        <w:t xml:space="preserve">) </w:t>
      </w:r>
      <w:proofErr w:type="spellStart"/>
      <w:r w:rsidR="00497377" w:rsidRPr="00022F92">
        <w:rPr>
          <w:sz w:val="24"/>
          <w:szCs w:val="24"/>
        </w:rPr>
        <w:t>lp</w:t>
      </w:r>
      <w:proofErr w:type="spellEnd"/>
      <w:r w:rsidR="00497377" w:rsidRPr="00022F92">
        <w:rPr>
          <w:sz w:val="24"/>
          <w:szCs w:val="24"/>
        </w:rPr>
        <w:t>.;</w:t>
      </w:r>
    </w:p>
    <w:p w:rsidR="006F49C0" w:rsidRDefault="00483F10" w:rsidP="006F49C0">
      <w:pPr>
        <w:tabs>
          <w:tab w:val="left" w:pos="851"/>
        </w:tabs>
        <w:ind w:right="28"/>
        <w:jc w:val="both"/>
        <w:rPr>
          <w:sz w:val="24"/>
          <w:szCs w:val="24"/>
        </w:rPr>
      </w:pPr>
      <w:r>
        <w:rPr>
          <w:sz w:val="24"/>
          <w:szCs w:val="24"/>
        </w:rPr>
        <w:t>9</w:t>
      </w:r>
      <w:r w:rsidR="00084020">
        <w:rPr>
          <w:sz w:val="24"/>
          <w:szCs w:val="24"/>
        </w:rPr>
        <w:t xml:space="preserve">. </w:t>
      </w:r>
      <w:proofErr w:type="spellStart"/>
      <w:r w:rsidR="00084020">
        <w:rPr>
          <w:sz w:val="24"/>
          <w:szCs w:val="24"/>
        </w:rPr>
        <w:t>pielikums</w:t>
      </w:r>
      <w:proofErr w:type="spellEnd"/>
      <w:r w:rsidR="00084020">
        <w:rPr>
          <w:sz w:val="24"/>
          <w:szCs w:val="24"/>
        </w:rPr>
        <w:t xml:space="preserve"> - </w:t>
      </w:r>
      <w:proofErr w:type="spellStart"/>
      <w:r w:rsidR="006F49C0" w:rsidRPr="00E373D8">
        <w:rPr>
          <w:sz w:val="24"/>
          <w:szCs w:val="24"/>
        </w:rPr>
        <w:t>Līguma</w:t>
      </w:r>
      <w:proofErr w:type="spellEnd"/>
      <w:r w:rsidR="006F49C0" w:rsidRPr="00E373D8">
        <w:rPr>
          <w:sz w:val="24"/>
          <w:szCs w:val="24"/>
        </w:rPr>
        <w:t xml:space="preserve"> </w:t>
      </w:r>
      <w:proofErr w:type="spellStart"/>
      <w:r w:rsidR="006F49C0" w:rsidRPr="00E373D8">
        <w:rPr>
          <w:sz w:val="24"/>
          <w:szCs w:val="24"/>
        </w:rPr>
        <w:t>projekts</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0712E8">
        <w:rPr>
          <w:sz w:val="24"/>
          <w:szCs w:val="24"/>
        </w:rPr>
        <w:t>9</w:t>
      </w:r>
      <w:r w:rsidR="006F49C0" w:rsidRPr="00E373D8">
        <w:rPr>
          <w:sz w:val="24"/>
          <w:szCs w:val="24"/>
        </w:rPr>
        <w:t xml:space="preserve"> (</w:t>
      </w:r>
      <w:proofErr w:type="spellStart"/>
      <w:r w:rsidR="000712E8">
        <w:rPr>
          <w:sz w:val="24"/>
          <w:szCs w:val="24"/>
        </w:rPr>
        <w:t>deviņām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313404" w:rsidRDefault="00313404" w:rsidP="009B3CD0">
      <w:pPr>
        <w:tabs>
          <w:tab w:val="left" w:pos="7020"/>
        </w:tabs>
        <w:ind w:left="2268" w:hanging="2268"/>
        <w:jc w:val="both"/>
        <w:rPr>
          <w:sz w:val="24"/>
          <w:szCs w:val="24"/>
        </w:rPr>
      </w:pPr>
    </w:p>
    <w:p w:rsidR="000712E8" w:rsidRDefault="009B3CD0" w:rsidP="009B3CD0">
      <w:pPr>
        <w:tabs>
          <w:tab w:val="left" w:pos="7020"/>
        </w:tabs>
        <w:ind w:left="2268" w:hanging="2268"/>
        <w:jc w:val="both"/>
        <w:rPr>
          <w:sz w:val="24"/>
          <w:szCs w:val="24"/>
        </w:rPr>
      </w:pPr>
      <w:proofErr w:type="spellStart"/>
      <w:r>
        <w:rPr>
          <w:sz w:val="24"/>
          <w:szCs w:val="24"/>
        </w:rPr>
        <w:t>Atsevišķi</w:t>
      </w:r>
      <w:proofErr w:type="spellEnd"/>
      <w:r>
        <w:rPr>
          <w:sz w:val="24"/>
          <w:szCs w:val="24"/>
        </w:rPr>
        <w:t xml:space="preserve"> </w:t>
      </w:r>
      <w:proofErr w:type="spellStart"/>
      <w:r>
        <w:rPr>
          <w:sz w:val="24"/>
          <w:szCs w:val="24"/>
        </w:rPr>
        <w:t>pievienotas</w:t>
      </w:r>
      <w:proofErr w:type="spellEnd"/>
      <w:r>
        <w:rPr>
          <w:sz w:val="24"/>
          <w:szCs w:val="24"/>
        </w:rPr>
        <w:t xml:space="preserve">: </w:t>
      </w:r>
      <w:proofErr w:type="spellStart"/>
      <w:r w:rsidR="000712E8">
        <w:rPr>
          <w:sz w:val="24"/>
          <w:szCs w:val="24"/>
        </w:rPr>
        <w:t>Lokālās</w:t>
      </w:r>
      <w:proofErr w:type="spellEnd"/>
      <w:r w:rsidR="000712E8">
        <w:rPr>
          <w:sz w:val="24"/>
          <w:szCs w:val="24"/>
        </w:rPr>
        <w:t xml:space="preserve"> </w:t>
      </w:r>
      <w:proofErr w:type="spellStart"/>
      <w:r w:rsidR="000712E8">
        <w:rPr>
          <w:sz w:val="24"/>
          <w:szCs w:val="24"/>
        </w:rPr>
        <w:t>tāmes</w:t>
      </w:r>
      <w:proofErr w:type="spellEnd"/>
      <w:r w:rsidR="000712E8">
        <w:rPr>
          <w:sz w:val="24"/>
          <w:szCs w:val="24"/>
        </w:rPr>
        <w:t>;</w:t>
      </w:r>
    </w:p>
    <w:p w:rsidR="00B91F44" w:rsidRPr="00313404" w:rsidRDefault="000712E8" w:rsidP="000154A9">
      <w:pPr>
        <w:tabs>
          <w:tab w:val="left" w:pos="7020"/>
        </w:tabs>
        <w:ind w:left="2268" w:hanging="2268"/>
        <w:jc w:val="both"/>
        <w:rPr>
          <w:sz w:val="24"/>
          <w:szCs w:val="24"/>
          <w:lang w:val="lv-LV"/>
        </w:rPr>
      </w:pPr>
      <w:r>
        <w:rPr>
          <w:sz w:val="24"/>
          <w:szCs w:val="24"/>
        </w:rPr>
        <w:tab/>
      </w:r>
    </w:p>
    <w:p w:rsidR="00B91F44" w:rsidRDefault="000154A9" w:rsidP="0019664C">
      <w:pPr>
        <w:widowControl/>
        <w:overflowPunct/>
        <w:autoSpaceDE/>
        <w:autoSpaceDN/>
        <w:adjustRightInd/>
        <w:spacing w:after="200" w:line="276" w:lineRule="auto"/>
        <w:rPr>
          <w:b/>
          <w:lang w:val="lv-LV"/>
        </w:rPr>
      </w:pPr>
      <w:r>
        <w:rPr>
          <w:b/>
          <w:lang w:val="lv-LV"/>
        </w:rPr>
        <w:br w:type="page"/>
      </w:r>
    </w:p>
    <w:p w:rsidR="002E6312" w:rsidRDefault="00B91F44" w:rsidP="00B91F44">
      <w:pPr>
        <w:widowControl/>
        <w:overflowPunct/>
        <w:autoSpaceDE/>
        <w:autoSpaceDN/>
        <w:adjustRightInd/>
        <w:spacing w:line="20" w:lineRule="atLeast"/>
        <w:rPr>
          <w:b/>
          <w:bCs/>
          <w:lang w:val="lv-LV"/>
        </w:rPr>
      </w:pPr>
      <w:r>
        <w:rPr>
          <w:b/>
          <w:lang w:val="lv-LV"/>
        </w:rPr>
        <w:lastRenderedPageBreak/>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765BEA" w:rsidRPr="00C74396">
        <w:rPr>
          <w:b/>
          <w:lang w:val="lv-LV"/>
        </w:rPr>
        <w:t>1.p</w:t>
      </w:r>
      <w:r w:rsidR="00765BEA" w:rsidRPr="00C74396">
        <w:rPr>
          <w:b/>
          <w:bCs/>
          <w:lang w:val="lv-LV"/>
        </w:rPr>
        <w:t>ielikums</w:t>
      </w:r>
    </w:p>
    <w:p w:rsidR="00A906AF" w:rsidRDefault="000754A9" w:rsidP="001217CB">
      <w:pPr>
        <w:widowControl/>
        <w:overflowPunct/>
        <w:autoSpaceDE/>
        <w:autoSpaceDN/>
        <w:adjustRightInd/>
        <w:spacing w:line="20" w:lineRule="atLeast"/>
        <w:jc w:val="right"/>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003B6796" w:rsidRPr="00C74396">
        <w:rPr>
          <w:lang w:val="lv-LV"/>
        </w:rPr>
        <w:t xml:space="preserve">Iepirkumam </w:t>
      </w:r>
      <w:r w:rsidR="000154A9">
        <w:rPr>
          <w:lang w:val="lv-LV"/>
        </w:rPr>
        <w:t>“</w:t>
      </w:r>
      <w:proofErr w:type="spellStart"/>
      <w:r w:rsidR="000154A9">
        <w:t>Remontdarbi</w:t>
      </w:r>
      <w:proofErr w:type="spellEnd"/>
      <w:r w:rsidR="000154A9">
        <w:t xml:space="preserve"> </w:t>
      </w:r>
      <w:proofErr w:type="spellStart"/>
      <w:r w:rsidR="000154A9">
        <w:t>Kandavas</w:t>
      </w:r>
      <w:proofErr w:type="spellEnd"/>
      <w:r w:rsidR="000154A9">
        <w:t xml:space="preserve"> </w:t>
      </w:r>
    </w:p>
    <w:p w:rsidR="00DD3DFC" w:rsidRPr="004F3075" w:rsidRDefault="000154A9" w:rsidP="001217CB">
      <w:pPr>
        <w:widowControl/>
        <w:overflowPunct/>
        <w:autoSpaceDE/>
        <w:autoSpaceDN/>
        <w:adjustRightInd/>
        <w:spacing w:line="20" w:lineRule="atLeast"/>
        <w:jc w:val="right"/>
        <w:rPr>
          <w:rFonts w:eastAsia="SimSun"/>
          <w:b/>
          <w:kern w:val="0"/>
          <w:sz w:val="24"/>
          <w:szCs w:val="24"/>
          <w:lang w:val="lv-LV" w:eastAsia="zh-CN"/>
        </w:rPr>
      </w:pPr>
      <w:proofErr w:type="spellStart"/>
      <w:r>
        <w:t>Kārļa</w:t>
      </w:r>
      <w:proofErr w:type="spellEnd"/>
      <w:r>
        <w:t xml:space="preserve"> </w:t>
      </w:r>
      <w:proofErr w:type="spellStart"/>
      <w:r>
        <w:t>Mīlenbaha</w:t>
      </w:r>
      <w:proofErr w:type="spellEnd"/>
      <w:r>
        <w:t xml:space="preserve"> </w:t>
      </w:r>
      <w:proofErr w:type="spellStart"/>
      <w:r>
        <w:t>vidusskolā</w:t>
      </w:r>
      <w:proofErr w:type="spellEnd"/>
      <w:r w:rsidR="003B6796" w:rsidRPr="00E648BA">
        <w:rPr>
          <w:lang w:val="lv-LV"/>
        </w:rPr>
        <w:t>”, ID Nr. KND 201</w:t>
      </w:r>
      <w:r w:rsidR="00117F51" w:rsidRPr="00E648BA">
        <w:rPr>
          <w:lang w:val="lv-LV"/>
        </w:rPr>
        <w:t>8/</w:t>
      </w:r>
      <w:r>
        <w:rPr>
          <w:lang w:val="lv-LV"/>
        </w:rPr>
        <w:t>21</w:t>
      </w:r>
    </w:p>
    <w:p w:rsidR="00B55218" w:rsidRDefault="00B55218" w:rsidP="00BF3867">
      <w:pPr>
        <w:rPr>
          <w:sz w:val="24"/>
          <w:szCs w:val="24"/>
          <w:lang w:val="lv-LV"/>
        </w:rPr>
      </w:pPr>
    </w:p>
    <w:p w:rsidR="00037D04" w:rsidRPr="00595046" w:rsidRDefault="00037D04" w:rsidP="00BF3867">
      <w:pPr>
        <w:rPr>
          <w:sz w:val="24"/>
          <w:szCs w:val="24"/>
          <w:lang w:val="lv-LV"/>
        </w:rPr>
      </w:pPr>
    </w:p>
    <w:p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rsidR="00765BEA" w:rsidRPr="000154A9" w:rsidRDefault="00E711A3" w:rsidP="003B6796">
      <w:pPr>
        <w:ind w:right="-1"/>
        <w:jc w:val="center"/>
        <w:rPr>
          <w:sz w:val="24"/>
          <w:szCs w:val="24"/>
          <w:lang w:val="lv-LV"/>
        </w:rPr>
      </w:pPr>
      <w:r w:rsidRPr="000154A9">
        <w:rPr>
          <w:sz w:val="24"/>
          <w:szCs w:val="24"/>
          <w:lang w:val="lv-LV"/>
        </w:rPr>
        <w:t>„</w:t>
      </w:r>
      <w:r w:rsidR="000154A9" w:rsidRPr="00BB6BB4">
        <w:rPr>
          <w:sz w:val="24"/>
          <w:szCs w:val="24"/>
          <w:lang w:val="lv-LV"/>
        </w:rPr>
        <w:t xml:space="preserve">Remontdarbi Kandavas Kārļa </w:t>
      </w:r>
      <w:proofErr w:type="spellStart"/>
      <w:r w:rsidR="000154A9" w:rsidRPr="00BB6BB4">
        <w:rPr>
          <w:sz w:val="24"/>
          <w:szCs w:val="24"/>
          <w:lang w:val="lv-LV"/>
        </w:rPr>
        <w:t>Mīlenbaha</w:t>
      </w:r>
      <w:proofErr w:type="spellEnd"/>
      <w:r w:rsidR="000154A9" w:rsidRPr="00BB6BB4">
        <w:rPr>
          <w:sz w:val="24"/>
          <w:szCs w:val="24"/>
          <w:lang w:val="lv-LV"/>
        </w:rPr>
        <w:t xml:space="preserve"> vidusskolā</w:t>
      </w:r>
      <w:r w:rsidRPr="000154A9">
        <w:rPr>
          <w:sz w:val="24"/>
          <w:szCs w:val="24"/>
          <w:lang w:val="lv-LV"/>
        </w:rPr>
        <w:t>”</w:t>
      </w:r>
    </w:p>
    <w:p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BB6BB4"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rsidR="00167A6A" w:rsidRPr="00595046" w:rsidRDefault="00167A6A" w:rsidP="00BF3867">
            <w:pPr>
              <w:ind w:right="-1"/>
              <w:jc w:val="center"/>
              <w:rPr>
                <w:i/>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185E90" w:rsidRDefault="00185E90" w:rsidP="00185E90">
      <w:pPr>
        <w:keepNext/>
        <w:jc w:val="both"/>
        <w:rPr>
          <w:sz w:val="24"/>
          <w:szCs w:val="24"/>
          <w:lang w:val="lv-LV"/>
        </w:rPr>
      </w:pPr>
    </w:p>
    <w:p w:rsidR="00185E90" w:rsidRPr="00C9197D" w:rsidRDefault="00185E90" w:rsidP="00185E90">
      <w:pPr>
        <w:keepNext/>
        <w:jc w:val="both"/>
        <w:rPr>
          <w:sz w:val="24"/>
          <w:szCs w:val="24"/>
        </w:rPr>
      </w:pPr>
      <w:r w:rsidRPr="00C9197D">
        <w:rPr>
          <w:sz w:val="24"/>
          <w:szCs w:val="24"/>
          <w:lang w:val="lv-LV"/>
        </w:rPr>
        <w:t xml:space="preserve">ar </w:t>
      </w:r>
      <w:proofErr w:type="spellStart"/>
      <w:r w:rsidRPr="00C9197D">
        <w:rPr>
          <w:sz w:val="24"/>
          <w:szCs w:val="24"/>
        </w:rPr>
        <w:t>šī</w:t>
      </w:r>
      <w:proofErr w:type="spellEnd"/>
      <w:r w:rsidRPr="00C9197D">
        <w:rPr>
          <w:sz w:val="24"/>
          <w:szCs w:val="24"/>
        </w:rPr>
        <w:t xml:space="preserve"> </w:t>
      </w:r>
      <w:proofErr w:type="spellStart"/>
      <w:r w:rsidRPr="00C9197D">
        <w:rPr>
          <w:sz w:val="24"/>
          <w:szCs w:val="24"/>
        </w:rPr>
        <w:t>pieteikuma</w:t>
      </w:r>
      <w:proofErr w:type="spellEnd"/>
      <w:r w:rsidRPr="00C9197D">
        <w:rPr>
          <w:sz w:val="24"/>
          <w:szCs w:val="24"/>
        </w:rPr>
        <w:t xml:space="preserve"> </w:t>
      </w:r>
      <w:proofErr w:type="spellStart"/>
      <w:r w:rsidRPr="00C9197D">
        <w:rPr>
          <w:sz w:val="24"/>
          <w:szCs w:val="24"/>
        </w:rPr>
        <w:t>iesniegšanu</w:t>
      </w:r>
      <w:proofErr w:type="spellEnd"/>
      <w:r w:rsidRPr="00C9197D">
        <w:rPr>
          <w:sz w:val="24"/>
          <w:szCs w:val="24"/>
        </w:rPr>
        <w:t xml:space="preserve"> </w:t>
      </w:r>
      <w:proofErr w:type="spellStart"/>
      <w:r w:rsidRPr="00C9197D">
        <w:rPr>
          <w:sz w:val="24"/>
          <w:szCs w:val="24"/>
        </w:rPr>
        <w:t>pretendents</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uzņemas</w:t>
      </w:r>
      <w:proofErr w:type="spellEnd"/>
      <w:r w:rsidRPr="00C9197D">
        <w:rPr>
          <w:sz w:val="24"/>
          <w:szCs w:val="24"/>
        </w:rPr>
        <w:t xml:space="preserve"> </w:t>
      </w:r>
      <w:proofErr w:type="spellStart"/>
      <w:r w:rsidRPr="00C9197D">
        <w:rPr>
          <w:sz w:val="24"/>
          <w:szCs w:val="24"/>
        </w:rPr>
        <w:t>pilnu</w:t>
      </w:r>
      <w:proofErr w:type="spellEnd"/>
      <w:r w:rsidRPr="00C9197D">
        <w:rPr>
          <w:sz w:val="24"/>
          <w:szCs w:val="24"/>
        </w:rPr>
        <w:t xml:space="preserve"> </w:t>
      </w:r>
      <w:proofErr w:type="spellStart"/>
      <w:r w:rsidRPr="00C9197D">
        <w:rPr>
          <w:sz w:val="24"/>
          <w:szCs w:val="24"/>
        </w:rPr>
        <w:t>atbildību</w:t>
      </w:r>
      <w:proofErr w:type="spellEnd"/>
      <w:r w:rsidRPr="00C9197D">
        <w:rPr>
          <w:sz w:val="24"/>
          <w:szCs w:val="24"/>
        </w:rPr>
        <w:t xml:space="preserve"> par </w:t>
      </w:r>
      <w:r w:rsidR="0067207C">
        <w:rPr>
          <w:sz w:val="24"/>
          <w:szCs w:val="24"/>
          <w:lang w:val="lv-LV"/>
        </w:rPr>
        <w:t>Iepirkumā</w:t>
      </w:r>
      <w:r w:rsidR="0067207C" w:rsidRPr="00C9197D">
        <w:rPr>
          <w:sz w:val="24"/>
          <w:szCs w:val="24"/>
        </w:rPr>
        <w:t xml:space="preserve"> </w:t>
      </w:r>
      <w:proofErr w:type="spellStart"/>
      <w:r w:rsidRPr="00C9197D">
        <w:rPr>
          <w:sz w:val="24"/>
          <w:szCs w:val="24"/>
        </w:rPr>
        <w:t>iesniegto</w:t>
      </w:r>
      <w:proofErr w:type="spellEnd"/>
      <w:r w:rsidRPr="00C9197D">
        <w:rPr>
          <w:sz w:val="24"/>
          <w:szCs w:val="24"/>
        </w:rPr>
        <w:t xml:space="preserve"> </w:t>
      </w:r>
      <w:r w:rsidRPr="00C9197D">
        <w:rPr>
          <w:sz w:val="24"/>
          <w:szCs w:val="24"/>
          <w:lang w:val="lv-LV"/>
        </w:rPr>
        <w:t>piedāvājumu</w:t>
      </w:r>
      <w:r w:rsidRPr="00C9197D">
        <w:rPr>
          <w:sz w:val="24"/>
          <w:szCs w:val="24"/>
        </w:rPr>
        <w:t xml:space="preserve">, </w:t>
      </w:r>
      <w:proofErr w:type="spellStart"/>
      <w:r w:rsidRPr="00C9197D">
        <w:rPr>
          <w:sz w:val="24"/>
          <w:szCs w:val="24"/>
        </w:rPr>
        <w:t>taj</w:t>
      </w:r>
      <w:proofErr w:type="spellEnd"/>
      <w:r w:rsidRPr="00C9197D">
        <w:rPr>
          <w:sz w:val="24"/>
          <w:szCs w:val="24"/>
          <w:lang w:val="lv-LV"/>
        </w:rPr>
        <w:t>ā</w:t>
      </w:r>
      <w:r w:rsidRPr="00C9197D">
        <w:rPr>
          <w:sz w:val="24"/>
          <w:szCs w:val="24"/>
        </w:rPr>
        <w:t xml:space="preserve"> </w:t>
      </w:r>
      <w:proofErr w:type="spellStart"/>
      <w:r w:rsidRPr="00C9197D">
        <w:rPr>
          <w:sz w:val="24"/>
          <w:szCs w:val="24"/>
        </w:rPr>
        <w:t>ietverto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w:t>
      </w:r>
      <w:proofErr w:type="spellStart"/>
      <w:r w:rsidRPr="00C9197D">
        <w:rPr>
          <w:sz w:val="24"/>
          <w:szCs w:val="24"/>
        </w:rPr>
        <w:t>noformējumu</w:t>
      </w:r>
      <w:proofErr w:type="spellEnd"/>
      <w:r w:rsidRPr="00C9197D">
        <w:rPr>
          <w:sz w:val="24"/>
          <w:szCs w:val="24"/>
        </w:rPr>
        <w:t xml:space="preserve">, </w:t>
      </w:r>
      <w:proofErr w:type="spellStart"/>
      <w:r w:rsidRPr="00C9197D">
        <w:rPr>
          <w:sz w:val="24"/>
          <w:szCs w:val="24"/>
        </w:rPr>
        <w:t>atbilstību</w:t>
      </w:r>
      <w:proofErr w:type="spellEnd"/>
      <w:r w:rsidRPr="00C9197D">
        <w:rPr>
          <w:sz w:val="24"/>
          <w:szCs w:val="24"/>
        </w:rPr>
        <w:t xml:space="preserve"> </w:t>
      </w:r>
      <w:r w:rsidRPr="00C9197D">
        <w:rPr>
          <w:sz w:val="24"/>
          <w:szCs w:val="24"/>
          <w:lang w:val="lv-LV"/>
        </w:rPr>
        <w:t>N</w:t>
      </w:r>
      <w:proofErr w:type="spellStart"/>
      <w:r w:rsidRPr="00C9197D">
        <w:rPr>
          <w:sz w:val="24"/>
          <w:szCs w:val="24"/>
        </w:rPr>
        <w:t>olikuma</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w:t>
      </w:r>
    </w:p>
    <w:p w:rsidR="008F169B"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0067207C">
        <w:rPr>
          <w:sz w:val="24"/>
          <w:szCs w:val="24"/>
        </w:rPr>
        <w:t>I</w:t>
      </w:r>
      <w:r w:rsidRPr="00C9197D">
        <w:rPr>
          <w:sz w:val="24"/>
          <w:szCs w:val="24"/>
        </w:rPr>
        <w:t>epirkuma</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izpildē</w:t>
      </w:r>
      <w:proofErr w:type="spellEnd"/>
      <w:r w:rsidRPr="00C9197D">
        <w:rPr>
          <w:sz w:val="24"/>
          <w:szCs w:val="24"/>
        </w:rPr>
        <w:t xml:space="preserve"> </w:t>
      </w:r>
      <w:proofErr w:type="spellStart"/>
      <w:r w:rsidRPr="00C9197D">
        <w:rPr>
          <w:sz w:val="24"/>
          <w:szCs w:val="24"/>
        </w:rPr>
        <w:t>nesniegs</w:t>
      </w:r>
      <w:proofErr w:type="spellEnd"/>
      <w:r w:rsidRPr="00C9197D">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008F169B">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apņemas</w:t>
      </w:r>
      <w:proofErr w:type="spellEnd"/>
      <w:r w:rsidRPr="00C9197D">
        <w:rPr>
          <w:sz w:val="24"/>
          <w:szCs w:val="24"/>
        </w:rPr>
        <w:t xml:space="preserve"> </w:t>
      </w:r>
      <w:proofErr w:type="spellStart"/>
      <w:r w:rsidRPr="00C9197D">
        <w:rPr>
          <w:sz w:val="24"/>
          <w:szCs w:val="24"/>
        </w:rPr>
        <w:t>nodrošināt</w:t>
      </w:r>
      <w:proofErr w:type="spellEnd"/>
      <w:r w:rsidR="00AE12F6">
        <w:rPr>
          <w:sz w:val="24"/>
          <w:szCs w:val="24"/>
          <w:lang w:val="lv-LV"/>
        </w:rPr>
        <w:t xml:space="preserve"> </w:t>
      </w:r>
      <w:r w:rsidR="007718E5">
        <w:rPr>
          <w:sz w:val="24"/>
          <w:szCs w:val="24"/>
          <w:lang w:val="lv-LV"/>
        </w:rPr>
        <w:t>remontdarbus</w:t>
      </w:r>
      <w:r w:rsidRPr="00C9197D">
        <w:rPr>
          <w:sz w:val="24"/>
          <w:szCs w:val="24"/>
          <w:lang w:val="lv-LV"/>
        </w:rPr>
        <w:t>,</w:t>
      </w:r>
      <w:r w:rsidR="000416FD">
        <w:rPr>
          <w:sz w:val="24"/>
          <w:szCs w:val="24"/>
          <w:lang w:val="lv-LV"/>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w:t>
      </w:r>
      <w:r w:rsidR="0067207C">
        <w:rPr>
          <w:sz w:val="24"/>
          <w:szCs w:val="24"/>
        </w:rPr>
        <w:t xml:space="preserve"> </w:t>
      </w:r>
      <w:proofErr w:type="spellStart"/>
      <w:r w:rsidR="00E97C8E">
        <w:rPr>
          <w:sz w:val="24"/>
          <w:szCs w:val="24"/>
        </w:rPr>
        <w:t>Lokāla</w:t>
      </w:r>
      <w:r w:rsidR="00AE12F6">
        <w:rPr>
          <w:sz w:val="24"/>
          <w:szCs w:val="24"/>
        </w:rPr>
        <w:t>jām</w:t>
      </w:r>
      <w:proofErr w:type="spellEnd"/>
      <w:r w:rsidR="0067207C">
        <w:rPr>
          <w:sz w:val="24"/>
          <w:szCs w:val="24"/>
        </w:rPr>
        <w:t xml:space="preserve"> </w:t>
      </w:r>
      <w:proofErr w:type="spellStart"/>
      <w:r w:rsidR="0067207C">
        <w:rPr>
          <w:sz w:val="24"/>
          <w:szCs w:val="24"/>
        </w:rPr>
        <w:t>tām</w:t>
      </w:r>
      <w:r w:rsidR="00AE12F6">
        <w:rPr>
          <w:sz w:val="24"/>
          <w:szCs w:val="24"/>
        </w:rPr>
        <w:t>ēm</w:t>
      </w:r>
      <w:proofErr w:type="spellEnd"/>
      <w:r w:rsidR="0067207C">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r w:rsidR="000416FD">
        <w:rPr>
          <w:sz w:val="24"/>
          <w:szCs w:val="24"/>
        </w:rPr>
        <w:t>to</w:t>
      </w:r>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sidRPr="00E648BA">
        <w:rPr>
          <w:sz w:val="24"/>
          <w:szCs w:val="24"/>
          <w:lang w:val="lv-LV"/>
        </w:rPr>
        <w:t xml:space="preserve"> </w:t>
      </w:r>
      <w:r w:rsidR="003E26B5" w:rsidRPr="003B6796">
        <w:rPr>
          <w:sz w:val="24"/>
          <w:szCs w:val="24"/>
          <w:lang w:val="lv-LV"/>
        </w:rPr>
        <w:t>nevienā citā piedāvājumā, kas iesniegts šajā Iepirkuma procedūrā;</w:t>
      </w:r>
    </w:p>
    <w:p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2C51F7" w:rsidRDefault="00185E90" w:rsidP="00167A6A">
      <w:pPr>
        <w:pStyle w:val="ListParagraph"/>
        <w:numPr>
          <w:ilvl w:val="0"/>
          <w:numId w:val="29"/>
        </w:numPr>
        <w:ind w:left="426" w:hanging="142"/>
      </w:pPr>
      <w:r w:rsidRPr="00185E90">
        <w:lastRenderedPageBreak/>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rsidR="000754A9" w:rsidRPr="00185E90" w:rsidRDefault="000754A9" w:rsidP="000754A9">
      <w:pPr>
        <w:pStyle w:val="ListParagraph"/>
        <w:tabs>
          <w:tab w:val="left" w:pos="709"/>
        </w:tabs>
        <w:ind w:left="567"/>
        <w:jc w:val="both"/>
      </w:pPr>
    </w:p>
    <w:p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296214" w:rsidRDefault="00296214" w:rsidP="00037D04">
      <w:pPr>
        <w:pStyle w:val="BodyText2"/>
        <w:tabs>
          <w:tab w:val="left" w:pos="319"/>
        </w:tabs>
        <w:spacing w:after="0" w:line="240" w:lineRule="auto"/>
        <w:ind w:right="24"/>
        <w:jc w:val="right"/>
        <w:rPr>
          <w:b/>
          <w:bCs/>
          <w:sz w:val="24"/>
          <w:szCs w:val="24"/>
          <w:lang w:val="lv-LV"/>
        </w:rPr>
      </w:pPr>
    </w:p>
    <w:p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8C0CAE" w:rsidRPr="00176DEF" w:rsidRDefault="008C0CAE" w:rsidP="00813EE3">
      <w:pPr>
        <w:pStyle w:val="BodyText2"/>
        <w:tabs>
          <w:tab w:val="left" w:pos="319"/>
        </w:tabs>
        <w:spacing w:after="0" w:line="240" w:lineRule="auto"/>
        <w:ind w:right="24"/>
        <w:jc w:val="right"/>
        <w:rPr>
          <w:sz w:val="24"/>
          <w:szCs w:val="24"/>
          <w:lang w:val="lv-LV"/>
        </w:rPr>
      </w:pPr>
    </w:p>
    <w:p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rsidR="00BE1368" w:rsidRPr="00E97C8E" w:rsidRDefault="00185E90" w:rsidP="00BE1368">
      <w:pPr>
        <w:pStyle w:val="BodyText2"/>
        <w:tabs>
          <w:tab w:val="left" w:pos="319"/>
        </w:tabs>
        <w:spacing w:after="0" w:line="240" w:lineRule="auto"/>
        <w:ind w:right="24"/>
        <w:jc w:val="right"/>
        <w:rPr>
          <w:b/>
          <w:bCs/>
          <w:lang w:val="lv-LV"/>
        </w:rPr>
      </w:pPr>
      <w:r w:rsidRPr="00E97C8E">
        <w:rPr>
          <w:b/>
          <w:bCs/>
          <w:lang w:val="lv-LV"/>
        </w:rPr>
        <w:lastRenderedPageBreak/>
        <w:t>2</w:t>
      </w:r>
      <w:r w:rsidR="00BE1368" w:rsidRPr="00E97C8E">
        <w:rPr>
          <w:b/>
          <w:bCs/>
          <w:lang w:val="lv-LV"/>
        </w:rPr>
        <w:t xml:space="preserve">.pielikums </w:t>
      </w:r>
    </w:p>
    <w:p w:rsidR="00A906AF" w:rsidRDefault="003B6796" w:rsidP="003B6796">
      <w:pPr>
        <w:pStyle w:val="BlockText"/>
        <w:ind w:left="0" w:right="24" w:firstLine="284"/>
        <w:jc w:val="right"/>
        <w:rPr>
          <w:sz w:val="20"/>
        </w:rPr>
      </w:pPr>
      <w:r w:rsidRPr="000154A9">
        <w:rPr>
          <w:sz w:val="20"/>
        </w:rPr>
        <w:t>Iepirkumam “</w:t>
      </w:r>
      <w:r w:rsidR="000154A9" w:rsidRPr="000154A9">
        <w:rPr>
          <w:sz w:val="20"/>
        </w:rPr>
        <w:t>Remontdarbi Kandavas</w:t>
      </w:r>
    </w:p>
    <w:p w:rsidR="003B6796" w:rsidRPr="003B6796" w:rsidRDefault="000154A9" w:rsidP="003B6796">
      <w:pPr>
        <w:pStyle w:val="BlockText"/>
        <w:ind w:left="0" w:right="24" w:firstLine="284"/>
        <w:jc w:val="right"/>
        <w:rPr>
          <w:sz w:val="20"/>
        </w:rPr>
      </w:pPr>
      <w:r w:rsidRPr="000154A9">
        <w:rPr>
          <w:sz w:val="20"/>
        </w:rPr>
        <w:t xml:space="preserve"> Kārļa </w:t>
      </w:r>
      <w:proofErr w:type="spellStart"/>
      <w:r w:rsidRPr="000154A9">
        <w:rPr>
          <w:sz w:val="20"/>
        </w:rPr>
        <w:t>Mīlenbaha</w:t>
      </w:r>
      <w:proofErr w:type="spellEnd"/>
      <w:r w:rsidRPr="000154A9">
        <w:rPr>
          <w:sz w:val="20"/>
        </w:rPr>
        <w:t xml:space="preserve"> vidusskolā</w:t>
      </w:r>
      <w:r w:rsidR="003B6796" w:rsidRPr="003B6796">
        <w:rPr>
          <w:sz w:val="20"/>
        </w:rPr>
        <w:t>”, ID Nr. KND 201</w:t>
      </w:r>
      <w:r w:rsidR="00E97C8E">
        <w:rPr>
          <w:sz w:val="20"/>
        </w:rPr>
        <w:t>8/</w:t>
      </w:r>
      <w:r>
        <w:rPr>
          <w:sz w:val="20"/>
        </w:rPr>
        <w:t>21</w:t>
      </w:r>
    </w:p>
    <w:p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1642FF">
        <w:rPr>
          <w:b/>
          <w:kern w:val="0"/>
          <w:sz w:val="24"/>
          <w:szCs w:val="24"/>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3 (trīs) gadu laikā (t.i.  201</w:t>
      </w:r>
      <w:r w:rsidR="0000379B">
        <w:rPr>
          <w:color w:val="000000"/>
          <w:kern w:val="0"/>
          <w:sz w:val="24"/>
          <w:szCs w:val="24"/>
          <w:shd w:val="clear" w:color="auto" w:fill="FFFFFF"/>
          <w:lang w:val="lv-LV"/>
        </w:rPr>
        <w:t>5</w:t>
      </w:r>
      <w:r w:rsidR="00546982" w:rsidRPr="009E26E8">
        <w:rPr>
          <w:color w:val="000000"/>
          <w:kern w:val="0"/>
          <w:sz w:val="24"/>
          <w:szCs w:val="24"/>
          <w:shd w:val="clear" w:color="auto" w:fill="FFFFFF"/>
          <w:lang w:val="lv-LV"/>
        </w:rPr>
        <w:t>., 201</w:t>
      </w:r>
      <w:r w:rsidR="0000379B">
        <w:rPr>
          <w:color w:val="000000"/>
          <w:kern w:val="0"/>
          <w:sz w:val="24"/>
          <w:szCs w:val="24"/>
          <w:shd w:val="clear" w:color="auto" w:fill="FFFFFF"/>
          <w:lang w:val="lv-LV"/>
        </w:rPr>
        <w:t>6</w:t>
      </w:r>
      <w:r w:rsidR="00546982" w:rsidRPr="009E26E8">
        <w:rPr>
          <w:color w:val="000000"/>
          <w:kern w:val="0"/>
          <w:sz w:val="24"/>
          <w:szCs w:val="24"/>
          <w:shd w:val="clear" w:color="auto" w:fill="FFFFFF"/>
          <w:lang w:val="lv-LV"/>
        </w:rPr>
        <w:t>. un 201</w:t>
      </w:r>
      <w:r w:rsidR="0000379B">
        <w:rPr>
          <w:color w:val="000000"/>
          <w:kern w:val="0"/>
          <w:sz w:val="24"/>
          <w:szCs w:val="24"/>
          <w:shd w:val="clear" w:color="auto" w:fill="FFFFFF"/>
          <w:lang w:val="lv-LV"/>
        </w:rPr>
        <w:t>7</w:t>
      </w:r>
      <w:r w:rsidR="00546982" w:rsidRPr="009E26E8">
        <w:rPr>
          <w:color w:val="000000"/>
          <w:kern w:val="0"/>
          <w:sz w:val="24"/>
          <w:szCs w:val="24"/>
          <w:shd w:val="clear" w:color="auto" w:fill="FFFFFF"/>
          <w:lang w:val="lv-LV"/>
        </w:rPr>
        <w:t xml:space="preserve">.gadā līdz piedāvājumu iesniegšanas dienai) ir bijusi pozitīva pieredze </w:t>
      </w:r>
      <w:r w:rsidR="00E97C8E">
        <w:rPr>
          <w:color w:val="000000"/>
          <w:kern w:val="0"/>
          <w:sz w:val="24"/>
          <w:szCs w:val="24"/>
          <w:shd w:val="clear" w:color="auto" w:fill="FFFFFF"/>
          <w:lang w:val="lv-LV"/>
        </w:rPr>
        <w:t>vismaz</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2</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divu</w:t>
      </w:r>
      <w:r w:rsidR="00546982" w:rsidRPr="009E26E8">
        <w:rPr>
          <w:color w:val="000000"/>
          <w:kern w:val="0"/>
          <w:sz w:val="24"/>
          <w:szCs w:val="24"/>
          <w:shd w:val="clear" w:color="auto" w:fill="FFFFFF"/>
          <w:lang w:val="lv-LV"/>
        </w:rPr>
        <w:t>)</w:t>
      </w:r>
      <w:r w:rsidR="00DA2EEE">
        <w:rPr>
          <w:color w:val="000000"/>
          <w:kern w:val="0"/>
          <w:sz w:val="24"/>
          <w:szCs w:val="24"/>
          <w:shd w:val="clear" w:color="auto" w:fill="FFFFFF"/>
          <w:lang w:val="lv-LV"/>
        </w:rPr>
        <w:t xml:space="preserve"> ēku vispārējo </w:t>
      </w:r>
      <w:r w:rsidR="00612EDD">
        <w:rPr>
          <w:color w:val="000000"/>
          <w:kern w:val="0"/>
          <w:sz w:val="24"/>
          <w:szCs w:val="24"/>
          <w:shd w:val="clear" w:color="auto" w:fill="FFFFFF"/>
          <w:lang w:val="lv-LV"/>
        </w:rPr>
        <w:t>būv</w:t>
      </w:r>
      <w:r w:rsidR="00DA2EEE">
        <w:rPr>
          <w:color w:val="000000"/>
          <w:kern w:val="0"/>
          <w:sz w:val="24"/>
          <w:szCs w:val="24"/>
          <w:shd w:val="clear" w:color="auto" w:fill="FFFFFF"/>
          <w:lang w:val="lv-LV"/>
        </w:rPr>
        <w:t xml:space="preserve">darbu līgumu </w:t>
      </w:r>
      <w:r w:rsidR="00E97C8E">
        <w:rPr>
          <w:color w:val="000000"/>
          <w:kern w:val="0"/>
          <w:sz w:val="24"/>
          <w:szCs w:val="24"/>
          <w:shd w:val="clear" w:color="auto" w:fill="FFFFFF"/>
          <w:lang w:val="lv-LV"/>
        </w:rPr>
        <w:t>izpildē</w:t>
      </w:r>
      <w:r w:rsidR="00546982" w:rsidRPr="009E26E8">
        <w:rPr>
          <w:color w:val="000000"/>
          <w:kern w:val="0"/>
          <w:sz w:val="24"/>
          <w:szCs w:val="24"/>
          <w:shd w:val="clear" w:color="auto" w:fill="FFFFFF"/>
          <w:lang w:val="lv-LV"/>
        </w:rPr>
        <w:t xml:space="preserve">, kā būvdarbu veicējam par līguma summu ne mazāku kā EUR </w:t>
      </w:r>
      <w:r w:rsidR="000154A9">
        <w:rPr>
          <w:color w:val="000000"/>
          <w:kern w:val="0"/>
          <w:sz w:val="24"/>
          <w:szCs w:val="24"/>
          <w:shd w:val="clear" w:color="auto" w:fill="FFFFFF"/>
          <w:lang w:val="lv-LV"/>
        </w:rPr>
        <w:t>2</w:t>
      </w:r>
      <w:r w:rsidR="00546982" w:rsidRPr="009E26E8">
        <w:rPr>
          <w:color w:val="000000"/>
          <w:kern w:val="0"/>
          <w:sz w:val="24"/>
          <w:szCs w:val="24"/>
          <w:shd w:val="clear" w:color="auto" w:fill="FFFFFF"/>
          <w:lang w:val="lv-LV"/>
        </w:rPr>
        <w:t xml:space="preserve">0 000,00. Būvdarbiem ir jābūt pilnībā pabeigtiem un nodotiem. </w:t>
      </w:r>
    </w:p>
    <w:p w:rsidR="005E7EF7"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w:t>
      </w:r>
      <w:r w:rsidR="00D474F1">
        <w:rPr>
          <w:rFonts w:eastAsia="Calibri"/>
          <w:b/>
          <w:kern w:val="0"/>
          <w:sz w:val="22"/>
          <w:szCs w:val="22"/>
          <w:u w:val="single"/>
          <w:lang w:val="lv-LV" w:eastAsia="en-US"/>
        </w:rPr>
        <w:t>a</w:t>
      </w:r>
      <w:r w:rsidRPr="00862856">
        <w:rPr>
          <w:rFonts w:eastAsia="Calibri"/>
          <w:b/>
          <w:kern w:val="0"/>
          <w:sz w:val="22"/>
          <w:szCs w:val="22"/>
          <w:lang w:val="lv-LV" w:eastAsia="en-US"/>
        </w:rPr>
        <w:t xml:space="preserve"> atsauksm</w:t>
      </w:r>
      <w:r w:rsidR="001217CB">
        <w:rPr>
          <w:rFonts w:eastAsia="Calibri"/>
          <w:b/>
          <w:kern w:val="0"/>
          <w:sz w:val="22"/>
          <w:szCs w:val="22"/>
          <w:lang w:val="lv-LV" w:eastAsia="en-US"/>
        </w:rPr>
        <w:t>es</w:t>
      </w:r>
      <w:r w:rsidRPr="00862856">
        <w:rPr>
          <w:rFonts w:eastAsia="Calibri"/>
          <w:b/>
          <w:kern w:val="0"/>
          <w:sz w:val="22"/>
          <w:szCs w:val="22"/>
          <w:lang w:val="lv-LV" w:eastAsia="en-US"/>
        </w:rPr>
        <w:t xml:space="preserve"> par vismaz </w:t>
      </w:r>
      <w:r w:rsidR="00DA2EEE">
        <w:rPr>
          <w:rFonts w:eastAsia="Calibri"/>
          <w:b/>
          <w:kern w:val="0"/>
          <w:sz w:val="22"/>
          <w:szCs w:val="22"/>
          <w:lang w:val="lv-LV" w:eastAsia="en-US"/>
        </w:rPr>
        <w:t>2</w:t>
      </w:r>
      <w:r w:rsidRPr="00862856">
        <w:rPr>
          <w:rFonts w:eastAsia="Calibri"/>
          <w:b/>
          <w:kern w:val="0"/>
          <w:sz w:val="22"/>
          <w:szCs w:val="22"/>
          <w:lang w:val="lv-LV" w:eastAsia="en-US"/>
        </w:rPr>
        <w:t xml:space="preserve"> (</w:t>
      </w:r>
      <w:r w:rsidR="00DA2EEE">
        <w:rPr>
          <w:rFonts w:eastAsia="Calibri"/>
          <w:b/>
          <w:kern w:val="0"/>
          <w:sz w:val="22"/>
          <w:szCs w:val="22"/>
          <w:lang w:val="lv-LV" w:eastAsia="en-US"/>
        </w:rPr>
        <w:t>div</w:t>
      </w:r>
      <w:r w:rsidR="001217CB">
        <w:rPr>
          <w:rFonts w:eastAsia="Calibri"/>
          <w:b/>
          <w:kern w:val="0"/>
          <w:sz w:val="22"/>
          <w:szCs w:val="22"/>
          <w:lang w:val="lv-LV" w:eastAsia="en-US"/>
        </w:rPr>
        <w:t>iem</w:t>
      </w:r>
      <w:r w:rsidRPr="00862856">
        <w:rPr>
          <w:rFonts w:eastAsia="Calibri"/>
          <w:b/>
          <w:kern w:val="0"/>
          <w:sz w:val="22"/>
          <w:szCs w:val="22"/>
          <w:lang w:val="lv-LV" w:eastAsia="en-US"/>
        </w:rPr>
        <w:t>) līgum</w:t>
      </w:r>
      <w:r w:rsidR="001217CB">
        <w:rPr>
          <w:rFonts w:eastAsia="Calibri"/>
          <w:b/>
          <w:kern w:val="0"/>
          <w:sz w:val="22"/>
          <w:szCs w:val="22"/>
          <w:lang w:val="lv-LV" w:eastAsia="en-US"/>
        </w:rPr>
        <w:t>iem</w:t>
      </w:r>
      <w:r w:rsidRPr="00862856">
        <w:rPr>
          <w:rFonts w:eastAsia="Calibri"/>
          <w:b/>
          <w:kern w:val="0"/>
          <w:sz w:val="22"/>
          <w:szCs w:val="22"/>
          <w:lang w:val="lv-LV" w:eastAsia="en-US"/>
        </w:rPr>
        <w:t>, ar kur</w:t>
      </w:r>
      <w:r w:rsidR="001217CB">
        <w:rPr>
          <w:rFonts w:eastAsia="Calibri"/>
          <w:b/>
          <w:kern w:val="0"/>
          <w:sz w:val="22"/>
          <w:szCs w:val="22"/>
          <w:lang w:val="lv-LV" w:eastAsia="en-US"/>
        </w:rPr>
        <w:t>iem</w:t>
      </w:r>
      <w:r w:rsidRPr="00862856">
        <w:rPr>
          <w:rFonts w:eastAsia="Calibri"/>
          <w:b/>
          <w:kern w:val="0"/>
          <w:sz w:val="22"/>
          <w:szCs w:val="22"/>
          <w:lang w:val="lv-LV" w:eastAsia="en-US"/>
        </w:rPr>
        <w:t xml:space="preserve"> pretendents pamato savu pieredzi, izpildi, kurā norādīts pasūtītājs, darbu objekts (līguma nosaukums), </w:t>
      </w:r>
      <w:r w:rsidR="001217CB">
        <w:rPr>
          <w:rFonts w:eastAsia="Calibri"/>
          <w:b/>
          <w:kern w:val="0"/>
          <w:sz w:val="22"/>
          <w:szCs w:val="22"/>
          <w:lang w:val="lv-LV" w:eastAsia="en-US"/>
        </w:rPr>
        <w:t xml:space="preserve">līguma cena, </w:t>
      </w:r>
      <w:r w:rsidRPr="00862856">
        <w:rPr>
          <w:rFonts w:eastAsia="Calibri"/>
          <w:b/>
          <w:kern w:val="0"/>
          <w:sz w:val="22"/>
          <w:szCs w:val="22"/>
          <w:lang w:val="lv-LV" w:eastAsia="en-US"/>
        </w:rPr>
        <w:t>veikto darbu raksturojums,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proofErr w:type="spellStart"/>
            <w:r w:rsidRPr="00862856">
              <w:rPr>
                <w:b/>
                <w:i/>
                <w:sz w:val="22"/>
                <w:szCs w:val="22"/>
                <w:lang w:val="lv-LV"/>
              </w:rPr>
              <w:t>euro</w:t>
            </w:r>
            <w:proofErr w:type="spellEnd"/>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BE1368"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BE1368" w:rsidRDefault="00BE1368" w:rsidP="00BE1368">
            <w:pPr>
              <w:tabs>
                <w:tab w:val="left" w:pos="540"/>
              </w:tabs>
              <w:rPr>
                <w:sz w:val="22"/>
                <w:szCs w:val="22"/>
                <w:lang w:val="lv-LV"/>
              </w:rPr>
            </w:pPr>
          </w:p>
        </w:tc>
      </w:tr>
    </w:tbl>
    <w:p w:rsidR="005E7EF7" w:rsidRPr="004B4707" w:rsidRDefault="005E7EF7" w:rsidP="005E7EF7">
      <w:pPr>
        <w:tabs>
          <w:tab w:val="left" w:pos="540"/>
        </w:tabs>
        <w:rPr>
          <w:sz w:val="22"/>
          <w:szCs w:val="22"/>
          <w:u w:val="single"/>
          <w:lang w:val="lv-LV"/>
        </w:rPr>
      </w:pPr>
    </w:p>
    <w:p w:rsidR="005E472A" w:rsidRPr="001642FF" w:rsidRDefault="005E472A" w:rsidP="00E40172">
      <w:pPr>
        <w:pStyle w:val="ListParagraph"/>
        <w:numPr>
          <w:ilvl w:val="0"/>
          <w:numId w:val="12"/>
        </w:numPr>
        <w:tabs>
          <w:tab w:val="left" w:pos="540"/>
        </w:tabs>
        <w:ind w:left="720"/>
        <w:rPr>
          <w:b/>
        </w:rPr>
      </w:pPr>
      <w:r w:rsidRPr="001642FF">
        <w:rPr>
          <w:b/>
          <w:color w:val="000000"/>
        </w:rPr>
        <w:t xml:space="preserve"> </w:t>
      </w:r>
      <w:r w:rsidR="00E97C8E" w:rsidRPr="001642FF">
        <w:rPr>
          <w:b/>
          <w:color w:val="000000"/>
        </w:rPr>
        <w:t>Atbildīgais</w:t>
      </w:r>
      <w:r w:rsidR="00052FA2" w:rsidRPr="001642FF">
        <w:rPr>
          <w:b/>
          <w:color w:val="000000"/>
          <w:shd w:val="clear" w:color="auto" w:fill="FFFFFF"/>
        </w:rPr>
        <w:t xml:space="preserve"> būvdarbu vadītājs/a.</w:t>
      </w:r>
    </w:p>
    <w:p w:rsidR="005E472A" w:rsidRPr="005E472A" w:rsidRDefault="005E472A" w:rsidP="005E472A">
      <w:pPr>
        <w:jc w:val="center"/>
        <w:rPr>
          <w:b/>
          <w:szCs w:val="24"/>
          <w:lang w:val="lv-LV"/>
        </w:rPr>
      </w:pP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Nr.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5E472A" w:rsidRPr="003970F9" w:rsidRDefault="005E472A" w:rsidP="005E472A">
      <w:pPr>
        <w:jc w:val="both"/>
        <w:rPr>
          <w:sz w:val="24"/>
          <w:szCs w:val="24"/>
        </w:rPr>
      </w:pPr>
    </w:p>
    <w:p w:rsidR="005E472A" w:rsidRPr="003970F9" w:rsidRDefault="005E472A" w:rsidP="005E472A">
      <w:pPr>
        <w:jc w:val="both"/>
        <w:rPr>
          <w:sz w:val="24"/>
          <w:szCs w:val="24"/>
        </w:rPr>
      </w:pPr>
    </w:p>
    <w:p w:rsidR="00C57F94"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______________________  strādāt pie līguma „</w:t>
      </w:r>
      <w:bookmarkStart w:id="9" w:name="_Hlk506196567"/>
      <w:r w:rsidR="000154A9">
        <w:t xml:space="preserve">Remontdarbi Kandavas Kārļa </w:t>
      </w:r>
      <w:proofErr w:type="spellStart"/>
      <w:r w:rsidR="000154A9">
        <w:t>Mīlenbaha</w:t>
      </w:r>
      <w:proofErr w:type="spellEnd"/>
      <w:r w:rsidR="000154A9">
        <w:t xml:space="preserve"> vidusskolā</w:t>
      </w:r>
      <w:r w:rsidR="00E97C8E">
        <w:rPr>
          <w:szCs w:val="24"/>
        </w:rPr>
        <w:t>”</w:t>
      </w:r>
      <w:r w:rsidRPr="005E472A">
        <w:rPr>
          <w:b/>
          <w:szCs w:val="24"/>
        </w:rPr>
        <w:t xml:space="preserve"> </w:t>
      </w:r>
      <w:bookmarkEnd w:id="9"/>
      <w:r w:rsidRPr="005E472A">
        <w:rPr>
          <w:szCs w:val="24"/>
        </w:rPr>
        <w:t>darbu izpildes.</w:t>
      </w:r>
    </w:p>
    <w:p w:rsidR="001642FF" w:rsidRDefault="001642FF" w:rsidP="001642FF">
      <w:pPr>
        <w:tabs>
          <w:tab w:val="left" w:pos="2160"/>
        </w:tabs>
        <w:rPr>
          <w:sz w:val="24"/>
          <w:szCs w:val="24"/>
        </w:rPr>
      </w:pPr>
    </w:p>
    <w:p w:rsidR="001642FF" w:rsidRPr="003970F9" w:rsidRDefault="001642FF" w:rsidP="001642FF">
      <w:pPr>
        <w:tabs>
          <w:tab w:val="left" w:pos="2160"/>
        </w:tabs>
        <w:rPr>
          <w:sz w:val="24"/>
          <w:szCs w:val="24"/>
        </w:rPr>
      </w:pPr>
      <w:r w:rsidRPr="003970F9">
        <w:rPr>
          <w:sz w:val="24"/>
          <w:szCs w:val="24"/>
        </w:rPr>
        <w:t>_________________________</w:t>
      </w:r>
    </w:p>
    <w:p w:rsidR="001642FF" w:rsidRPr="003970F9" w:rsidRDefault="001642FF" w:rsidP="001642FF">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1642FF" w:rsidRDefault="001642FF" w:rsidP="001642FF">
      <w:pPr>
        <w:rPr>
          <w:sz w:val="24"/>
          <w:szCs w:val="24"/>
        </w:rPr>
      </w:pPr>
    </w:p>
    <w:p w:rsidR="001642FF" w:rsidRPr="003970F9" w:rsidRDefault="001642FF" w:rsidP="001642FF">
      <w:pPr>
        <w:rPr>
          <w:sz w:val="24"/>
          <w:szCs w:val="24"/>
        </w:rPr>
      </w:pPr>
      <w:r>
        <w:rPr>
          <w:sz w:val="24"/>
          <w:szCs w:val="24"/>
        </w:rPr>
        <w:t>2018.gada__</w:t>
      </w:r>
      <w:r w:rsidRPr="003970F9">
        <w:rPr>
          <w:sz w:val="24"/>
          <w:szCs w:val="24"/>
        </w:rPr>
        <w:t>.</w:t>
      </w:r>
      <w:r>
        <w:rPr>
          <w:sz w:val="24"/>
          <w:szCs w:val="24"/>
        </w:rPr>
        <w:t xml:space="preserve"> </w:t>
      </w:r>
      <w:r w:rsidRPr="003970F9">
        <w:rPr>
          <w:sz w:val="24"/>
          <w:szCs w:val="24"/>
        </w:rPr>
        <w:t>_____________</w:t>
      </w:r>
    </w:p>
    <w:p w:rsidR="001642FF" w:rsidRDefault="001642FF" w:rsidP="001642FF">
      <w:pPr>
        <w:pStyle w:val="ListParagraph"/>
        <w:ind w:left="502"/>
        <w:rPr>
          <w:b/>
        </w:rPr>
      </w:pPr>
    </w:p>
    <w:p w:rsidR="00C57F94" w:rsidRPr="00B22D5F" w:rsidRDefault="001642FF" w:rsidP="001642FF">
      <w:pPr>
        <w:pStyle w:val="ListParagraph"/>
        <w:ind w:left="502"/>
      </w:pPr>
      <w:r>
        <w:rPr>
          <w:b/>
        </w:rPr>
        <w:t>3.</w:t>
      </w:r>
      <w:r w:rsidR="00C57F94" w:rsidRPr="00C57F94">
        <w:rPr>
          <w:b/>
        </w:rPr>
        <w:t>Elektroietaišu izbūves darbu vadītāj</w:t>
      </w:r>
      <w:r w:rsidR="00C57F94">
        <w:rPr>
          <w:b/>
        </w:rPr>
        <w:t>s</w:t>
      </w:r>
      <w:r w:rsidR="00C57F94" w:rsidRPr="00B22D5F">
        <w:t>.</w:t>
      </w:r>
    </w:p>
    <w:p w:rsidR="00C57F94" w:rsidRPr="004335D8" w:rsidRDefault="00C57F94" w:rsidP="00C57F94">
      <w:pPr>
        <w:rPr>
          <w:sz w:val="24"/>
          <w:szCs w:val="24"/>
          <w:lang w:val="lv-LV"/>
        </w:rPr>
      </w:pPr>
    </w:p>
    <w:p w:rsidR="00C57F94" w:rsidRPr="003970F9" w:rsidRDefault="00C57F94" w:rsidP="00C57F94">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C57F94" w:rsidRPr="003970F9" w:rsidRDefault="00C57F94" w:rsidP="00C57F94">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C57F94" w:rsidRPr="003970F9" w:rsidRDefault="00C57F94" w:rsidP="00C57F94">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C57F94" w:rsidRPr="003970F9" w:rsidRDefault="00C57F94" w:rsidP="00C57F94">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Nr.                              </w:t>
      </w:r>
    </w:p>
    <w:p w:rsidR="00C57F94" w:rsidRDefault="00C57F94" w:rsidP="00C57F94">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C57F94" w:rsidRDefault="00C57F94" w:rsidP="00C57F94">
      <w:pPr>
        <w:tabs>
          <w:tab w:val="num" w:pos="0"/>
        </w:tabs>
        <w:jc w:val="both"/>
        <w:rPr>
          <w:sz w:val="24"/>
          <w:szCs w:val="24"/>
        </w:rPr>
      </w:pPr>
    </w:p>
    <w:p w:rsidR="001642FF" w:rsidRDefault="00C57F94" w:rsidP="00C57F94">
      <w:pPr>
        <w:jc w:val="both"/>
        <w:rPr>
          <w:sz w:val="24"/>
          <w:szCs w:val="24"/>
        </w:rPr>
      </w:pPr>
      <w:proofErr w:type="spellStart"/>
      <w:r w:rsidRPr="00C57F94">
        <w:rPr>
          <w:sz w:val="24"/>
          <w:szCs w:val="24"/>
        </w:rPr>
        <w:t>Ar</w:t>
      </w:r>
      <w:proofErr w:type="spellEnd"/>
      <w:r w:rsidRPr="00C57F94">
        <w:rPr>
          <w:sz w:val="24"/>
          <w:szCs w:val="24"/>
        </w:rPr>
        <w:t xml:space="preserve"> </w:t>
      </w:r>
      <w:proofErr w:type="spellStart"/>
      <w:r w:rsidRPr="00C57F94">
        <w:rPr>
          <w:sz w:val="24"/>
          <w:szCs w:val="24"/>
        </w:rPr>
        <w:t>šo</w:t>
      </w:r>
      <w:proofErr w:type="spellEnd"/>
      <w:r w:rsidRPr="00C57F94">
        <w:rPr>
          <w:sz w:val="24"/>
          <w:szCs w:val="24"/>
        </w:rPr>
        <w:t xml:space="preserve"> es </w:t>
      </w:r>
      <w:proofErr w:type="spellStart"/>
      <w:r w:rsidRPr="00C57F94">
        <w:rPr>
          <w:sz w:val="24"/>
          <w:szCs w:val="24"/>
        </w:rPr>
        <w:t>apņemos</w:t>
      </w:r>
      <w:proofErr w:type="spellEnd"/>
      <w:r w:rsidRPr="00C57F94">
        <w:rPr>
          <w:sz w:val="24"/>
          <w:szCs w:val="24"/>
        </w:rPr>
        <w:t xml:space="preserve">, </w:t>
      </w:r>
      <w:proofErr w:type="spellStart"/>
      <w:r w:rsidRPr="00C57F94">
        <w:rPr>
          <w:sz w:val="24"/>
          <w:szCs w:val="24"/>
        </w:rPr>
        <w:t>ja</w:t>
      </w:r>
      <w:proofErr w:type="spellEnd"/>
      <w:r w:rsidRPr="00C57F94">
        <w:rPr>
          <w:sz w:val="24"/>
          <w:szCs w:val="24"/>
        </w:rPr>
        <w:t xml:space="preserve"> </w:t>
      </w:r>
      <w:proofErr w:type="spellStart"/>
      <w:r w:rsidRPr="00C57F94">
        <w:rPr>
          <w:sz w:val="24"/>
          <w:szCs w:val="24"/>
        </w:rPr>
        <w:t>pretendenta</w:t>
      </w:r>
      <w:proofErr w:type="spellEnd"/>
      <w:r w:rsidRPr="00C57F94">
        <w:rPr>
          <w:sz w:val="24"/>
          <w:szCs w:val="24"/>
        </w:rPr>
        <w:t xml:space="preserve"> &lt;</w:t>
      </w:r>
      <w:proofErr w:type="spellStart"/>
      <w:r w:rsidRPr="00C57F94">
        <w:rPr>
          <w:i/>
          <w:sz w:val="24"/>
          <w:szCs w:val="24"/>
        </w:rPr>
        <w:t>pretendenta</w:t>
      </w:r>
      <w:proofErr w:type="spellEnd"/>
      <w:r w:rsidRPr="00C57F94">
        <w:rPr>
          <w:i/>
          <w:sz w:val="24"/>
          <w:szCs w:val="24"/>
        </w:rPr>
        <w:t xml:space="preserve"> </w:t>
      </w:r>
      <w:proofErr w:type="spellStart"/>
      <w:r w:rsidRPr="00C57F94">
        <w:rPr>
          <w:i/>
          <w:sz w:val="24"/>
          <w:szCs w:val="24"/>
        </w:rPr>
        <w:t>nosaukums</w:t>
      </w:r>
      <w:proofErr w:type="spellEnd"/>
      <w:r w:rsidRPr="00C57F94">
        <w:rPr>
          <w:sz w:val="24"/>
          <w:szCs w:val="24"/>
        </w:rPr>
        <w:t xml:space="preserve">&gt; </w:t>
      </w:r>
      <w:proofErr w:type="spellStart"/>
      <w:r w:rsidRPr="00C57F94">
        <w:rPr>
          <w:sz w:val="24"/>
          <w:szCs w:val="24"/>
        </w:rPr>
        <w:t>piedāvājums</w:t>
      </w:r>
      <w:proofErr w:type="spellEnd"/>
      <w:r w:rsidRPr="00C57F94">
        <w:rPr>
          <w:sz w:val="24"/>
          <w:szCs w:val="24"/>
        </w:rPr>
        <w:t xml:space="preserve"> </w:t>
      </w:r>
      <w:proofErr w:type="spellStart"/>
      <w:r w:rsidRPr="00C57F94">
        <w:rPr>
          <w:sz w:val="24"/>
          <w:szCs w:val="24"/>
        </w:rPr>
        <w:t>tiks</w:t>
      </w:r>
      <w:proofErr w:type="spellEnd"/>
      <w:r w:rsidRPr="00C57F94">
        <w:rPr>
          <w:sz w:val="24"/>
          <w:szCs w:val="24"/>
        </w:rPr>
        <w:t xml:space="preserve"> </w:t>
      </w:r>
      <w:proofErr w:type="spellStart"/>
      <w:r w:rsidRPr="00C57F94">
        <w:rPr>
          <w:sz w:val="24"/>
          <w:szCs w:val="24"/>
        </w:rPr>
        <w:t>akceptēts</w:t>
      </w:r>
      <w:proofErr w:type="spellEnd"/>
      <w:r w:rsidRPr="00C57F94">
        <w:rPr>
          <w:sz w:val="24"/>
          <w:szCs w:val="24"/>
        </w:rPr>
        <w:t xml:space="preserve"> un </w:t>
      </w:r>
      <w:proofErr w:type="spellStart"/>
      <w:r w:rsidRPr="00C57F94">
        <w:rPr>
          <w:sz w:val="24"/>
          <w:szCs w:val="24"/>
        </w:rPr>
        <w:t>tiks</w:t>
      </w:r>
      <w:proofErr w:type="spellEnd"/>
      <w:r w:rsidRPr="00C57F94">
        <w:rPr>
          <w:sz w:val="24"/>
          <w:szCs w:val="24"/>
        </w:rPr>
        <w:t xml:space="preserve"> </w:t>
      </w:r>
      <w:proofErr w:type="spellStart"/>
      <w:r w:rsidRPr="00C57F94">
        <w:rPr>
          <w:sz w:val="24"/>
          <w:szCs w:val="24"/>
        </w:rPr>
        <w:t>noslēgts</w:t>
      </w:r>
      <w:proofErr w:type="spellEnd"/>
      <w:r w:rsidRPr="00C57F94">
        <w:rPr>
          <w:sz w:val="24"/>
          <w:szCs w:val="24"/>
        </w:rPr>
        <w:t xml:space="preserve"> </w:t>
      </w:r>
      <w:proofErr w:type="spellStart"/>
      <w:r w:rsidRPr="00C57F94">
        <w:rPr>
          <w:sz w:val="24"/>
          <w:szCs w:val="24"/>
        </w:rPr>
        <w:t>iepirkuma</w:t>
      </w:r>
      <w:proofErr w:type="spellEnd"/>
      <w:r w:rsidRPr="00C57F94">
        <w:rPr>
          <w:sz w:val="24"/>
          <w:szCs w:val="24"/>
        </w:rPr>
        <w:t xml:space="preserve"> </w:t>
      </w:r>
      <w:proofErr w:type="spellStart"/>
      <w:r w:rsidRPr="00C57F94">
        <w:rPr>
          <w:sz w:val="24"/>
          <w:szCs w:val="24"/>
        </w:rPr>
        <w:t>līgums</w:t>
      </w:r>
      <w:proofErr w:type="spellEnd"/>
      <w:r w:rsidRPr="00C57F94">
        <w:rPr>
          <w:sz w:val="24"/>
          <w:szCs w:val="24"/>
        </w:rPr>
        <w:t xml:space="preserve"> </w:t>
      </w:r>
      <w:proofErr w:type="spellStart"/>
      <w:r w:rsidRPr="00C57F94">
        <w:rPr>
          <w:sz w:val="24"/>
          <w:szCs w:val="24"/>
        </w:rPr>
        <w:t>ar</w:t>
      </w:r>
      <w:proofErr w:type="spellEnd"/>
      <w:r w:rsidRPr="00C57F94">
        <w:rPr>
          <w:sz w:val="24"/>
          <w:szCs w:val="24"/>
        </w:rPr>
        <w:t xml:space="preserve"> </w:t>
      </w:r>
      <w:proofErr w:type="spellStart"/>
      <w:r w:rsidRPr="00C57F94">
        <w:rPr>
          <w:sz w:val="24"/>
          <w:szCs w:val="24"/>
        </w:rPr>
        <w:t>pretendentu</w:t>
      </w:r>
      <w:proofErr w:type="spellEnd"/>
      <w:r w:rsidRPr="00C57F94">
        <w:rPr>
          <w:sz w:val="24"/>
          <w:szCs w:val="24"/>
        </w:rPr>
        <w:t xml:space="preserve">, </w:t>
      </w:r>
      <w:proofErr w:type="spellStart"/>
      <w:r w:rsidRPr="00C57F94">
        <w:rPr>
          <w:sz w:val="24"/>
          <w:szCs w:val="24"/>
        </w:rPr>
        <w:t>kā</w:t>
      </w:r>
      <w:proofErr w:type="spellEnd"/>
      <w:r w:rsidRPr="00C57F94">
        <w:rPr>
          <w:sz w:val="24"/>
          <w:szCs w:val="24"/>
        </w:rPr>
        <w:t xml:space="preserve"> ______________________ </w:t>
      </w:r>
      <w:proofErr w:type="spellStart"/>
      <w:r w:rsidRPr="00C57F94">
        <w:rPr>
          <w:sz w:val="24"/>
          <w:szCs w:val="24"/>
        </w:rPr>
        <w:t>strādāt</w:t>
      </w:r>
      <w:proofErr w:type="spellEnd"/>
      <w:r w:rsidRPr="00C57F94">
        <w:rPr>
          <w:sz w:val="24"/>
          <w:szCs w:val="24"/>
        </w:rPr>
        <w:t xml:space="preserve"> pie </w:t>
      </w:r>
      <w:proofErr w:type="spellStart"/>
      <w:r w:rsidRPr="00C57F94">
        <w:rPr>
          <w:sz w:val="24"/>
          <w:szCs w:val="24"/>
        </w:rPr>
        <w:t>Būvdarbu</w:t>
      </w:r>
      <w:proofErr w:type="spellEnd"/>
      <w:r w:rsidRPr="00C57F94">
        <w:rPr>
          <w:sz w:val="24"/>
          <w:szCs w:val="24"/>
        </w:rPr>
        <w:t xml:space="preserve"> </w:t>
      </w:r>
      <w:proofErr w:type="spellStart"/>
      <w:r w:rsidRPr="00C57F94">
        <w:rPr>
          <w:sz w:val="24"/>
          <w:szCs w:val="24"/>
        </w:rPr>
        <w:t>līguma</w:t>
      </w:r>
      <w:proofErr w:type="spellEnd"/>
      <w:r w:rsidRPr="00C57F94">
        <w:rPr>
          <w:sz w:val="24"/>
          <w:szCs w:val="24"/>
        </w:rPr>
        <w:t xml:space="preserve"> </w:t>
      </w:r>
      <w:r w:rsidRPr="000154A9">
        <w:rPr>
          <w:sz w:val="24"/>
          <w:szCs w:val="24"/>
        </w:rPr>
        <w:t>„</w:t>
      </w:r>
      <w:proofErr w:type="spellStart"/>
      <w:r w:rsidR="000154A9" w:rsidRPr="000154A9">
        <w:rPr>
          <w:sz w:val="24"/>
          <w:szCs w:val="24"/>
        </w:rPr>
        <w:t>Remontdarbi</w:t>
      </w:r>
      <w:proofErr w:type="spellEnd"/>
      <w:r w:rsidR="000154A9" w:rsidRPr="000154A9">
        <w:rPr>
          <w:sz w:val="24"/>
          <w:szCs w:val="24"/>
        </w:rPr>
        <w:t xml:space="preserve"> </w:t>
      </w:r>
      <w:proofErr w:type="spellStart"/>
      <w:r w:rsidR="000154A9" w:rsidRPr="000154A9">
        <w:rPr>
          <w:sz w:val="24"/>
          <w:szCs w:val="24"/>
        </w:rPr>
        <w:t>Kandavas</w:t>
      </w:r>
      <w:proofErr w:type="spellEnd"/>
      <w:r w:rsidR="000154A9" w:rsidRPr="000154A9">
        <w:rPr>
          <w:sz w:val="24"/>
          <w:szCs w:val="24"/>
        </w:rPr>
        <w:t xml:space="preserve"> </w:t>
      </w:r>
      <w:proofErr w:type="spellStart"/>
      <w:r w:rsidR="000154A9" w:rsidRPr="000154A9">
        <w:rPr>
          <w:sz w:val="24"/>
          <w:szCs w:val="24"/>
        </w:rPr>
        <w:t>Kārļa</w:t>
      </w:r>
      <w:proofErr w:type="spellEnd"/>
      <w:r w:rsidR="000154A9" w:rsidRPr="000154A9">
        <w:rPr>
          <w:sz w:val="24"/>
          <w:szCs w:val="24"/>
        </w:rPr>
        <w:t xml:space="preserve"> </w:t>
      </w:r>
      <w:proofErr w:type="spellStart"/>
      <w:r w:rsidR="000154A9" w:rsidRPr="000154A9">
        <w:rPr>
          <w:sz w:val="24"/>
          <w:szCs w:val="24"/>
        </w:rPr>
        <w:t>Mīlenbaha</w:t>
      </w:r>
      <w:proofErr w:type="spellEnd"/>
      <w:r w:rsidR="000154A9" w:rsidRPr="000154A9">
        <w:rPr>
          <w:sz w:val="24"/>
          <w:szCs w:val="24"/>
        </w:rPr>
        <w:t xml:space="preserve"> </w:t>
      </w:r>
      <w:proofErr w:type="spellStart"/>
      <w:r w:rsidR="000154A9" w:rsidRPr="000154A9">
        <w:rPr>
          <w:sz w:val="24"/>
          <w:szCs w:val="24"/>
        </w:rPr>
        <w:t>vidusskolā</w:t>
      </w:r>
      <w:proofErr w:type="spellEnd"/>
      <w:r w:rsidRPr="000154A9">
        <w:rPr>
          <w:sz w:val="24"/>
          <w:szCs w:val="24"/>
        </w:rPr>
        <w:t>”</w:t>
      </w:r>
      <w:r w:rsidRPr="00C57F94">
        <w:rPr>
          <w:b/>
          <w:sz w:val="24"/>
          <w:szCs w:val="24"/>
        </w:rPr>
        <w:t xml:space="preserve"> </w:t>
      </w:r>
      <w:proofErr w:type="spellStart"/>
      <w:r w:rsidRPr="00C57F94">
        <w:rPr>
          <w:sz w:val="24"/>
          <w:szCs w:val="24"/>
        </w:rPr>
        <w:t>darbu</w:t>
      </w:r>
      <w:proofErr w:type="spellEnd"/>
      <w:r w:rsidRPr="00C57F94">
        <w:rPr>
          <w:sz w:val="24"/>
          <w:szCs w:val="24"/>
        </w:rPr>
        <w:t xml:space="preserve"> </w:t>
      </w:r>
      <w:proofErr w:type="spellStart"/>
      <w:r w:rsidRPr="00C57F94">
        <w:rPr>
          <w:sz w:val="24"/>
          <w:szCs w:val="24"/>
        </w:rPr>
        <w:t>izpildes</w:t>
      </w:r>
      <w:proofErr w:type="spellEnd"/>
      <w:r w:rsidRPr="00C57F94">
        <w:rPr>
          <w:sz w:val="24"/>
          <w:szCs w:val="24"/>
        </w:rPr>
        <w:t>.</w:t>
      </w:r>
    </w:p>
    <w:p w:rsidR="001642FF" w:rsidRDefault="001642FF" w:rsidP="00C57F94">
      <w:pPr>
        <w:jc w:val="both"/>
        <w:rPr>
          <w:sz w:val="24"/>
          <w:szCs w:val="24"/>
        </w:rPr>
      </w:pPr>
    </w:p>
    <w:p w:rsidR="00C57F94" w:rsidRPr="003970F9" w:rsidRDefault="00C57F94" w:rsidP="00C57F94">
      <w:pPr>
        <w:tabs>
          <w:tab w:val="left" w:pos="2160"/>
        </w:tabs>
        <w:rPr>
          <w:sz w:val="24"/>
          <w:szCs w:val="24"/>
        </w:rPr>
      </w:pPr>
      <w:bookmarkStart w:id="10" w:name="_Hlk514335292"/>
      <w:r w:rsidRPr="003970F9">
        <w:rPr>
          <w:sz w:val="24"/>
          <w:szCs w:val="24"/>
        </w:rPr>
        <w:t>_________________________</w:t>
      </w:r>
    </w:p>
    <w:p w:rsidR="00C57F94" w:rsidRPr="003970F9" w:rsidRDefault="00C57F94" w:rsidP="00C57F94">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C57F94" w:rsidRDefault="00C57F94" w:rsidP="00C57F94">
      <w:pPr>
        <w:rPr>
          <w:sz w:val="24"/>
          <w:szCs w:val="24"/>
        </w:rPr>
      </w:pPr>
    </w:p>
    <w:p w:rsidR="00C57F94" w:rsidRPr="003970F9" w:rsidRDefault="00C57F94" w:rsidP="00C57F94">
      <w:pPr>
        <w:rPr>
          <w:sz w:val="24"/>
          <w:szCs w:val="24"/>
        </w:rPr>
      </w:pPr>
      <w:r>
        <w:rPr>
          <w:sz w:val="24"/>
          <w:szCs w:val="24"/>
        </w:rPr>
        <w:t>2018.gada__</w:t>
      </w:r>
      <w:r w:rsidRPr="003970F9">
        <w:rPr>
          <w:sz w:val="24"/>
          <w:szCs w:val="24"/>
        </w:rPr>
        <w:t>.</w:t>
      </w:r>
      <w:r>
        <w:rPr>
          <w:sz w:val="24"/>
          <w:szCs w:val="24"/>
        </w:rPr>
        <w:t xml:space="preserve"> </w:t>
      </w:r>
      <w:r w:rsidRPr="003970F9">
        <w:rPr>
          <w:sz w:val="24"/>
          <w:szCs w:val="24"/>
        </w:rPr>
        <w:t>_____________</w:t>
      </w:r>
    </w:p>
    <w:bookmarkEnd w:id="10"/>
    <w:p w:rsidR="00C57F94" w:rsidRDefault="00C57F94" w:rsidP="00C57F94">
      <w:pPr>
        <w:widowControl/>
        <w:overflowPunct/>
        <w:autoSpaceDE/>
        <w:autoSpaceDN/>
        <w:adjustRightInd/>
        <w:spacing w:after="200" w:line="276" w:lineRule="auto"/>
        <w:rPr>
          <w:szCs w:val="24"/>
        </w:rPr>
      </w:pPr>
    </w:p>
    <w:p w:rsidR="005E472A" w:rsidRPr="00C57F94" w:rsidRDefault="005E472A" w:rsidP="001642FF">
      <w:pPr>
        <w:pStyle w:val="ListParagraph"/>
        <w:numPr>
          <w:ilvl w:val="0"/>
          <w:numId w:val="12"/>
        </w:numPr>
        <w:spacing w:after="200" w:line="276" w:lineRule="auto"/>
        <w:rPr>
          <w:lang w:eastAsia="en-US"/>
        </w:rPr>
      </w:pPr>
      <w:r w:rsidRPr="001642FF">
        <w:rPr>
          <w:b/>
          <w:color w:val="000000"/>
        </w:rPr>
        <w:t>Darba aizsardzības koordinators</w:t>
      </w:r>
      <w:r w:rsidR="00C57F94" w:rsidRPr="001642FF">
        <w:rPr>
          <w:b/>
          <w:color w:val="000000"/>
        </w:rPr>
        <w:t>.</w:t>
      </w: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Nr.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693ED6" w:rsidRDefault="00693ED6" w:rsidP="005E472A">
      <w:pPr>
        <w:tabs>
          <w:tab w:val="left" w:pos="540"/>
        </w:tabs>
        <w:jc w:val="both"/>
        <w:rPr>
          <w:sz w:val="24"/>
          <w:szCs w:val="24"/>
          <w:lang w:val="lv-LV"/>
        </w:rPr>
      </w:pPr>
    </w:p>
    <w:p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 xml:space="preserve">&gt; piedāvājums tiks akceptēts un tiks noslēgts </w:t>
      </w:r>
      <w:r w:rsidRPr="00E97C8E">
        <w:rPr>
          <w:sz w:val="24"/>
          <w:szCs w:val="24"/>
          <w:lang w:val="lv-LV"/>
        </w:rPr>
        <w:t xml:space="preserve">iepirkuma līgums ar pretendentu, kā ______________________  strādāt pie </w:t>
      </w:r>
      <w:r w:rsidR="00052DBE">
        <w:rPr>
          <w:sz w:val="24"/>
          <w:szCs w:val="24"/>
          <w:lang w:val="lv-LV"/>
        </w:rPr>
        <w:t xml:space="preserve">Būvdarbu </w:t>
      </w:r>
      <w:r w:rsidRPr="00E97C8E">
        <w:rPr>
          <w:sz w:val="24"/>
          <w:szCs w:val="24"/>
          <w:lang w:val="lv-LV"/>
        </w:rPr>
        <w:t>līguma</w:t>
      </w:r>
      <w:r w:rsidR="00052DBE">
        <w:rPr>
          <w:sz w:val="24"/>
          <w:szCs w:val="24"/>
          <w:lang w:val="lv-LV"/>
        </w:rPr>
        <w:t xml:space="preserve"> </w:t>
      </w:r>
      <w:r w:rsidRPr="000154A9">
        <w:rPr>
          <w:sz w:val="24"/>
          <w:szCs w:val="24"/>
          <w:lang w:val="lv-LV"/>
        </w:rPr>
        <w:t>„</w:t>
      </w:r>
      <w:r w:rsidR="000154A9" w:rsidRPr="00BB6BB4">
        <w:rPr>
          <w:sz w:val="24"/>
          <w:szCs w:val="24"/>
          <w:lang w:val="lv-LV"/>
        </w:rPr>
        <w:t xml:space="preserve">Remontdarbi Kandavas Kārļa </w:t>
      </w:r>
      <w:proofErr w:type="spellStart"/>
      <w:r w:rsidR="000154A9" w:rsidRPr="00BB6BB4">
        <w:rPr>
          <w:sz w:val="24"/>
          <w:szCs w:val="24"/>
          <w:lang w:val="lv-LV"/>
        </w:rPr>
        <w:t>Mīlenbaha</w:t>
      </w:r>
      <w:proofErr w:type="spellEnd"/>
      <w:r w:rsidR="000154A9" w:rsidRPr="00BB6BB4">
        <w:rPr>
          <w:sz w:val="24"/>
          <w:szCs w:val="24"/>
          <w:lang w:val="lv-LV"/>
        </w:rPr>
        <w:t xml:space="preserve"> vidusskolā</w:t>
      </w:r>
      <w:r w:rsidR="00E97C8E" w:rsidRPr="000154A9">
        <w:rPr>
          <w:sz w:val="24"/>
          <w:szCs w:val="24"/>
          <w:lang w:val="lv-LV"/>
        </w:rPr>
        <w:t>”</w:t>
      </w:r>
      <w:r w:rsidR="00E97C8E" w:rsidRPr="00E648BA">
        <w:rPr>
          <w:b/>
          <w:szCs w:val="24"/>
          <w:lang w:val="lv-LV"/>
        </w:rPr>
        <w:t xml:space="preserve"> </w:t>
      </w:r>
      <w:r w:rsidRPr="005E472A">
        <w:rPr>
          <w:b/>
          <w:sz w:val="24"/>
          <w:szCs w:val="24"/>
          <w:lang w:val="lv-LV"/>
        </w:rPr>
        <w:t xml:space="preserve"> </w:t>
      </w:r>
      <w:r w:rsidRPr="005E472A">
        <w:rPr>
          <w:sz w:val="24"/>
          <w:szCs w:val="24"/>
          <w:lang w:val="lv-LV"/>
        </w:rPr>
        <w:t>darbu izpildes</w:t>
      </w:r>
      <w:r w:rsidR="00264402">
        <w:rPr>
          <w:sz w:val="24"/>
          <w:szCs w:val="24"/>
          <w:lang w:val="lv-LV"/>
        </w:rPr>
        <w:t>.</w:t>
      </w:r>
    </w:p>
    <w:p w:rsidR="005E472A" w:rsidRDefault="005E472A" w:rsidP="00DB28C4">
      <w:pPr>
        <w:tabs>
          <w:tab w:val="left" w:pos="540"/>
        </w:tabs>
        <w:rPr>
          <w:b/>
          <w:sz w:val="22"/>
          <w:szCs w:val="22"/>
          <w:lang w:val="lv-LV"/>
        </w:rPr>
      </w:pPr>
    </w:p>
    <w:p w:rsidR="007718E5" w:rsidRPr="003970F9" w:rsidRDefault="007718E5" w:rsidP="007718E5">
      <w:pPr>
        <w:tabs>
          <w:tab w:val="left" w:pos="2160"/>
        </w:tabs>
        <w:rPr>
          <w:sz w:val="24"/>
          <w:szCs w:val="24"/>
        </w:rPr>
      </w:pPr>
      <w:r w:rsidRPr="003970F9">
        <w:rPr>
          <w:sz w:val="24"/>
          <w:szCs w:val="24"/>
        </w:rPr>
        <w:t>_________________________</w:t>
      </w:r>
    </w:p>
    <w:p w:rsidR="007718E5" w:rsidRPr="003970F9" w:rsidRDefault="007718E5" w:rsidP="007718E5">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7718E5" w:rsidRDefault="007718E5" w:rsidP="007718E5">
      <w:pPr>
        <w:rPr>
          <w:sz w:val="24"/>
          <w:szCs w:val="24"/>
        </w:rPr>
      </w:pPr>
    </w:p>
    <w:p w:rsidR="007718E5" w:rsidRPr="003970F9" w:rsidRDefault="007718E5" w:rsidP="007718E5">
      <w:pPr>
        <w:rPr>
          <w:sz w:val="24"/>
          <w:szCs w:val="24"/>
        </w:rPr>
      </w:pPr>
      <w:r>
        <w:rPr>
          <w:sz w:val="24"/>
          <w:szCs w:val="24"/>
        </w:rPr>
        <w:t>2018.gada__</w:t>
      </w:r>
      <w:r w:rsidRPr="003970F9">
        <w:rPr>
          <w:sz w:val="24"/>
          <w:szCs w:val="24"/>
        </w:rPr>
        <w:t>.</w:t>
      </w:r>
      <w:r>
        <w:rPr>
          <w:sz w:val="24"/>
          <w:szCs w:val="24"/>
        </w:rPr>
        <w:t xml:space="preserve"> </w:t>
      </w:r>
      <w:r w:rsidRPr="003970F9">
        <w:rPr>
          <w:sz w:val="24"/>
          <w:szCs w:val="24"/>
        </w:rPr>
        <w:t>_____________</w:t>
      </w:r>
    </w:p>
    <w:p w:rsidR="007718E5" w:rsidRPr="00862856" w:rsidRDefault="007718E5" w:rsidP="00DB28C4">
      <w:pPr>
        <w:tabs>
          <w:tab w:val="left" w:pos="540"/>
        </w:tabs>
        <w:rPr>
          <w:b/>
          <w:sz w:val="22"/>
          <w:szCs w:val="22"/>
          <w:lang w:val="lv-LV"/>
        </w:rPr>
      </w:pPr>
    </w:p>
    <w:p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rsidTr="00862856">
        <w:trPr>
          <w:trHeight w:val="320"/>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68"/>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87"/>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15"/>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rsidR="00862856" w:rsidRPr="009E26E8" w:rsidRDefault="00862856" w:rsidP="00862856">
            <w:pPr>
              <w:tabs>
                <w:tab w:val="left" w:pos="540"/>
              </w:tabs>
              <w:rPr>
                <w:b/>
                <w:sz w:val="24"/>
                <w:szCs w:val="24"/>
                <w:lang w:val="lv-LV"/>
              </w:rPr>
            </w:pPr>
          </w:p>
        </w:tc>
      </w:tr>
    </w:tbl>
    <w:p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rsidR="00052FA2" w:rsidRDefault="00052FA2">
      <w:pPr>
        <w:widowControl/>
        <w:overflowPunct/>
        <w:autoSpaceDE/>
        <w:autoSpaceDN/>
        <w:adjustRightInd/>
        <w:spacing w:after="200" w:line="276" w:lineRule="auto"/>
        <w:rPr>
          <w:b/>
          <w:lang w:val="lv-LV"/>
        </w:rPr>
      </w:pPr>
      <w:r>
        <w:rPr>
          <w:b/>
          <w:lang w:val="lv-LV"/>
        </w:rPr>
        <w:br w:type="page"/>
      </w:r>
    </w:p>
    <w:p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rsidR="00A906AF" w:rsidRDefault="00AE12F6" w:rsidP="000154A9">
      <w:pPr>
        <w:pStyle w:val="BlockText"/>
        <w:ind w:left="0" w:right="24" w:firstLine="284"/>
        <w:jc w:val="right"/>
        <w:rPr>
          <w:sz w:val="20"/>
        </w:rPr>
      </w:pPr>
      <w:r w:rsidRPr="000154A9">
        <w:rPr>
          <w:sz w:val="20"/>
        </w:rPr>
        <w:t>Iepirkumam “</w:t>
      </w:r>
      <w:r w:rsidR="000154A9" w:rsidRPr="000154A9">
        <w:rPr>
          <w:sz w:val="20"/>
        </w:rPr>
        <w:t xml:space="preserve">Remontdarbi Kandavas </w:t>
      </w:r>
    </w:p>
    <w:p w:rsidR="00AE12F6" w:rsidRPr="003B6796" w:rsidRDefault="000154A9" w:rsidP="00AE12F6">
      <w:pPr>
        <w:pStyle w:val="BlockText"/>
        <w:ind w:left="0" w:right="24" w:firstLine="284"/>
        <w:jc w:val="right"/>
        <w:rPr>
          <w:sz w:val="20"/>
        </w:rPr>
      </w:pPr>
      <w:r w:rsidRPr="000154A9">
        <w:rPr>
          <w:sz w:val="20"/>
        </w:rPr>
        <w:t xml:space="preserve">Kārļa </w:t>
      </w:r>
      <w:proofErr w:type="spellStart"/>
      <w:r w:rsidRPr="000154A9">
        <w:rPr>
          <w:sz w:val="20"/>
        </w:rPr>
        <w:t>Mīlenbaha</w:t>
      </w:r>
      <w:proofErr w:type="spellEnd"/>
      <w:r w:rsidRPr="000154A9">
        <w:rPr>
          <w:sz w:val="20"/>
        </w:rPr>
        <w:t xml:space="preserve"> vidusskolā</w:t>
      </w:r>
      <w:r w:rsidR="00AE12F6" w:rsidRPr="003B6796">
        <w:rPr>
          <w:sz w:val="20"/>
        </w:rPr>
        <w:t>”, ID Nr. KND 201</w:t>
      </w:r>
      <w:r w:rsidR="00AE12F6">
        <w:rPr>
          <w:sz w:val="20"/>
        </w:rPr>
        <w:t>8/</w:t>
      </w:r>
      <w:r>
        <w:rPr>
          <w:sz w:val="20"/>
        </w:rPr>
        <w:t>21</w:t>
      </w:r>
    </w:p>
    <w:p w:rsidR="00052FA2" w:rsidRPr="004335D8" w:rsidRDefault="00052FA2" w:rsidP="00052FA2">
      <w:pPr>
        <w:keepNext/>
        <w:jc w:val="right"/>
        <w:rPr>
          <w:b/>
          <w:bCs/>
          <w:sz w:val="24"/>
          <w:szCs w:val="24"/>
          <w:lang w:val="lv-LV"/>
        </w:rPr>
      </w:pPr>
    </w:p>
    <w:p w:rsidR="00052FA2" w:rsidRPr="004335D8" w:rsidRDefault="00052FA2" w:rsidP="00052FA2">
      <w:pPr>
        <w:jc w:val="center"/>
        <w:rPr>
          <w:b/>
          <w:sz w:val="24"/>
          <w:szCs w:val="24"/>
          <w:lang w:val="lv-LV"/>
        </w:rPr>
      </w:pPr>
    </w:p>
    <w:p w:rsidR="00052FA2" w:rsidRDefault="00052FA2" w:rsidP="00052FA2">
      <w:pPr>
        <w:jc w:val="center"/>
        <w:rPr>
          <w:b/>
          <w:sz w:val="24"/>
          <w:szCs w:val="24"/>
          <w:lang w:val="lv-LV"/>
        </w:rPr>
      </w:pPr>
      <w:bookmarkStart w:id="11" w:name="_Hlk493505406"/>
      <w:r w:rsidRPr="00776EEA">
        <w:rPr>
          <w:b/>
          <w:sz w:val="24"/>
          <w:szCs w:val="24"/>
          <w:lang w:val="lv-LV"/>
        </w:rPr>
        <w:t>APAKŠUZŅĒMĒJU SARAKSTS</w:t>
      </w:r>
    </w:p>
    <w:bookmarkEnd w:id="11"/>
    <w:p w:rsidR="00052FA2" w:rsidRPr="005F4DAE" w:rsidRDefault="00052FA2" w:rsidP="00052FA2">
      <w:pPr>
        <w:rPr>
          <w:sz w:val="24"/>
          <w:szCs w:val="24"/>
        </w:rPr>
      </w:pPr>
    </w:p>
    <w:p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52FA2" w:rsidRPr="009868B9" w:rsidRDefault="00052FA2" w:rsidP="00052FA2">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052FA2" w:rsidRPr="009868B9"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Apjoms</w:t>
            </w:r>
            <w:proofErr w:type="spellEnd"/>
          </w:p>
          <w:p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rsidR="00052FA2" w:rsidRPr="009868B9" w:rsidRDefault="00052FA2" w:rsidP="00052FA2">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bl>
    <w:p w:rsidR="00052FA2" w:rsidRPr="004335D8" w:rsidRDefault="00052FA2" w:rsidP="00052FA2">
      <w:pPr>
        <w:jc w:val="center"/>
        <w:rPr>
          <w:b/>
          <w:sz w:val="24"/>
          <w:szCs w:val="24"/>
          <w:lang w:val="lv-LV"/>
        </w:rPr>
      </w:pPr>
    </w:p>
    <w:p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rsidR="00052FA2" w:rsidRPr="00C74396" w:rsidRDefault="00052FA2" w:rsidP="00052FA2">
      <w:pPr>
        <w:rPr>
          <w:sz w:val="24"/>
          <w:szCs w:val="24"/>
          <w:lang w:val="lv-LV"/>
        </w:rPr>
      </w:pPr>
    </w:p>
    <w:p w:rsidR="00052FA2" w:rsidRPr="00C74396" w:rsidRDefault="00052FA2" w:rsidP="00052FA2">
      <w:pPr>
        <w:ind w:left="360" w:hanging="360"/>
        <w:jc w:val="both"/>
        <w:rPr>
          <w:sz w:val="24"/>
          <w:szCs w:val="24"/>
          <w:lang w:val="lv-LV"/>
        </w:rPr>
      </w:pPr>
    </w:p>
    <w:p w:rsidR="00052FA2" w:rsidRPr="00C74396" w:rsidRDefault="00052FA2" w:rsidP="00052FA2">
      <w:pPr>
        <w:rPr>
          <w:sz w:val="24"/>
          <w:szCs w:val="24"/>
          <w:lang w:val="lv-LV"/>
        </w:rPr>
      </w:pPr>
    </w:p>
    <w:p w:rsidR="00052FA2" w:rsidRPr="00C74396" w:rsidRDefault="00052FA2" w:rsidP="00052FA2">
      <w:pPr>
        <w:rPr>
          <w:sz w:val="24"/>
          <w:szCs w:val="24"/>
          <w:lang w:val="lv-LV"/>
        </w:rPr>
      </w:pPr>
    </w:p>
    <w:p w:rsidR="00052FA2" w:rsidRPr="005F4DAE" w:rsidRDefault="00052FA2" w:rsidP="00052FA2">
      <w:pPr>
        <w:tabs>
          <w:tab w:val="left" w:pos="2160"/>
        </w:tabs>
        <w:jc w:val="both"/>
        <w:rPr>
          <w:bCs/>
          <w:sz w:val="24"/>
          <w:szCs w:val="24"/>
        </w:rPr>
      </w:pPr>
      <w:r>
        <w:rPr>
          <w:bCs/>
          <w:sz w:val="24"/>
          <w:szCs w:val="24"/>
        </w:rPr>
        <w:t>201</w:t>
      </w:r>
      <w:r w:rsidR="00264402">
        <w:rPr>
          <w:bCs/>
          <w:sz w:val="24"/>
          <w:szCs w:val="24"/>
        </w:rPr>
        <w:t>8</w:t>
      </w:r>
      <w:r w:rsidRPr="005F4DAE">
        <w:rPr>
          <w:bCs/>
          <w:sz w:val="24"/>
          <w:szCs w:val="24"/>
        </w:rPr>
        <w:t>.</w:t>
      </w:r>
      <w:r>
        <w:rPr>
          <w:bCs/>
          <w:sz w:val="24"/>
          <w:szCs w:val="24"/>
        </w:rPr>
        <w:t xml:space="preserve"> </w:t>
      </w:r>
      <w:proofErr w:type="spellStart"/>
      <w:r w:rsidRPr="005F4DAE">
        <w:rPr>
          <w:bCs/>
          <w:sz w:val="24"/>
          <w:szCs w:val="24"/>
        </w:rPr>
        <w:t>gada</w:t>
      </w:r>
      <w:proofErr w:type="spellEnd"/>
      <w:r w:rsidRPr="005F4DAE">
        <w:rPr>
          <w:bCs/>
          <w:sz w:val="24"/>
          <w:szCs w:val="24"/>
        </w:rPr>
        <w:t xml:space="preserve"> ___.</w:t>
      </w:r>
      <w:r>
        <w:rPr>
          <w:bCs/>
          <w:sz w:val="24"/>
          <w:szCs w:val="24"/>
        </w:rPr>
        <w:t xml:space="preserve"> </w:t>
      </w:r>
      <w:r w:rsidRPr="005F4DAE">
        <w:rPr>
          <w:bCs/>
          <w:sz w:val="24"/>
          <w:szCs w:val="24"/>
        </w:rPr>
        <w:t>_____________</w:t>
      </w:r>
    </w:p>
    <w:p w:rsidR="00052FA2" w:rsidRPr="005F4DAE" w:rsidRDefault="00052FA2" w:rsidP="00052FA2">
      <w:pPr>
        <w:rPr>
          <w:bCs/>
          <w:i/>
          <w:sz w:val="24"/>
          <w:szCs w:val="24"/>
        </w:rPr>
      </w:pPr>
    </w:p>
    <w:p w:rsidR="00052FA2" w:rsidRDefault="00052FA2" w:rsidP="00052FA2">
      <w:pPr>
        <w:rPr>
          <w:sz w:val="24"/>
          <w:szCs w:val="24"/>
        </w:rPr>
      </w:pPr>
    </w:p>
    <w:p w:rsidR="00052FA2" w:rsidRDefault="00052FA2" w:rsidP="00052FA2">
      <w:pPr>
        <w:rPr>
          <w:sz w:val="24"/>
          <w:szCs w:val="24"/>
        </w:rPr>
      </w:pPr>
    </w:p>
    <w:p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052FA2" w:rsidRPr="005F4DAE" w:rsidRDefault="00052FA2" w:rsidP="00052FA2">
      <w:pPr>
        <w:rPr>
          <w:sz w:val="24"/>
          <w:szCs w:val="24"/>
        </w:rPr>
      </w:pPr>
      <w:r w:rsidRPr="005F4DAE">
        <w:rPr>
          <w:sz w:val="24"/>
          <w:szCs w:val="24"/>
        </w:rPr>
        <w:tab/>
        <w:t>(</w:t>
      </w:r>
      <w:proofErr w:type="spellStart"/>
      <w:r w:rsidRPr="005F4DAE">
        <w:rPr>
          <w:sz w:val="24"/>
          <w:szCs w:val="24"/>
        </w:rPr>
        <w:t>amats</w:t>
      </w:r>
      <w:proofErr w:type="spellEnd"/>
      <w:r w:rsidRPr="005F4DAE">
        <w:rPr>
          <w:sz w:val="24"/>
          <w:szCs w:val="24"/>
        </w:rPr>
        <w:t xml:space="preserve">) </w:t>
      </w:r>
      <w:r w:rsidRPr="005F4DAE">
        <w:rPr>
          <w:sz w:val="24"/>
          <w:szCs w:val="24"/>
        </w:rPr>
        <w:tab/>
      </w:r>
      <w:r w:rsidRPr="005F4DAE">
        <w:rPr>
          <w:sz w:val="24"/>
          <w:szCs w:val="24"/>
        </w:rPr>
        <w:tab/>
      </w:r>
      <w:r w:rsidRPr="005F4DAE">
        <w:rPr>
          <w:sz w:val="24"/>
          <w:szCs w:val="24"/>
        </w:rPr>
        <w:tab/>
        <w:t>(</w:t>
      </w:r>
      <w:proofErr w:type="spellStart"/>
      <w:r w:rsidRPr="005F4DAE">
        <w:rPr>
          <w:sz w:val="24"/>
          <w:szCs w:val="24"/>
        </w:rPr>
        <w:t>paraksts</w:t>
      </w:r>
      <w:proofErr w:type="spellEnd"/>
      <w:r w:rsidRPr="005F4DAE">
        <w:rPr>
          <w:sz w:val="24"/>
          <w:szCs w:val="24"/>
        </w:rPr>
        <w:t>)</w:t>
      </w:r>
      <w:r w:rsidRPr="005F4DAE">
        <w:rPr>
          <w:sz w:val="24"/>
          <w:szCs w:val="24"/>
        </w:rPr>
        <w:tab/>
      </w:r>
      <w:r w:rsidRPr="005F4DAE">
        <w:rPr>
          <w:sz w:val="24"/>
          <w:szCs w:val="24"/>
        </w:rPr>
        <w:tab/>
        <w:t>(</w:t>
      </w:r>
      <w:proofErr w:type="spellStart"/>
      <w:r w:rsidRPr="005F4DAE">
        <w:rPr>
          <w:sz w:val="24"/>
          <w:szCs w:val="24"/>
        </w:rPr>
        <w:t>vārds</w:t>
      </w:r>
      <w:proofErr w:type="spellEnd"/>
      <w:r w:rsidRPr="005F4DAE">
        <w:rPr>
          <w:sz w:val="24"/>
          <w:szCs w:val="24"/>
        </w:rPr>
        <w:t xml:space="preserve">, </w:t>
      </w:r>
      <w:proofErr w:type="spellStart"/>
      <w:r w:rsidRPr="005F4DAE">
        <w:rPr>
          <w:sz w:val="24"/>
          <w:szCs w:val="24"/>
        </w:rPr>
        <w:t>uzvārds</w:t>
      </w:r>
      <w:proofErr w:type="spellEnd"/>
      <w:r w:rsidRPr="005F4DAE">
        <w:rPr>
          <w:sz w:val="24"/>
          <w:szCs w:val="24"/>
        </w:rPr>
        <w:t>)</w:t>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rsidR="00A906AF" w:rsidRDefault="00AE12F6" w:rsidP="000154A9">
      <w:pPr>
        <w:pStyle w:val="BlockText"/>
        <w:ind w:left="0" w:right="24" w:firstLine="284"/>
        <w:jc w:val="right"/>
        <w:rPr>
          <w:sz w:val="20"/>
        </w:rPr>
      </w:pPr>
      <w:r w:rsidRPr="000154A9">
        <w:rPr>
          <w:sz w:val="20"/>
        </w:rPr>
        <w:t>Iepirkumam “</w:t>
      </w:r>
      <w:r w:rsidR="000154A9" w:rsidRPr="000154A9">
        <w:rPr>
          <w:sz w:val="20"/>
        </w:rPr>
        <w:t xml:space="preserve">Remontdarbi Kandavas </w:t>
      </w:r>
    </w:p>
    <w:p w:rsidR="00AE12F6" w:rsidRPr="003B6796" w:rsidRDefault="000154A9" w:rsidP="00AE12F6">
      <w:pPr>
        <w:pStyle w:val="BlockText"/>
        <w:ind w:left="0" w:right="24" w:firstLine="284"/>
        <w:jc w:val="right"/>
        <w:rPr>
          <w:sz w:val="20"/>
        </w:rPr>
      </w:pPr>
      <w:r w:rsidRPr="000154A9">
        <w:rPr>
          <w:sz w:val="20"/>
        </w:rPr>
        <w:t xml:space="preserve">Kārļa </w:t>
      </w:r>
      <w:proofErr w:type="spellStart"/>
      <w:r w:rsidRPr="000154A9">
        <w:rPr>
          <w:sz w:val="20"/>
        </w:rPr>
        <w:t>Mīlenbaha</w:t>
      </w:r>
      <w:proofErr w:type="spellEnd"/>
      <w:r w:rsidRPr="000154A9">
        <w:rPr>
          <w:sz w:val="20"/>
        </w:rPr>
        <w:t xml:space="preserve"> vidusskolā</w:t>
      </w:r>
      <w:r w:rsidR="00AE12F6" w:rsidRPr="003B6796">
        <w:rPr>
          <w:sz w:val="20"/>
        </w:rPr>
        <w:t>”, ID Nr. KND 201</w:t>
      </w:r>
      <w:r w:rsidR="00AE12F6">
        <w:rPr>
          <w:sz w:val="20"/>
        </w:rPr>
        <w:t>8/</w:t>
      </w:r>
      <w:r>
        <w:rPr>
          <w:sz w:val="20"/>
        </w:rPr>
        <w:t>21</w:t>
      </w:r>
    </w:p>
    <w:p w:rsidR="00052FA2" w:rsidRDefault="00052FA2" w:rsidP="00052FA2">
      <w:pPr>
        <w:pStyle w:val="Heading2"/>
        <w:spacing w:before="0" w:after="0"/>
        <w:jc w:val="center"/>
        <w:rPr>
          <w:rFonts w:ascii="Times New Roman" w:hAnsi="Times New Roman"/>
          <w:i w:val="0"/>
          <w:sz w:val="24"/>
          <w:szCs w:val="24"/>
          <w:lang w:val="lv-LV"/>
        </w:rPr>
      </w:pPr>
    </w:p>
    <w:p w:rsidR="00052FA2" w:rsidRDefault="00052FA2" w:rsidP="00052FA2">
      <w:pPr>
        <w:pStyle w:val="Heading2"/>
        <w:spacing w:before="0" w:after="0"/>
        <w:jc w:val="center"/>
        <w:rPr>
          <w:rFonts w:ascii="Times New Roman" w:hAnsi="Times New Roman"/>
          <w:i w:val="0"/>
          <w:sz w:val="24"/>
          <w:szCs w:val="24"/>
          <w:lang w:val="lv-LV"/>
        </w:rPr>
      </w:pPr>
    </w:p>
    <w:p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2" w:name="_Toc211739527"/>
      <w:bookmarkStart w:id="13" w:name="_Toc243818526"/>
      <w:r w:rsidRPr="00960D17">
        <w:rPr>
          <w:rFonts w:ascii="Times New Roman" w:hAnsi="Times New Roman"/>
          <w:i w:val="0"/>
          <w:sz w:val="24"/>
          <w:szCs w:val="24"/>
          <w:lang w:val="lv-LV"/>
        </w:rPr>
        <w:t>apliecinājums</w:t>
      </w:r>
      <w:bookmarkEnd w:id="12"/>
      <w:bookmarkEnd w:id="13"/>
    </w:p>
    <w:p w:rsidR="00052FA2" w:rsidRPr="00960D17" w:rsidRDefault="00052FA2" w:rsidP="00052FA2">
      <w:pPr>
        <w:pStyle w:val="Heading2"/>
        <w:spacing w:before="0" w:after="0"/>
        <w:jc w:val="center"/>
        <w:rPr>
          <w:rFonts w:ascii="Times New Roman" w:hAnsi="Times New Roman"/>
          <w:i w:val="0"/>
          <w:sz w:val="24"/>
          <w:szCs w:val="24"/>
          <w:lang w:val="lv-LV"/>
        </w:rPr>
      </w:pPr>
      <w:bookmarkStart w:id="14" w:name="_Toc211739528"/>
      <w:bookmarkStart w:id="15" w:name="_Toc243818527"/>
      <w:r w:rsidRPr="00960D17">
        <w:rPr>
          <w:rFonts w:ascii="Times New Roman" w:hAnsi="Times New Roman"/>
          <w:i w:val="0"/>
          <w:sz w:val="24"/>
          <w:szCs w:val="24"/>
          <w:lang w:val="lv-LV"/>
        </w:rPr>
        <w:t>par gatavību iesaistīties līguma izpildē</w:t>
      </w:r>
      <w:bookmarkEnd w:id="14"/>
      <w:bookmarkEnd w:id="15"/>
    </w:p>
    <w:p w:rsidR="00052FA2" w:rsidRPr="00960D17" w:rsidRDefault="00052FA2" w:rsidP="00052FA2">
      <w:pPr>
        <w:rPr>
          <w:b/>
          <w:bCs/>
          <w:sz w:val="24"/>
          <w:szCs w:val="24"/>
          <w:lang w:val="lv-LV"/>
        </w:rPr>
      </w:pPr>
    </w:p>
    <w:p w:rsidR="00052FA2" w:rsidRPr="00960D17" w:rsidRDefault="00052FA2" w:rsidP="00052FA2">
      <w:pPr>
        <w:rPr>
          <w:b/>
          <w:bCs/>
          <w:sz w:val="24"/>
          <w:szCs w:val="24"/>
          <w:lang w:val="lv-LV"/>
        </w:rPr>
      </w:pPr>
    </w:p>
    <w:p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iepirkuma līguma </w:t>
      </w:r>
      <w:r w:rsidR="000154A9">
        <w:rPr>
          <w:bCs/>
          <w:szCs w:val="24"/>
        </w:rPr>
        <w:t>“</w:t>
      </w:r>
      <w:r w:rsidR="000154A9">
        <w:t xml:space="preserve">Remontdarbi Kandavas Kārļa </w:t>
      </w:r>
      <w:proofErr w:type="spellStart"/>
      <w:r w:rsidR="000154A9">
        <w:t>Mīlenbaha</w:t>
      </w:r>
      <w:proofErr w:type="spellEnd"/>
      <w:r w:rsidR="000154A9">
        <w:t xml:space="preserve"> vidusskolā</w:t>
      </w:r>
      <w:r w:rsidR="000154A9">
        <w:rPr>
          <w:bCs/>
          <w:szCs w:val="24"/>
        </w:rPr>
        <w:t xml:space="preserve">” </w:t>
      </w:r>
      <w:r w:rsidRPr="00556D5B">
        <w:rPr>
          <w:szCs w:val="24"/>
        </w:rPr>
        <w:t>ID Nr. KND 201</w:t>
      </w:r>
      <w:r w:rsidR="00264402">
        <w:rPr>
          <w:szCs w:val="24"/>
        </w:rPr>
        <w:t>8/</w:t>
      </w:r>
      <w:r w:rsidR="0043327C">
        <w:rPr>
          <w:szCs w:val="24"/>
        </w:rPr>
        <w:t>21</w:t>
      </w:r>
      <w:r w:rsidR="00264402">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rsidR="00052FA2" w:rsidRPr="00960D17" w:rsidRDefault="00052FA2" w:rsidP="00052FA2">
      <w:pPr>
        <w:jc w:val="both"/>
        <w:rPr>
          <w:sz w:val="24"/>
          <w:szCs w:val="24"/>
          <w:lang w:val="lv-LV"/>
        </w:rPr>
      </w:pPr>
    </w:p>
    <w:p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052FA2" w:rsidRDefault="00052FA2" w:rsidP="00052FA2">
      <w:pPr>
        <w:ind w:firstLine="720"/>
        <w:jc w:val="both"/>
        <w:rPr>
          <w:bCs/>
          <w:sz w:val="24"/>
          <w:szCs w:val="24"/>
          <w:lang w:val="lv-LV"/>
        </w:rPr>
      </w:pPr>
    </w:p>
    <w:p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052FA2" w:rsidRPr="005F4DAE" w:rsidTr="00052FA2">
        <w:tc>
          <w:tcPr>
            <w:tcW w:w="1857"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nosaukums</w:t>
            </w:r>
            <w:proofErr w:type="spellEnd"/>
            <w:r w:rsidRPr="005F4DAE">
              <w:rPr>
                <w:sz w:val="24"/>
                <w:szCs w:val="24"/>
              </w:rPr>
              <w:t xml:space="preserve">, </w:t>
            </w:r>
            <w:proofErr w:type="spellStart"/>
            <w:r w:rsidRPr="005F4DAE">
              <w:rPr>
                <w:sz w:val="24"/>
                <w:szCs w:val="24"/>
              </w:rPr>
              <w:t>reģ</w:t>
            </w:r>
            <w:proofErr w:type="spellEnd"/>
            <w:r w:rsidRPr="005F4DAE">
              <w:rPr>
                <w:sz w:val="24"/>
                <w:szCs w:val="24"/>
              </w:rPr>
              <w:t>.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vērtība</w:t>
            </w:r>
            <w:proofErr w:type="spellEnd"/>
            <w:r w:rsidRPr="005F4DAE">
              <w:rPr>
                <w:sz w:val="24"/>
                <w:szCs w:val="24"/>
              </w:rPr>
              <w:t xml:space="preserve"> % no </w:t>
            </w:r>
            <w:proofErr w:type="spellStart"/>
            <w:r w:rsidRPr="005F4DAE">
              <w:rPr>
                <w:sz w:val="24"/>
                <w:szCs w:val="24"/>
              </w:rPr>
              <w:t>kopējās</w:t>
            </w:r>
            <w:proofErr w:type="spellEnd"/>
            <w:r w:rsidRPr="005F4DAE">
              <w:rPr>
                <w:sz w:val="24"/>
                <w:szCs w:val="24"/>
              </w:rPr>
              <w:t xml:space="preserve"> </w:t>
            </w:r>
            <w:proofErr w:type="spellStart"/>
            <w:r w:rsidRPr="005F4DAE">
              <w:rPr>
                <w:sz w:val="24"/>
                <w:szCs w:val="24"/>
              </w:rPr>
              <w:t>finanšu</w:t>
            </w:r>
            <w:proofErr w:type="spellEnd"/>
            <w:r w:rsidRPr="005F4DAE">
              <w:rPr>
                <w:sz w:val="24"/>
                <w:szCs w:val="24"/>
              </w:rPr>
              <w:t xml:space="preserve"> </w:t>
            </w:r>
            <w:proofErr w:type="spellStart"/>
            <w:r w:rsidRPr="005F4DAE">
              <w:rPr>
                <w:sz w:val="24"/>
                <w:szCs w:val="24"/>
              </w:rPr>
              <w:t>piedāvājuma</w:t>
            </w:r>
            <w:proofErr w:type="spellEnd"/>
            <w:r w:rsidRPr="005F4DAE">
              <w:rPr>
                <w:sz w:val="24"/>
                <w:szCs w:val="24"/>
              </w:rPr>
              <w:t xml:space="preserve">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apraksts</w:t>
            </w:r>
            <w:proofErr w:type="spellEnd"/>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bl>
    <w:p w:rsidR="00C77614" w:rsidRDefault="00C77614" w:rsidP="00052FA2">
      <w:pPr>
        <w:rPr>
          <w:sz w:val="24"/>
          <w:szCs w:val="24"/>
        </w:rPr>
      </w:pPr>
    </w:p>
    <w:p w:rsidR="00052FA2" w:rsidRPr="005F4DAE" w:rsidRDefault="00052FA2" w:rsidP="00052FA2">
      <w:pPr>
        <w:rPr>
          <w:sz w:val="24"/>
          <w:szCs w:val="24"/>
        </w:rPr>
      </w:pPr>
      <w:r w:rsidRPr="005F4DAE">
        <w:rPr>
          <w:sz w:val="24"/>
          <w:szCs w:val="24"/>
        </w:rPr>
        <w:t>*</w:t>
      </w:r>
      <w:proofErr w:type="spellStart"/>
      <w:r w:rsidRPr="005F4DAE">
        <w:rPr>
          <w:sz w:val="24"/>
          <w:szCs w:val="24"/>
        </w:rPr>
        <w:t>pievienojot</w:t>
      </w:r>
      <w:proofErr w:type="spellEnd"/>
      <w:r w:rsidRPr="005F4DAE">
        <w:rPr>
          <w:sz w:val="24"/>
          <w:szCs w:val="24"/>
        </w:rPr>
        <w:t xml:space="preserve"> </w:t>
      </w: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apliecinājumu</w:t>
      </w:r>
      <w:proofErr w:type="spellEnd"/>
      <w:r w:rsidRPr="005F4DAE">
        <w:rPr>
          <w:sz w:val="24"/>
          <w:szCs w:val="24"/>
        </w:rPr>
        <w:t xml:space="preserve"> par </w:t>
      </w:r>
      <w:proofErr w:type="spellStart"/>
      <w:r w:rsidRPr="005F4DAE">
        <w:rPr>
          <w:sz w:val="24"/>
          <w:szCs w:val="24"/>
        </w:rPr>
        <w:t>tā</w:t>
      </w:r>
      <w:proofErr w:type="spellEnd"/>
      <w:r w:rsidRPr="005F4DAE">
        <w:rPr>
          <w:sz w:val="24"/>
          <w:szCs w:val="24"/>
        </w:rPr>
        <w:t xml:space="preserve"> </w:t>
      </w:r>
      <w:proofErr w:type="spellStart"/>
      <w:r w:rsidRPr="005F4DAE">
        <w:rPr>
          <w:sz w:val="24"/>
          <w:szCs w:val="24"/>
        </w:rPr>
        <w:t>gatavību</w:t>
      </w:r>
      <w:proofErr w:type="spellEnd"/>
      <w:r w:rsidRPr="005F4DAE">
        <w:rPr>
          <w:sz w:val="24"/>
          <w:szCs w:val="24"/>
        </w:rPr>
        <w:t xml:space="preserve"> </w:t>
      </w:r>
      <w:proofErr w:type="spellStart"/>
      <w:r w:rsidRPr="005F4DAE">
        <w:rPr>
          <w:sz w:val="24"/>
          <w:szCs w:val="24"/>
        </w:rPr>
        <w:t>veikt</w:t>
      </w:r>
      <w:proofErr w:type="spellEnd"/>
      <w:r w:rsidRPr="005F4DAE">
        <w:rPr>
          <w:sz w:val="24"/>
          <w:szCs w:val="24"/>
        </w:rPr>
        <w:t xml:space="preserve"> tam </w:t>
      </w:r>
      <w:proofErr w:type="spellStart"/>
      <w:r w:rsidRPr="005F4DAE">
        <w:rPr>
          <w:sz w:val="24"/>
          <w:szCs w:val="24"/>
        </w:rPr>
        <w:t>izpildei</w:t>
      </w:r>
      <w:proofErr w:type="spellEnd"/>
      <w:r w:rsidRPr="005F4DAE">
        <w:rPr>
          <w:sz w:val="24"/>
          <w:szCs w:val="24"/>
        </w:rPr>
        <w:t xml:space="preserve"> </w:t>
      </w: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līguma</w:t>
      </w:r>
      <w:proofErr w:type="spellEnd"/>
      <w:r w:rsidRPr="005F4DAE">
        <w:rPr>
          <w:sz w:val="24"/>
          <w:szCs w:val="24"/>
        </w:rPr>
        <w:t xml:space="preserve"> </w:t>
      </w:r>
      <w:proofErr w:type="spellStart"/>
      <w:r w:rsidRPr="005F4DAE">
        <w:rPr>
          <w:sz w:val="24"/>
          <w:szCs w:val="24"/>
        </w:rPr>
        <w:t>daļu</w:t>
      </w:r>
      <w:proofErr w:type="spellEnd"/>
      <w:r w:rsidRPr="005F4DAE">
        <w:rPr>
          <w:sz w:val="24"/>
          <w:szCs w:val="24"/>
        </w:rPr>
        <w:t>.</w:t>
      </w:r>
    </w:p>
    <w:p w:rsidR="00052FA2" w:rsidRPr="005F4DAE" w:rsidRDefault="00052FA2" w:rsidP="00052FA2">
      <w:pPr>
        <w:rPr>
          <w:sz w:val="24"/>
          <w:szCs w:val="24"/>
        </w:rPr>
      </w:pPr>
    </w:p>
    <w:p w:rsidR="00052FA2" w:rsidRPr="005F4DAE" w:rsidRDefault="00052FA2" w:rsidP="00052FA2">
      <w:pPr>
        <w:ind w:left="360" w:hanging="360"/>
        <w:jc w:val="both"/>
        <w:rPr>
          <w:sz w:val="24"/>
          <w:szCs w:val="24"/>
        </w:rPr>
      </w:pPr>
    </w:p>
    <w:p w:rsidR="00052FA2" w:rsidRPr="005F4DAE" w:rsidRDefault="00052FA2" w:rsidP="00052FA2">
      <w:pPr>
        <w:rPr>
          <w:sz w:val="24"/>
          <w:szCs w:val="24"/>
        </w:rPr>
      </w:pPr>
    </w:p>
    <w:p w:rsidR="00052FA2" w:rsidRPr="009F64EF" w:rsidRDefault="00052FA2" w:rsidP="00052FA2">
      <w:pPr>
        <w:ind w:firstLine="720"/>
        <w:jc w:val="both"/>
        <w:rPr>
          <w:bCs/>
          <w:sz w:val="24"/>
          <w:szCs w:val="24"/>
        </w:rPr>
      </w:pPr>
    </w:p>
    <w:p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rsidTr="00052FA2">
        <w:trPr>
          <w:trHeight w:val="621"/>
        </w:trPr>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proofErr w:type="spellStart"/>
            <w:r w:rsidRPr="00960D17">
              <w:rPr>
                <w:b/>
                <w:sz w:val="24"/>
                <w:szCs w:val="24"/>
                <w:lang w:val="lv-LV"/>
              </w:rPr>
              <w:t>Paraksttiesīgās</w:t>
            </w:r>
            <w:proofErr w:type="spellEnd"/>
            <w:r w:rsidRPr="00960D17">
              <w:rPr>
                <w:b/>
                <w:sz w:val="24"/>
                <w:szCs w:val="24"/>
                <w:lang w:val="lv-LV"/>
              </w:rPr>
              <w:t xml:space="preserve"> personas vārds, uzvārds, amats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bl>
    <w:p w:rsidR="00147A80" w:rsidRDefault="00147A80">
      <w:pPr>
        <w:widowControl/>
        <w:overflowPunct/>
        <w:autoSpaceDE/>
        <w:autoSpaceDN/>
        <w:adjustRightInd/>
        <w:spacing w:after="200" w:line="276" w:lineRule="auto"/>
        <w:rPr>
          <w:sz w:val="24"/>
          <w:szCs w:val="24"/>
        </w:rPr>
      </w:pPr>
    </w:p>
    <w:p w:rsidR="00052FA2" w:rsidRDefault="00052FA2" w:rsidP="00052FA2">
      <w:pPr>
        <w:pStyle w:val="ListParagraph"/>
        <w:ind w:left="0" w:firstLine="7200"/>
        <w:jc w:val="both"/>
        <w:rPr>
          <w:b/>
          <w:sz w:val="20"/>
          <w:szCs w:val="20"/>
        </w:rPr>
      </w:pPr>
      <w:r>
        <w:rPr>
          <w:b/>
          <w:bCs/>
        </w:rPr>
        <w:br w:type="page"/>
      </w:r>
    </w:p>
    <w:p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rsidR="0043327C" w:rsidRDefault="00AE12F6" w:rsidP="00AE12F6">
      <w:pPr>
        <w:pStyle w:val="BlockText"/>
        <w:ind w:left="0" w:right="24" w:firstLine="284"/>
        <w:jc w:val="right"/>
        <w:rPr>
          <w:sz w:val="20"/>
        </w:rPr>
      </w:pPr>
      <w:bookmarkStart w:id="16" w:name="_Hlk506301164"/>
      <w:r w:rsidRPr="0043327C">
        <w:rPr>
          <w:sz w:val="20"/>
        </w:rPr>
        <w:t>Iepirkumam “</w:t>
      </w:r>
      <w:r w:rsidR="0043327C" w:rsidRPr="0043327C">
        <w:rPr>
          <w:sz w:val="20"/>
        </w:rPr>
        <w:t xml:space="preserve">Remontdarbi Kandavas </w:t>
      </w:r>
    </w:p>
    <w:p w:rsidR="00AE12F6" w:rsidRPr="003B6796" w:rsidRDefault="0043327C" w:rsidP="00AE12F6">
      <w:pPr>
        <w:pStyle w:val="BlockText"/>
        <w:ind w:left="0" w:right="24" w:firstLine="284"/>
        <w:jc w:val="right"/>
        <w:rPr>
          <w:sz w:val="20"/>
        </w:rPr>
      </w:pPr>
      <w:r w:rsidRPr="0043327C">
        <w:rPr>
          <w:sz w:val="20"/>
        </w:rPr>
        <w:t xml:space="preserve">Kārļa </w:t>
      </w:r>
      <w:proofErr w:type="spellStart"/>
      <w:r w:rsidRPr="0043327C">
        <w:rPr>
          <w:sz w:val="20"/>
        </w:rPr>
        <w:t>Mīlenbaha</w:t>
      </w:r>
      <w:proofErr w:type="spellEnd"/>
      <w:r w:rsidRPr="0043327C">
        <w:rPr>
          <w:sz w:val="20"/>
        </w:rPr>
        <w:t xml:space="preserve"> vidusskolā</w:t>
      </w:r>
      <w:r w:rsidR="00AE12F6" w:rsidRPr="003B6796">
        <w:rPr>
          <w:sz w:val="20"/>
        </w:rPr>
        <w:t>”, ID Nr. KND 201</w:t>
      </w:r>
      <w:r w:rsidR="00AE12F6">
        <w:rPr>
          <w:sz w:val="20"/>
        </w:rPr>
        <w:t>8/</w:t>
      </w:r>
      <w:r>
        <w:rPr>
          <w:sz w:val="20"/>
        </w:rPr>
        <w:t>21</w:t>
      </w:r>
    </w:p>
    <w:bookmarkEnd w:id="16"/>
    <w:p w:rsidR="00052FA2" w:rsidRPr="00CF26DD" w:rsidRDefault="00052FA2" w:rsidP="00052FA2">
      <w:pPr>
        <w:pStyle w:val="BlockText"/>
        <w:ind w:left="0" w:right="24" w:firstLine="284"/>
        <w:jc w:val="right"/>
        <w:rPr>
          <w:sz w:val="20"/>
        </w:rPr>
      </w:pPr>
    </w:p>
    <w:p w:rsidR="00052FA2" w:rsidRDefault="00052FA2" w:rsidP="00052FA2">
      <w:pPr>
        <w:pStyle w:val="ListParagraph"/>
        <w:ind w:left="7200"/>
        <w:jc w:val="right"/>
        <w:rPr>
          <w:b/>
          <w:sz w:val="20"/>
          <w:szCs w:val="20"/>
        </w:rPr>
      </w:pPr>
    </w:p>
    <w:p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8C3306" w:rsidRDefault="008C3306" w:rsidP="008C3306">
      <w:pPr>
        <w:jc w:val="center"/>
        <w:rPr>
          <w:b/>
          <w:sz w:val="24"/>
          <w:szCs w:val="24"/>
          <w:lang w:val="lv-LV"/>
        </w:rPr>
      </w:pPr>
    </w:p>
    <w:p w:rsidR="008C3306" w:rsidRPr="00E47B67" w:rsidRDefault="008C3306" w:rsidP="008C3306">
      <w:pPr>
        <w:pStyle w:val="ListParagraph"/>
        <w:widowControl w:val="0"/>
        <w:numPr>
          <w:ilvl w:val="0"/>
          <w:numId w:val="34"/>
        </w:numPr>
        <w:overflowPunct w:val="0"/>
        <w:autoSpaceDE w:val="0"/>
        <w:autoSpaceDN w:val="0"/>
        <w:adjustRightInd w:val="0"/>
        <w:ind w:left="0" w:firstLine="0"/>
        <w:jc w:val="both"/>
        <w:rPr>
          <w:b/>
        </w:rPr>
      </w:pPr>
      <w:r>
        <w:t>Pretendents norāda visas</w:t>
      </w:r>
      <w:r w:rsidRPr="00E47B67">
        <w:t xml:space="preserve"> person</w:t>
      </w:r>
      <w:r>
        <w:t>as</w:t>
      </w:r>
      <w:r w:rsidRPr="00E47B67">
        <w:t xml:space="preserve"> uz kuru iespējām </w:t>
      </w:r>
      <w:r>
        <w:t>tas</w:t>
      </w:r>
      <w:r w:rsidRPr="00E47B67">
        <w:t xml:space="preserve"> balstās, lai apliecinātu, ka tā kvalifikācija atbils</w:t>
      </w:r>
      <w:r>
        <w:t>t Nolikumā noteiktajām prasībām</w:t>
      </w:r>
      <w:r w:rsidRPr="00E47B67">
        <w:t>.</w:t>
      </w:r>
    </w:p>
    <w:p w:rsidR="008C3306" w:rsidRDefault="008C3306" w:rsidP="008C3306">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22"/>
        <w:gridCol w:w="1789"/>
        <w:gridCol w:w="1772"/>
        <w:gridCol w:w="1943"/>
      </w:tblGrid>
      <w:tr w:rsidR="008C3306" w:rsidTr="002B17C5">
        <w:tc>
          <w:tcPr>
            <w:tcW w:w="1857" w:type="dxa"/>
            <w:shd w:val="clear" w:color="auto" w:fill="auto"/>
            <w:vAlign w:val="center"/>
          </w:tcPr>
          <w:p w:rsidR="008C3306" w:rsidRPr="00BE5768" w:rsidRDefault="008C3306" w:rsidP="002B17C5">
            <w:pPr>
              <w:jc w:val="center"/>
              <w:rPr>
                <w:b/>
                <w:sz w:val="24"/>
                <w:szCs w:val="24"/>
                <w:lang w:val="lv-LV"/>
              </w:rPr>
            </w:pPr>
            <w:r w:rsidRPr="00BE5768">
              <w:rPr>
                <w:b/>
                <w:sz w:val="24"/>
                <w:szCs w:val="24"/>
                <w:lang w:val="lv-LV"/>
              </w:rPr>
              <w:t>Nr. p. k.</w:t>
            </w:r>
          </w:p>
        </w:tc>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Nosaukums/</w:t>
            </w:r>
          </w:p>
          <w:p w:rsidR="008C3306" w:rsidRPr="00BE5768" w:rsidRDefault="008C3306" w:rsidP="002B17C5">
            <w:pPr>
              <w:jc w:val="center"/>
              <w:rPr>
                <w:b/>
                <w:sz w:val="24"/>
                <w:szCs w:val="24"/>
                <w:lang w:val="lv-LV"/>
              </w:rPr>
            </w:pPr>
            <w:r w:rsidRPr="00BE5768">
              <w:rPr>
                <w:b/>
                <w:sz w:val="24"/>
                <w:szCs w:val="24"/>
                <w:lang w:val="lv-LV"/>
              </w:rPr>
              <w:t>Vārds, uzvārds</w:t>
            </w:r>
          </w:p>
        </w:tc>
        <w:tc>
          <w:tcPr>
            <w:tcW w:w="1857" w:type="dxa"/>
            <w:shd w:val="clear" w:color="auto" w:fill="auto"/>
          </w:tcPr>
          <w:p w:rsidR="008C3306" w:rsidRPr="00BE5768" w:rsidRDefault="008C3306" w:rsidP="002B17C5">
            <w:pPr>
              <w:jc w:val="center"/>
              <w:rPr>
                <w:b/>
                <w:sz w:val="24"/>
                <w:szCs w:val="24"/>
                <w:lang w:val="lv-LV"/>
              </w:rPr>
            </w:pPr>
            <w:proofErr w:type="spellStart"/>
            <w:r w:rsidRPr="00BE5768">
              <w:rPr>
                <w:b/>
                <w:sz w:val="24"/>
                <w:szCs w:val="24"/>
                <w:lang w:val="lv-LV"/>
              </w:rPr>
              <w:t>Reģ</w:t>
            </w:r>
            <w:proofErr w:type="spellEnd"/>
            <w:r w:rsidRPr="00BE5768">
              <w:rPr>
                <w:b/>
                <w:sz w:val="24"/>
                <w:szCs w:val="24"/>
                <w:lang w:val="lv-LV"/>
              </w:rPr>
              <w:t>. nr./</w:t>
            </w:r>
          </w:p>
          <w:p w:rsidR="008C3306" w:rsidRPr="00BE5768" w:rsidRDefault="008C3306" w:rsidP="002B17C5">
            <w:pPr>
              <w:jc w:val="center"/>
              <w:rPr>
                <w:b/>
                <w:sz w:val="24"/>
                <w:szCs w:val="24"/>
                <w:lang w:val="lv-LV"/>
              </w:rPr>
            </w:pPr>
            <w:r w:rsidRPr="00BE5768">
              <w:rPr>
                <w:b/>
                <w:sz w:val="24"/>
                <w:szCs w:val="24"/>
                <w:lang w:val="lv-LV"/>
              </w:rPr>
              <w:t>Personas kods</w:t>
            </w:r>
          </w:p>
        </w:tc>
        <w:tc>
          <w:tcPr>
            <w:tcW w:w="1858" w:type="dxa"/>
            <w:shd w:val="clear" w:color="auto" w:fill="auto"/>
            <w:vAlign w:val="center"/>
          </w:tcPr>
          <w:p w:rsidR="008C3306" w:rsidRPr="00BE5768" w:rsidRDefault="008C3306" w:rsidP="002B17C5">
            <w:pPr>
              <w:jc w:val="center"/>
              <w:rPr>
                <w:b/>
                <w:sz w:val="24"/>
                <w:szCs w:val="24"/>
                <w:lang w:val="lv-LV"/>
              </w:rPr>
            </w:pPr>
            <w:r w:rsidRPr="00BE5768">
              <w:rPr>
                <w:b/>
                <w:sz w:val="24"/>
                <w:szCs w:val="24"/>
                <w:lang w:val="lv-LV"/>
              </w:rPr>
              <w:t>Adrese</w:t>
            </w:r>
          </w:p>
        </w:tc>
        <w:tc>
          <w:tcPr>
            <w:tcW w:w="1858" w:type="dxa"/>
            <w:shd w:val="clear" w:color="auto" w:fill="auto"/>
          </w:tcPr>
          <w:p w:rsidR="008C3306" w:rsidRPr="00BE5768" w:rsidRDefault="008C3306" w:rsidP="002B17C5">
            <w:pPr>
              <w:jc w:val="center"/>
              <w:rPr>
                <w:b/>
                <w:sz w:val="24"/>
                <w:szCs w:val="24"/>
                <w:lang w:val="lv-LV"/>
              </w:rPr>
            </w:pPr>
            <w:r w:rsidRPr="00BE5768">
              <w:rPr>
                <w:b/>
                <w:sz w:val="24"/>
                <w:szCs w:val="24"/>
                <w:lang w:val="lv-LV"/>
              </w:rPr>
              <w:t>Kontaktpersona, tālrunis</w:t>
            </w: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1.</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2.</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3.</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bl>
    <w:p w:rsidR="008C3306" w:rsidRDefault="008C3306" w:rsidP="008C3306">
      <w:pPr>
        <w:jc w:val="center"/>
        <w:rPr>
          <w:b/>
          <w:sz w:val="24"/>
          <w:szCs w:val="24"/>
          <w:lang w:val="lv-LV"/>
        </w:rPr>
      </w:pPr>
    </w:p>
    <w:p w:rsidR="008C3306" w:rsidRDefault="008C3306" w:rsidP="00B91F44">
      <w:pPr>
        <w:pStyle w:val="ListParagraph"/>
        <w:ind w:left="7200"/>
        <w:jc w:val="both"/>
        <w:rPr>
          <w:b/>
          <w:sz w:val="20"/>
          <w:szCs w:val="20"/>
        </w:rPr>
      </w:pPr>
    </w:p>
    <w:p w:rsidR="008C3306" w:rsidRPr="001B403D" w:rsidRDefault="008C3306" w:rsidP="00B91F44">
      <w:pPr>
        <w:pStyle w:val="ListParagraph"/>
        <w:numPr>
          <w:ilvl w:val="0"/>
          <w:numId w:val="34"/>
        </w:numPr>
        <w:tabs>
          <w:tab w:val="left" w:pos="284"/>
          <w:tab w:val="left" w:pos="1560"/>
        </w:tabs>
        <w:suppressAutoHyphens/>
        <w:ind w:left="0" w:right="424" w:firstLine="0"/>
        <w:jc w:val="both"/>
        <w:rPr>
          <w:lang w:eastAsia="ar-SA"/>
        </w:rPr>
      </w:pPr>
      <w:r w:rsidRPr="001B403D">
        <w:rPr>
          <w:lang w:eastAsia="ar-SA"/>
        </w:rPr>
        <w:t>Ja Pretendents balstās uz citas personas saimnieciskām un finansiālām spējām, tad šai informācijai jāpievieno sekojoši dokumenti:</w:t>
      </w:r>
    </w:p>
    <w:p w:rsidR="008C3306" w:rsidRPr="001B403D" w:rsidRDefault="008C3306" w:rsidP="00B91F44">
      <w:pPr>
        <w:pStyle w:val="Apakpunkts"/>
        <w:ind w:left="0" w:firstLine="0"/>
        <w:jc w:val="both"/>
        <w:rPr>
          <w:rFonts w:ascii="Times New Roman" w:hAnsi="Times New Roman"/>
          <w:b w:val="0"/>
          <w:sz w:val="24"/>
          <w:lang w:eastAsia="ar-SA"/>
        </w:rPr>
      </w:pPr>
      <w:r w:rsidRPr="001B403D">
        <w:rPr>
          <w:rFonts w:ascii="Times New Roman" w:hAnsi="Times New Roman"/>
          <w:b w:val="0"/>
          <w:sz w:val="24"/>
          <w:lang w:eastAsia="ar-SA"/>
        </w:rPr>
        <w:t>2.</w:t>
      </w:r>
      <w:r w:rsidR="00854A86">
        <w:rPr>
          <w:rFonts w:ascii="Times New Roman" w:hAnsi="Times New Roman"/>
          <w:b w:val="0"/>
          <w:sz w:val="24"/>
          <w:lang w:eastAsia="ar-SA"/>
        </w:rPr>
        <w:t>1</w:t>
      </w:r>
      <w:r w:rsidRPr="001B403D">
        <w:rPr>
          <w:rFonts w:ascii="Times New Roman" w:hAnsi="Times New Roman"/>
          <w:b w:val="0"/>
          <w:sz w:val="24"/>
          <w:lang w:eastAsia="ar-SA"/>
        </w:rPr>
        <w:t>.</w:t>
      </w:r>
      <w:r>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w:t>
      </w:r>
      <w:r w:rsidR="002B17C5">
        <w:rPr>
          <w:kern w:val="0"/>
          <w:sz w:val="24"/>
          <w:szCs w:val="24"/>
          <w:lang w:val="lv-LV" w:eastAsia="ar-SA"/>
        </w:rPr>
        <w:t>2</w:t>
      </w:r>
      <w:r w:rsidRPr="001B403D">
        <w:rPr>
          <w:kern w:val="0"/>
          <w:sz w:val="24"/>
          <w:szCs w:val="24"/>
          <w:lang w:val="lv-LV" w:eastAsia="ar-SA"/>
        </w:rPr>
        <w:t>.</w:t>
      </w:r>
      <w:r>
        <w:rPr>
          <w:kern w:val="0"/>
          <w:sz w:val="24"/>
          <w:szCs w:val="24"/>
          <w:lang w:val="lv-LV" w:eastAsia="ar-SA"/>
        </w:rPr>
        <w:t xml:space="preserve"> </w:t>
      </w:r>
      <w:r w:rsidRPr="001B403D">
        <w:rPr>
          <w:sz w:val="24"/>
          <w:szCs w:val="24"/>
          <w:lang w:val="lv-LV" w:eastAsia="ar-SA"/>
        </w:rPr>
        <w:t>personas, uz kuras iespējām</w:t>
      </w:r>
      <w:r>
        <w:rPr>
          <w:sz w:val="24"/>
          <w:szCs w:val="24"/>
          <w:lang w:val="lv-LV" w:eastAsia="ar-SA"/>
        </w:rPr>
        <w:t xml:space="preserve"> P</w:t>
      </w:r>
      <w:r w:rsidRPr="001B403D">
        <w:rPr>
          <w:sz w:val="24"/>
          <w:szCs w:val="24"/>
          <w:lang w:val="lv-LV" w:eastAsia="ar-SA"/>
        </w:rPr>
        <w:t xml:space="preserve">retendents balstās, </w:t>
      </w:r>
      <w:r>
        <w:rPr>
          <w:sz w:val="24"/>
          <w:szCs w:val="24"/>
          <w:lang w:val="lv-LV" w:eastAsia="ar-SA"/>
        </w:rPr>
        <w:t xml:space="preserve">apliecinājums, ka gadījumā, ja </w:t>
      </w:r>
      <w:r w:rsidRPr="000366C9">
        <w:rPr>
          <w:sz w:val="24"/>
          <w:szCs w:val="24"/>
          <w:lang w:val="lv-LV" w:eastAsia="ar-SA"/>
        </w:rPr>
        <w:t>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w:t>
      </w:r>
      <w:r w:rsidRPr="001B403D">
        <w:rPr>
          <w:sz w:val="24"/>
          <w:szCs w:val="24"/>
          <w:lang w:val="lv-LV" w:eastAsia="ar-SA"/>
        </w:rPr>
        <w:t xml:space="preserve"> (līguma izpildītājs).</w:t>
      </w:r>
    </w:p>
    <w:p w:rsidR="008C3306" w:rsidRPr="001B403D" w:rsidRDefault="008C3306" w:rsidP="00B91F44">
      <w:pPr>
        <w:pStyle w:val="Apakpunkts"/>
        <w:tabs>
          <w:tab w:val="left" w:pos="8789"/>
          <w:tab w:val="left" w:pos="9071"/>
        </w:tabs>
        <w:ind w:left="0" w:right="-1" w:firstLine="0"/>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8C3306" w:rsidRPr="001B403D" w:rsidRDefault="008C3306" w:rsidP="00B91F44">
      <w:pPr>
        <w:pStyle w:val="ListParagraph"/>
        <w:tabs>
          <w:tab w:val="left" w:pos="284"/>
          <w:tab w:val="left" w:pos="8789"/>
          <w:tab w:val="left" w:pos="9071"/>
        </w:tabs>
        <w:suppressAutoHyphens/>
        <w:ind w:left="0" w:right="-1"/>
        <w:jc w:val="both"/>
        <w:rPr>
          <w:lang w:eastAsia="ar-SA"/>
        </w:rPr>
      </w:pPr>
      <w:r w:rsidRPr="001B403D">
        <w:rPr>
          <w:lang w:eastAsia="ar-SA"/>
        </w:rPr>
        <w:t>*vienošanās vietā var būt personas, uz kuras iespējām pretendents balstās, apliecinājums ar iepriekš minēto saturu.</w:t>
      </w:r>
    </w:p>
    <w:p w:rsidR="008C3306" w:rsidRPr="001B403D" w:rsidRDefault="008C3306" w:rsidP="00B91F44">
      <w:pPr>
        <w:pStyle w:val="ListParagraph"/>
        <w:tabs>
          <w:tab w:val="left" w:pos="284"/>
        </w:tabs>
        <w:suppressAutoHyphens/>
        <w:ind w:left="0" w:right="424"/>
        <w:jc w:val="both"/>
        <w:rPr>
          <w:lang w:eastAsia="ar-SA"/>
        </w:rPr>
      </w:pPr>
    </w:p>
    <w:p w:rsidR="008C3306" w:rsidRPr="001B403D" w:rsidRDefault="008C3306" w:rsidP="00B91F44">
      <w:pPr>
        <w:pStyle w:val="ListParagraph"/>
        <w:tabs>
          <w:tab w:val="left" w:pos="284"/>
        </w:tabs>
        <w:suppressAutoHyphens/>
        <w:ind w:left="0" w:right="424"/>
        <w:jc w:val="both"/>
        <w:rPr>
          <w:lang w:eastAsia="ar-SA"/>
        </w:rPr>
      </w:pPr>
      <w:r w:rsidRPr="001B403D">
        <w:rPr>
          <w:lang w:eastAsia="ar-SA"/>
        </w:rPr>
        <w:t>Gadījumā, ja persona, uz kuras iespējām Pretendents balstās, ir Pretendenta apakšuzņēmējs, tad Pretendents var iesniegt apakšuzņēmēja apliecinājumu ar šajā pielikumā noteikto saturu (</w:t>
      </w:r>
      <w:r w:rsidR="008A16C1">
        <w:rPr>
          <w:lang w:eastAsia="ar-SA"/>
        </w:rPr>
        <w:t>5</w:t>
      </w:r>
      <w:r w:rsidRPr="001B403D">
        <w:rPr>
          <w:lang w:eastAsia="ar-SA"/>
        </w:rPr>
        <w:t>.pielikuma 3.1. un 3.2.apakšpunkts).</w:t>
      </w:r>
    </w:p>
    <w:p w:rsidR="008C3306" w:rsidRPr="00F3673E" w:rsidRDefault="008C3306" w:rsidP="008C3306">
      <w:pPr>
        <w:pStyle w:val="ListParagraph"/>
        <w:ind w:left="7200"/>
        <w:rPr>
          <w:b/>
        </w:rPr>
      </w:pPr>
    </w:p>
    <w:p w:rsidR="008C3306" w:rsidRPr="00FE5A3E" w:rsidRDefault="008C3306" w:rsidP="008C3306">
      <w:pPr>
        <w:tabs>
          <w:tab w:val="left" w:pos="2160"/>
        </w:tabs>
        <w:jc w:val="both"/>
        <w:rPr>
          <w:bCs/>
          <w:sz w:val="24"/>
          <w:szCs w:val="24"/>
          <w:lang w:val="lv-LV"/>
        </w:rPr>
      </w:pPr>
    </w:p>
    <w:p w:rsidR="008C3306" w:rsidRPr="00776EEA" w:rsidRDefault="008C3306" w:rsidP="008C3306">
      <w:pPr>
        <w:tabs>
          <w:tab w:val="left" w:pos="2160"/>
        </w:tabs>
        <w:jc w:val="both"/>
        <w:rPr>
          <w:bCs/>
          <w:sz w:val="24"/>
          <w:szCs w:val="24"/>
        </w:rPr>
      </w:pPr>
      <w:r w:rsidRPr="00776EEA">
        <w:rPr>
          <w:bCs/>
          <w:sz w:val="24"/>
          <w:szCs w:val="24"/>
        </w:rPr>
        <w:t>201</w:t>
      </w:r>
      <w:r>
        <w:rPr>
          <w:bCs/>
          <w:sz w:val="24"/>
          <w:szCs w:val="24"/>
        </w:rPr>
        <w:t>8</w:t>
      </w:r>
      <w:r w:rsidRPr="00776EEA">
        <w:rPr>
          <w:bCs/>
          <w:sz w:val="24"/>
          <w:szCs w:val="24"/>
        </w:rPr>
        <w:t xml:space="preserve">. </w:t>
      </w:r>
      <w:proofErr w:type="spellStart"/>
      <w:r w:rsidRPr="00776EEA">
        <w:rPr>
          <w:bCs/>
          <w:sz w:val="24"/>
          <w:szCs w:val="24"/>
        </w:rPr>
        <w:t>gada</w:t>
      </w:r>
      <w:proofErr w:type="spellEnd"/>
      <w:r w:rsidRPr="00776EEA">
        <w:rPr>
          <w:bCs/>
          <w:sz w:val="24"/>
          <w:szCs w:val="24"/>
        </w:rPr>
        <w:t xml:space="preserve"> ___. _____________</w:t>
      </w:r>
    </w:p>
    <w:p w:rsidR="008C3306" w:rsidRPr="00776EEA" w:rsidRDefault="008C3306" w:rsidP="008C3306">
      <w:pPr>
        <w:rPr>
          <w:bCs/>
          <w:i/>
          <w:sz w:val="24"/>
          <w:szCs w:val="24"/>
        </w:rPr>
      </w:pPr>
    </w:p>
    <w:p w:rsidR="008C3306" w:rsidRDefault="008C3306" w:rsidP="008C3306">
      <w:pPr>
        <w:rPr>
          <w:sz w:val="24"/>
          <w:szCs w:val="24"/>
        </w:rPr>
      </w:pPr>
    </w:p>
    <w:p w:rsidR="008C3306" w:rsidRPr="00776EEA" w:rsidRDefault="008C3306" w:rsidP="002B17C5">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8C3306" w:rsidRDefault="008C3306" w:rsidP="008C3306">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w:t>
      </w:r>
      <w:proofErr w:type="spellStart"/>
      <w:r w:rsidRPr="00776EEA">
        <w:rPr>
          <w:sz w:val="24"/>
          <w:szCs w:val="24"/>
        </w:rPr>
        <w:t>amats</w:t>
      </w:r>
      <w:proofErr w:type="spellEnd"/>
      <w:r w:rsidRPr="00776EEA">
        <w:rPr>
          <w:sz w:val="24"/>
          <w:szCs w:val="24"/>
        </w:rPr>
        <w:t xml:space="preserve">) </w:t>
      </w:r>
      <w:r>
        <w:rPr>
          <w:sz w:val="24"/>
          <w:szCs w:val="24"/>
        </w:rPr>
        <w:tab/>
      </w:r>
      <w:r>
        <w:rPr>
          <w:sz w:val="24"/>
          <w:szCs w:val="24"/>
        </w:rPr>
        <w:tab/>
      </w:r>
      <w:r>
        <w:rPr>
          <w:sz w:val="24"/>
          <w:szCs w:val="24"/>
        </w:rPr>
        <w:tab/>
        <w:t xml:space="preserve">  </w:t>
      </w:r>
      <w:proofErr w:type="gramStart"/>
      <w:r>
        <w:rPr>
          <w:sz w:val="24"/>
          <w:szCs w:val="24"/>
        </w:rPr>
        <w:t xml:space="preserve">   (</w:t>
      </w:r>
      <w:proofErr w:type="spellStart"/>
      <w:proofErr w:type="gramEnd"/>
      <w:r>
        <w:rPr>
          <w:sz w:val="24"/>
          <w:szCs w:val="24"/>
        </w:rPr>
        <w:t>paraksts</w:t>
      </w:r>
      <w:proofErr w:type="spellEnd"/>
      <w:r>
        <w:rPr>
          <w:sz w:val="24"/>
          <w:szCs w:val="24"/>
        </w:rPr>
        <w:t>)</w:t>
      </w:r>
      <w:r>
        <w:rPr>
          <w:sz w:val="24"/>
          <w:szCs w:val="24"/>
        </w:rPr>
        <w:tab/>
      </w:r>
      <w:r>
        <w:rPr>
          <w:sz w:val="24"/>
          <w:szCs w:val="24"/>
        </w:rPr>
        <w:tab/>
        <w:t xml:space="preserve">           (</w:t>
      </w:r>
      <w:proofErr w:type="spellStart"/>
      <w:r>
        <w:rPr>
          <w:sz w:val="24"/>
          <w:szCs w:val="24"/>
        </w:rPr>
        <w:t>vārds</w:t>
      </w:r>
      <w:proofErr w:type="spellEnd"/>
      <w:r>
        <w:rPr>
          <w:sz w:val="24"/>
          <w:szCs w:val="24"/>
        </w:rPr>
        <w:t xml:space="preserve">, </w:t>
      </w:r>
      <w:proofErr w:type="spellStart"/>
      <w:r>
        <w:rPr>
          <w:sz w:val="24"/>
          <w:szCs w:val="24"/>
        </w:rPr>
        <w:t>uzvārds</w:t>
      </w:r>
      <w:proofErr w:type="spellEnd"/>
      <w:r>
        <w:rPr>
          <w:sz w:val="24"/>
          <w:szCs w:val="24"/>
        </w:rPr>
        <w:t>)</w:t>
      </w:r>
    </w:p>
    <w:p w:rsidR="00052FA2" w:rsidRDefault="00052FA2" w:rsidP="00052FA2">
      <w:pPr>
        <w:widowControl/>
        <w:overflowPunct/>
        <w:autoSpaceDE/>
        <w:autoSpaceDN/>
        <w:adjustRightInd/>
        <w:spacing w:after="200" w:line="276" w:lineRule="auto"/>
        <w:rPr>
          <w:b/>
          <w:bCs/>
          <w:sz w:val="24"/>
          <w:szCs w:val="24"/>
          <w:lang w:val="lv-LV"/>
        </w:rPr>
      </w:pPr>
    </w:p>
    <w:p w:rsidR="002B17C5" w:rsidRDefault="002B17C5">
      <w:pPr>
        <w:widowControl/>
        <w:overflowPunct/>
        <w:autoSpaceDE/>
        <w:autoSpaceDN/>
        <w:adjustRightInd/>
        <w:spacing w:after="200" w:line="276" w:lineRule="auto"/>
        <w:rPr>
          <w:b/>
          <w:bCs/>
          <w:lang w:val="lv-LV"/>
        </w:rPr>
      </w:pPr>
      <w:bookmarkStart w:id="17" w:name="_Hlk501102323"/>
      <w:r>
        <w:rPr>
          <w:b/>
          <w:bCs/>
          <w:lang w:val="lv-LV"/>
        </w:rPr>
        <w:br w:type="page"/>
      </w:r>
    </w:p>
    <w:p w:rsidR="00BE1368" w:rsidRPr="00052FA2" w:rsidRDefault="00052FA2" w:rsidP="00FF124B">
      <w:pPr>
        <w:tabs>
          <w:tab w:val="left" w:pos="540"/>
        </w:tabs>
        <w:jc w:val="right"/>
        <w:rPr>
          <w:bCs/>
          <w:lang w:val="lv-LV"/>
        </w:rPr>
      </w:pPr>
      <w:r>
        <w:rPr>
          <w:b/>
          <w:bCs/>
          <w:lang w:val="lv-LV"/>
        </w:rPr>
        <w:lastRenderedPageBreak/>
        <w:t>6</w:t>
      </w:r>
      <w:r w:rsidR="00BE1368" w:rsidRPr="00052FA2">
        <w:rPr>
          <w:b/>
          <w:bCs/>
          <w:lang w:val="lv-LV"/>
        </w:rPr>
        <w:t xml:space="preserve">.pielikums </w:t>
      </w:r>
    </w:p>
    <w:bookmarkEnd w:id="17"/>
    <w:p w:rsidR="0043327C" w:rsidRDefault="00AE12F6" w:rsidP="0043327C">
      <w:pPr>
        <w:pStyle w:val="BlockText"/>
        <w:ind w:left="0" w:right="24" w:firstLine="284"/>
        <w:jc w:val="right"/>
        <w:rPr>
          <w:sz w:val="20"/>
        </w:rPr>
      </w:pPr>
      <w:r w:rsidRPr="00E97C8E">
        <w:rPr>
          <w:sz w:val="20"/>
        </w:rPr>
        <w:t>Iepirkumam “</w:t>
      </w:r>
      <w:r w:rsidR="0043327C" w:rsidRPr="0043327C">
        <w:rPr>
          <w:sz w:val="20"/>
        </w:rPr>
        <w:t xml:space="preserve">Remontdarbi Kandavas Kārļa </w:t>
      </w:r>
    </w:p>
    <w:p w:rsidR="00AE12F6" w:rsidRPr="003B6796" w:rsidRDefault="0043327C" w:rsidP="00AE12F6">
      <w:pPr>
        <w:pStyle w:val="BlockText"/>
        <w:ind w:left="0" w:right="24" w:firstLine="284"/>
        <w:jc w:val="right"/>
        <w:rPr>
          <w:sz w:val="20"/>
        </w:rPr>
      </w:pPr>
      <w:proofErr w:type="spellStart"/>
      <w:r w:rsidRPr="0043327C">
        <w:rPr>
          <w:sz w:val="20"/>
        </w:rPr>
        <w:t>Mīlenbaha</w:t>
      </w:r>
      <w:proofErr w:type="spellEnd"/>
      <w:r w:rsidRPr="0043327C">
        <w:rPr>
          <w:sz w:val="20"/>
        </w:rPr>
        <w:t xml:space="preserve"> vidusskolā</w:t>
      </w:r>
      <w:r w:rsidR="00AE12F6" w:rsidRPr="003B6796">
        <w:rPr>
          <w:sz w:val="20"/>
        </w:rPr>
        <w:t>”, ID Nr. KND 201</w:t>
      </w:r>
      <w:r w:rsidR="00AE12F6">
        <w:rPr>
          <w:sz w:val="20"/>
        </w:rPr>
        <w:t>8/</w:t>
      </w:r>
      <w:r>
        <w:rPr>
          <w:sz w:val="20"/>
        </w:rPr>
        <w:t>21</w:t>
      </w:r>
    </w:p>
    <w:p w:rsidR="00BE1368" w:rsidRDefault="00BE1368" w:rsidP="00FF124B">
      <w:pPr>
        <w:pStyle w:val="BlockText"/>
        <w:ind w:left="851" w:right="24" w:firstLine="0"/>
        <w:jc w:val="right"/>
        <w:rPr>
          <w:szCs w:val="24"/>
        </w:rPr>
      </w:pPr>
    </w:p>
    <w:p w:rsidR="00052FA2" w:rsidRDefault="0099761E" w:rsidP="00052FA2">
      <w:pPr>
        <w:tabs>
          <w:tab w:val="left" w:pos="540"/>
        </w:tabs>
        <w:jc w:val="center"/>
        <w:rPr>
          <w:b/>
          <w:sz w:val="24"/>
          <w:szCs w:val="24"/>
          <w:lang w:val="lv-LV"/>
        </w:rPr>
      </w:pPr>
      <w:r w:rsidRPr="0099761E">
        <w:rPr>
          <w:b/>
          <w:sz w:val="24"/>
          <w:szCs w:val="24"/>
          <w:lang w:val="lv-LV"/>
        </w:rPr>
        <w:t>FINANŠU PIEDĀVĀJUMS</w:t>
      </w:r>
    </w:p>
    <w:p w:rsidR="00052FA2" w:rsidRPr="0043327C" w:rsidRDefault="00052FA2" w:rsidP="00052FA2">
      <w:pPr>
        <w:tabs>
          <w:tab w:val="left" w:pos="540"/>
        </w:tabs>
        <w:jc w:val="center"/>
        <w:rPr>
          <w:sz w:val="24"/>
          <w:szCs w:val="24"/>
          <w:lang w:val="lv-LV"/>
        </w:rPr>
      </w:pPr>
      <w:r w:rsidRPr="0043327C">
        <w:rPr>
          <w:bCs/>
          <w:sz w:val="24"/>
          <w:szCs w:val="24"/>
          <w:lang w:val="lv-LV"/>
        </w:rPr>
        <w:t>“</w:t>
      </w:r>
      <w:bookmarkStart w:id="18" w:name="_Hlk506197599"/>
      <w:r w:rsidR="0043327C" w:rsidRPr="00BB6BB4">
        <w:rPr>
          <w:sz w:val="24"/>
          <w:szCs w:val="24"/>
          <w:lang w:val="lv-LV"/>
        </w:rPr>
        <w:t xml:space="preserve">Remontdarbi Kandavas Kārļa </w:t>
      </w:r>
      <w:proofErr w:type="spellStart"/>
      <w:r w:rsidR="0043327C" w:rsidRPr="00BB6BB4">
        <w:rPr>
          <w:sz w:val="24"/>
          <w:szCs w:val="24"/>
          <w:lang w:val="lv-LV"/>
        </w:rPr>
        <w:t>Mīlenbaha</w:t>
      </w:r>
      <w:proofErr w:type="spellEnd"/>
      <w:r w:rsidR="0043327C" w:rsidRPr="00BB6BB4">
        <w:rPr>
          <w:sz w:val="24"/>
          <w:szCs w:val="24"/>
          <w:lang w:val="lv-LV"/>
        </w:rPr>
        <w:t xml:space="preserve"> vidusskolā</w:t>
      </w:r>
      <w:r w:rsidRPr="0043327C">
        <w:rPr>
          <w:sz w:val="24"/>
          <w:szCs w:val="24"/>
          <w:lang w:val="lv-LV"/>
        </w:rPr>
        <w:t>”</w:t>
      </w:r>
      <w:bookmarkEnd w:id="18"/>
    </w:p>
    <w:p w:rsidR="00BE1368" w:rsidRPr="00052FA2" w:rsidRDefault="00BE1368" w:rsidP="00052FA2">
      <w:pPr>
        <w:tabs>
          <w:tab w:val="left" w:pos="540"/>
        </w:tabs>
        <w:jc w:val="center"/>
        <w:rPr>
          <w:b/>
          <w:sz w:val="24"/>
          <w:szCs w:val="24"/>
          <w:lang w:val="lv-LV"/>
        </w:rPr>
      </w:pPr>
      <w:r>
        <w:rPr>
          <w:sz w:val="24"/>
          <w:szCs w:val="24"/>
        </w:rPr>
        <w:t>(</w:t>
      </w:r>
      <w:proofErr w:type="spellStart"/>
      <w:r>
        <w:rPr>
          <w:sz w:val="24"/>
          <w:szCs w:val="24"/>
        </w:rPr>
        <w:t>identifikācijas</w:t>
      </w:r>
      <w:proofErr w:type="spellEnd"/>
      <w:r>
        <w:rPr>
          <w:sz w:val="24"/>
          <w:szCs w:val="24"/>
        </w:rPr>
        <w:t xml:space="preserve"> Nr. KND 201</w:t>
      </w:r>
      <w:r w:rsidR="00264402">
        <w:rPr>
          <w:sz w:val="24"/>
          <w:szCs w:val="24"/>
        </w:rPr>
        <w:t>8/</w:t>
      </w:r>
      <w:r w:rsidR="0043327C">
        <w:rPr>
          <w:sz w:val="24"/>
          <w:szCs w:val="24"/>
        </w:rPr>
        <w:t>21</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C77614">
      <w:pPr>
        <w:tabs>
          <w:tab w:val="left" w:pos="540"/>
        </w:tabs>
        <w:jc w:val="both"/>
        <w:rPr>
          <w:sz w:val="24"/>
          <w:szCs w:val="24"/>
          <w:lang w:val="lv-LV"/>
        </w:rPr>
      </w:pPr>
    </w:p>
    <w:p w:rsidR="00C57F94" w:rsidRPr="00E10459" w:rsidRDefault="00C57F94" w:rsidP="008C3306">
      <w:pPr>
        <w:tabs>
          <w:tab w:val="left" w:pos="540"/>
        </w:tabs>
        <w:jc w:val="both"/>
        <w:rPr>
          <w:sz w:val="24"/>
          <w:szCs w:val="24"/>
          <w:lang w:val="lv-LV"/>
        </w:rPr>
      </w:pPr>
      <w:r w:rsidRPr="00E10459">
        <w:rPr>
          <w:b/>
          <w:sz w:val="24"/>
          <w:szCs w:val="24"/>
          <w:lang w:val="lv-LV"/>
        </w:rPr>
        <w:t xml:space="preserve"> </w:t>
      </w:r>
      <w:r w:rsidR="00C452BE">
        <w:rPr>
          <w:b/>
          <w:sz w:val="24"/>
          <w:szCs w:val="24"/>
          <w:lang w:val="lv-LV"/>
        </w:rPr>
        <w:tab/>
      </w:r>
      <w:r w:rsidR="008C3306" w:rsidRPr="00D80BFA">
        <w:rPr>
          <w:sz w:val="24"/>
          <w:szCs w:val="24"/>
          <w:lang w:val="lv-LV"/>
        </w:rPr>
        <w:t xml:space="preserve">Finanšu piedāvājumu </w:t>
      </w:r>
      <w:r w:rsidR="008C3306">
        <w:rPr>
          <w:sz w:val="24"/>
          <w:szCs w:val="24"/>
          <w:lang w:val="lv-LV"/>
        </w:rPr>
        <w:t>P</w:t>
      </w:r>
      <w:r w:rsidR="008C3306" w:rsidRPr="00D80BFA">
        <w:rPr>
          <w:sz w:val="24"/>
          <w:szCs w:val="24"/>
          <w:lang w:val="lv-LV"/>
        </w:rPr>
        <w:t>retendents aizpilda saskaņā</w:t>
      </w:r>
      <w:r w:rsidR="008C3306">
        <w:rPr>
          <w:sz w:val="24"/>
          <w:szCs w:val="24"/>
          <w:lang w:val="lv-LV"/>
        </w:rPr>
        <w:t xml:space="preserve"> ar pievienotajām </w:t>
      </w:r>
      <w:r w:rsidR="006E0AE3">
        <w:rPr>
          <w:sz w:val="24"/>
          <w:szCs w:val="24"/>
          <w:lang w:val="lv-LV"/>
        </w:rPr>
        <w:t xml:space="preserve">Lokālajām </w:t>
      </w:r>
      <w:r w:rsidR="008C3306">
        <w:rPr>
          <w:sz w:val="24"/>
          <w:szCs w:val="24"/>
          <w:lang w:val="lv-LV"/>
        </w:rPr>
        <w:t>tāmēm.</w:t>
      </w:r>
      <w:r w:rsidR="008C3306" w:rsidRPr="00D80BFA">
        <w:rPr>
          <w:lang w:val="lv-LV"/>
        </w:rPr>
        <w:t xml:space="preserve"> </w:t>
      </w:r>
      <w:r w:rsidR="008C3306" w:rsidRPr="00D80BFA">
        <w:rPr>
          <w:kern w:val="0"/>
          <w:sz w:val="24"/>
          <w:szCs w:val="24"/>
          <w:lang w:val="lv-LV" w:eastAsia="en-US"/>
        </w:rPr>
        <w:t xml:space="preserve">Saskaņā ar </w:t>
      </w:r>
      <w:r w:rsidR="008C3306" w:rsidRPr="0043327C">
        <w:rPr>
          <w:kern w:val="0"/>
          <w:sz w:val="24"/>
          <w:szCs w:val="24"/>
          <w:lang w:val="lv-LV" w:eastAsia="en-US"/>
        </w:rPr>
        <w:t>Iepirkuma “</w:t>
      </w:r>
      <w:r w:rsidR="0043327C" w:rsidRPr="00BB6BB4">
        <w:rPr>
          <w:sz w:val="24"/>
          <w:szCs w:val="24"/>
          <w:lang w:val="lv-LV"/>
        </w:rPr>
        <w:t xml:space="preserve">Remontdarbi Kandavas Kārļa </w:t>
      </w:r>
      <w:proofErr w:type="spellStart"/>
      <w:r w:rsidR="0043327C" w:rsidRPr="00BB6BB4">
        <w:rPr>
          <w:sz w:val="24"/>
          <w:szCs w:val="24"/>
          <w:lang w:val="lv-LV"/>
        </w:rPr>
        <w:t>Mīlenbaha</w:t>
      </w:r>
      <w:proofErr w:type="spellEnd"/>
      <w:r w:rsidR="0043327C" w:rsidRPr="00BB6BB4">
        <w:rPr>
          <w:sz w:val="24"/>
          <w:szCs w:val="24"/>
          <w:lang w:val="lv-LV"/>
        </w:rPr>
        <w:t xml:space="preserve"> vidusskolā</w:t>
      </w:r>
      <w:r w:rsidR="008C3306" w:rsidRPr="0043327C">
        <w:rPr>
          <w:kern w:val="0"/>
          <w:sz w:val="24"/>
          <w:szCs w:val="24"/>
          <w:lang w:val="lv-LV" w:eastAsia="en-US"/>
        </w:rPr>
        <w:t>”</w:t>
      </w:r>
      <w:r w:rsidR="008C3306" w:rsidRPr="00D80BFA">
        <w:rPr>
          <w:kern w:val="0"/>
          <w:sz w:val="24"/>
          <w:szCs w:val="24"/>
          <w:lang w:val="lv-LV" w:eastAsia="en-US"/>
        </w:rPr>
        <w:t xml:space="preserve"> nolikumu, mēs apstiprinām, ka piekrītam </w:t>
      </w:r>
      <w:r w:rsidR="008C3306">
        <w:rPr>
          <w:kern w:val="0"/>
          <w:sz w:val="24"/>
          <w:szCs w:val="24"/>
          <w:lang w:val="lv-LV" w:eastAsia="en-US"/>
        </w:rPr>
        <w:t>Iepirkuma</w:t>
      </w:r>
      <w:r w:rsidR="008C3306" w:rsidRPr="00D80BFA">
        <w:rPr>
          <w:kern w:val="0"/>
          <w:sz w:val="24"/>
          <w:szCs w:val="24"/>
          <w:lang w:val="lv-LV" w:eastAsia="en-US"/>
        </w:rPr>
        <w:t xml:space="preserve"> </w:t>
      </w:r>
      <w:r w:rsidR="008C3306" w:rsidRPr="0043327C">
        <w:rPr>
          <w:kern w:val="0"/>
          <w:sz w:val="24"/>
          <w:szCs w:val="24"/>
          <w:lang w:val="lv-LV" w:eastAsia="en-US"/>
        </w:rPr>
        <w:t>“</w:t>
      </w:r>
      <w:r w:rsidR="0043327C" w:rsidRPr="00BB6BB4">
        <w:rPr>
          <w:sz w:val="24"/>
          <w:szCs w:val="24"/>
          <w:lang w:val="lv-LV"/>
        </w:rPr>
        <w:t xml:space="preserve">Remontdarbi Kandavas Kārļa </w:t>
      </w:r>
      <w:proofErr w:type="spellStart"/>
      <w:r w:rsidR="0043327C" w:rsidRPr="00BB6BB4">
        <w:rPr>
          <w:sz w:val="24"/>
          <w:szCs w:val="24"/>
          <w:lang w:val="lv-LV"/>
        </w:rPr>
        <w:t>Mīlenbaha</w:t>
      </w:r>
      <w:proofErr w:type="spellEnd"/>
      <w:r w:rsidR="0043327C" w:rsidRPr="00BB6BB4">
        <w:rPr>
          <w:sz w:val="24"/>
          <w:szCs w:val="24"/>
          <w:lang w:val="lv-LV"/>
        </w:rPr>
        <w:t xml:space="preserve"> vidusskolā</w:t>
      </w:r>
      <w:r w:rsidR="008C3306" w:rsidRPr="0043327C">
        <w:rPr>
          <w:kern w:val="0"/>
          <w:sz w:val="24"/>
          <w:szCs w:val="24"/>
          <w:lang w:val="lv-LV" w:eastAsia="en-US"/>
        </w:rPr>
        <w:t>”</w:t>
      </w:r>
      <w:r w:rsidR="00C452BE">
        <w:rPr>
          <w:kern w:val="0"/>
          <w:sz w:val="24"/>
          <w:szCs w:val="24"/>
          <w:lang w:val="lv-LV" w:eastAsia="en-US"/>
        </w:rPr>
        <w:t xml:space="preserve"> </w:t>
      </w:r>
      <w:r w:rsidR="008C3306" w:rsidRPr="00D80BFA">
        <w:rPr>
          <w:kern w:val="0"/>
          <w:sz w:val="24"/>
          <w:szCs w:val="24"/>
          <w:lang w:val="lv-LV" w:eastAsia="en-US"/>
        </w:rPr>
        <w:t>noteikum</w:t>
      </w:r>
      <w:r w:rsidR="007718E5">
        <w:rPr>
          <w:kern w:val="0"/>
          <w:sz w:val="24"/>
          <w:szCs w:val="24"/>
          <w:lang w:val="lv-LV" w:eastAsia="en-US"/>
        </w:rPr>
        <w:t>am</w:t>
      </w:r>
      <w:r w:rsidR="008C3306">
        <w:rPr>
          <w:kern w:val="0"/>
          <w:sz w:val="24"/>
          <w:szCs w:val="24"/>
          <w:lang w:val="lv-LV" w:eastAsia="en-US"/>
        </w:rPr>
        <w:t xml:space="preserve"> un tā Nolikuma  un pielikum</w:t>
      </w:r>
      <w:r w:rsidR="007718E5">
        <w:rPr>
          <w:kern w:val="0"/>
          <w:sz w:val="24"/>
          <w:szCs w:val="24"/>
          <w:lang w:val="lv-LV" w:eastAsia="en-US"/>
        </w:rPr>
        <w:t>u</w:t>
      </w:r>
      <w:r w:rsidR="008C3306">
        <w:rPr>
          <w:kern w:val="0"/>
          <w:sz w:val="24"/>
          <w:szCs w:val="24"/>
          <w:lang w:val="lv-LV" w:eastAsia="en-US"/>
        </w:rPr>
        <w:t xml:space="preserve"> prasībām</w:t>
      </w:r>
      <w:r w:rsidR="008C3306" w:rsidRPr="00D80BFA">
        <w:rPr>
          <w:kern w:val="0"/>
          <w:sz w:val="24"/>
          <w:szCs w:val="24"/>
          <w:lang w:val="lv-LV" w:eastAsia="en-US"/>
        </w:rPr>
        <w:t xml:space="preserve">, un piedāvājam veikt </w:t>
      </w:r>
      <w:r w:rsidR="00612EDD">
        <w:rPr>
          <w:kern w:val="0"/>
          <w:sz w:val="24"/>
          <w:szCs w:val="24"/>
          <w:lang w:val="lv-LV" w:eastAsia="en-US"/>
        </w:rPr>
        <w:t>remont</w:t>
      </w:r>
      <w:r w:rsidR="008C3306">
        <w:rPr>
          <w:kern w:val="0"/>
          <w:sz w:val="24"/>
          <w:szCs w:val="24"/>
          <w:lang w:val="lv-LV" w:eastAsia="en-US"/>
        </w:rPr>
        <w:t>darbus par:</w:t>
      </w:r>
    </w:p>
    <w:tbl>
      <w:tblPr>
        <w:tblpPr w:leftFromText="180" w:rightFromText="180" w:vertAnchor="text" w:horzAnchor="page" w:tblpX="1601" w:tblpY="170"/>
        <w:tblW w:w="8897" w:type="dxa"/>
        <w:tblLayout w:type="fixed"/>
        <w:tblLook w:val="00A0" w:firstRow="1" w:lastRow="0" w:firstColumn="1" w:lastColumn="0" w:noHBand="0" w:noVBand="0"/>
      </w:tblPr>
      <w:tblGrid>
        <w:gridCol w:w="464"/>
        <w:gridCol w:w="5943"/>
        <w:gridCol w:w="2490"/>
      </w:tblGrid>
      <w:tr w:rsidR="00296CC7" w:rsidRPr="00E10459" w:rsidTr="00BB6BB4">
        <w:trPr>
          <w:trHeight w:val="415"/>
        </w:trPr>
        <w:tc>
          <w:tcPr>
            <w:tcW w:w="464" w:type="dxa"/>
            <w:tcBorders>
              <w:top w:val="single" w:sz="4" w:space="0" w:color="auto"/>
              <w:left w:val="single" w:sz="4" w:space="0" w:color="auto"/>
              <w:bottom w:val="single" w:sz="4" w:space="0" w:color="auto"/>
              <w:right w:val="single" w:sz="4" w:space="0" w:color="auto"/>
            </w:tcBorders>
            <w:vAlign w:val="center"/>
          </w:tcPr>
          <w:p w:rsidR="00296CC7" w:rsidRPr="00E10459" w:rsidRDefault="00296CC7" w:rsidP="00296CC7">
            <w:pPr>
              <w:tabs>
                <w:tab w:val="left" w:pos="540"/>
              </w:tabs>
              <w:rPr>
                <w:b/>
                <w:sz w:val="24"/>
                <w:szCs w:val="24"/>
                <w:lang w:val="lv-LV"/>
              </w:rPr>
            </w:pPr>
            <w:proofErr w:type="spellStart"/>
            <w:r w:rsidRPr="00E10459">
              <w:rPr>
                <w:b/>
                <w:sz w:val="24"/>
                <w:szCs w:val="24"/>
                <w:lang w:val="lv-LV"/>
              </w:rPr>
              <w:t>Nr.p.k</w:t>
            </w:r>
            <w:proofErr w:type="spellEnd"/>
            <w:r w:rsidRPr="00E10459">
              <w:rPr>
                <w:b/>
                <w:sz w:val="24"/>
                <w:szCs w:val="24"/>
                <w:lang w:val="lv-LV"/>
              </w:rPr>
              <w:t>.</w:t>
            </w:r>
          </w:p>
        </w:tc>
        <w:tc>
          <w:tcPr>
            <w:tcW w:w="5943" w:type="dxa"/>
            <w:tcBorders>
              <w:top w:val="single" w:sz="4" w:space="0" w:color="auto"/>
              <w:left w:val="single" w:sz="4" w:space="0" w:color="auto"/>
              <w:bottom w:val="single" w:sz="4" w:space="0" w:color="auto"/>
              <w:right w:val="single" w:sz="4" w:space="0" w:color="auto"/>
            </w:tcBorders>
            <w:vAlign w:val="center"/>
          </w:tcPr>
          <w:p w:rsidR="00296CC7" w:rsidRPr="00E10459" w:rsidRDefault="006E0AE3" w:rsidP="00296CC7">
            <w:pPr>
              <w:tabs>
                <w:tab w:val="left" w:pos="540"/>
              </w:tabs>
              <w:jc w:val="center"/>
              <w:rPr>
                <w:b/>
                <w:sz w:val="24"/>
                <w:szCs w:val="24"/>
                <w:lang w:val="lv-LV"/>
              </w:rPr>
            </w:pPr>
            <w:r>
              <w:rPr>
                <w:b/>
                <w:sz w:val="24"/>
                <w:szCs w:val="24"/>
                <w:lang w:val="lv-LV"/>
              </w:rPr>
              <w:t>Nosaukums</w:t>
            </w:r>
          </w:p>
        </w:tc>
        <w:tc>
          <w:tcPr>
            <w:tcW w:w="2490" w:type="dxa"/>
            <w:tcBorders>
              <w:top w:val="single" w:sz="4" w:space="0" w:color="auto"/>
              <w:left w:val="single" w:sz="4" w:space="0" w:color="auto"/>
              <w:bottom w:val="single" w:sz="4" w:space="0" w:color="auto"/>
              <w:right w:val="single" w:sz="4" w:space="0" w:color="auto"/>
            </w:tcBorders>
            <w:vAlign w:val="center"/>
          </w:tcPr>
          <w:p w:rsidR="00296CC7" w:rsidRPr="00E10459" w:rsidRDefault="00296CC7" w:rsidP="00296CC7">
            <w:pPr>
              <w:tabs>
                <w:tab w:val="left" w:pos="540"/>
              </w:tabs>
              <w:rPr>
                <w:b/>
                <w:sz w:val="24"/>
                <w:szCs w:val="24"/>
                <w:lang w:val="lv-LV"/>
              </w:rPr>
            </w:pPr>
            <w:r w:rsidRPr="00E10459">
              <w:rPr>
                <w:b/>
                <w:sz w:val="24"/>
                <w:szCs w:val="24"/>
                <w:lang w:val="lv-LV"/>
              </w:rPr>
              <w:t>Cena bez PVN, EUR</w:t>
            </w:r>
          </w:p>
        </w:tc>
      </w:tr>
      <w:tr w:rsidR="00296CC7" w:rsidRPr="00E648BA" w:rsidTr="00BB6BB4">
        <w:trPr>
          <w:trHeight w:val="269"/>
        </w:trPr>
        <w:tc>
          <w:tcPr>
            <w:tcW w:w="464" w:type="dxa"/>
            <w:tcBorders>
              <w:top w:val="single" w:sz="4" w:space="0" w:color="auto"/>
              <w:left w:val="single" w:sz="4" w:space="0" w:color="auto"/>
              <w:bottom w:val="single" w:sz="4" w:space="0" w:color="auto"/>
              <w:right w:val="single" w:sz="4" w:space="0" w:color="auto"/>
            </w:tcBorders>
            <w:vAlign w:val="center"/>
          </w:tcPr>
          <w:p w:rsidR="00296CC7" w:rsidRPr="004335D8" w:rsidRDefault="00296CC7" w:rsidP="00296CC7">
            <w:pPr>
              <w:tabs>
                <w:tab w:val="left" w:pos="540"/>
              </w:tabs>
              <w:rPr>
                <w:b/>
                <w:sz w:val="24"/>
                <w:szCs w:val="24"/>
                <w:lang w:val="lv-LV"/>
              </w:rPr>
            </w:pPr>
            <w:r w:rsidRPr="004335D8">
              <w:rPr>
                <w:b/>
                <w:sz w:val="24"/>
                <w:szCs w:val="24"/>
                <w:lang w:val="lv-LV"/>
              </w:rPr>
              <w:t>1.</w:t>
            </w:r>
          </w:p>
        </w:tc>
        <w:tc>
          <w:tcPr>
            <w:tcW w:w="5943" w:type="dxa"/>
            <w:tcBorders>
              <w:top w:val="single" w:sz="4" w:space="0" w:color="auto"/>
              <w:left w:val="single" w:sz="4" w:space="0" w:color="auto"/>
              <w:bottom w:val="single" w:sz="4" w:space="0" w:color="auto"/>
              <w:right w:val="single" w:sz="4" w:space="0" w:color="auto"/>
            </w:tcBorders>
            <w:vAlign w:val="center"/>
          </w:tcPr>
          <w:p w:rsidR="00296CC7" w:rsidRPr="004335D8" w:rsidRDefault="00296CC7" w:rsidP="00296CC7">
            <w:pPr>
              <w:tabs>
                <w:tab w:val="left" w:pos="540"/>
              </w:tabs>
              <w:rPr>
                <w:sz w:val="24"/>
                <w:szCs w:val="24"/>
                <w:lang w:val="lv-LV"/>
              </w:rPr>
            </w:pPr>
            <w:r>
              <w:rPr>
                <w:bCs/>
                <w:sz w:val="24"/>
                <w:szCs w:val="24"/>
                <w:lang w:val="lv-LV"/>
              </w:rPr>
              <w:t>21</w:t>
            </w:r>
            <w:r w:rsidR="00A906AF">
              <w:rPr>
                <w:bCs/>
                <w:sz w:val="24"/>
                <w:szCs w:val="24"/>
                <w:lang w:val="lv-LV"/>
              </w:rPr>
              <w:t>3</w:t>
            </w:r>
            <w:r>
              <w:rPr>
                <w:bCs/>
                <w:sz w:val="24"/>
                <w:szCs w:val="24"/>
                <w:lang w:val="lv-LV"/>
              </w:rPr>
              <w:t>. kabineta remonts</w:t>
            </w:r>
          </w:p>
        </w:tc>
        <w:tc>
          <w:tcPr>
            <w:tcW w:w="2490" w:type="dxa"/>
            <w:tcBorders>
              <w:top w:val="single" w:sz="4" w:space="0" w:color="auto"/>
              <w:left w:val="single" w:sz="4" w:space="0" w:color="auto"/>
              <w:bottom w:val="single" w:sz="4" w:space="0" w:color="auto"/>
              <w:right w:val="single" w:sz="4" w:space="0" w:color="auto"/>
            </w:tcBorders>
            <w:vAlign w:val="center"/>
          </w:tcPr>
          <w:p w:rsidR="00296CC7" w:rsidRPr="004335D8" w:rsidRDefault="00296CC7" w:rsidP="00296CC7">
            <w:pPr>
              <w:tabs>
                <w:tab w:val="left" w:pos="540"/>
              </w:tabs>
              <w:rPr>
                <w:b/>
                <w:sz w:val="24"/>
                <w:szCs w:val="24"/>
                <w:lang w:val="lv-LV"/>
              </w:rPr>
            </w:pPr>
          </w:p>
        </w:tc>
      </w:tr>
      <w:tr w:rsidR="00296CC7" w:rsidRPr="00E648BA" w:rsidTr="00BB6BB4">
        <w:trPr>
          <w:trHeight w:val="345"/>
        </w:trPr>
        <w:tc>
          <w:tcPr>
            <w:tcW w:w="464" w:type="dxa"/>
            <w:tcBorders>
              <w:top w:val="single" w:sz="4" w:space="0" w:color="auto"/>
              <w:left w:val="single" w:sz="4" w:space="0" w:color="auto"/>
              <w:bottom w:val="single" w:sz="4" w:space="0" w:color="auto"/>
              <w:right w:val="single" w:sz="4" w:space="0" w:color="auto"/>
            </w:tcBorders>
            <w:vAlign w:val="center"/>
          </w:tcPr>
          <w:p w:rsidR="00296CC7" w:rsidRPr="004335D8" w:rsidRDefault="00296CC7" w:rsidP="00296CC7">
            <w:pPr>
              <w:tabs>
                <w:tab w:val="left" w:pos="540"/>
              </w:tabs>
              <w:rPr>
                <w:b/>
                <w:sz w:val="24"/>
                <w:szCs w:val="24"/>
                <w:lang w:val="lv-LV"/>
              </w:rPr>
            </w:pPr>
            <w:r>
              <w:rPr>
                <w:b/>
                <w:sz w:val="24"/>
                <w:szCs w:val="24"/>
                <w:lang w:val="lv-LV"/>
              </w:rPr>
              <w:t>2.</w:t>
            </w:r>
          </w:p>
        </w:tc>
        <w:tc>
          <w:tcPr>
            <w:tcW w:w="5943" w:type="dxa"/>
            <w:tcBorders>
              <w:top w:val="single" w:sz="4" w:space="0" w:color="auto"/>
              <w:left w:val="single" w:sz="4" w:space="0" w:color="auto"/>
              <w:bottom w:val="single" w:sz="4" w:space="0" w:color="auto"/>
              <w:right w:val="single" w:sz="4" w:space="0" w:color="auto"/>
            </w:tcBorders>
            <w:vAlign w:val="center"/>
          </w:tcPr>
          <w:p w:rsidR="00296CC7" w:rsidRPr="00E648BA" w:rsidRDefault="00296CC7" w:rsidP="00296CC7">
            <w:pPr>
              <w:tabs>
                <w:tab w:val="left" w:pos="540"/>
              </w:tabs>
              <w:rPr>
                <w:sz w:val="24"/>
                <w:szCs w:val="24"/>
                <w:lang w:val="lv-LV"/>
              </w:rPr>
            </w:pPr>
            <w:r>
              <w:rPr>
                <w:bCs/>
                <w:sz w:val="24"/>
                <w:szCs w:val="24"/>
                <w:lang w:val="lv-LV"/>
              </w:rPr>
              <w:t>407. kabineta remonts</w:t>
            </w:r>
          </w:p>
        </w:tc>
        <w:tc>
          <w:tcPr>
            <w:tcW w:w="2490" w:type="dxa"/>
            <w:tcBorders>
              <w:top w:val="single" w:sz="4" w:space="0" w:color="auto"/>
              <w:left w:val="single" w:sz="4" w:space="0" w:color="auto"/>
              <w:bottom w:val="single" w:sz="4" w:space="0" w:color="auto"/>
              <w:right w:val="single" w:sz="4" w:space="0" w:color="auto"/>
            </w:tcBorders>
            <w:vAlign w:val="center"/>
          </w:tcPr>
          <w:p w:rsidR="00296CC7" w:rsidRPr="00E648BA" w:rsidRDefault="00296CC7" w:rsidP="00296CC7">
            <w:pPr>
              <w:tabs>
                <w:tab w:val="left" w:pos="540"/>
              </w:tabs>
              <w:rPr>
                <w:b/>
                <w:sz w:val="24"/>
                <w:szCs w:val="24"/>
                <w:lang w:val="lv-LV"/>
              </w:rPr>
            </w:pPr>
          </w:p>
        </w:tc>
      </w:tr>
      <w:tr w:rsidR="00296CC7" w:rsidRPr="00E648BA" w:rsidTr="006E0AE3">
        <w:trPr>
          <w:trHeight w:val="215"/>
        </w:trPr>
        <w:tc>
          <w:tcPr>
            <w:tcW w:w="464" w:type="dxa"/>
            <w:tcBorders>
              <w:top w:val="single" w:sz="4" w:space="0" w:color="auto"/>
              <w:left w:val="single" w:sz="4" w:space="0" w:color="auto"/>
              <w:bottom w:val="single" w:sz="4" w:space="0" w:color="auto"/>
              <w:right w:val="single" w:sz="4" w:space="0" w:color="auto"/>
            </w:tcBorders>
            <w:vAlign w:val="center"/>
          </w:tcPr>
          <w:p w:rsidR="00296CC7" w:rsidRPr="004335D8" w:rsidRDefault="00296CC7" w:rsidP="00296CC7">
            <w:pPr>
              <w:tabs>
                <w:tab w:val="left" w:pos="540"/>
              </w:tabs>
              <w:rPr>
                <w:b/>
                <w:sz w:val="24"/>
                <w:szCs w:val="24"/>
                <w:lang w:val="lv-LV"/>
              </w:rPr>
            </w:pPr>
            <w:r>
              <w:rPr>
                <w:b/>
                <w:sz w:val="24"/>
                <w:szCs w:val="24"/>
                <w:lang w:val="lv-LV"/>
              </w:rPr>
              <w:t>3.</w:t>
            </w:r>
          </w:p>
        </w:tc>
        <w:tc>
          <w:tcPr>
            <w:tcW w:w="5943" w:type="dxa"/>
            <w:tcBorders>
              <w:top w:val="single" w:sz="4" w:space="0" w:color="auto"/>
              <w:left w:val="single" w:sz="4" w:space="0" w:color="auto"/>
              <w:bottom w:val="single" w:sz="4" w:space="0" w:color="auto"/>
              <w:right w:val="single" w:sz="4" w:space="0" w:color="auto"/>
            </w:tcBorders>
            <w:vAlign w:val="center"/>
          </w:tcPr>
          <w:p w:rsidR="00296CC7" w:rsidRPr="00E648BA" w:rsidRDefault="00296CC7" w:rsidP="00296CC7">
            <w:pPr>
              <w:tabs>
                <w:tab w:val="left" w:pos="540"/>
              </w:tabs>
              <w:rPr>
                <w:sz w:val="24"/>
                <w:szCs w:val="24"/>
                <w:lang w:val="lv-LV"/>
              </w:rPr>
            </w:pPr>
            <w:r>
              <w:rPr>
                <w:bCs/>
                <w:sz w:val="24"/>
                <w:szCs w:val="24"/>
                <w:lang w:val="lv-LV"/>
              </w:rPr>
              <w:t>41</w:t>
            </w:r>
            <w:r w:rsidR="00A906AF">
              <w:rPr>
                <w:bCs/>
                <w:sz w:val="24"/>
                <w:szCs w:val="24"/>
                <w:lang w:val="lv-LV"/>
              </w:rPr>
              <w:t>3</w:t>
            </w:r>
            <w:r>
              <w:rPr>
                <w:bCs/>
                <w:sz w:val="24"/>
                <w:szCs w:val="24"/>
                <w:lang w:val="lv-LV"/>
              </w:rPr>
              <w:t>. kabineta remonts</w:t>
            </w:r>
          </w:p>
        </w:tc>
        <w:tc>
          <w:tcPr>
            <w:tcW w:w="2490" w:type="dxa"/>
            <w:tcBorders>
              <w:top w:val="single" w:sz="4" w:space="0" w:color="auto"/>
              <w:left w:val="single" w:sz="4" w:space="0" w:color="auto"/>
              <w:bottom w:val="single" w:sz="4" w:space="0" w:color="auto"/>
              <w:right w:val="single" w:sz="4" w:space="0" w:color="auto"/>
            </w:tcBorders>
            <w:vAlign w:val="center"/>
          </w:tcPr>
          <w:p w:rsidR="00296CC7" w:rsidRPr="00E648BA" w:rsidRDefault="00296CC7" w:rsidP="00296CC7">
            <w:pPr>
              <w:tabs>
                <w:tab w:val="left" w:pos="540"/>
              </w:tabs>
              <w:rPr>
                <w:b/>
                <w:sz w:val="24"/>
                <w:szCs w:val="24"/>
                <w:lang w:val="lv-LV"/>
              </w:rPr>
            </w:pPr>
          </w:p>
        </w:tc>
      </w:tr>
      <w:tr w:rsidR="008A16C1" w:rsidRPr="00E10459" w:rsidTr="00296CC7">
        <w:trPr>
          <w:trHeight w:val="332"/>
        </w:trPr>
        <w:tc>
          <w:tcPr>
            <w:tcW w:w="6407" w:type="dxa"/>
            <w:gridSpan w:val="2"/>
            <w:tcBorders>
              <w:top w:val="single" w:sz="4" w:space="0" w:color="auto"/>
              <w:left w:val="single" w:sz="4" w:space="0" w:color="auto"/>
              <w:bottom w:val="single" w:sz="4" w:space="0" w:color="auto"/>
              <w:right w:val="single" w:sz="4" w:space="0" w:color="auto"/>
            </w:tcBorders>
            <w:vAlign w:val="center"/>
          </w:tcPr>
          <w:p w:rsidR="008A16C1" w:rsidRPr="008A16C1" w:rsidRDefault="006E0AE3" w:rsidP="00296CC7">
            <w:pPr>
              <w:tabs>
                <w:tab w:val="left" w:pos="540"/>
              </w:tabs>
              <w:rPr>
                <w:b/>
                <w:sz w:val="24"/>
                <w:szCs w:val="24"/>
              </w:rPr>
            </w:pPr>
            <w:r>
              <w:rPr>
                <w:b/>
                <w:sz w:val="24"/>
                <w:szCs w:val="24"/>
              </w:rPr>
              <w:t xml:space="preserve">                                                                         </w:t>
            </w:r>
            <w:proofErr w:type="spellStart"/>
            <w:r w:rsidR="008A16C1">
              <w:rPr>
                <w:b/>
                <w:sz w:val="24"/>
                <w:szCs w:val="24"/>
              </w:rPr>
              <w:t>Kopā</w:t>
            </w:r>
            <w:proofErr w:type="spellEnd"/>
            <w:r w:rsidR="008A16C1">
              <w:rPr>
                <w:b/>
                <w:sz w:val="24"/>
                <w:szCs w:val="24"/>
              </w:rPr>
              <w:t xml:space="preserve"> bez PVN</w:t>
            </w:r>
            <w:r w:rsidR="0043327C">
              <w:rPr>
                <w:b/>
                <w:sz w:val="24"/>
                <w:szCs w:val="24"/>
              </w:rPr>
              <w:t>*</w:t>
            </w:r>
          </w:p>
        </w:tc>
        <w:tc>
          <w:tcPr>
            <w:tcW w:w="2490" w:type="dxa"/>
            <w:tcBorders>
              <w:top w:val="single" w:sz="4" w:space="0" w:color="auto"/>
              <w:left w:val="single" w:sz="4" w:space="0" w:color="auto"/>
              <w:bottom w:val="single" w:sz="4" w:space="0" w:color="auto"/>
              <w:right w:val="single" w:sz="4" w:space="0" w:color="auto"/>
            </w:tcBorders>
            <w:vAlign w:val="center"/>
          </w:tcPr>
          <w:p w:rsidR="008A16C1" w:rsidRPr="00E10459" w:rsidRDefault="008A16C1" w:rsidP="00296CC7">
            <w:pPr>
              <w:tabs>
                <w:tab w:val="left" w:pos="540"/>
              </w:tabs>
              <w:rPr>
                <w:b/>
                <w:sz w:val="24"/>
                <w:szCs w:val="24"/>
              </w:rPr>
            </w:pPr>
          </w:p>
        </w:tc>
      </w:tr>
      <w:tr w:rsidR="00C57F94" w:rsidRPr="0099761E" w:rsidTr="00296CC7">
        <w:trPr>
          <w:trHeight w:val="302"/>
        </w:trPr>
        <w:tc>
          <w:tcPr>
            <w:tcW w:w="6407" w:type="dxa"/>
            <w:gridSpan w:val="2"/>
            <w:tcBorders>
              <w:top w:val="single" w:sz="4" w:space="0" w:color="auto"/>
              <w:left w:val="single" w:sz="4" w:space="0" w:color="auto"/>
              <w:bottom w:val="single" w:sz="4" w:space="0" w:color="auto"/>
              <w:right w:val="single" w:sz="4" w:space="0" w:color="auto"/>
            </w:tcBorders>
            <w:vAlign w:val="center"/>
          </w:tcPr>
          <w:p w:rsidR="00C57F94" w:rsidRPr="0099761E" w:rsidRDefault="006E0AE3" w:rsidP="00296CC7">
            <w:pPr>
              <w:tabs>
                <w:tab w:val="left" w:pos="540"/>
              </w:tabs>
              <w:rPr>
                <w:b/>
                <w:sz w:val="24"/>
                <w:szCs w:val="24"/>
              </w:rPr>
            </w:pPr>
            <w:r>
              <w:rPr>
                <w:b/>
                <w:sz w:val="24"/>
                <w:szCs w:val="24"/>
              </w:rPr>
              <w:t xml:space="preserve">                                                                         </w:t>
            </w:r>
            <w:r w:rsidR="00C57F94" w:rsidRPr="00E10459">
              <w:rPr>
                <w:b/>
                <w:sz w:val="24"/>
                <w:szCs w:val="24"/>
              </w:rPr>
              <w:t>PVN 21% EU</w:t>
            </w:r>
            <w:r w:rsidR="00C57F94" w:rsidRPr="0099761E">
              <w:rPr>
                <w:b/>
                <w:sz w:val="24"/>
                <w:szCs w:val="24"/>
              </w:rPr>
              <w:t>R</w:t>
            </w: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99761E" w:rsidRDefault="00C57F94" w:rsidP="00296CC7">
            <w:pPr>
              <w:tabs>
                <w:tab w:val="left" w:pos="540"/>
              </w:tabs>
              <w:rPr>
                <w:b/>
                <w:sz w:val="24"/>
                <w:szCs w:val="24"/>
              </w:rPr>
            </w:pPr>
          </w:p>
        </w:tc>
      </w:tr>
      <w:tr w:rsidR="00C57F94" w:rsidRPr="0099761E" w:rsidTr="00296CC7">
        <w:trPr>
          <w:trHeight w:val="421"/>
        </w:trPr>
        <w:tc>
          <w:tcPr>
            <w:tcW w:w="6407" w:type="dxa"/>
            <w:gridSpan w:val="2"/>
            <w:tcBorders>
              <w:top w:val="single" w:sz="4" w:space="0" w:color="auto"/>
              <w:left w:val="single" w:sz="4" w:space="0" w:color="auto"/>
              <w:bottom w:val="single" w:sz="4" w:space="0" w:color="auto"/>
              <w:right w:val="single" w:sz="4" w:space="0" w:color="auto"/>
            </w:tcBorders>
            <w:vAlign w:val="center"/>
          </w:tcPr>
          <w:p w:rsidR="00C57F94" w:rsidRPr="0099761E" w:rsidRDefault="006E0AE3" w:rsidP="00296CC7">
            <w:pPr>
              <w:tabs>
                <w:tab w:val="left" w:pos="540"/>
              </w:tabs>
              <w:rPr>
                <w:b/>
                <w:sz w:val="24"/>
                <w:szCs w:val="24"/>
              </w:rPr>
            </w:pPr>
            <w:r>
              <w:rPr>
                <w:b/>
                <w:sz w:val="24"/>
                <w:szCs w:val="24"/>
              </w:rPr>
              <w:t xml:space="preserve">                                                                          </w:t>
            </w:r>
            <w:proofErr w:type="spellStart"/>
            <w:r w:rsidR="00C57F94" w:rsidRPr="0099761E">
              <w:rPr>
                <w:b/>
                <w:sz w:val="24"/>
                <w:szCs w:val="24"/>
              </w:rPr>
              <w:t>Pavisam</w:t>
            </w:r>
            <w:proofErr w:type="spellEnd"/>
            <w:r w:rsidR="00C57F94" w:rsidRPr="0099761E">
              <w:rPr>
                <w:b/>
                <w:sz w:val="24"/>
                <w:szCs w:val="24"/>
              </w:rPr>
              <w:t xml:space="preserve"> </w:t>
            </w:r>
            <w:proofErr w:type="spellStart"/>
            <w:r w:rsidR="00C57F94" w:rsidRPr="0099761E">
              <w:rPr>
                <w:b/>
                <w:sz w:val="24"/>
                <w:szCs w:val="24"/>
              </w:rPr>
              <w:t>kopā</w:t>
            </w:r>
            <w:proofErr w:type="spellEnd"/>
            <w:r w:rsidR="00C57F94" w:rsidRPr="0099761E">
              <w:rPr>
                <w:b/>
                <w:sz w:val="24"/>
                <w:szCs w:val="24"/>
              </w:rPr>
              <w:t xml:space="preserve">: </w:t>
            </w: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99761E" w:rsidRDefault="00C57F94" w:rsidP="00296CC7">
            <w:pPr>
              <w:tabs>
                <w:tab w:val="left" w:pos="540"/>
              </w:tabs>
              <w:rPr>
                <w:b/>
                <w:sz w:val="24"/>
                <w:szCs w:val="24"/>
              </w:rPr>
            </w:pPr>
          </w:p>
        </w:tc>
      </w:tr>
    </w:tbl>
    <w:p w:rsidR="00C452BE" w:rsidRDefault="00C452BE" w:rsidP="00C452BE">
      <w:pPr>
        <w:tabs>
          <w:tab w:val="left" w:pos="540"/>
        </w:tabs>
        <w:ind w:left="360"/>
        <w:rPr>
          <w:sz w:val="24"/>
          <w:szCs w:val="24"/>
        </w:rPr>
      </w:pPr>
    </w:p>
    <w:p w:rsidR="00C57F94" w:rsidRDefault="00C57F94" w:rsidP="00C452BE">
      <w:pPr>
        <w:tabs>
          <w:tab w:val="left" w:pos="540"/>
        </w:tabs>
        <w:ind w:left="360"/>
        <w:rPr>
          <w:sz w:val="24"/>
          <w:szCs w:val="24"/>
        </w:rPr>
      </w:pPr>
      <w:proofErr w:type="spellStart"/>
      <w:r w:rsidRPr="007E2CC7">
        <w:rPr>
          <w:sz w:val="24"/>
          <w:szCs w:val="24"/>
        </w:rPr>
        <w:t>Piedāvātā</w:t>
      </w:r>
      <w:proofErr w:type="spellEnd"/>
      <w:r w:rsidRPr="007E2CC7">
        <w:rPr>
          <w:sz w:val="24"/>
          <w:szCs w:val="24"/>
        </w:rPr>
        <w:t xml:space="preserve"> </w:t>
      </w:r>
      <w:proofErr w:type="spellStart"/>
      <w:r w:rsidRPr="007E2CC7">
        <w:rPr>
          <w:sz w:val="24"/>
          <w:szCs w:val="24"/>
        </w:rPr>
        <w:t>kopējā</w:t>
      </w:r>
      <w:proofErr w:type="spellEnd"/>
      <w:r w:rsidRPr="007E2CC7">
        <w:rPr>
          <w:sz w:val="24"/>
          <w:szCs w:val="24"/>
        </w:rPr>
        <w:t xml:space="preserve"> </w:t>
      </w:r>
      <w:proofErr w:type="spellStart"/>
      <w:r w:rsidRPr="007E2CC7">
        <w:rPr>
          <w:sz w:val="24"/>
          <w:szCs w:val="24"/>
        </w:rPr>
        <w:t>līguma</w:t>
      </w:r>
      <w:proofErr w:type="spellEnd"/>
      <w:r w:rsidRPr="007E2CC7">
        <w:rPr>
          <w:sz w:val="24"/>
          <w:szCs w:val="24"/>
        </w:rPr>
        <w:t xml:space="preserve"> </w:t>
      </w:r>
      <w:proofErr w:type="spellStart"/>
      <w:r w:rsidRPr="007E2CC7">
        <w:rPr>
          <w:sz w:val="24"/>
          <w:szCs w:val="24"/>
        </w:rPr>
        <w:t>cena</w:t>
      </w:r>
      <w:proofErr w:type="spellEnd"/>
      <w:r w:rsidRPr="007E2CC7">
        <w:rPr>
          <w:sz w:val="24"/>
          <w:szCs w:val="24"/>
        </w:rPr>
        <w:t xml:space="preserve"> EUR, bez PVN: </w:t>
      </w:r>
    </w:p>
    <w:p w:rsidR="00296CC7" w:rsidRPr="007E2CC7" w:rsidRDefault="00296CC7" w:rsidP="00C452BE">
      <w:pPr>
        <w:tabs>
          <w:tab w:val="left" w:pos="540"/>
        </w:tabs>
        <w:ind w:left="360"/>
        <w:rPr>
          <w:sz w:val="24"/>
          <w:szCs w:val="24"/>
        </w:rPr>
      </w:pPr>
    </w:p>
    <w:p w:rsidR="00C57F94" w:rsidRPr="0099761E" w:rsidRDefault="00C57F94" w:rsidP="00C57F94">
      <w:pPr>
        <w:tabs>
          <w:tab w:val="left" w:pos="540"/>
        </w:tabs>
        <w:rPr>
          <w:sz w:val="24"/>
          <w:szCs w:val="24"/>
          <w:lang w:val="lv-LV"/>
        </w:rPr>
      </w:pPr>
      <w:r w:rsidRPr="0099761E">
        <w:rPr>
          <w:sz w:val="24"/>
          <w:szCs w:val="24"/>
          <w:lang w:val="lv-LV"/>
        </w:rPr>
        <w:t>_______________________________________________________________________.</w:t>
      </w:r>
    </w:p>
    <w:p w:rsidR="00C57F94" w:rsidRPr="0099761E" w:rsidRDefault="00C57F94" w:rsidP="00C57F94">
      <w:pPr>
        <w:tabs>
          <w:tab w:val="left" w:pos="540"/>
        </w:tabs>
        <w:jc w:val="center"/>
        <w:rPr>
          <w:sz w:val="24"/>
          <w:szCs w:val="24"/>
          <w:lang w:val="lv-LV"/>
        </w:rPr>
      </w:pPr>
      <w:r w:rsidRPr="0099761E">
        <w:rPr>
          <w:sz w:val="24"/>
          <w:szCs w:val="24"/>
          <w:lang w:val="lv-LV"/>
        </w:rPr>
        <w:t xml:space="preserve">(piedāvājuma cena </w:t>
      </w:r>
      <w:proofErr w:type="spellStart"/>
      <w:r w:rsidRPr="0099761E">
        <w:rPr>
          <w:i/>
          <w:sz w:val="24"/>
          <w:szCs w:val="24"/>
          <w:lang w:val="lv-LV"/>
        </w:rPr>
        <w:t>euro</w:t>
      </w:r>
      <w:proofErr w:type="spellEnd"/>
      <w:r w:rsidRPr="0099761E">
        <w:rPr>
          <w:sz w:val="24"/>
          <w:szCs w:val="24"/>
          <w:lang w:val="lv-LV"/>
        </w:rPr>
        <w:t xml:space="preserve"> vārdiski bez PVN)</w:t>
      </w:r>
      <w:r>
        <w:rPr>
          <w:sz w:val="24"/>
          <w:szCs w:val="24"/>
          <w:lang w:val="lv-LV"/>
        </w:rPr>
        <w:t>*</w:t>
      </w:r>
    </w:p>
    <w:p w:rsidR="00C452BE" w:rsidRPr="00D80BFA" w:rsidRDefault="00C452BE" w:rsidP="00C452BE">
      <w:pPr>
        <w:tabs>
          <w:tab w:val="left" w:pos="540"/>
        </w:tabs>
        <w:ind w:left="360"/>
        <w:jc w:val="both"/>
        <w:rPr>
          <w:sz w:val="24"/>
          <w:szCs w:val="24"/>
          <w:lang w:val="lv-LV"/>
        </w:rPr>
      </w:pPr>
      <w:r w:rsidRPr="00D80BFA">
        <w:rPr>
          <w:sz w:val="24"/>
          <w:szCs w:val="24"/>
          <w:lang w:val="lv-LV"/>
        </w:rPr>
        <w:t>Apliecinām, ka:</w:t>
      </w:r>
    </w:p>
    <w:p w:rsidR="00C452BE" w:rsidRPr="00D80BFA" w:rsidRDefault="00C452BE" w:rsidP="00C452BE">
      <w:pPr>
        <w:tabs>
          <w:tab w:val="left" w:pos="0"/>
        </w:tabs>
        <w:jc w:val="both"/>
        <w:rPr>
          <w:sz w:val="24"/>
          <w:szCs w:val="24"/>
          <w:lang w:val="lv-LV"/>
        </w:rPr>
      </w:pPr>
      <w:r w:rsidRPr="00D80BFA">
        <w:rPr>
          <w:sz w:val="24"/>
          <w:szCs w:val="24"/>
          <w:lang w:val="lv-LV"/>
        </w:rPr>
        <w:t>Finanšu piedāvājumā ir norādīta kopējā</w:t>
      </w:r>
      <w:r>
        <w:rPr>
          <w:sz w:val="24"/>
          <w:szCs w:val="24"/>
          <w:lang w:val="lv-LV"/>
        </w:rPr>
        <w:t xml:space="preserve"> </w:t>
      </w:r>
      <w:r w:rsidR="00612EDD">
        <w:rPr>
          <w:sz w:val="24"/>
          <w:szCs w:val="24"/>
          <w:lang w:val="lv-LV"/>
        </w:rPr>
        <w:t>remont</w:t>
      </w:r>
      <w:r>
        <w:rPr>
          <w:sz w:val="24"/>
          <w:szCs w:val="24"/>
          <w:lang w:val="lv-LV"/>
        </w:rPr>
        <w:t>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sidR="0043327C">
        <w:rPr>
          <w:sz w:val="24"/>
          <w:szCs w:val="24"/>
          <w:lang w:val="lv-LV"/>
        </w:rPr>
        <w:t>.</w:t>
      </w:r>
      <w:r>
        <w:rPr>
          <w:sz w:val="24"/>
          <w:szCs w:val="24"/>
          <w:lang w:val="lv-LV"/>
        </w:rPr>
        <w:t xml:space="preserve"> </w:t>
      </w:r>
    </w:p>
    <w:p w:rsidR="00C452BE" w:rsidRPr="00D80BFA" w:rsidRDefault="00C452BE" w:rsidP="00C452BE">
      <w:pPr>
        <w:tabs>
          <w:tab w:val="left" w:pos="0"/>
        </w:tabs>
        <w:jc w:val="both"/>
        <w:rPr>
          <w:sz w:val="24"/>
          <w:szCs w:val="24"/>
          <w:lang w:val="lv-LV"/>
        </w:rPr>
      </w:pPr>
      <w:r w:rsidRPr="00D80BFA">
        <w:rPr>
          <w:sz w:val="24"/>
          <w:szCs w:val="24"/>
          <w:lang w:val="lv-LV"/>
        </w:rPr>
        <w:t xml:space="preserve">- Piedāvājumā ir iekļautas visas veikto </w:t>
      </w:r>
      <w:r w:rsidR="00612EDD">
        <w:rPr>
          <w:sz w:val="24"/>
          <w:szCs w:val="24"/>
          <w:u w:val="single"/>
          <w:lang w:val="lv-LV"/>
        </w:rPr>
        <w:t>remont</w:t>
      </w:r>
      <w:r w:rsidRPr="00D80BFA">
        <w:rPr>
          <w:sz w:val="24"/>
          <w:szCs w:val="24"/>
          <w:u w:val="single"/>
          <w:lang w:val="lv-LV"/>
        </w:rPr>
        <w:t xml:space="preserve">darbu garantijas termiņa, 60 (sešdesmit) mēneši </w:t>
      </w:r>
    </w:p>
    <w:p w:rsidR="00C452BE" w:rsidRPr="00F51CD0" w:rsidRDefault="00C452BE" w:rsidP="00C452BE">
      <w:pPr>
        <w:tabs>
          <w:tab w:val="left" w:pos="0"/>
        </w:tabs>
        <w:jc w:val="both"/>
        <w:rPr>
          <w:lang w:val="lv-LV"/>
        </w:rPr>
      </w:pPr>
      <w:r w:rsidRPr="00D80BFA">
        <w:rPr>
          <w:sz w:val="24"/>
          <w:szCs w:val="24"/>
          <w:lang w:val="lv-LV"/>
        </w:rPr>
        <w:t xml:space="preserve">no </w:t>
      </w:r>
      <w:r w:rsidR="00810417">
        <w:rPr>
          <w:sz w:val="24"/>
          <w:szCs w:val="24"/>
          <w:lang w:val="lv-LV"/>
        </w:rPr>
        <w:t>remontdarbu nodošanas -</w:t>
      </w:r>
      <w:r w:rsidRPr="00D80BFA">
        <w:rPr>
          <w:sz w:val="24"/>
          <w:szCs w:val="24"/>
          <w:lang w:val="lv-LV"/>
        </w:rPr>
        <w:t>pieņemšanas</w:t>
      </w:r>
      <w:r>
        <w:rPr>
          <w:sz w:val="24"/>
          <w:szCs w:val="24"/>
          <w:lang w:val="lv-LV"/>
        </w:rPr>
        <w:t xml:space="preserve"> </w:t>
      </w:r>
      <w:r w:rsidR="00810417">
        <w:rPr>
          <w:sz w:val="24"/>
          <w:szCs w:val="24"/>
          <w:lang w:val="lv-LV"/>
        </w:rPr>
        <w:t xml:space="preserve"> akta abpusējas parakstīšanas dienas</w:t>
      </w:r>
      <w:r w:rsidRPr="00D80BFA">
        <w:rPr>
          <w:sz w:val="24"/>
          <w:szCs w:val="24"/>
          <w:lang w:val="lv-LV"/>
        </w:rPr>
        <w:t>, izmaksas.</w:t>
      </w:r>
    </w:p>
    <w:p w:rsidR="00C452BE" w:rsidRPr="00D80BFA" w:rsidRDefault="00C452BE" w:rsidP="00C452BE">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Pr>
          <w:rFonts w:eastAsia="SimSun"/>
          <w:kern w:val="0"/>
          <w:sz w:val="24"/>
          <w:szCs w:val="24"/>
          <w:lang w:val="lv-LV" w:eastAsia="zh-CN"/>
        </w:rPr>
        <w:t>T</w:t>
      </w:r>
      <w:r w:rsidRPr="00D80BFA">
        <w:rPr>
          <w:rFonts w:eastAsia="SimSun"/>
          <w:kern w:val="0"/>
          <w:sz w:val="24"/>
          <w:szCs w:val="24"/>
          <w:lang w:val="lv-LV" w:eastAsia="zh-CN"/>
        </w:rPr>
        <w:t xml:space="preserve">ehniskajā </w:t>
      </w:r>
      <w:r>
        <w:rPr>
          <w:rFonts w:eastAsia="SimSun"/>
          <w:kern w:val="0"/>
          <w:sz w:val="24"/>
          <w:szCs w:val="24"/>
          <w:lang w:val="lv-LV" w:eastAsia="zh-CN"/>
        </w:rPr>
        <w:t>piedāvājumā un tā pielikumos</w:t>
      </w:r>
      <w:r w:rsidRPr="00D80BFA">
        <w:rPr>
          <w:rFonts w:eastAsia="SimSun"/>
          <w:kern w:val="0"/>
          <w:sz w:val="24"/>
          <w:szCs w:val="24"/>
          <w:lang w:val="lv-LV" w:eastAsia="zh-CN"/>
        </w:rPr>
        <w:t xml:space="preserve">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C452BE" w:rsidRDefault="00C452BE" w:rsidP="00C452BE">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Pr>
          <w:rFonts w:eastAsia="SimSun"/>
          <w:kern w:val="0"/>
          <w:sz w:val="24"/>
          <w:szCs w:val="24"/>
          <w:lang w:val="lv-LV" w:eastAsia="zh-CN"/>
        </w:rPr>
        <w:t>Iepirkumam i</w:t>
      </w:r>
      <w:r w:rsidRPr="00D80BFA">
        <w:rPr>
          <w:rFonts w:eastAsia="SimSun"/>
          <w:kern w:val="0"/>
          <w:sz w:val="24"/>
          <w:szCs w:val="24"/>
          <w:lang w:val="lv-LV" w:eastAsia="zh-CN"/>
        </w:rPr>
        <w:t xml:space="preserve">r </w:t>
      </w:r>
      <w:r>
        <w:rPr>
          <w:rFonts w:eastAsia="SimSun"/>
          <w:kern w:val="0"/>
          <w:sz w:val="24"/>
          <w:szCs w:val="24"/>
          <w:lang w:val="lv-LV" w:eastAsia="zh-CN"/>
        </w:rPr>
        <w:t>izvērtēti ar pietiekamu rūpību.</w:t>
      </w:r>
    </w:p>
    <w:p w:rsidR="00D2161E" w:rsidRPr="0099761E" w:rsidRDefault="00D2161E" w:rsidP="00C57F94">
      <w:pPr>
        <w:tabs>
          <w:tab w:val="left" w:pos="540"/>
        </w:tabs>
        <w:ind w:left="360"/>
        <w:jc w:val="both"/>
        <w:rPr>
          <w:sz w:val="24"/>
          <w:szCs w:val="24"/>
          <w:lang w:val="lv-LV"/>
        </w:rPr>
      </w:pPr>
    </w:p>
    <w:p w:rsidR="006A4567" w:rsidRPr="00C57F94" w:rsidRDefault="00C57F94" w:rsidP="00C57F94">
      <w:pPr>
        <w:widowControl/>
        <w:overflowPunct/>
        <w:autoSpaceDE/>
        <w:autoSpaceDN/>
        <w:adjustRightInd/>
        <w:spacing w:after="200" w:line="276" w:lineRule="auto"/>
        <w:jc w:val="both"/>
        <w:rPr>
          <w:i/>
          <w:sz w:val="24"/>
          <w:szCs w:val="24"/>
        </w:rPr>
      </w:pPr>
      <w:r>
        <w:rPr>
          <w:sz w:val="24"/>
          <w:szCs w:val="24"/>
        </w:rPr>
        <w:t>*</w:t>
      </w:r>
      <w:proofErr w:type="spellStart"/>
      <w:r>
        <w:rPr>
          <w:i/>
          <w:sz w:val="24"/>
          <w:szCs w:val="24"/>
        </w:rPr>
        <w:t>vērtējamais</w:t>
      </w:r>
      <w:proofErr w:type="spellEnd"/>
      <w:r>
        <w:rPr>
          <w:i/>
          <w:sz w:val="24"/>
          <w:szCs w:val="24"/>
        </w:rPr>
        <w:t xml:space="preserve"> </w:t>
      </w:r>
      <w:proofErr w:type="spellStart"/>
      <w:r>
        <w:rPr>
          <w:i/>
          <w:sz w:val="24"/>
          <w:szCs w:val="24"/>
        </w:rPr>
        <w:t>lielums</w:t>
      </w:r>
      <w:proofErr w:type="spellEnd"/>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483F10">
        <w:trPr>
          <w:trHeight w:val="421"/>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24"/>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5"/>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8"/>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E648BA" w:rsidRDefault="00D2161E" w:rsidP="00E648BA">
      <w:pPr>
        <w:pStyle w:val="BodyText2"/>
        <w:tabs>
          <w:tab w:val="left" w:pos="319"/>
        </w:tabs>
        <w:spacing w:after="0" w:line="20" w:lineRule="atLeast"/>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8D3DA9" w:rsidRDefault="008D3DA9" w:rsidP="00E648BA">
      <w:pPr>
        <w:pStyle w:val="BodyText2"/>
        <w:tabs>
          <w:tab w:val="left" w:pos="319"/>
        </w:tabs>
        <w:spacing w:after="0" w:line="20" w:lineRule="atLeast"/>
        <w:ind w:right="24"/>
        <w:jc w:val="right"/>
        <w:rPr>
          <w:b/>
          <w:bCs/>
          <w:sz w:val="24"/>
          <w:szCs w:val="24"/>
          <w:lang w:val="lv-LV"/>
        </w:rPr>
      </w:pPr>
    </w:p>
    <w:p w:rsidR="0043327C" w:rsidRDefault="0043327C">
      <w:pPr>
        <w:widowControl/>
        <w:overflowPunct/>
        <w:autoSpaceDE/>
        <w:autoSpaceDN/>
        <w:adjustRightInd/>
        <w:spacing w:after="200" w:line="276" w:lineRule="auto"/>
        <w:rPr>
          <w:b/>
          <w:bCs/>
          <w:lang w:val="lv-LV"/>
        </w:rPr>
      </w:pPr>
      <w:r>
        <w:rPr>
          <w:b/>
          <w:bCs/>
          <w:lang w:val="lv-LV"/>
        </w:rPr>
        <w:br w:type="page"/>
      </w:r>
    </w:p>
    <w:p w:rsidR="007812AC" w:rsidRPr="00C57F94" w:rsidRDefault="007812AC" w:rsidP="00E648BA">
      <w:pPr>
        <w:pStyle w:val="BodyText2"/>
        <w:tabs>
          <w:tab w:val="left" w:pos="319"/>
        </w:tabs>
        <w:spacing w:after="0" w:line="20" w:lineRule="atLeast"/>
        <w:ind w:right="24"/>
        <w:jc w:val="right"/>
        <w:rPr>
          <w:b/>
          <w:bCs/>
          <w:sz w:val="24"/>
          <w:szCs w:val="24"/>
          <w:lang w:val="lv-LV"/>
        </w:rPr>
      </w:pPr>
      <w:r>
        <w:rPr>
          <w:b/>
          <w:bCs/>
          <w:lang w:val="lv-LV"/>
        </w:rPr>
        <w:lastRenderedPageBreak/>
        <w:t>7</w:t>
      </w:r>
      <w:r w:rsidRPr="00052FA2">
        <w:rPr>
          <w:b/>
          <w:bCs/>
          <w:lang w:val="lv-LV"/>
        </w:rPr>
        <w:t xml:space="preserve">.pielikums </w:t>
      </w:r>
    </w:p>
    <w:p w:rsidR="0043327C" w:rsidRDefault="00C57F94" w:rsidP="0043327C">
      <w:pPr>
        <w:pStyle w:val="BlockText"/>
        <w:spacing w:line="20" w:lineRule="atLeast"/>
        <w:ind w:left="0" w:right="24" w:firstLine="284"/>
        <w:jc w:val="right"/>
        <w:rPr>
          <w:sz w:val="20"/>
        </w:rPr>
      </w:pPr>
      <w:r w:rsidRPr="00E97C8E">
        <w:rPr>
          <w:sz w:val="20"/>
        </w:rPr>
        <w:t xml:space="preserve">Iepirkumam </w:t>
      </w:r>
      <w:r w:rsidRPr="0043327C">
        <w:rPr>
          <w:sz w:val="20"/>
        </w:rPr>
        <w:t>“</w:t>
      </w:r>
      <w:r w:rsidR="0043327C" w:rsidRPr="0043327C">
        <w:rPr>
          <w:sz w:val="20"/>
        </w:rPr>
        <w:t xml:space="preserve">Remontdarbi Kandavas Kārļa </w:t>
      </w:r>
    </w:p>
    <w:p w:rsidR="00C57F94" w:rsidRPr="003B6796" w:rsidRDefault="0043327C" w:rsidP="008A16C1">
      <w:pPr>
        <w:pStyle w:val="BlockText"/>
        <w:spacing w:line="20" w:lineRule="atLeast"/>
        <w:ind w:left="0" w:right="24" w:firstLine="284"/>
        <w:jc w:val="right"/>
        <w:rPr>
          <w:sz w:val="20"/>
        </w:rPr>
      </w:pPr>
      <w:proofErr w:type="spellStart"/>
      <w:r w:rsidRPr="0043327C">
        <w:rPr>
          <w:sz w:val="20"/>
        </w:rPr>
        <w:t>Mīlenbaha</w:t>
      </w:r>
      <w:proofErr w:type="spellEnd"/>
      <w:r w:rsidRPr="0043327C">
        <w:rPr>
          <w:sz w:val="20"/>
        </w:rPr>
        <w:t xml:space="preserve"> vidusskolā</w:t>
      </w:r>
      <w:r w:rsidR="00C57F94" w:rsidRPr="003B6796">
        <w:rPr>
          <w:sz w:val="20"/>
        </w:rPr>
        <w:t>”, ID Nr. KND 201</w:t>
      </w:r>
      <w:r w:rsidR="00C57F94">
        <w:rPr>
          <w:sz w:val="20"/>
        </w:rPr>
        <w:t>8/</w:t>
      </w:r>
      <w:r>
        <w:rPr>
          <w:sz w:val="20"/>
        </w:rPr>
        <w:t>21</w:t>
      </w: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E648BA" w:rsidRDefault="004B4707" w:rsidP="004B4707">
      <w:pPr>
        <w:jc w:val="center"/>
        <w:rPr>
          <w:b/>
          <w:sz w:val="24"/>
          <w:szCs w:val="24"/>
          <w:lang w:val="lv-LV"/>
        </w:rPr>
      </w:pPr>
    </w:p>
    <w:p w:rsidR="004B4707" w:rsidRPr="00E648BA" w:rsidRDefault="004B4707" w:rsidP="004B4707">
      <w:pPr>
        <w:jc w:val="center"/>
        <w:rPr>
          <w:i/>
          <w:sz w:val="24"/>
          <w:szCs w:val="24"/>
          <w:lang w:val="lv-LV"/>
        </w:rPr>
      </w:pPr>
      <w:r w:rsidRPr="00E648BA">
        <w:rPr>
          <w:b/>
          <w:sz w:val="24"/>
          <w:szCs w:val="24"/>
          <w:lang w:val="lv-LV"/>
        </w:rPr>
        <w:t xml:space="preserve">PRETENDENTA FINANSIĀLAIS STĀVOKLIS </w:t>
      </w:r>
    </w:p>
    <w:p w:rsidR="001E7211" w:rsidRDefault="00CD14E2" w:rsidP="009E26E8">
      <w:pPr>
        <w:pStyle w:val="BlockText"/>
        <w:ind w:left="0" w:right="24" w:firstLine="284"/>
        <w:jc w:val="center"/>
        <w:rPr>
          <w:b/>
          <w:szCs w:val="24"/>
          <w:highlight w:val="yellow"/>
        </w:rPr>
      </w:pPr>
      <w:r>
        <w:rPr>
          <w:szCs w:val="24"/>
        </w:rPr>
        <w:t>„</w:t>
      </w:r>
      <w:r w:rsidR="00A906AF">
        <w:rPr>
          <w:szCs w:val="24"/>
        </w:rPr>
        <w:t xml:space="preserve">Remontdarbi Kandavas Kārļa </w:t>
      </w:r>
      <w:proofErr w:type="spellStart"/>
      <w:r w:rsidR="00A906AF">
        <w:rPr>
          <w:szCs w:val="24"/>
        </w:rPr>
        <w:t>Mīlenbaha</w:t>
      </w:r>
      <w:proofErr w:type="spellEnd"/>
      <w:r w:rsidR="00A906AF">
        <w:rPr>
          <w:szCs w:val="24"/>
        </w:rPr>
        <w:t xml:space="preserve"> vidusskolā</w:t>
      </w:r>
      <w:r w:rsidR="006753BD">
        <w:rPr>
          <w:szCs w:val="24"/>
        </w:rPr>
        <w:t>”</w:t>
      </w:r>
      <w:r w:rsidR="007812AC" w:rsidRPr="007812AC">
        <w:rPr>
          <w:szCs w:val="24"/>
        </w:rPr>
        <w:t xml:space="preserve"> </w:t>
      </w:r>
    </w:p>
    <w:p w:rsidR="004B4707" w:rsidRPr="004B4707" w:rsidRDefault="004B4707" w:rsidP="004B4707">
      <w:pPr>
        <w:keepNext/>
        <w:jc w:val="center"/>
        <w:rPr>
          <w:sz w:val="24"/>
          <w:szCs w:val="24"/>
        </w:rPr>
      </w:pPr>
      <w:r w:rsidRPr="004B4707">
        <w:rPr>
          <w:sz w:val="24"/>
          <w:szCs w:val="24"/>
        </w:rPr>
        <w:t>(</w:t>
      </w:r>
      <w:proofErr w:type="spellStart"/>
      <w:r w:rsidRPr="004B4707">
        <w:rPr>
          <w:sz w:val="24"/>
          <w:szCs w:val="24"/>
        </w:rPr>
        <w:t>iepirkum</w:t>
      </w:r>
      <w:r w:rsidR="00FF124B">
        <w:rPr>
          <w:sz w:val="24"/>
          <w:szCs w:val="24"/>
        </w:rPr>
        <w:t>a</w:t>
      </w:r>
      <w:proofErr w:type="spellEnd"/>
      <w:r w:rsidR="00FF124B">
        <w:rPr>
          <w:sz w:val="24"/>
          <w:szCs w:val="24"/>
        </w:rPr>
        <w:t xml:space="preserve"> </w:t>
      </w:r>
      <w:proofErr w:type="spellStart"/>
      <w:r w:rsidR="00FF124B">
        <w:rPr>
          <w:sz w:val="24"/>
          <w:szCs w:val="24"/>
        </w:rPr>
        <w:t>identifikācijas</w:t>
      </w:r>
      <w:proofErr w:type="spellEnd"/>
      <w:r w:rsidR="00FF124B">
        <w:rPr>
          <w:sz w:val="24"/>
          <w:szCs w:val="24"/>
        </w:rPr>
        <w:t xml:space="preserve"> Nr. KND 201</w:t>
      </w:r>
      <w:r w:rsidR="006753BD">
        <w:rPr>
          <w:sz w:val="24"/>
          <w:szCs w:val="24"/>
        </w:rPr>
        <w:t>8/</w:t>
      </w:r>
      <w:r w:rsidR="00760949">
        <w:rPr>
          <w:sz w:val="24"/>
          <w:szCs w:val="24"/>
        </w:rPr>
        <w:t>18</w:t>
      </w:r>
      <w:r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proofErr w:type="spellStart"/>
            <w:r w:rsidRPr="004B4707">
              <w:rPr>
                <w:sz w:val="24"/>
                <w:szCs w:val="24"/>
              </w:rPr>
              <w:t>Gada</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neto</w:t>
            </w:r>
            <w:proofErr w:type="spellEnd"/>
            <w:r w:rsidRPr="004B4707">
              <w:rPr>
                <w:sz w:val="24"/>
                <w:szCs w:val="24"/>
              </w:rPr>
              <w:t xml:space="preserve">) </w:t>
            </w:r>
            <w:proofErr w:type="spellStart"/>
            <w:r w:rsidRPr="004B4707">
              <w:rPr>
                <w:sz w:val="24"/>
                <w:szCs w:val="24"/>
              </w:rPr>
              <w:t>apgrozījums</w:t>
            </w:r>
            <w:proofErr w:type="spellEnd"/>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7</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6</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5</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proofErr w:type="spellStart"/>
            <w:r w:rsidRPr="004B4707">
              <w:rPr>
                <w:b/>
                <w:bCs/>
                <w:sz w:val="24"/>
                <w:szCs w:val="24"/>
              </w:rPr>
              <w:t>Vidēji</w:t>
            </w:r>
            <w:proofErr w:type="spellEnd"/>
            <w:r w:rsidRPr="004B4707">
              <w:rPr>
                <w:b/>
                <w:bCs/>
                <w:sz w:val="24"/>
                <w:szCs w:val="24"/>
              </w:rPr>
              <w:t xml:space="preserve"> </w:t>
            </w:r>
            <w:proofErr w:type="spellStart"/>
            <w:r w:rsidRPr="004B4707">
              <w:rPr>
                <w:b/>
                <w:bCs/>
                <w:sz w:val="24"/>
                <w:szCs w:val="24"/>
              </w:rPr>
              <w:t>gadā</w:t>
            </w:r>
            <w:proofErr w:type="spellEnd"/>
            <w:r w:rsidRPr="004B4707">
              <w:rPr>
                <w:b/>
                <w:bCs/>
                <w:sz w:val="24"/>
                <w:szCs w:val="24"/>
              </w:rPr>
              <w:t>:</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jc w:val="both"/>
        <w:rPr>
          <w:sz w:val="24"/>
          <w:szCs w:val="24"/>
        </w:rPr>
      </w:pPr>
      <w:proofErr w:type="spellStart"/>
      <w:r w:rsidRPr="004B4707">
        <w:rPr>
          <w:sz w:val="24"/>
          <w:szCs w:val="24"/>
        </w:rPr>
        <w:t>Pielikumā</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pārskat</w:t>
      </w:r>
      <w:r w:rsidR="006753BD">
        <w:rPr>
          <w:sz w:val="24"/>
          <w:szCs w:val="24"/>
        </w:rPr>
        <w:t>a</w:t>
      </w:r>
      <w:proofErr w:type="spellEnd"/>
      <w:r w:rsidR="006753BD">
        <w:rPr>
          <w:sz w:val="24"/>
          <w:szCs w:val="24"/>
        </w:rPr>
        <w:t xml:space="preserve"> </w:t>
      </w:r>
      <w:proofErr w:type="spellStart"/>
      <w:r w:rsidR="006753BD">
        <w:rPr>
          <w:sz w:val="24"/>
          <w:szCs w:val="24"/>
        </w:rPr>
        <w:t>peļņas-zaudējuma</w:t>
      </w:r>
      <w:proofErr w:type="spellEnd"/>
      <w:r w:rsidR="006753BD">
        <w:rPr>
          <w:sz w:val="24"/>
          <w:szCs w:val="24"/>
        </w:rPr>
        <w:t xml:space="preserve"> </w:t>
      </w:r>
      <w:proofErr w:type="spellStart"/>
      <w:r w:rsidR="006753BD">
        <w:rPr>
          <w:sz w:val="24"/>
          <w:szCs w:val="24"/>
        </w:rPr>
        <w:t>aprēķins</w:t>
      </w:r>
      <w:proofErr w:type="spellEnd"/>
      <w:r w:rsidR="000A65B7">
        <w:rPr>
          <w:sz w:val="24"/>
          <w:szCs w:val="24"/>
        </w:rPr>
        <w:t xml:space="preserve">, </w:t>
      </w:r>
      <w:proofErr w:type="spellStart"/>
      <w:r w:rsidR="000A65B7">
        <w:rPr>
          <w:sz w:val="24"/>
          <w:szCs w:val="24"/>
        </w:rPr>
        <w:t>bilance</w:t>
      </w:r>
      <w:proofErr w:type="spellEnd"/>
      <w:r w:rsidRPr="004B4707">
        <w:rPr>
          <w:sz w:val="24"/>
          <w:szCs w:val="24"/>
        </w:rPr>
        <w:t xml:space="preserve"> par </w:t>
      </w:r>
      <w:proofErr w:type="spellStart"/>
      <w:r w:rsidRPr="004B4707">
        <w:rPr>
          <w:sz w:val="24"/>
          <w:szCs w:val="24"/>
        </w:rPr>
        <w:t>katru</w:t>
      </w:r>
      <w:proofErr w:type="spellEnd"/>
      <w:r w:rsidRPr="004B4707">
        <w:rPr>
          <w:sz w:val="24"/>
          <w:szCs w:val="24"/>
        </w:rPr>
        <w:t xml:space="preserve"> </w:t>
      </w:r>
      <w:proofErr w:type="spellStart"/>
      <w:r w:rsidRPr="004B4707">
        <w:rPr>
          <w:sz w:val="24"/>
          <w:szCs w:val="24"/>
        </w:rPr>
        <w:t>norādīto</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gadu</w:t>
      </w:r>
      <w:proofErr w:type="spellEnd"/>
      <w:r w:rsidRPr="004B4707">
        <w:rPr>
          <w:sz w:val="24"/>
          <w:szCs w:val="24"/>
        </w:rPr>
        <w:t xml:space="preserve"> </w:t>
      </w:r>
      <w:proofErr w:type="spellStart"/>
      <w:r w:rsidRPr="004B4707">
        <w:rPr>
          <w:bCs/>
          <w:sz w:val="24"/>
          <w:szCs w:val="24"/>
        </w:rPr>
        <w:t>apliecinātas</w:t>
      </w:r>
      <w:proofErr w:type="spellEnd"/>
      <w:r w:rsidRPr="004B4707">
        <w:rPr>
          <w:bCs/>
          <w:sz w:val="24"/>
          <w:szCs w:val="24"/>
        </w:rPr>
        <w:t xml:space="preserve"> </w:t>
      </w:r>
      <w:proofErr w:type="spellStart"/>
      <w:r w:rsidRPr="004B4707">
        <w:rPr>
          <w:bCs/>
          <w:sz w:val="24"/>
          <w:szCs w:val="24"/>
        </w:rPr>
        <w:t>kopijas</w:t>
      </w:r>
      <w:proofErr w:type="spellEnd"/>
      <w:r w:rsidRPr="004B4707">
        <w:rPr>
          <w:bCs/>
          <w:sz w:val="24"/>
          <w:szCs w:val="24"/>
        </w:rPr>
        <w:t xml:space="preserve"> </w:t>
      </w:r>
      <w:proofErr w:type="spellStart"/>
      <w:r w:rsidRPr="004B4707">
        <w:rPr>
          <w:bCs/>
          <w:sz w:val="24"/>
          <w:szCs w:val="24"/>
        </w:rPr>
        <w:t>kopā</w:t>
      </w:r>
      <w:proofErr w:type="spellEnd"/>
      <w:r w:rsidRPr="004B4707">
        <w:rPr>
          <w:bCs/>
          <w:sz w:val="24"/>
          <w:szCs w:val="24"/>
        </w:rPr>
        <w:t xml:space="preserve"> </w:t>
      </w:r>
      <w:proofErr w:type="spellStart"/>
      <w:r w:rsidRPr="004B4707">
        <w:rPr>
          <w:bCs/>
          <w:sz w:val="24"/>
          <w:szCs w:val="24"/>
        </w:rPr>
        <w:t>uz</w:t>
      </w:r>
      <w:proofErr w:type="spellEnd"/>
      <w:r w:rsidRPr="004B4707">
        <w:rPr>
          <w:bCs/>
          <w:sz w:val="24"/>
          <w:szCs w:val="24"/>
        </w:rPr>
        <w:t xml:space="preserve"> ___________ </w:t>
      </w:r>
      <w:proofErr w:type="spellStart"/>
      <w:r w:rsidRPr="004B4707">
        <w:rPr>
          <w:bCs/>
          <w:sz w:val="24"/>
          <w:szCs w:val="24"/>
        </w:rPr>
        <w:t>lpp</w:t>
      </w:r>
      <w:proofErr w:type="spellEnd"/>
      <w:r w:rsidRPr="004B4707">
        <w:rPr>
          <w:bCs/>
          <w:sz w:val="24"/>
          <w:szCs w:val="24"/>
        </w:rPr>
        <w:t xml:space="preserve">. </w:t>
      </w: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w:t>
      </w:r>
      <w:proofErr w:type="spellStart"/>
      <w:r w:rsidRPr="004B4707">
        <w:rPr>
          <w:bCs/>
          <w:i/>
          <w:sz w:val="24"/>
          <w:szCs w:val="24"/>
        </w:rPr>
        <w:t>uzņēmuma</w:t>
      </w:r>
      <w:proofErr w:type="spellEnd"/>
      <w:r w:rsidRPr="004B4707">
        <w:rPr>
          <w:bCs/>
          <w:i/>
          <w:sz w:val="24"/>
          <w:szCs w:val="24"/>
        </w:rPr>
        <w:t xml:space="preserve"> </w:t>
      </w:r>
      <w:proofErr w:type="spellStart"/>
      <w:r w:rsidRPr="004B4707">
        <w:rPr>
          <w:bCs/>
          <w:i/>
          <w:sz w:val="24"/>
          <w:szCs w:val="24"/>
        </w:rPr>
        <w:t>vadītāja</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pilnvarotās</w:t>
      </w:r>
      <w:proofErr w:type="spellEnd"/>
      <w:r w:rsidRPr="004B4707">
        <w:rPr>
          <w:bCs/>
          <w:i/>
          <w:sz w:val="24"/>
          <w:szCs w:val="24"/>
        </w:rPr>
        <w:t xml:space="preserve"> personas (</w:t>
      </w:r>
      <w:proofErr w:type="spellStart"/>
      <w:r w:rsidRPr="004B4707">
        <w:rPr>
          <w:bCs/>
          <w:i/>
          <w:sz w:val="24"/>
          <w:szCs w:val="24"/>
        </w:rPr>
        <w:t>pievienot</w:t>
      </w:r>
      <w:proofErr w:type="spellEnd"/>
      <w:r w:rsidRPr="004B4707">
        <w:rPr>
          <w:bCs/>
          <w:i/>
          <w:sz w:val="24"/>
          <w:szCs w:val="24"/>
        </w:rPr>
        <w:t xml:space="preserve"> </w:t>
      </w:r>
      <w:proofErr w:type="spellStart"/>
      <w:r w:rsidRPr="004B4707">
        <w:rPr>
          <w:bCs/>
          <w:i/>
          <w:sz w:val="24"/>
          <w:szCs w:val="24"/>
        </w:rPr>
        <w:t>pilnvaras</w:t>
      </w:r>
      <w:proofErr w:type="spellEnd"/>
      <w:r w:rsidRPr="004B4707">
        <w:rPr>
          <w:bCs/>
          <w:i/>
          <w:sz w:val="24"/>
          <w:szCs w:val="24"/>
        </w:rPr>
        <w:t xml:space="preserve"> </w:t>
      </w:r>
      <w:proofErr w:type="spellStart"/>
      <w:r w:rsidRPr="004B4707">
        <w:rPr>
          <w:bCs/>
          <w:i/>
          <w:sz w:val="24"/>
          <w:szCs w:val="24"/>
        </w:rPr>
        <w:t>oriģinālu</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apliecinātu</w:t>
      </w:r>
      <w:proofErr w:type="spellEnd"/>
      <w:r w:rsidRPr="004B4707">
        <w:rPr>
          <w:bCs/>
          <w:i/>
          <w:sz w:val="24"/>
          <w:szCs w:val="24"/>
        </w:rPr>
        <w:t xml:space="preserve"> </w:t>
      </w:r>
      <w:proofErr w:type="spellStart"/>
      <w:r w:rsidRPr="004B4707">
        <w:rPr>
          <w:bCs/>
          <w:i/>
          <w:sz w:val="24"/>
          <w:szCs w:val="24"/>
        </w:rPr>
        <w:t>kopiju</w:t>
      </w:r>
      <w:proofErr w:type="spellEnd"/>
      <w:r w:rsidRPr="004B4707">
        <w:rPr>
          <w:bCs/>
          <w:i/>
          <w:sz w:val="24"/>
          <w:szCs w:val="24"/>
        </w:rPr>
        <w:t xml:space="preserve">) </w:t>
      </w:r>
      <w:proofErr w:type="spellStart"/>
      <w:r w:rsidRPr="004B4707">
        <w:rPr>
          <w:bCs/>
          <w:i/>
          <w:sz w:val="24"/>
          <w:szCs w:val="24"/>
        </w:rPr>
        <w:t>paraksts</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atšifrējums</w:t>
      </w:r>
      <w:proofErr w:type="spellEnd"/>
      <w:r w:rsidRPr="004B4707">
        <w:rPr>
          <w:bCs/>
          <w:i/>
          <w:sz w:val="24"/>
          <w:szCs w:val="24"/>
        </w:rPr>
        <w:t>)</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w:t>
      </w:r>
      <w:r w:rsidR="00AB1DFD">
        <w:rPr>
          <w:bCs/>
          <w:sz w:val="24"/>
          <w:szCs w:val="24"/>
        </w:rPr>
        <w:t>8</w:t>
      </w:r>
      <w:r w:rsidRPr="004B4707">
        <w:rPr>
          <w:bCs/>
          <w:sz w:val="24"/>
          <w:szCs w:val="24"/>
        </w:rPr>
        <w:t xml:space="preserve">. </w:t>
      </w:r>
      <w:proofErr w:type="spellStart"/>
      <w:r w:rsidRPr="004B4707">
        <w:rPr>
          <w:bCs/>
          <w:sz w:val="24"/>
          <w:szCs w:val="24"/>
        </w:rPr>
        <w:t>gada</w:t>
      </w:r>
      <w:proofErr w:type="spellEnd"/>
      <w:r w:rsidRPr="004B4707">
        <w:rPr>
          <w:bCs/>
          <w:sz w:val="24"/>
          <w:szCs w:val="24"/>
        </w:rPr>
        <w:t xml:space="preserve"> __</w:t>
      </w:r>
      <w:proofErr w:type="gramStart"/>
      <w:r w:rsidRPr="004B4707">
        <w:rPr>
          <w:bCs/>
          <w:sz w:val="24"/>
          <w:szCs w:val="24"/>
        </w:rPr>
        <w:t>_._</w:t>
      </w:r>
      <w:proofErr w:type="gramEnd"/>
      <w:r w:rsidRPr="004B4707">
        <w:rPr>
          <w:bCs/>
          <w:sz w:val="24"/>
          <w:szCs w:val="24"/>
        </w:rPr>
        <w:t>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7812AC" w:rsidRDefault="003010CE" w:rsidP="007812AC">
      <w:pPr>
        <w:tabs>
          <w:tab w:val="left" w:pos="540"/>
        </w:tabs>
        <w:jc w:val="right"/>
        <w:rPr>
          <w:b/>
          <w:bCs/>
          <w:lang w:val="lv-LV"/>
        </w:rPr>
      </w:pPr>
      <w:r>
        <w:rPr>
          <w:b/>
          <w:sz w:val="22"/>
          <w:szCs w:val="22"/>
          <w:lang w:val="lv-LV"/>
        </w:rPr>
        <w:lastRenderedPageBreak/>
        <w:t>8</w:t>
      </w:r>
      <w:r w:rsidR="007812AC" w:rsidRPr="007812AC">
        <w:rPr>
          <w:b/>
          <w:bCs/>
          <w:lang w:val="lv-LV"/>
        </w:rPr>
        <w:t xml:space="preserve">.pielikums </w:t>
      </w:r>
    </w:p>
    <w:p w:rsidR="0043327C" w:rsidRDefault="00675459" w:rsidP="0043327C">
      <w:pPr>
        <w:pStyle w:val="BlockText"/>
        <w:ind w:left="0" w:right="24" w:firstLine="284"/>
        <w:jc w:val="right"/>
        <w:rPr>
          <w:sz w:val="20"/>
        </w:rPr>
      </w:pPr>
      <w:r w:rsidRPr="0043327C">
        <w:rPr>
          <w:sz w:val="20"/>
        </w:rPr>
        <w:t>Iepirkumam “</w:t>
      </w:r>
      <w:r w:rsidR="0043327C" w:rsidRPr="0043327C">
        <w:rPr>
          <w:sz w:val="20"/>
        </w:rPr>
        <w:t xml:space="preserve">Remontdarbi Kandavas Kārļa </w:t>
      </w:r>
    </w:p>
    <w:p w:rsidR="00675459" w:rsidRPr="003B6796" w:rsidRDefault="0043327C" w:rsidP="00675459">
      <w:pPr>
        <w:pStyle w:val="BlockText"/>
        <w:ind w:left="0" w:right="24" w:firstLine="284"/>
        <w:jc w:val="right"/>
        <w:rPr>
          <w:sz w:val="20"/>
        </w:rPr>
      </w:pPr>
      <w:proofErr w:type="spellStart"/>
      <w:r w:rsidRPr="0043327C">
        <w:rPr>
          <w:sz w:val="20"/>
        </w:rPr>
        <w:t>Mīlenbaha</w:t>
      </w:r>
      <w:proofErr w:type="spellEnd"/>
      <w:r w:rsidRPr="0043327C">
        <w:rPr>
          <w:sz w:val="20"/>
        </w:rPr>
        <w:t xml:space="preserve"> vidusskolā</w:t>
      </w:r>
      <w:r w:rsidR="00675459" w:rsidRPr="003B6796">
        <w:rPr>
          <w:sz w:val="20"/>
        </w:rPr>
        <w:t>”, ID Nr. KND 201</w:t>
      </w:r>
      <w:r w:rsidR="00675459">
        <w:rPr>
          <w:sz w:val="20"/>
        </w:rPr>
        <w:t>8/</w:t>
      </w:r>
      <w:r>
        <w:rPr>
          <w:sz w:val="20"/>
        </w:rPr>
        <w:t>21</w:t>
      </w:r>
    </w:p>
    <w:p w:rsidR="00196727" w:rsidRPr="00675459" w:rsidRDefault="00675459" w:rsidP="00497377">
      <w:pPr>
        <w:pStyle w:val="Heading3"/>
        <w:jc w:val="center"/>
        <w:rPr>
          <w:rFonts w:ascii="Times New Roman" w:hAnsi="Times New Roman" w:cs="Times New Roman"/>
          <w:sz w:val="28"/>
          <w:szCs w:val="28"/>
          <w:lang w:val="lv-LV"/>
        </w:rPr>
      </w:pPr>
      <w:r w:rsidRPr="00675459">
        <w:rPr>
          <w:rFonts w:ascii="Times New Roman" w:hAnsi="Times New Roman" w:cs="Times New Roman"/>
          <w:sz w:val="28"/>
          <w:szCs w:val="28"/>
          <w:lang w:val="lv-LV"/>
        </w:rPr>
        <w:t>TEHNISKĀ SPECIFIKĀCIJA</w:t>
      </w:r>
    </w:p>
    <w:p w:rsidR="0036501D" w:rsidRDefault="0036501D" w:rsidP="00196727">
      <w:pPr>
        <w:jc w:val="both"/>
        <w:rPr>
          <w:sz w:val="24"/>
          <w:szCs w:val="24"/>
        </w:rPr>
      </w:pPr>
    </w:p>
    <w:p w:rsidR="00425795" w:rsidRPr="00425795" w:rsidRDefault="00425795" w:rsidP="00E40172">
      <w:pPr>
        <w:widowControl/>
        <w:numPr>
          <w:ilvl w:val="0"/>
          <w:numId w:val="8"/>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1E7211" w:rsidRPr="004E708D" w:rsidRDefault="00425795" w:rsidP="004E708D">
      <w:pPr>
        <w:widowControl/>
        <w:overflowPunct/>
        <w:autoSpaceDE/>
        <w:autoSpaceDN/>
        <w:adjustRightInd/>
        <w:jc w:val="both"/>
        <w:rPr>
          <w:kern w:val="0"/>
          <w:sz w:val="24"/>
          <w:szCs w:val="24"/>
          <w:lang w:val="lv-LV"/>
        </w:rPr>
      </w:pPr>
      <w:r w:rsidRPr="00425795">
        <w:rPr>
          <w:kern w:val="0"/>
          <w:sz w:val="24"/>
          <w:szCs w:val="24"/>
          <w:lang w:val="lv-LV"/>
        </w:rPr>
        <w:t xml:space="preserve">Darba uzdevums ir </w:t>
      </w:r>
      <w:r w:rsidR="00810417">
        <w:rPr>
          <w:kern w:val="0"/>
          <w:sz w:val="24"/>
          <w:szCs w:val="24"/>
          <w:lang w:val="lv-LV"/>
        </w:rPr>
        <w:t xml:space="preserve">iepirkuma </w:t>
      </w:r>
      <w:r w:rsidRPr="00425795">
        <w:rPr>
          <w:kern w:val="0"/>
          <w:sz w:val="24"/>
          <w:szCs w:val="24"/>
          <w:lang w:val="lv-LV"/>
        </w:rPr>
        <w:t>līgumā noteiktajos termiņos un kvalitātē, atbilstoši Pasūtītāja un normatīvo aktu prasībām veikt</w:t>
      </w:r>
      <w:r w:rsidR="00D45F7D">
        <w:rPr>
          <w:kern w:val="0"/>
          <w:sz w:val="24"/>
          <w:szCs w:val="24"/>
          <w:lang w:val="lv-LV"/>
        </w:rPr>
        <w:t xml:space="preserve"> </w:t>
      </w:r>
      <w:r w:rsidR="00810417">
        <w:rPr>
          <w:kern w:val="0"/>
          <w:sz w:val="24"/>
          <w:szCs w:val="24"/>
          <w:lang w:val="lv-LV"/>
        </w:rPr>
        <w:t xml:space="preserve">Kandavas Kārļa </w:t>
      </w:r>
      <w:proofErr w:type="spellStart"/>
      <w:r w:rsidR="00810417">
        <w:rPr>
          <w:kern w:val="0"/>
          <w:sz w:val="24"/>
          <w:szCs w:val="24"/>
          <w:lang w:val="lv-LV"/>
        </w:rPr>
        <w:t>Mīlenbaha</w:t>
      </w:r>
      <w:proofErr w:type="spellEnd"/>
      <w:r w:rsidR="00810417">
        <w:rPr>
          <w:kern w:val="0"/>
          <w:sz w:val="24"/>
          <w:szCs w:val="24"/>
          <w:lang w:val="lv-LV"/>
        </w:rPr>
        <w:t xml:space="preserve"> </w:t>
      </w:r>
      <w:r w:rsidR="0043327C">
        <w:rPr>
          <w:sz w:val="24"/>
          <w:szCs w:val="24"/>
          <w:lang w:val="lv-LV"/>
        </w:rPr>
        <w:t xml:space="preserve">vidusskolas kabinetu remontdarbus </w:t>
      </w:r>
      <w:r w:rsidR="005E0336">
        <w:rPr>
          <w:kern w:val="0"/>
          <w:sz w:val="24"/>
          <w:szCs w:val="24"/>
          <w:lang w:val="lv-LV"/>
        </w:rPr>
        <w:t xml:space="preserve">(turpmāk – </w:t>
      </w:r>
      <w:r w:rsidR="0043327C">
        <w:rPr>
          <w:kern w:val="0"/>
          <w:sz w:val="24"/>
          <w:szCs w:val="24"/>
          <w:lang w:val="lv-LV"/>
        </w:rPr>
        <w:t>Remontdarbi</w:t>
      </w:r>
      <w:r w:rsidR="005E0336">
        <w:rPr>
          <w:kern w:val="0"/>
          <w:sz w:val="24"/>
          <w:szCs w:val="24"/>
          <w:lang w:val="lv-LV"/>
        </w:rPr>
        <w:t xml:space="preserve">) </w:t>
      </w:r>
      <w:r w:rsidR="00A56092" w:rsidRPr="00E648BA">
        <w:rPr>
          <w:rFonts w:eastAsia="Calibri"/>
          <w:bCs/>
          <w:lang w:val="lv-LV"/>
        </w:rPr>
        <w:t>.</w:t>
      </w:r>
    </w:p>
    <w:p w:rsidR="001E7211" w:rsidRDefault="00212BAA" w:rsidP="003F773C">
      <w:pPr>
        <w:pStyle w:val="ListParagraph"/>
        <w:keepNext/>
        <w:numPr>
          <w:ilvl w:val="1"/>
          <w:numId w:val="8"/>
        </w:numPr>
        <w:ind w:left="426" w:hanging="426"/>
        <w:jc w:val="both"/>
        <w:outlineLvl w:val="2"/>
        <w:rPr>
          <w:rFonts w:eastAsia="Calibri"/>
          <w:bCs/>
        </w:rPr>
      </w:pPr>
      <w:r>
        <w:t xml:space="preserve">Remontdarbi </w:t>
      </w:r>
      <w:r w:rsidR="005E0336" w:rsidRPr="005E0336">
        <w:t xml:space="preserve">sevī ietver visus </w:t>
      </w:r>
      <w:r w:rsidR="003F773C">
        <w:t xml:space="preserve">Lokālajās tāmēs ietvertos </w:t>
      </w:r>
      <w:r w:rsidR="005E0336" w:rsidRPr="005E0336">
        <w:t xml:space="preserve">darbus, </w:t>
      </w:r>
      <w:r w:rsidR="003F773C">
        <w:t xml:space="preserve">to </w:t>
      </w:r>
      <w:r w:rsidR="005E0336" w:rsidRPr="005E0336">
        <w:t xml:space="preserve">vadību un organizēšanu,  nepieciešamo materiālu </w:t>
      </w:r>
      <w:r>
        <w:t xml:space="preserve">un </w:t>
      </w:r>
      <w:r w:rsidR="005E0336" w:rsidRPr="005E0336">
        <w:t xml:space="preserve">iekārtu piegādi </w:t>
      </w:r>
      <w:r>
        <w:t>Remontdarbu</w:t>
      </w:r>
      <w:r w:rsidR="005E0336" w:rsidRPr="005E0336">
        <w:t xml:space="preserve"> laikā.</w:t>
      </w:r>
    </w:p>
    <w:p w:rsidR="003F11C9" w:rsidRDefault="009459B9" w:rsidP="003F773C">
      <w:pPr>
        <w:ind w:left="426" w:hanging="426"/>
        <w:jc w:val="both"/>
        <w:outlineLvl w:val="0"/>
        <w:rPr>
          <w:sz w:val="24"/>
          <w:szCs w:val="24"/>
          <w:lang w:val="lv-LV"/>
        </w:rPr>
      </w:pPr>
      <w:r>
        <w:rPr>
          <w:sz w:val="24"/>
          <w:szCs w:val="24"/>
          <w:lang w:val="lv-LV"/>
        </w:rPr>
        <w:t>1.</w:t>
      </w:r>
      <w:r w:rsidR="004E708D">
        <w:rPr>
          <w:sz w:val="24"/>
          <w:szCs w:val="24"/>
          <w:lang w:val="lv-LV"/>
        </w:rPr>
        <w:t>2</w:t>
      </w:r>
      <w:r>
        <w:rPr>
          <w:sz w:val="24"/>
          <w:szCs w:val="24"/>
          <w:lang w:val="lv-LV"/>
        </w:rPr>
        <w:t xml:space="preserve">. Garantijas </w:t>
      </w:r>
      <w:r w:rsidR="003F11C9" w:rsidRPr="00DD3117">
        <w:rPr>
          <w:sz w:val="24"/>
          <w:szCs w:val="24"/>
          <w:lang w:val="lv-LV"/>
        </w:rPr>
        <w:t xml:space="preserve">termiņam ir jābūt ne mazākam par </w:t>
      </w:r>
      <w:r w:rsidR="007718E5">
        <w:rPr>
          <w:b/>
          <w:sz w:val="24"/>
          <w:szCs w:val="24"/>
          <w:lang w:val="lv-LV"/>
        </w:rPr>
        <w:t>36</w:t>
      </w:r>
      <w:r w:rsidR="00810417">
        <w:rPr>
          <w:b/>
          <w:sz w:val="24"/>
          <w:szCs w:val="24"/>
          <w:lang w:val="lv-LV"/>
        </w:rPr>
        <w:t xml:space="preserve"> </w:t>
      </w:r>
      <w:r w:rsidR="00D45F7D">
        <w:rPr>
          <w:b/>
          <w:sz w:val="24"/>
          <w:szCs w:val="24"/>
          <w:lang w:val="lv-LV"/>
        </w:rPr>
        <w:t>(</w:t>
      </w:r>
      <w:r w:rsidR="007718E5">
        <w:rPr>
          <w:b/>
          <w:sz w:val="24"/>
          <w:szCs w:val="24"/>
          <w:lang w:val="lv-LV"/>
        </w:rPr>
        <w:t>trīsdesmit seši</w:t>
      </w:r>
      <w:r w:rsidR="00D45F7D">
        <w:rPr>
          <w:b/>
          <w:sz w:val="24"/>
          <w:szCs w:val="24"/>
          <w:lang w:val="lv-LV"/>
        </w:rPr>
        <w:t xml:space="preserve">) </w:t>
      </w:r>
      <w:r w:rsidR="00810417">
        <w:rPr>
          <w:b/>
          <w:sz w:val="24"/>
          <w:szCs w:val="24"/>
          <w:lang w:val="lv-LV"/>
        </w:rPr>
        <w:t xml:space="preserve">mēneši </w:t>
      </w:r>
      <w:r w:rsidR="003F11C9" w:rsidRPr="00DD3117">
        <w:rPr>
          <w:sz w:val="24"/>
          <w:szCs w:val="24"/>
          <w:lang w:val="lv-LV"/>
        </w:rPr>
        <w:t xml:space="preserve">no </w:t>
      </w:r>
      <w:r w:rsidR="00AF7880">
        <w:rPr>
          <w:sz w:val="24"/>
          <w:szCs w:val="24"/>
          <w:lang w:val="lv-LV"/>
        </w:rPr>
        <w:t>R</w:t>
      </w:r>
      <w:r w:rsidR="00810417">
        <w:rPr>
          <w:sz w:val="24"/>
          <w:szCs w:val="24"/>
          <w:lang w:val="lv-LV"/>
        </w:rPr>
        <w:t>emont</w:t>
      </w:r>
      <w:r w:rsidR="003F11C9" w:rsidRPr="00DD3117">
        <w:rPr>
          <w:sz w:val="24"/>
          <w:szCs w:val="24"/>
          <w:lang w:val="lv-LV"/>
        </w:rPr>
        <w:t>darbu</w:t>
      </w:r>
      <w:r w:rsidR="00C3202A">
        <w:rPr>
          <w:sz w:val="24"/>
          <w:szCs w:val="24"/>
          <w:lang w:val="lv-LV"/>
        </w:rPr>
        <w:t xml:space="preserve"> nodošanas –</w:t>
      </w:r>
      <w:r w:rsidR="003F11C9" w:rsidRPr="00DD3117">
        <w:rPr>
          <w:sz w:val="24"/>
          <w:szCs w:val="24"/>
          <w:lang w:val="lv-LV"/>
        </w:rPr>
        <w:t xml:space="preserve"> pieņemšanas</w:t>
      </w:r>
      <w:r w:rsidR="00C3202A">
        <w:rPr>
          <w:sz w:val="24"/>
          <w:szCs w:val="24"/>
          <w:lang w:val="lv-LV"/>
        </w:rPr>
        <w:t xml:space="preserve"> </w:t>
      </w:r>
      <w:r w:rsidR="003F11C9" w:rsidRPr="00DD3117">
        <w:rPr>
          <w:sz w:val="24"/>
          <w:szCs w:val="24"/>
          <w:lang w:val="lv-LV"/>
        </w:rPr>
        <w:t xml:space="preserve">akta </w:t>
      </w:r>
      <w:r w:rsidR="00810417">
        <w:rPr>
          <w:sz w:val="24"/>
          <w:szCs w:val="24"/>
          <w:lang w:val="lv-LV"/>
        </w:rPr>
        <w:t xml:space="preserve">abpusējas </w:t>
      </w:r>
      <w:r w:rsidR="003F11C9" w:rsidRPr="00DD3117">
        <w:rPr>
          <w:sz w:val="24"/>
          <w:szCs w:val="24"/>
          <w:lang w:val="lv-LV"/>
        </w:rPr>
        <w:t>parakstīšanas dienas).</w:t>
      </w:r>
    </w:p>
    <w:p w:rsidR="003F773C" w:rsidRDefault="007D5856" w:rsidP="003F773C">
      <w:pPr>
        <w:pStyle w:val="ListParagraph"/>
        <w:numPr>
          <w:ilvl w:val="1"/>
          <w:numId w:val="30"/>
        </w:numPr>
        <w:ind w:left="426" w:hanging="498"/>
        <w:jc w:val="both"/>
      </w:pPr>
      <w:r w:rsidRPr="005B1956">
        <w:t xml:space="preserve">Pretendentam ir </w:t>
      </w:r>
      <w:r w:rsidR="00212BAA">
        <w:t>vēlams</w:t>
      </w:r>
      <w:r w:rsidRPr="005B1956">
        <w:t xml:space="preserve"> veikt </w:t>
      </w:r>
      <w:r w:rsidR="00810417">
        <w:t>telpu</w:t>
      </w:r>
      <w:r w:rsidR="00810417" w:rsidRPr="005B1956">
        <w:t xml:space="preserve"> </w:t>
      </w:r>
      <w:r w:rsidRPr="005B1956">
        <w:t>apskati, iepriekš (vismaz 1</w:t>
      </w:r>
      <w:r w:rsidR="00C452BE">
        <w:t xml:space="preserve"> </w:t>
      </w:r>
      <w:r w:rsidR="00D45F7D">
        <w:t>(vienu)</w:t>
      </w:r>
      <w:r w:rsidRPr="005B1956">
        <w:t xml:space="preserve"> darba dienu) sazinoties ar </w:t>
      </w:r>
      <w:r w:rsidR="00212BAA">
        <w:t xml:space="preserve">Kārļa </w:t>
      </w:r>
      <w:proofErr w:type="spellStart"/>
      <w:r w:rsidR="00212BAA">
        <w:t>Mīlenbaha</w:t>
      </w:r>
      <w:proofErr w:type="spellEnd"/>
      <w:r w:rsidR="00212BAA">
        <w:t xml:space="preserve"> vidusskolas direktori</w:t>
      </w:r>
      <w:r w:rsidR="00234D56">
        <w:t xml:space="preserve"> </w:t>
      </w:r>
      <w:r w:rsidR="00E94275">
        <w:t>Dai</w:t>
      </w:r>
      <w:r w:rsidR="00212BAA">
        <w:t>g</w:t>
      </w:r>
      <w:r w:rsidR="00E94275">
        <w:t>u P</w:t>
      </w:r>
      <w:r w:rsidR="00212BAA">
        <w:t>ugu</w:t>
      </w:r>
      <w:r w:rsidR="00234D56">
        <w:t>,</w:t>
      </w:r>
      <w:r w:rsidRPr="005B1956">
        <w:t xml:space="preserve"> tālr. </w:t>
      </w:r>
      <w:r w:rsidR="00E94275">
        <w:t>63</w:t>
      </w:r>
      <w:r w:rsidR="00212BAA">
        <w:t>151131</w:t>
      </w:r>
      <w:r w:rsidRPr="005B1956">
        <w:t xml:space="preserve">, </w:t>
      </w:r>
      <w:r w:rsidR="003C0503">
        <w:t xml:space="preserve">                           </w:t>
      </w:r>
      <w:r w:rsidRPr="005B1956">
        <w:t>mob. tālr.</w:t>
      </w:r>
      <w:r w:rsidR="00DA2EEE">
        <w:t xml:space="preserve"> </w:t>
      </w:r>
      <w:r w:rsidR="00E94275">
        <w:t>2</w:t>
      </w:r>
      <w:r w:rsidR="00212BAA">
        <w:t>9418631</w:t>
      </w:r>
      <w:r w:rsidR="003C0503">
        <w:t>,</w:t>
      </w:r>
      <w:r w:rsidR="00DA2EEE">
        <w:t xml:space="preserve"> </w:t>
      </w:r>
      <w:r w:rsidRPr="005B1956">
        <w:t>e-pas</w:t>
      </w:r>
      <w:r w:rsidR="00DA2EEE">
        <w:t xml:space="preserve">ts: </w:t>
      </w:r>
      <w:hyperlink r:id="rId17" w:history="1">
        <w:r w:rsidR="00FF38B1" w:rsidRPr="008D2D57">
          <w:rPr>
            <w:rStyle w:val="Hyperlink"/>
          </w:rPr>
          <w:t>daigapuga@inbox.lv</w:t>
        </w:r>
      </w:hyperlink>
      <w:r w:rsidR="00DA2EEE">
        <w:t xml:space="preserve"> </w:t>
      </w:r>
      <w:r w:rsidRPr="005B1956">
        <w:t>.</w:t>
      </w:r>
      <w:r w:rsidR="009459B9">
        <w:t xml:space="preserve"> </w:t>
      </w:r>
      <w:r w:rsidRPr="005B1956">
        <w:t xml:space="preserve">  </w:t>
      </w:r>
    </w:p>
    <w:p w:rsidR="007D5856" w:rsidRPr="003F773C" w:rsidRDefault="00810417" w:rsidP="003F773C">
      <w:pPr>
        <w:pStyle w:val="ListParagraph"/>
        <w:numPr>
          <w:ilvl w:val="1"/>
          <w:numId w:val="30"/>
        </w:numPr>
        <w:ind w:left="426" w:hanging="498"/>
        <w:jc w:val="both"/>
      </w:pPr>
      <w:r>
        <w:t>Pretendents r</w:t>
      </w:r>
      <w:r w:rsidR="00FF38B1" w:rsidRPr="003F773C">
        <w:t>emont</w:t>
      </w:r>
      <w:r>
        <w:t>darbu</w:t>
      </w:r>
      <w:r w:rsidR="00FF38B1" w:rsidRPr="003F773C">
        <w:t xml:space="preserve"> </w:t>
      </w:r>
      <w:r w:rsidR="007D5856" w:rsidRPr="003F773C">
        <w:t>materiālu un</w:t>
      </w:r>
      <w:r w:rsidR="00FF38B1" w:rsidRPr="003F773C">
        <w:t xml:space="preserve"> </w:t>
      </w:r>
      <w:r w:rsidR="007D5856" w:rsidRPr="003F773C">
        <w:t>izstrādājumu izvēlē ievēro Pasūtītāja prasības, Tehnisko specifikāciju,</w:t>
      </w:r>
      <w:r>
        <w:t xml:space="preserve"> Lokālās tāmes</w:t>
      </w:r>
      <w:r w:rsidR="007D5856" w:rsidRPr="003F773C">
        <w:t xml:space="preserve"> un </w:t>
      </w:r>
      <w:r w:rsidR="002E6312" w:rsidRPr="003F773C">
        <w:t xml:space="preserve">spēkā esošos </w:t>
      </w:r>
      <w:r w:rsidR="007D5856" w:rsidRPr="003F773C">
        <w:t xml:space="preserve">Latvijas Republikas normatīvos aktus. </w:t>
      </w:r>
    </w:p>
    <w:p w:rsidR="007D5856" w:rsidRPr="00C74396" w:rsidRDefault="007D5856" w:rsidP="009459B9">
      <w:pPr>
        <w:tabs>
          <w:tab w:val="left" w:pos="567"/>
        </w:tabs>
        <w:ind w:left="426" w:right="-1" w:hanging="426"/>
        <w:jc w:val="both"/>
        <w:rPr>
          <w:sz w:val="24"/>
          <w:szCs w:val="24"/>
          <w:lang w:val="lv-LV"/>
        </w:rPr>
      </w:pPr>
      <w:r w:rsidRPr="00C74396">
        <w:rPr>
          <w:b/>
          <w:sz w:val="24"/>
          <w:szCs w:val="24"/>
          <w:lang w:val="lv-LV"/>
        </w:rPr>
        <w:t xml:space="preserve">3. </w:t>
      </w:r>
      <w:r w:rsidR="005B1956" w:rsidRPr="00C74396">
        <w:rPr>
          <w:b/>
          <w:sz w:val="24"/>
          <w:szCs w:val="24"/>
          <w:lang w:val="lv-LV"/>
        </w:rPr>
        <w:t>Darbu izpildes termiņš</w:t>
      </w:r>
      <w:r w:rsidRPr="00C74396">
        <w:rPr>
          <w:sz w:val="24"/>
          <w:szCs w:val="24"/>
          <w:lang w:val="lv-LV"/>
        </w:rPr>
        <w:t>.</w:t>
      </w:r>
    </w:p>
    <w:p w:rsidR="005B1956" w:rsidRDefault="007D5856" w:rsidP="007D5856">
      <w:pPr>
        <w:tabs>
          <w:tab w:val="left" w:pos="567"/>
        </w:tabs>
        <w:ind w:left="567" w:right="-1" w:hanging="567"/>
        <w:jc w:val="both"/>
        <w:rPr>
          <w:b/>
          <w:sz w:val="24"/>
          <w:szCs w:val="24"/>
          <w:lang w:val="lv-LV"/>
        </w:rPr>
      </w:pPr>
      <w:r w:rsidRPr="00C74396">
        <w:rPr>
          <w:sz w:val="24"/>
          <w:szCs w:val="24"/>
          <w:lang w:val="lv-LV"/>
        </w:rPr>
        <w:t>3.1</w:t>
      </w:r>
      <w:r w:rsidRPr="00234D56">
        <w:rPr>
          <w:sz w:val="24"/>
          <w:szCs w:val="24"/>
          <w:lang w:val="lv-LV"/>
        </w:rPr>
        <w:t xml:space="preserve">. </w:t>
      </w:r>
      <w:r w:rsidR="005B1956" w:rsidRPr="00234D56">
        <w:rPr>
          <w:sz w:val="24"/>
          <w:szCs w:val="24"/>
          <w:lang w:val="lv-LV"/>
        </w:rPr>
        <w:t xml:space="preserve"> </w:t>
      </w:r>
      <w:r w:rsidR="00810417">
        <w:rPr>
          <w:sz w:val="24"/>
          <w:szCs w:val="24"/>
          <w:lang w:val="lv-LV"/>
        </w:rPr>
        <w:t>Remont</w:t>
      </w:r>
      <w:r w:rsidR="00667824">
        <w:rPr>
          <w:sz w:val="24"/>
          <w:szCs w:val="24"/>
          <w:lang w:val="lv-LV"/>
        </w:rPr>
        <w:t>d</w:t>
      </w:r>
      <w:r w:rsidR="005B1956" w:rsidRPr="00234D56">
        <w:rPr>
          <w:sz w:val="24"/>
          <w:szCs w:val="24"/>
          <w:lang w:val="lv-LV"/>
        </w:rPr>
        <w:t>arbiem jābūt pilnībā pabeigtiem</w:t>
      </w:r>
      <w:r w:rsidR="00810417">
        <w:rPr>
          <w:sz w:val="24"/>
          <w:szCs w:val="24"/>
          <w:lang w:val="lv-LV"/>
        </w:rPr>
        <w:t>, tas ir abpusēji parakstītam Remontdarbu nodošanas – pieņemšanas aktam,</w:t>
      </w:r>
      <w:r w:rsidR="005B1956" w:rsidRPr="00234D56">
        <w:rPr>
          <w:sz w:val="24"/>
          <w:szCs w:val="24"/>
          <w:lang w:val="lv-LV"/>
        </w:rPr>
        <w:t xml:space="preserve"> </w:t>
      </w:r>
      <w:r w:rsidR="00E94275">
        <w:rPr>
          <w:b/>
          <w:sz w:val="24"/>
          <w:szCs w:val="24"/>
          <w:lang w:val="lv-LV"/>
        </w:rPr>
        <w:t xml:space="preserve">līdz 2018.gada </w:t>
      </w:r>
      <w:r w:rsidR="000712E8">
        <w:rPr>
          <w:b/>
          <w:sz w:val="24"/>
          <w:szCs w:val="24"/>
          <w:lang w:val="lv-LV"/>
        </w:rPr>
        <w:t>1</w:t>
      </w:r>
      <w:r w:rsidR="00FF38B1">
        <w:rPr>
          <w:b/>
          <w:sz w:val="24"/>
          <w:szCs w:val="24"/>
          <w:lang w:val="lv-LV"/>
        </w:rPr>
        <w:t>3</w:t>
      </w:r>
      <w:r w:rsidR="00E94275">
        <w:rPr>
          <w:b/>
          <w:sz w:val="24"/>
          <w:szCs w:val="24"/>
          <w:lang w:val="lv-LV"/>
        </w:rPr>
        <w:t>.augustam</w:t>
      </w:r>
      <w:r w:rsidR="005B1956" w:rsidRPr="00234D56">
        <w:rPr>
          <w:b/>
          <w:sz w:val="24"/>
          <w:szCs w:val="24"/>
          <w:lang w:val="lv-LV"/>
        </w:rPr>
        <w:t>.</w:t>
      </w:r>
    </w:p>
    <w:p w:rsidR="00FB1F24" w:rsidRPr="00C74396" w:rsidRDefault="00FB1F24" w:rsidP="007D5856">
      <w:pPr>
        <w:tabs>
          <w:tab w:val="left" w:pos="567"/>
        </w:tabs>
        <w:ind w:left="567" w:right="-1" w:hanging="567"/>
        <w:jc w:val="both"/>
        <w:rPr>
          <w:sz w:val="24"/>
          <w:szCs w:val="24"/>
          <w:lang w:val="lv-LV"/>
        </w:rPr>
      </w:pPr>
      <w:r>
        <w:rPr>
          <w:sz w:val="24"/>
          <w:szCs w:val="24"/>
          <w:lang w:val="lv-LV"/>
        </w:rPr>
        <w:t xml:space="preserve">3.2. </w:t>
      </w:r>
      <w:r w:rsidR="00810417">
        <w:rPr>
          <w:sz w:val="24"/>
          <w:szCs w:val="24"/>
          <w:lang w:val="lv-LV"/>
        </w:rPr>
        <w:t>Remont</w:t>
      </w:r>
      <w:r>
        <w:rPr>
          <w:sz w:val="24"/>
          <w:szCs w:val="24"/>
          <w:lang w:val="lv-LV"/>
        </w:rPr>
        <w:t>darb</w:t>
      </w:r>
      <w:r w:rsidR="00950F5A">
        <w:rPr>
          <w:sz w:val="24"/>
          <w:szCs w:val="24"/>
          <w:lang w:val="lv-LV"/>
        </w:rPr>
        <w:t xml:space="preserve">us </w:t>
      </w:r>
      <w:r w:rsidR="000D06C2">
        <w:rPr>
          <w:sz w:val="24"/>
          <w:szCs w:val="24"/>
          <w:lang w:val="lv-LV"/>
        </w:rPr>
        <w:t>drīkst</w:t>
      </w:r>
      <w:r w:rsidR="00950F5A">
        <w:rPr>
          <w:sz w:val="24"/>
          <w:szCs w:val="24"/>
          <w:lang w:val="lv-LV"/>
        </w:rPr>
        <w:t xml:space="preserve"> uzsākt ne agrāk</w:t>
      </w:r>
      <w:r>
        <w:rPr>
          <w:sz w:val="24"/>
          <w:szCs w:val="24"/>
          <w:lang w:val="lv-LV"/>
        </w:rPr>
        <w:t xml:space="preserve"> kā </w:t>
      </w:r>
      <w:r w:rsidRPr="003C0503">
        <w:rPr>
          <w:b/>
          <w:sz w:val="24"/>
          <w:szCs w:val="24"/>
          <w:lang w:val="lv-LV"/>
        </w:rPr>
        <w:t xml:space="preserve">2018. gada </w:t>
      </w:r>
      <w:r w:rsidR="00FF38B1">
        <w:rPr>
          <w:b/>
          <w:sz w:val="24"/>
          <w:szCs w:val="24"/>
          <w:lang w:val="lv-LV"/>
        </w:rPr>
        <w:t>16. jūnijā</w:t>
      </w:r>
      <w:r>
        <w:rPr>
          <w:sz w:val="24"/>
          <w:szCs w:val="24"/>
          <w:lang w:val="lv-LV"/>
        </w:rPr>
        <w:t>.</w:t>
      </w:r>
    </w:p>
    <w:p w:rsidR="00425795" w:rsidRPr="00425795" w:rsidRDefault="007D5856" w:rsidP="009459B9">
      <w:pPr>
        <w:widowControl/>
        <w:overflowPunct/>
        <w:autoSpaceDE/>
        <w:autoSpaceDN/>
        <w:adjustRightInd/>
        <w:jc w:val="both"/>
        <w:rPr>
          <w:rFonts w:eastAsia="Calibri"/>
          <w:kern w:val="0"/>
          <w:sz w:val="24"/>
          <w:szCs w:val="24"/>
          <w:lang w:val="lv-LV" w:eastAsia="en-US"/>
        </w:rPr>
      </w:pPr>
      <w:r>
        <w:rPr>
          <w:b/>
          <w:kern w:val="0"/>
          <w:sz w:val="24"/>
          <w:szCs w:val="24"/>
          <w:lang w:val="lv-LV"/>
        </w:rPr>
        <w:t xml:space="preserve">4. </w:t>
      </w:r>
      <w:r w:rsidR="00810417">
        <w:rPr>
          <w:b/>
          <w:kern w:val="0"/>
          <w:sz w:val="24"/>
          <w:szCs w:val="24"/>
          <w:lang w:val="lv-LV"/>
        </w:rPr>
        <w:t>Remontd</w:t>
      </w:r>
      <w:r w:rsidR="00810417" w:rsidRPr="00425795">
        <w:rPr>
          <w:b/>
          <w:kern w:val="0"/>
          <w:sz w:val="24"/>
          <w:szCs w:val="24"/>
          <w:lang w:val="lv-LV"/>
        </w:rPr>
        <w:t xml:space="preserve">arbu </w:t>
      </w:r>
      <w:r w:rsidR="00425795" w:rsidRPr="00425795">
        <w:rPr>
          <w:b/>
          <w:kern w:val="0"/>
          <w:sz w:val="24"/>
          <w:szCs w:val="24"/>
          <w:lang w:val="lv-LV"/>
        </w:rPr>
        <w:t>pārbaudes un pieņemšanas noteikumi</w:t>
      </w:r>
      <w:r w:rsidR="009459B9">
        <w:rPr>
          <w:b/>
          <w:kern w:val="0"/>
          <w:sz w:val="24"/>
          <w:szCs w:val="24"/>
          <w:lang w:val="lv-LV"/>
        </w:rPr>
        <w:t>.</w:t>
      </w:r>
      <w:r w:rsidR="00425795" w:rsidRPr="00425795">
        <w:rPr>
          <w:b/>
          <w:kern w:val="0"/>
          <w:sz w:val="24"/>
          <w:szCs w:val="24"/>
          <w:lang w:val="lv-LV"/>
        </w:rPr>
        <w:t xml:space="preserve"> </w:t>
      </w:r>
    </w:p>
    <w:p w:rsidR="00425795" w:rsidRPr="00425795" w:rsidRDefault="007D5856" w:rsidP="003F773C">
      <w:pPr>
        <w:widowControl/>
        <w:overflowPunct/>
        <w:autoSpaceDE/>
        <w:autoSpaceDN/>
        <w:adjustRightInd/>
        <w:ind w:left="426" w:hanging="426"/>
        <w:jc w:val="both"/>
        <w:rPr>
          <w:rFonts w:eastAsia="Calibri"/>
          <w:kern w:val="0"/>
          <w:sz w:val="24"/>
          <w:szCs w:val="24"/>
          <w:lang w:val="lv-LV" w:eastAsia="en-US"/>
        </w:rPr>
      </w:pPr>
      <w:r>
        <w:rPr>
          <w:kern w:val="0"/>
          <w:sz w:val="24"/>
          <w:szCs w:val="24"/>
          <w:lang w:val="lv-LV"/>
        </w:rPr>
        <w:t xml:space="preserve">4.1. </w:t>
      </w:r>
      <w:r w:rsidR="00FF38B1">
        <w:rPr>
          <w:kern w:val="0"/>
          <w:sz w:val="24"/>
          <w:szCs w:val="24"/>
          <w:lang w:val="lv-LV"/>
        </w:rPr>
        <w:t>Remontdarbu</w:t>
      </w:r>
      <w:r w:rsidR="00425795" w:rsidRPr="00425795">
        <w:rPr>
          <w:kern w:val="0"/>
          <w:sz w:val="24"/>
          <w:szCs w:val="24"/>
          <w:lang w:val="lv-LV"/>
        </w:rPr>
        <w:t xml:space="preserve"> uzraudzību – </w:t>
      </w:r>
      <w:r w:rsidR="00FF38B1">
        <w:rPr>
          <w:kern w:val="0"/>
          <w:sz w:val="24"/>
          <w:szCs w:val="24"/>
          <w:lang w:val="lv-LV"/>
        </w:rPr>
        <w:t>Remont</w:t>
      </w:r>
      <w:r w:rsidR="00425795" w:rsidRPr="00425795">
        <w:rPr>
          <w:kern w:val="0"/>
          <w:sz w:val="24"/>
          <w:szCs w:val="24"/>
          <w:lang w:val="lv-LV"/>
        </w:rPr>
        <w:t xml:space="preserve">darbu pārbaudi, veic </w:t>
      </w:r>
      <w:r w:rsidR="005E0336">
        <w:rPr>
          <w:kern w:val="0"/>
          <w:sz w:val="24"/>
          <w:szCs w:val="24"/>
          <w:lang w:val="lv-LV"/>
        </w:rPr>
        <w:t>P</w:t>
      </w:r>
      <w:r w:rsidR="00425795" w:rsidRPr="00425795">
        <w:rPr>
          <w:kern w:val="0"/>
          <w:sz w:val="24"/>
          <w:szCs w:val="24"/>
          <w:lang w:val="lv-LV"/>
        </w:rPr>
        <w:t>asūtītāja nozīmēts pārstāvis.</w:t>
      </w:r>
    </w:p>
    <w:p w:rsidR="00425795" w:rsidRPr="00425795" w:rsidRDefault="007D5856" w:rsidP="003F773C">
      <w:pPr>
        <w:widowControl/>
        <w:overflowPunct/>
        <w:autoSpaceDE/>
        <w:autoSpaceDN/>
        <w:adjustRightInd/>
        <w:ind w:left="426" w:hanging="426"/>
        <w:jc w:val="both"/>
        <w:rPr>
          <w:rFonts w:eastAsia="Calibri"/>
          <w:kern w:val="0"/>
          <w:sz w:val="24"/>
          <w:szCs w:val="24"/>
          <w:lang w:val="lv-LV" w:eastAsia="en-US"/>
        </w:rPr>
      </w:pPr>
      <w:r>
        <w:rPr>
          <w:kern w:val="0"/>
          <w:sz w:val="24"/>
          <w:szCs w:val="24"/>
          <w:lang w:val="lv-LV"/>
        </w:rPr>
        <w:t xml:space="preserve">4.2. </w:t>
      </w:r>
      <w:r w:rsidR="00425795" w:rsidRPr="00425795">
        <w:rPr>
          <w:kern w:val="0"/>
          <w:sz w:val="24"/>
          <w:szCs w:val="24"/>
          <w:lang w:val="lv-LV"/>
        </w:rPr>
        <w:t xml:space="preserve">Izpildītāja pienākums ir pirms veikto </w:t>
      </w:r>
      <w:r w:rsidR="00AF7880">
        <w:rPr>
          <w:kern w:val="0"/>
          <w:sz w:val="24"/>
          <w:szCs w:val="24"/>
          <w:lang w:val="lv-LV"/>
        </w:rPr>
        <w:t>Remont</w:t>
      </w:r>
      <w:r w:rsidR="00425795" w:rsidRPr="00425795">
        <w:rPr>
          <w:kern w:val="0"/>
          <w:sz w:val="24"/>
          <w:szCs w:val="24"/>
          <w:lang w:val="lv-LV"/>
        </w:rPr>
        <w:t>darbu</w:t>
      </w:r>
      <w:r w:rsidR="00AF7880">
        <w:rPr>
          <w:kern w:val="0"/>
          <w:sz w:val="24"/>
          <w:szCs w:val="24"/>
          <w:lang w:val="lv-LV"/>
        </w:rPr>
        <w:t xml:space="preserve"> nodošanas- pieņemšanas</w:t>
      </w:r>
      <w:r w:rsidR="00425795" w:rsidRPr="00425795">
        <w:rPr>
          <w:kern w:val="0"/>
          <w:sz w:val="24"/>
          <w:szCs w:val="24"/>
          <w:lang w:val="lv-LV"/>
        </w:rPr>
        <w:t xml:space="preserve"> akta iesniegšanas, saskaņot ar </w:t>
      </w:r>
      <w:r w:rsidR="00170DFD">
        <w:rPr>
          <w:kern w:val="0"/>
          <w:sz w:val="24"/>
          <w:szCs w:val="24"/>
          <w:lang w:val="lv-LV"/>
        </w:rPr>
        <w:t>P</w:t>
      </w:r>
      <w:r w:rsidR="00170DFD" w:rsidRPr="00425795">
        <w:rPr>
          <w:kern w:val="0"/>
          <w:sz w:val="24"/>
          <w:szCs w:val="24"/>
          <w:lang w:val="lv-LV"/>
        </w:rPr>
        <w:t>asūtītāja nozīmēt</w:t>
      </w:r>
      <w:r w:rsidR="00170DFD">
        <w:rPr>
          <w:kern w:val="0"/>
          <w:sz w:val="24"/>
          <w:szCs w:val="24"/>
          <w:lang w:val="lv-LV"/>
        </w:rPr>
        <w:t>u</w:t>
      </w:r>
      <w:r w:rsidR="00170DFD" w:rsidRPr="00425795">
        <w:rPr>
          <w:kern w:val="0"/>
          <w:sz w:val="24"/>
          <w:szCs w:val="24"/>
          <w:lang w:val="lv-LV"/>
        </w:rPr>
        <w:t xml:space="preserve"> pārstāvi</w:t>
      </w:r>
      <w:r w:rsidR="00170DFD">
        <w:rPr>
          <w:kern w:val="0"/>
          <w:sz w:val="24"/>
          <w:szCs w:val="24"/>
          <w:lang w:val="lv-LV"/>
        </w:rPr>
        <w:t xml:space="preserve"> </w:t>
      </w:r>
      <w:r w:rsidR="00425795" w:rsidRPr="00425795">
        <w:rPr>
          <w:kern w:val="0"/>
          <w:sz w:val="24"/>
          <w:szCs w:val="24"/>
          <w:lang w:val="lv-LV"/>
        </w:rPr>
        <w:t xml:space="preserve"> visus veikto </w:t>
      </w:r>
      <w:r w:rsidR="00AF7880">
        <w:rPr>
          <w:kern w:val="0"/>
          <w:sz w:val="24"/>
          <w:szCs w:val="24"/>
          <w:lang w:val="lv-LV"/>
        </w:rPr>
        <w:t>Remont</w:t>
      </w:r>
      <w:r w:rsidR="00425795" w:rsidRPr="00425795">
        <w:rPr>
          <w:kern w:val="0"/>
          <w:sz w:val="24"/>
          <w:szCs w:val="24"/>
          <w:lang w:val="lv-LV"/>
        </w:rPr>
        <w:t xml:space="preserve">darbu apjomus. </w:t>
      </w:r>
    </w:p>
    <w:p w:rsidR="00425795" w:rsidRPr="00425795" w:rsidRDefault="007D5856" w:rsidP="003F773C">
      <w:pPr>
        <w:widowControl/>
        <w:overflowPunct/>
        <w:autoSpaceDE/>
        <w:autoSpaceDN/>
        <w:adjustRightInd/>
        <w:jc w:val="both"/>
        <w:rPr>
          <w:b/>
          <w:kern w:val="0"/>
          <w:sz w:val="24"/>
          <w:szCs w:val="24"/>
          <w:lang w:val="lv-LV"/>
        </w:rPr>
      </w:pPr>
      <w:r>
        <w:rPr>
          <w:b/>
          <w:kern w:val="0"/>
          <w:sz w:val="24"/>
          <w:szCs w:val="24"/>
          <w:lang w:val="lv-LV"/>
        </w:rPr>
        <w:t xml:space="preserve">5. </w:t>
      </w:r>
      <w:r w:rsidR="00425795" w:rsidRPr="00425795">
        <w:rPr>
          <w:b/>
          <w:kern w:val="0"/>
          <w:sz w:val="24"/>
          <w:szCs w:val="24"/>
          <w:lang w:val="lv-LV"/>
        </w:rPr>
        <w:t xml:space="preserve">Īpašas prasības </w:t>
      </w:r>
      <w:r w:rsidR="00170DFD">
        <w:rPr>
          <w:b/>
          <w:kern w:val="0"/>
          <w:sz w:val="24"/>
          <w:szCs w:val="24"/>
          <w:lang w:val="lv-LV"/>
        </w:rPr>
        <w:t>remontdarbu veikšanai</w:t>
      </w:r>
      <w:r w:rsidR="004E708D">
        <w:rPr>
          <w:b/>
          <w:kern w:val="0"/>
          <w:sz w:val="24"/>
          <w:szCs w:val="24"/>
          <w:lang w:val="lv-LV"/>
        </w:rPr>
        <w:t>.</w:t>
      </w:r>
    </w:p>
    <w:p w:rsidR="00425795" w:rsidRPr="00425795" w:rsidRDefault="00E81A69" w:rsidP="003F773C">
      <w:pPr>
        <w:widowControl/>
        <w:overflowPunct/>
        <w:autoSpaceDE/>
        <w:autoSpaceDN/>
        <w:adjustRightInd/>
        <w:ind w:left="426" w:hanging="426"/>
        <w:jc w:val="both"/>
        <w:rPr>
          <w:b/>
          <w:kern w:val="0"/>
          <w:sz w:val="24"/>
          <w:szCs w:val="24"/>
          <w:lang w:val="lv-LV"/>
        </w:rPr>
      </w:pPr>
      <w:r>
        <w:rPr>
          <w:kern w:val="0"/>
          <w:sz w:val="24"/>
          <w:szCs w:val="24"/>
          <w:lang w:val="lv-LV"/>
        </w:rPr>
        <w:t xml:space="preserve">5.1. </w:t>
      </w:r>
      <w:r w:rsidR="00425795" w:rsidRPr="00425795">
        <w:rPr>
          <w:kern w:val="0"/>
          <w:sz w:val="24"/>
          <w:szCs w:val="24"/>
          <w:lang w:val="lv-LV"/>
        </w:rPr>
        <w:t xml:space="preserve">Izpildītājs visu </w:t>
      </w:r>
      <w:r w:rsidR="00170DFD">
        <w:rPr>
          <w:kern w:val="0"/>
          <w:sz w:val="24"/>
          <w:szCs w:val="24"/>
          <w:lang w:val="lv-LV"/>
        </w:rPr>
        <w:t>remontdarbu</w:t>
      </w:r>
      <w:r w:rsidR="00170DFD" w:rsidRPr="00425795">
        <w:rPr>
          <w:kern w:val="0"/>
          <w:sz w:val="24"/>
          <w:szCs w:val="24"/>
          <w:lang w:val="lv-LV"/>
        </w:rPr>
        <w:t xml:space="preserve"> </w:t>
      </w:r>
      <w:r w:rsidR="00425795" w:rsidRPr="00425795">
        <w:rPr>
          <w:kern w:val="0"/>
          <w:sz w:val="24"/>
          <w:szCs w:val="24"/>
          <w:lang w:val="lv-LV"/>
        </w:rPr>
        <w:t>laiku ir atbildīgs par darba aizsardzību un ugunsdrošību objektā atbilstoši Ministru kabineta</w:t>
      </w:r>
      <w:r w:rsidR="0044240E">
        <w:rPr>
          <w:kern w:val="0"/>
          <w:sz w:val="24"/>
          <w:szCs w:val="24"/>
          <w:lang w:val="lv-LV"/>
        </w:rPr>
        <w:t xml:space="preserve"> 2003. gada 1. marta </w:t>
      </w:r>
      <w:r w:rsidR="00425795" w:rsidRPr="00425795">
        <w:rPr>
          <w:kern w:val="0"/>
          <w:sz w:val="24"/>
          <w:szCs w:val="24"/>
          <w:lang w:val="lv-LV"/>
        </w:rPr>
        <w:t xml:space="preserve"> noteikumiem Nr.92 „Darba aizsardzības prasības, veicot būvdarbus”.</w:t>
      </w:r>
    </w:p>
    <w:p w:rsidR="00425795" w:rsidRPr="00425795" w:rsidRDefault="00E81A69" w:rsidP="003F773C">
      <w:pPr>
        <w:widowControl/>
        <w:overflowPunct/>
        <w:autoSpaceDE/>
        <w:autoSpaceDN/>
        <w:adjustRightInd/>
        <w:ind w:left="426" w:hanging="426"/>
        <w:jc w:val="both"/>
        <w:rPr>
          <w:b/>
          <w:kern w:val="0"/>
          <w:sz w:val="24"/>
          <w:szCs w:val="24"/>
          <w:lang w:val="lv-LV"/>
        </w:rPr>
      </w:pPr>
      <w:r>
        <w:rPr>
          <w:kern w:val="0"/>
          <w:sz w:val="24"/>
          <w:szCs w:val="24"/>
          <w:lang w:val="lv-LV"/>
        </w:rPr>
        <w:t>5.</w:t>
      </w:r>
      <w:r w:rsidR="00A45EDF">
        <w:rPr>
          <w:kern w:val="0"/>
          <w:sz w:val="24"/>
          <w:szCs w:val="24"/>
          <w:lang w:val="lv-LV"/>
        </w:rPr>
        <w:t>2</w:t>
      </w:r>
      <w:r w:rsidRPr="00234D56">
        <w:rPr>
          <w:kern w:val="0"/>
          <w:sz w:val="24"/>
          <w:szCs w:val="24"/>
          <w:lang w:val="lv-LV"/>
        </w:rPr>
        <w:t xml:space="preserve">. </w:t>
      </w:r>
      <w:r w:rsidR="00425795" w:rsidRPr="00234D56">
        <w:rPr>
          <w:kern w:val="0"/>
          <w:sz w:val="24"/>
          <w:szCs w:val="24"/>
          <w:lang w:val="lv-LV"/>
        </w:rPr>
        <w:t>Izpildītāja pienākums ir būvniecības laikā apmaksāt visus izmantotos komunālos pakalpojumus (elektroenerģija, ūdens un kanalizācija).</w:t>
      </w:r>
    </w:p>
    <w:p w:rsidR="00425795" w:rsidRPr="00425795" w:rsidRDefault="00E81A69" w:rsidP="003F773C">
      <w:pPr>
        <w:widowControl/>
        <w:overflowPunct/>
        <w:autoSpaceDE/>
        <w:autoSpaceDN/>
        <w:adjustRightInd/>
        <w:ind w:left="426" w:hanging="426"/>
        <w:jc w:val="both"/>
        <w:rPr>
          <w:b/>
          <w:kern w:val="0"/>
          <w:sz w:val="24"/>
          <w:szCs w:val="24"/>
          <w:lang w:val="lv-LV"/>
        </w:rPr>
      </w:pPr>
      <w:r>
        <w:rPr>
          <w:kern w:val="0"/>
          <w:sz w:val="24"/>
          <w:szCs w:val="24"/>
          <w:lang w:val="lv-LV"/>
        </w:rPr>
        <w:t>5.</w:t>
      </w:r>
      <w:r w:rsidR="00A45EDF">
        <w:rPr>
          <w:kern w:val="0"/>
          <w:sz w:val="24"/>
          <w:szCs w:val="24"/>
          <w:lang w:val="lv-LV"/>
        </w:rPr>
        <w:t>3</w:t>
      </w:r>
      <w:r>
        <w:rPr>
          <w:kern w:val="0"/>
          <w:sz w:val="24"/>
          <w:szCs w:val="24"/>
          <w:lang w:val="lv-LV"/>
        </w:rPr>
        <w:t xml:space="preserve">. </w:t>
      </w:r>
      <w:r w:rsidR="00425795" w:rsidRPr="00425795">
        <w:rPr>
          <w:kern w:val="0"/>
          <w:sz w:val="24"/>
          <w:szCs w:val="24"/>
          <w:lang w:val="lv-LV"/>
        </w:rPr>
        <w:t>Izpildītāja atbildība ir paredzēt cenu piedāvājumā visas izmaksas, saistītas ar</w:t>
      </w:r>
      <w:r w:rsidR="005F2E7D">
        <w:rPr>
          <w:kern w:val="0"/>
          <w:sz w:val="24"/>
          <w:szCs w:val="24"/>
          <w:lang w:val="lv-LV"/>
        </w:rPr>
        <w:t xml:space="preserve"> remonta </w:t>
      </w:r>
      <w:r w:rsidR="005F2E7D" w:rsidRPr="007718E5">
        <w:rPr>
          <w:kern w:val="0"/>
          <w:sz w:val="24"/>
          <w:szCs w:val="24"/>
          <w:lang w:val="lv-LV"/>
        </w:rPr>
        <w:t xml:space="preserve">vietas </w:t>
      </w:r>
      <w:r w:rsidR="00425795" w:rsidRPr="007718E5">
        <w:rPr>
          <w:kern w:val="0"/>
          <w:sz w:val="24"/>
          <w:szCs w:val="24"/>
          <w:lang w:val="lv-LV"/>
        </w:rPr>
        <w:t>ierīkošanu</w:t>
      </w:r>
      <w:r w:rsidR="005F2E7D" w:rsidRPr="007718E5">
        <w:rPr>
          <w:kern w:val="0"/>
          <w:sz w:val="24"/>
          <w:szCs w:val="24"/>
          <w:lang w:val="lv-LV"/>
        </w:rPr>
        <w:t>, aprīkošanu</w:t>
      </w:r>
      <w:r w:rsidR="00425795" w:rsidRPr="007718E5">
        <w:rPr>
          <w:kern w:val="0"/>
          <w:sz w:val="24"/>
          <w:szCs w:val="24"/>
          <w:lang w:val="lv-LV"/>
        </w:rPr>
        <w:t>, tajā</w:t>
      </w:r>
      <w:r w:rsidR="00425795" w:rsidRPr="00425795">
        <w:rPr>
          <w:kern w:val="0"/>
          <w:sz w:val="24"/>
          <w:szCs w:val="24"/>
          <w:lang w:val="lv-LV"/>
        </w:rPr>
        <w:t xml:space="preserve"> skaitā, bet ne tikai, darba drošības inventāra nodrošināšanu katram darbiniekam. </w:t>
      </w:r>
    </w:p>
    <w:p w:rsidR="003F773C" w:rsidRDefault="00E81A69" w:rsidP="003F773C">
      <w:pPr>
        <w:widowControl/>
        <w:tabs>
          <w:tab w:val="left" w:pos="851"/>
        </w:tabs>
        <w:overflowPunct/>
        <w:autoSpaceDE/>
        <w:autoSpaceDN/>
        <w:adjustRightInd/>
        <w:ind w:left="426" w:hanging="426"/>
        <w:contextualSpacing/>
        <w:jc w:val="both"/>
        <w:rPr>
          <w:kern w:val="0"/>
          <w:sz w:val="24"/>
          <w:szCs w:val="24"/>
          <w:lang w:val="lv-LV"/>
        </w:rPr>
      </w:pPr>
      <w:r w:rsidRPr="00C44F28">
        <w:rPr>
          <w:kern w:val="0"/>
          <w:sz w:val="24"/>
          <w:szCs w:val="24"/>
          <w:lang w:val="lv-LV"/>
        </w:rPr>
        <w:t>5.</w:t>
      </w:r>
      <w:r w:rsidR="00A45EDF">
        <w:rPr>
          <w:kern w:val="0"/>
          <w:sz w:val="24"/>
          <w:szCs w:val="24"/>
          <w:lang w:val="lv-LV"/>
        </w:rPr>
        <w:t>4</w:t>
      </w:r>
      <w:r w:rsidRPr="00C44F28">
        <w:rPr>
          <w:kern w:val="0"/>
          <w:sz w:val="24"/>
          <w:szCs w:val="24"/>
          <w:lang w:val="lv-LV"/>
        </w:rPr>
        <w:t xml:space="preserve">. </w:t>
      </w:r>
      <w:r w:rsidR="00425795" w:rsidRPr="00C44F28">
        <w:rPr>
          <w:kern w:val="0"/>
          <w:sz w:val="24"/>
          <w:szCs w:val="24"/>
          <w:lang w:val="lv-LV"/>
        </w:rPr>
        <w:t xml:space="preserve">Izpildītājs uzņemas pilnu atbildību par </w:t>
      </w:r>
      <w:r w:rsidR="005F2E7D">
        <w:rPr>
          <w:kern w:val="0"/>
          <w:sz w:val="24"/>
          <w:szCs w:val="24"/>
          <w:lang w:val="lv-LV"/>
        </w:rPr>
        <w:t>remonta vietas</w:t>
      </w:r>
      <w:r w:rsidR="005F2E7D" w:rsidRPr="00C44F28">
        <w:rPr>
          <w:kern w:val="0"/>
          <w:sz w:val="24"/>
          <w:szCs w:val="24"/>
          <w:lang w:val="lv-LV"/>
        </w:rPr>
        <w:t xml:space="preserve"> </w:t>
      </w:r>
      <w:r w:rsidR="00425795" w:rsidRPr="00C44F28">
        <w:rPr>
          <w:kern w:val="0"/>
          <w:sz w:val="24"/>
          <w:szCs w:val="24"/>
          <w:lang w:val="lv-LV"/>
        </w:rPr>
        <w:t xml:space="preserve">un tajā izvietoto materiālo vērtību apsardzi </w:t>
      </w:r>
      <w:r w:rsidR="00AF7880">
        <w:rPr>
          <w:kern w:val="0"/>
          <w:sz w:val="24"/>
          <w:szCs w:val="24"/>
          <w:lang w:val="lv-LV"/>
        </w:rPr>
        <w:t>Remontdarbu</w:t>
      </w:r>
      <w:r w:rsidR="00AF7880" w:rsidRPr="00C44F28">
        <w:rPr>
          <w:kern w:val="0"/>
          <w:sz w:val="24"/>
          <w:szCs w:val="24"/>
          <w:lang w:val="lv-LV"/>
        </w:rPr>
        <w:t xml:space="preserve"> </w:t>
      </w:r>
      <w:r w:rsidR="00425795" w:rsidRPr="00C44F28">
        <w:rPr>
          <w:kern w:val="0"/>
          <w:sz w:val="24"/>
          <w:szCs w:val="24"/>
          <w:lang w:val="lv-LV"/>
        </w:rPr>
        <w:t>laikā.</w:t>
      </w:r>
    </w:p>
    <w:p w:rsidR="003C0503" w:rsidRPr="003F773C" w:rsidRDefault="00E81A69" w:rsidP="003F773C">
      <w:pPr>
        <w:widowControl/>
        <w:tabs>
          <w:tab w:val="left" w:pos="851"/>
        </w:tabs>
        <w:overflowPunct/>
        <w:autoSpaceDE/>
        <w:autoSpaceDN/>
        <w:adjustRightInd/>
        <w:ind w:left="567" w:hanging="567"/>
        <w:contextualSpacing/>
        <w:jc w:val="both"/>
        <w:rPr>
          <w:kern w:val="0"/>
          <w:sz w:val="24"/>
          <w:szCs w:val="24"/>
          <w:lang w:val="lv-LV"/>
        </w:rPr>
      </w:pPr>
      <w:r w:rsidRPr="00E81A69">
        <w:rPr>
          <w:b/>
          <w:bCs/>
          <w:iCs/>
          <w:kern w:val="0"/>
          <w:sz w:val="24"/>
          <w:szCs w:val="24"/>
          <w:lang w:val="lv-LV"/>
        </w:rPr>
        <w:t>6</w:t>
      </w:r>
      <w:r w:rsidR="001A084D" w:rsidRPr="00E81A69">
        <w:rPr>
          <w:b/>
          <w:bCs/>
          <w:iCs/>
          <w:kern w:val="0"/>
          <w:sz w:val="24"/>
          <w:szCs w:val="24"/>
          <w:lang w:val="lv-LV"/>
        </w:rPr>
        <w:t>.</w:t>
      </w:r>
      <w:r w:rsidR="00425795" w:rsidRPr="00E81A69">
        <w:rPr>
          <w:b/>
          <w:bCs/>
          <w:iCs/>
          <w:kern w:val="0"/>
          <w:sz w:val="24"/>
          <w:szCs w:val="24"/>
          <w:lang w:val="lv-LV"/>
        </w:rPr>
        <w:t xml:space="preserve">Prasības piedāvājuma izstrādei   </w:t>
      </w:r>
    </w:p>
    <w:p w:rsidR="00913805" w:rsidRPr="00913805" w:rsidRDefault="00E81A69" w:rsidP="000D06C2">
      <w:pPr>
        <w:widowControl/>
        <w:overflowPunct/>
        <w:autoSpaceDE/>
        <w:autoSpaceDN/>
        <w:adjustRightInd/>
        <w:ind w:left="567" w:hanging="567"/>
        <w:jc w:val="both"/>
        <w:rPr>
          <w:b/>
          <w:bCs/>
          <w:iCs/>
          <w:kern w:val="0"/>
          <w:sz w:val="24"/>
          <w:szCs w:val="24"/>
          <w:lang w:val="lv-LV"/>
        </w:rPr>
      </w:pPr>
      <w:r w:rsidRPr="00C74396">
        <w:rPr>
          <w:sz w:val="24"/>
          <w:szCs w:val="24"/>
          <w:lang w:val="lv-LV"/>
        </w:rPr>
        <w:t>6.</w:t>
      </w:r>
      <w:r w:rsidR="00A45EDF">
        <w:rPr>
          <w:sz w:val="24"/>
          <w:szCs w:val="24"/>
          <w:lang w:val="lv-LV"/>
        </w:rPr>
        <w:t>1</w:t>
      </w:r>
      <w:r w:rsidRPr="00C74396">
        <w:rPr>
          <w:sz w:val="24"/>
          <w:szCs w:val="24"/>
          <w:lang w:val="lv-LV"/>
        </w:rPr>
        <w:t xml:space="preserve">. </w:t>
      </w:r>
      <w:r w:rsidR="00866525">
        <w:rPr>
          <w:sz w:val="24"/>
          <w:szCs w:val="24"/>
          <w:lang w:val="lv-LV"/>
        </w:rPr>
        <w:t>Lokālās t</w:t>
      </w:r>
      <w:r w:rsidR="00913805" w:rsidRPr="00913805">
        <w:rPr>
          <w:sz w:val="24"/>
          <w:szCs w:val="24"/>
          <w:lang w:val="lv-LV"/>
        </w:rPr>
        <w:t>āmes jāsastāda atbilstoši Ministru kabineta 2017.gada 3.maija noteikumiem Nr.239 „Noteikumi par Latvijas būvnormatīvu LBN 501-17 „</w:t>
      </w:r>
      <w:proofErr w:type="spellStart"/>
      <w:r w:rsidR="00913805" w:rsidRPr="00913805">
        <w:rPr>
          <w:sz w:val="24"/>
          <w:szCs w:val="24"/>
          <w:lang w:val="lv-LV"/>
        </w:rPr>
        <w:t>Būvizmaksu</w:t>
      </w:r>
      <w:proofErr w:type="spellEnd"/>
      <w:r w:rsidR="00913805" w:rsidRPr="00913805">
        <w:rPr>
          <w:sz w:val="24"/>
          <w:szCs w:val="24"/>
          <w:lang w:val="lv-LV"/>
        </w:rPr>
        <w:t xml:space="preserve"> noteikšanas kārtība”</w:t>
      </w:r>
      <w:r w:rsidR="00913805" w:rsidRPr="00C74396">
        <w:rPr>
          <w:sz w:val="24"/>
          <w:szCs w:val="24"/>
          <w:lang w:val="lv-LV"/>
        </w:rPr>
        <w:t>,</w:t>
      </w:r>
      <w:r w:rsidR="00B865ED" w:rsidRPr="00C74396">
        <w:rPr>
          <w:sz w:val="24"/>
          <w:szCs w:val="24"/>
          <w:lang w:val="lv-LV"/>
        </w:rPr>
        <w:t xml:space="preserve"> </w:t>
      </w:r>
      <w:r w:rsidR="0044240E">
        <w:rPr>
          <w:sz w:val="24"/>
          <w:szCs w:val="24"/>
          <w:lang w:val="lv-LV"/>
        </w:rPr>
        <w:t xml:space="preserve">iesniedzot tās </w:t>
      </w:r>
      <w:proofErr w:type="spellStart"/>
      <w:r w:rsidR="00913805" w:rsidRPr="00C74396">
        <w:rPr>
          <w:sz w:val="24"/>
          <w:szCs w:val="24"/>
          <w:lang w:val="lv-LV"/>
        </w:rPr>
        <w:t>xls</w:t>
      </w:r>
      <w:proofErr w:type="spellEnd"/>
      <w:r w:rsidR="00913805" w:rsidRPr="00C74396">
        <w:rPr>
          <w:sz w:val="24"/>
          <w:szCs w:val="24"/>
          <w:lang w:val="lv-LV"/>
        </w:rPr>
        <w:t xml:space="preserve"> formātā</w:t>
      </w:r>
      <w:r w:rsidR="00913805" w:rsidRPr="00C74396">
        <w:rPr>
          <w:rFonts w:eastAsia="Calibri"/>
          <w:bCs/>
          <w:sz w:val="24"/>
          <w:szCs w:val="24"/>
          <w:lang w:val="lv-LV"/>
        </w:rPr>
        <w:t>, ņemot vērā norādīto darbu apjomus un prasības</w:t>
      </w:r>
      <w:r w:rsidR="00A45EDF">
        <w:rPr>
          <w:rFonts w:eastAsia="Calibri"/>
          <w:bCs/>
          <w:sz w:val="24"/>
          <w:szCs w:val="24"/>
          <w:lang w:val="lv-LV"/>
        </w:rPr>
        <w:t>.</w:t>
      </w:r>
      <w:r w:rsidR="00950F5A">
        <w:rPr>
          <w:rFonts w:eastAsia="Calibri"/>
          <w:bCs/>
          <w:sz w:val="24"/>
          <w:szCs w:val="24"/>
          <w:lang w:val="lv-LV"/>
        </w:rPr>
        <w:t xml:space="preserve"> </w:t>
      </w:r>
      <w:r w:rsidR="00866525">
        <w:rPr>
          <w:rFonts w:eastAsia="Calibri"/>
          <w:bCs/>
          <w:sz w:val="24"/>
          <w:szCs w:val="24"/>
          <w:lang w:val="lv-LV"/>
        </w:rPr>
        <w:t>Lokālās t</w:t>
      </w:r>
      <w:r w:rsidR="00913805" w:rsidRPr="00C74396">
        <w:rPr>
          <w:rFonts w:eastAsia="Calibri"/>
          <w:bCs/>
          <w:sz w:val="24"/>
          <w:szCs w:val="24"/>
          <w:lang w:val="lv-LV"/>
        </w:rPr>
        <w:t>āmē</w:t>
      </w:r>
      <w:r w:rsidR="00950F5A">
        <w:rPr>
          <w:rFonts w:eastAsia="Calibri"/>
          <w:bCs/>
          <w:sz w:val="24"/>
          <w:szCs w:val="24"/>
          <w:lang w:val="lv-LV"/>
        </w:rPr>
        <w:t>s</w:t>
      </w:r>
      <w:r w:rsidR="00913805" w:rsidRPr="00C74396">
        <w:rPr>
          <w:rFonts w:eastAsia="Calibri"/>
          <w:bCs/>
          <w:sz w:val="24"/>
          <w:szCs w:val="24"/>
          <w:lang w:val="lv-LV"/>
        </w:rPr>
        <w:t xml:space="preserve"> izmaksas par vienu vienību norādāmas ar divām zīmēm aiz komata, tālākie aprēķini veicami, izejot no noapaļotās vienas vienības cenas un šādi noapaļojamas arī tālākās aprēķinu summas.</w:t>
      </w:r>
    </w:p>
    <w:p w:rsidR="009A4A28" w:rsidRPr="00C74396" w:rsidRDefault="00913805" w:rsidP="000D06C2">
      <w:pPr>
        <w:ind w:left="567" w:hanging="567"/>
        <w:jc w:val="both"/>
        <w:rPr>
          <w:b/>
          <w:sz w:val="24"/>
          <w:szCs w:val="24"/>
          <w:lang w:val="lv-LV"/>
        </w:rPr>
      </w:pPr>
      <w:r w:rsidRPr="00C74396">
        <w:rPr>
          <w:sz w:val="24"/>
          <w:szCs w:val="24"/>
          <w:lang w:val="lv-LV"/>
        </w:rPr>
        <w:t>6.</w:t>
      </w:r>
      <w:r w:rsidR="003F773C">
        <w:rPr>
          <w:sz w:val="24"/>
          <w:szCs w:val="24"/>
          <w:lang w:val="lv-LV"/>
        </w:rPr>
        <w:t>2</w:t>
      </w:r>
      <w:r w:rsidRPr="00C74396">
        <w:rPr>
          <w:sz w:val="24"/>
          <w:szCs w:val="24"/>
          <w:lang w:val="lv-LV"/>
        </w:rPr>
        <w:t>. J</w:t>
      </w:r>
      <w:r w:rsidR="00425795" w:rsidRPr="00C74396">
        <w:rPr>
          <w:sz w:val="24"/>
          <w:szCs w:val="24"/>
          <w:lang w:val="lv-LV"/>
        </w:rPr>
        <w:t xml:space="preserve">āievērtē visas </w:t>
      </w:r>
      <w:r w:rsidR="00866525">
        <w:rPr>
          <w:sz w:val="24"/>
          <w:szCs w:val="24"/>
          <w:lang w:val="lv-LV"/>
        </w:rPr>
        <w:t>Lokālo t</w:t>
      </w:r>
      <w:r w:rsidR="001E7CE1" w:rsidRPr="00C74396">
        <w:rPr>
          <w:sz w:val="24"/>
          <w:szCs w:val="24"/>
          <w:lang w:val="lv-LV"/>
        </w:rPr>
        <w:t>ām</w:t>
      </w:r>
      <w:r w:rsidR="00950F5A">
        <w:rPr>
          <w:sz w:val="24"/>
          <w:szCs w:val="24"/>
          <w:lang w:val="lv-LV"/>
        </w:rPr>
        <w:t>ju</w:t>
      </w:r>
      <w:r w:rsidR="00425795" w:rsidRPr="00C74396">
        <w:rPr>
          <w:sz w:val="24"/>
          <w:szCs w:val="24"/>
          <w:lang w:val="lv-LV"/>
        </w:rPr>
        <w:t xml:space="preserve"> un Tehniskās </w:t>
      </w:r>
      <w:r w:rsidR="00426F4F">
        <w:rPr>
          <w:sz w:val="24"/>
          <w:szCs w:val="24"/>
          <w:lang w:val="lv-LV"/>
        </w:rPr>
        <w:t>specifikācijas</w:t>
      </w:r>
      <w:r w:rsidR="00426F4F" w:rsidRPr="00C74396">
        <w:rPr>
          <w:sz w:val="24"/>
          <w:szCs w:val="24"/>
          <w:lang w:val="lv-LV"/>
        </w:rPr>
        <w:t xml:space="preserve"> </w:t>
      </w:r>
      <w:r w:rsidR="00425795" w:rsidRPr="00C74396">
        <w:rPr>
          <w:sz w:val="24"/>
          <w:szCs w:val="24"/>
          <w:lang w:val="lv-LV"/>
        </w:rPr>
        <w:t>prasības, tajā skaitā to realizācijai nepieciešamie resursi, iespējami nepieciešamo detalizēto tehnisko risinājumu izstrādāšana</w:t>
      </w:r>
      <w:r w:rsidR="00425795" w:rsidRPr="007718E5">
        <w:rPr>
          <w:sz w:val="24"/>
          <w:szCs w:val="24"/>
          <w:lang w:val="lv-LV"/>
        </w:rPr>
        <w:t xml:space="preserve">,  </w:t>
      </w:r>
      <w:r w:rsidR="005F2E7D" w:rsidRPr="007718E5">
        <w:rPr>
          <w:sz w:val="24"/>
          <w:szCs w:val="24"/>
          <w:lang w:val="lv-LV"/>
        </w:rPr>
        <w:t xml:space="preserve">darba vietas </w:t>
      </w:r>
      <w:r w:rsidR="00A56092" w:rsidRPr="007718E5">
        <w:rPr>
          <w:sz w:val="24"/>
          <w:szCs w:val="24"/>
          <w:lang w:val="lv-LV"/>
        </w:rPr>
        <w:t>ierīkošanas un uzturēšanas</w:t>
      </w:r>
      <w:r w:rsidR="00425795" w:rsidRPr="007718E5">
        <w:rPr>
          <w:sz w:val="24"/>
          <w:szCs w:val="24"/>
          <w:lang w:val="lv-LV"/>
        </w:rPr>
        <w:t xml:space="preserve"> izmaksas, darba</w:t>
      </w:r>
      <w:r w:rsidR="00425795" w:rsidRPr="00C74396">
        <w:rPr>
          <w:sz w:val="24"/>
          <w:szCs w:val="24"/>
          <w:lang w:val="lv-LV"/>
        </w:rPr>
        <w:t xml:space="preserve"> aizsardzības izmaksas, nodokļi un citas līguma pilnīgai un kvalitatīvai realizācijai nepieciešamās izmaksas.</w:t>
      </w:r>
    </w:p>
    <w:p w:rsidR="00913805" w:rsidRDefault="00E81A69" w:rsidP="003F773C">
      <w:pPr>
        <w:widowControl/>
        <w:overflowPunct/>
        <w:autoSpaceDE/>
        <w:autoSpaceDN/>
        <w:adjustRightInd/>
        <w:ind w:left="426" w:hanging="426"/>
        <w:jc w:val="both"/>
        <w:rPr>
          <w:sz w:val="24"/>
          <w:szCs w:val="24"/>
          <w:lang w:val="lv-LV"/>
        </w:rPr>
      </w:pPr>
      <w:r w:rsidRPr="00E81A69">
        <w:rPr>
          <w:sz w:val="24"/>
          <w:szCs w:val="24"/>
          <w:lang w:val="lv-LV"/>
        </w:rPr>
        <w:lastRenderedPageBreak/>
        <w:t>6.</w:t>
      </w:r>
      <w:r w:rsidR="003F773C">
        <w:rPr>
          <w:sz w:val="24"/>
          <w:szCs w:val="24"/>
          <w:lang w:val="lv-LV"/>
        </w:rPr>
        <w:t>3</w:t>
      </w:r>
      <w:r w:rsidRPr="00E81A69">
        <w:rPr>
          <w:sz w:val="24"/>
          <w:szCs w:val="24"/>
          <w:lang w:val="lv-LV"/>
        </w:rPr>
        <w:t xml:space="preserve">. </w:t>
      </w:r>
      <w:r w:rsidR="009A4A28" w:rsidRPr="00E81A69">
        <w:rPr>
          <w:sz w:val="24"/>
          <w:szCs w:val="24"/>
          <w:lang w:val="lv-LV"/>
        </w:rPr>
        <w:t xml:space="preserve"> </w:t>
      </w:r>
      <w:r w:rsidR="00866525">
        <w:rPr>
          <w:sz w:val="24"/>
          <w:szCs w:val="24"/>
          <w:lang w:val="lv-LV"/>
        </w:rPr>
        <w:t>Aizpildot</w:t>
      </w:r>
      <w:r w:rsidR="003F773C">
        <w:rPr>
          <w:sz w:val="24"/>
          <w:szCs w:val="24"/>
          <w:lang w:val="lv-LV"/>
        </w:rPr>
        <w:t xml:space="preserve"> </w:t>
      </w:r>
      <w:r w:rsidR="00866525">
        <w:rPr>
          <w:sz w:val="24"/>
          <w:szCs w:val="24"/>
          <w:lang w:val="lv-LV"/>
        </w:rPr>
        <w:t>Lokālās t</w:t>
      </w:r>
      <w:r w:rsidR="00425795" w:rsidRPr="00E81A69">
        <w:rPr>
          <w:sz w:val="24"/>
          <w:szCs w:val="24"/>
          <w:lang w:val="lv-LV"/>
        </w:rPr>
        <w:t>ām</w:t>
      </w:r>
      <w:r w:rsidR="00950F5A">
        <w:rPr>
          <w:sz w:val="24"/>
          <w:szCs w:val="24"/>
          <w:lang w:val="lv-LV"/>
        </w:rPr>
        <w:t>es</w:t>
      </w:r>
      <w:r w:rsidR="00425795" w:rsidRPr="00E81A69">
        <w:rPr>
          <w:sz w:val="24"/>
          <w:szCs w:val="24"/>
          <w:lang w:val="lv-LV"/>
        </w:rPr>
        <w:t>, jāizceno visas</w:t>
      </w:r>
      <w:r w:rsidR="001E7CE1" w:rsidRPr="00E81A69">
        <w:rPr>
          <w:sz w:val="24"/>
          <w:szCs w:val="24"/>
          <w:lang w:val="lv-LV"/>
        </w:rPr>
        <w:t xml:space="preserve"> tajās</w:t>
      </w:r>
      <w:r w:rsidR="00425795" w:rsidRPr="00E81A69">
        <w:rPr>
          <w:sz w:val="24"/>
          <w:szCs w:val="24"/>
          <w:lang w:val="lv-LV"/>
        </w:rPr>
        <w:t xml:space="preserve"> iekļautās pozīcijas un apjom</w:t>
      </w:r>
      <w:r w:rsidR="001E7CE1" w:rsidRPr="00E81A69">
        <w:rPr>
          <w:sz w:val="24"/>
          <w:szCs w:val="24"/>
          <w:lang w:val="lv-LV"/>
        </w:rPr>
        <w:t>us</w:t>
      </w:r>
      <w:r w:rsidR="00425795" w:rsidRPr="00E81A69">
        <w:rPr>
          <w:sz w:val="24"/>
          <w:szCs w:val="24"/>
          <w:lang w:val="lv-LV"/>
        </w:rPr>
        <w:t xml:space="preserve">. Nav pieļaujama jaunu pozīciju un apjomu iekļaušana, kā arī esošo ignorēšana vai mainīšana. </w:t>
      </w:r>
    </w:p>
    <w:p w:rsidR="00913805" w:rsidRPr="00425795" w:rsidRDefault="00913805" w:rsidP="003F773C">
      <w:pPr>
        <w:widowControl/>
        <w:overflowPunct/>
        <w:autoSpaceDE/>
        <w:autoSpaceDN/>
        <w:adjustRightInd/>
        <w:ind w:left="426" w:hanging="426"/>
        <w:jc w:val="both"/>
        <w:rPr>
          <w:b/>
          <w:kern w:val="0"/>
          <w:sz w:val="24"/>
          <w:szCs w:val="24"/>
          <w:lang w:val="lv-LV"/>
        </w:rPr>
      </w:pPr>
      <w:r>
        <w:rPr>
          <w:kern w:val="0"/>
          <w:sz w:val="24"/>
          <w:szCs w:val="24"/>
          <w:lang w:val="lv-LV"/>
        </w:rPr>
        <w:t>6.</w:t>
      </w:r>
      <w:r w:rsidR="003F773C">
        <w:rPr>
          <w:kern w:val="0"/>
          <w:sz w:val="24"/>
          <w:szCs w:val="24"/>
          <w:lang w:val="lv-LV"/>
        </w:rPr>
        <w:t>4</w:t>
      </w:r>
      <w:r>
        <w:rPr>
          <w:kern w:val="0"/>
          <w:sz w:val="24"/>
          <w:szCs w:val="24"/>
          <w:lang w:val="lv-LV"/>
        </w:rPr>
        <w:t xml:space="preserve">. </w:t>
      </w:r>
      <w:r w:rsidR="00866525">
        <w:rPr>
          <w:kern w:val="0"/>
          <w:sz w:val="24"/>
          <w:szCs w:val="24"/>
          <w:lang w:val="lv-LV"/>
        </w:rPr>
        <w:t>Lokālo t</w:t>
      </w:r>
      <w:r>
        <w:rPr>
          <w:kern w:val="0"/>
          <w:sz w:val="24"/>
          <w:szCs w:val="24"/>
          <w:lang w:val="lv-LV"/>
        </w:rPr>
        <w:t>ām</w:t>
      </w:r>
      <w:r w:rsidR="000D06C2">
        <w:rPr>
          <w:kern w:val="0"/>
          <w:sz w:val="24"/>
          <w:szCs w:val="24"/>
          <w:lang w:val="lv-LV"/>
        </w:rPr>
        <w:t>ju</w:t>
      </w:r>
      <w:r w:rsidRPr="00425795">
        <w:rPr>
          <w:kern w:val="0"/>
          <w:sz w:val="24"/>
          <w:szCs w:val="24"/>
          <w:lang w:val="lv-LV"/>
        </w:rPr>
        <w:t xml:space="preserve"> pozīcijas nedrīkst dzēst un veidot jaunas pozīcijas. Ja nepieciešams, konkrēto „</w:t>
      </w:r>
      <w:r w:rsidR="00A45EDF">
        <w:rPr>
          <w:kern w:val="0"/>
          <w:sz w:val="24"/>
          <w:szCs w:val="24"/>
          <w:lang w:val="lv-LV"/>
        </w:rPr>
        <w:t>Remont</w:t>
      </w:r>
      <w:r w:rsidRPr="00425795">
        <w:rPr>
          <w:kern w:val="0"/>
          <w:sz w:val="24"/>
          <w:szCs w:val="24"/>
          <w:lang w:val="lv-LV"/>
        </w:rPr>
        <w:t>darbu apjomu” pozīciju var papildināt ar ierakstu „pretendenta ekvivalents ______” norādot pretendenta piedāvāto ekvivalentu.</w:t>
      </w:r>
    </w:p>
    <w:p w:rsidR="00913805" w:rsidRPr="00DD3117" w:rsidRDefault="00E81A69" w:rsidP="003F773C">
      <w:pPr>
        <w:ind w:left="426" w:hanging="426"/>
        <w:jc w:val="both"/>
        <w:rPr>
          <w:sz w:val="24"/>
          <w:szCs w:val="24"/>
          <w:lang w:val="lv-LV"/>
        </w:rPr>
      </w:pPr>
      <w:r w:rsidRPr="00E81A69">
        <w:rPr>
          <w:kern w:val="0"/>
          <w:sz w:val="24"/>
          <w:szCs w:val="24"/>
          <w:lang w:val="lv-LV"/>
        </w:rPr>
        <w:t>6.</w:t>
      </w:r>
      <w:r w:rsidR="003F773C">
        <w:rPr>
          <w:kern w:val="0"/>
          <w:sz w:val="24"/>
          <w:szCs w:val="24"/>
          <w:lang w:val="lv-LV"/>
        </w:rPr>
        <w:t>5</w:t>
      </w:r>
      <w:r w:rsidRPr="00E81A69">
        <w:rPr>
          <w:kern w:val="0"/>
          <w:sz w:val="24"/>
          <w:szCs w:val="24"/>
          <w:lang w:val="lv-LV"/>
        </w:rPr>
        <w:t>.</w:t>
      </w:r>
      <w:r w:rsidR="00913805">
        <w:rPr>
          <w:kern w:val="0"/>
          <w:sz w:val="24"/>
          <w:szCs w:val="24"/>
          <w:lang w:val="lv-LV"/>
        </w:rPr>
        <w:t xml:space="preserve"> </w:t>
      </w:r>
      <w:r w:rsidR="00913805">
        <w:rPr>
          <w:sz w:val="24"/>
          <w:szCs w:val="24"/>
          <w:u w:val="single"/>
          <w:lang w:val="lv-LV"/>
        </w:rPr>
        <w:t xml:space="preserve">Ja Pretendents aizvieto </w:t>
      </w:r>
      <w:r w:rsidR="00950F5A">
        <w:rPr>
          <w:sz w:val="24"/>
          <w:szCs w:val="24"/>
          <w:u w:val="single"/>
          <w:lang w:val="lv-LV"/>
        </w:rPr>
        <w:t>Lokālajā</w:t>
      </w:r>
      <w:r w:rsidR="000D06C2">
        <w:rPr>
          <w:sz w:val="24"/>
          <w:szCs w:val="24"/>
          <w:u w:val="single"/>
          <w:lang w:val="lv-LV"/>
        </w:rPr>
        <w:t>s</w:t>
      </w:r>
      <w:r w:rsidR="00913805">
        <w:rPr>
          <w:sz w:val="24"/>
          <w:szCs w:val="24"/>
          <w:u w:val="single"/>
          <w:lang w:val="lv-LV"/>
        </w:rPr>
        <w:t xml:space="preserve"> tāmē </w:t>
      </w:r>
      <w:r w:rsidR="00913805" w:rsidRPr="00DD3117">
        <w:rPr>
          <w:sz w:val="24"/>
          <w:szCs w:val="24"/>
          <w:u w:val="single"/>
          <w:lang w:val="lv-LV"/>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913805">
        <w:rPr>
          <w:sz w:val="24"/>
          <w:szCs w:val="24"/>
          <w:lang w:val="lv-LV"/>
        </w:rPr>
        <w:t>.</w:t>
      </w:r>
    </w:p>
    <w:p w:rsidR="00425795" w:rsidRPr="00E81A69" w:rsidRDefault="00425795" w:rsidP="003F773C">
      <w:pPr>
        <w:widowControl/>
        <w:overflowPunct/>
        <w:autoSpaceDE/>
        <w:autoSpaceDN/>
        <w:adjustRightInd/>
        <w:spacing w:after="200" w:line="276" w:lineRule="auto"/>
        <w:rPr>
          <w:b/>
          <w:kern w:val="0"/>
          <w:sz w:val="24"/>
          <w:szCs w:val="24"/>
          <w:lang w:val="lv-LV"/>
        </w:rPr>
      </w:pPr>
    </w:p>
    <w:p w:rsidR="004B6BE6" w:rsidRDefault="008F6E30">
      <w:pPr>
        <w:widowControl/>
        <w:overflowPunct/>
        <w:autoSpaceDE/>
        <w:autoSpaceDN/>
        <w:adjustRightInd/>
        <w:spacing w:after="200" w:line="276" w:lineRule="auto"/>
        <w:rPr>
          <w:b/>
          <w:bCs/>
          <w:sz w:val="24"/>
          <w:szCs w:val="24"/>
          <w:lang w:val="lv-LV"/>
        </w:rPr>
      </w:pPr>
      <w:r>
        <w:rPr>
          <w:b/>
          <w:bCs/>
          <w:sz w:val="24"/>
          <w:szCs w:val="24"/>
          <w:lang w:val="lv-LV"/>
        </w:rPr>
        <w:t>Remontd</w:t>
      </w:r>
      <w:r w:rsidR="00DA2EEE">
        <w:rPr>
          <w:b/>
          <w:bCs/>
          <w:sz w:val="24"/>
          <w:szCs w:val="24"/>
          <w:lang w:val="lv-LV"/>
        </w:rPr>
        <w:t>arbu apjomi</w:t>
      </w:r>
      <w:r w:rsidR="00971B48" w:rsidRPr="00C74396">
        <w:rPr>
          <w:b/>
          <w:bCs/>
          <w:sz w:val="24"/>
          <w:szCs w:val="24"/>
          <w:lang w:val="lv-LV"/>
        </w:rPr>
        <w:t xml:space="preserve">, saskaņā ar </w:t>
      </w:r>
      <w:r w:rsidR="00DA2EEE">
        <w:rPr>
          <w:b/>
          <w:bCs/>
          <w:sz w:val="24"/>
          <w:szCs w:val="24"/>
          <w:lang w:val="lv-LV"/>
        </w:rPr>
        <w:t>Lokāl</w:t>
      </w:r>
      <w:r w:rsidR="00950F5A">
        <w:rPr>
          <w:b/>
          <w:bCs/>
          <w:sz w:val="24"/>
          <w:szCs w:val="24"/>
          <w:lang w:val="lv-LV"/>
        </w:rPr>
        <w:t>ajām</w:t>
      </w:r>
      <w:r w:rsidR="00971B48" w:rsidRPr="00C74396">
        <w:rPr>
          <w:b/>
          <w:bCs/>
          <w:sz w:val="24"/>
          <w:szCs w:val="24"/>
          <w:lang w:val="lv-LV"/>
        </w:rPr>
        <w:t xml:space="preserve"> tām</w:t>
      </w:r>
      <w:r w:rsidR="00950F5A">
        <w:rPr>
          <w:b/>
          <w:bCs/>
          <w:sz w:val="24"/>
          <w:szCs w:val="24"/>
          <w:lang w:val="lv-LV"/>
        </w:rPr>
        <w:t>ēm</w:t>
      </w:r>
      <w:r w:rsidR="00971B48" w:rsidRPr="00C74396">
        <w:rPr>
          <w:b/>
          <w:bCs/>
          <w:sz w:val="24"/>
          <w:szCs w:val="24"/>
          <w:lang w:val="lv-LV"/>
        </w:rPr>
        <w:t>:</w:t>
      </w:r>
    </w:p>
    <w:p w:rsidR="00950F5A" w:rsidRDefault="00A45EDF">
      <w:pPr>
        <w:widowControl/>
        <w:overflowPunct/>
        <w:autoSpaceDE/>
        <w:autoSpaceDN/>
        <w:adjustRightInd/>
        <w:spacing w:after="200" w:line="276" w:lineRule="auto"/>
        <w:rPr>
          <w:b/>
          <w:bCs/>
          <w:sz w:val="24"/>
          <w:szCs w:val="24"/>
          <w:lang w:val="lv-LV"/>
        </w:rPr>
      </w:pPr>
      <w:r>
        <w:rPr>
          <w:b/>
          <w:bCs/>
          <w:sz w:val="24"/>
          <w:szCs w:val="24"/>
          <w:lang w:val="lv-LV"/>
        </w:rPr>
        <w:t>21</w:t>
      </w:r>
      <w:r w:rsidR="00CD2F67">
        <w:rPr>
          <w:b/>
          <w:bCs/>
          <w:sz w:val="24"/>
          <w:szCs w:val="24"/>
          <w:lang w:val="lv-LV"/>
        </w:rPr>
        <w:t>3</w:t>
      </w:r>
      <w:r>
        <w:rPr>
          <w:b/>
          <w:bCs/>
          <w:sz w:val="24"/>
          <w:szCs w:val="24"/>
          <w:lang w:val="lv-LV"/>
        </w:rPr>
        <w:t>. kabinets</w:t>
      </w:r>
    </w:p>
    <w:tbl>
      <w:tblPr>
        <w:tblW w:w="5340" w:type="dxa"/>
        <w:tblLook w:val="04A0" w:firstRow="1" w:lastRow="0" w:firstColumn="1" w:lastColumn="0" w:noHBand="0" w:noVBand="1"/>
      </w:tblPr>
      <w:tblGrid>
        <w:gridCol w:w="417"/>
        <w:gridCol w:w="597"/>
        <w:gridCol w:w="3020"/>
        <w:gridCol w:w="688"/>
        <w:gridCol w:w="706"/>
      </w:tblGrid>
      <w:tr w:rsidR="00CD2F67" w:rsidRPr="00CD2F67" w:rsidTr="00CD2F67">
        <w:trPr>
          <w:trHeight w:val="3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Kabelis 3x2,5 NYM-J vai analogs</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2</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noWrap/>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Kabelis 3x1,5 NYM-J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m</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3</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proofErr w:type="spellStart"/>
            <w:r w:rsidRPr="00CD2F67">
              <w:rPr>
                <w:rFonts w:ascii="Arial" w:hAnsi="Arial" w:cs="Arial"/>
                <w:kern w:val="0"/>
                <w:sz w:val="18"/>
                <w:szCs w:val="18"/>
                <w:lang w:val="lv-LV"/>
              </w:rPr>
              <w:t>Šrabēšana</w:t>
            </w:r>
            <w:proofErr w:type="spellEnd"/>
            <w:r w:rsidRPr="00CD2F67">
              <w:rPr>
                <w:rFonts w:ascii="Arial" w:hAnsi="Arial" w:cs="Arial"/>
                <w:kern w:val="0"/>
                <w:sz w:val="18"/>
                <w:szCs w:val="18"/>
                <w:lang w:val="lv-LV"/>
              </w:rPr>
              <w:t>/rievu frēzēšana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30,00</w:t>
            </w:r>
          </w:p>
        </w:tc>
      </w:tr>
      <w:tr w:rsidR="00CD2F67" w:rsidRPr="00CD2F67" w:rsidTr="00CD2F67">
        <w:trPr>
          <w:trHeight w:val="72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4</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proofErr w:type="spellStart"/>
            <w:r w:rsidRPr="00CD2F67">
              <w:rPr>
                <w:rFonts w:ascii="Arial" w:hAnsi="Arial" w:cs="Arial"/>
                <w:kern w:val="0"/>
                <w:sz w:val="18"/>
                <w:szCs w:val="18"/>
                <w:lang w:val="lv-LV"/>
              </w:rPr>
              <w:t>rozešu,slēdžu,savienojumu</w:t>
            </w:r>
            <w:proofErr w:type="spellEnd"/>
            <w:r w:rsidRPr="00CD2F67">
              <w:rPr>
                <w:rFonts w:ascii="Arial" w:hAnsi="Arial" w:cs="Arial"/>
                <w:kern w:val="0"/>
                <w:sz w:val="18"/>
                <w:szCs w:val="18"/>
                <w:lang w:val="lv-LV"/>
              </w:rPr>
              <w:t xml:space="preserve"> kārbas OBO BETTERMANN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5</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Rozetes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8</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6</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proofErr w:type="spellStart"/>
            <w:r w:rsidRPr="00CD2F67">
              <w:rPr>
                <w:rFonts w:ascii="Arial" w:hAnsi="Arial" w:cs="Arial"/>
                <w:kern w:val="0"/>
                <w:sz w:val="18"/>
                <w:szCs w:val="18"/>
                <w:lang w:val="lv-LV"/>
              </w:rPr>
              <w:t>Slēždi</w:t>
            </w:r>
            <w:proofErr w:type="spellEnd"/>
            <w:r w:rsidRPr="00CD2F67">
              <w:rPr>
                <w:rFonts w:ascii="Arial" w:hAnsi="Arial" w:cs="Arial"/>
                <w:kern w:val="0"/>
                <w:sz w:val="18"/>
                <w:szCs w:val="18"/>
                <w:lang w:val="lv-LV"/>
              </w:rPr>
              <w:t xml:space="preserve">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3,00</w:t>
            </w:r>
          </w:p>
        </w:tc>
      </w:tr>
      <w:tr w:rsidR="00CD2F67" w:rsidRPr="00CD2F67" w:rsidTr="00CD2F67">
        <w:trPr>
          <w:trHeight w:val="4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7</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Sadale ar atslēgu un rozeti ,,</w:t>
            </w:r>
            <w:proofErr w:type="spellStart"/>
            <w:r w:rsidRPr="00CD2F67">
              <w:rPr>
                <w:rFonts w:ascii="Arial" w:hAnsi="Arial" w:cs="Arial"/>
                <w:kern w:val="0"/>
                <w:sz w:val="18"/>
                <w:szCs w:val="18"/>
                <w:lang w:val="lv-LV"/>
              </w:rPr>
              <w:t>hager</w:t>
            </w:r>
            <w:proofErr w:type="spellEnd"/>
            <w:r w:rsidRPr="00CD2F6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gb</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8</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Rāmītis rozetei vienvietīgs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9</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Rāmītis rozetei divvietīgs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10</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Rāmītis rozetei trīsvietīgs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11</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proofErr w:type="spellStart"/>
            <w:r w:rsidRPr="00CD2F67">
              <w:rPr>
                <w:rFonts w:ascii="Arial" w:hAnsi="Arial" w:cs="Arial"/>
                <w:kern w:val="0"/>
                <w:sz w:val="18"/>
                <w:szCs w:val="18"/>
                <w:lang w:val="lv-LV"/>
              </w:rPr>
              <w:t>Rāmītisrozetei</w:t>
            </w:r>
            <w:proofErr w:type="spellEnd"/>
            <w:r w:rsidRPr="00CD2F67">
              <w:rPr>
                <w:rFonts w:ascii="Arial" w:hAnsi="Arial" w:cs="Arial"/>
                <w:kern w:val="0"/>
                <w:sz w:val="18"/>
                <w:szCs w:val="18"/>
                <w:lang w:val="lv-LV"/>
              </w:rPr>
              <w:t xml:space="preserve"> </w:t>
            </w:r>
            <w:proofErr w:type="spellStart"/>
            <w:r w:rsidRPr="00CD2F67">
              <w:rPr>
                <w:rFonts w:ascii="Arial" w:hAnsi="Arial" w:cs="Arial"/>
                <w:kern w:val="0"/>
                <w:sz w:val="18"/>
                <w:szCs w:val="18"/>
                <w:lang w:val="lv-LV"/>
              </w:rPr>
              <w:t>piecvietīgs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12</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Vecās </w:t>
            </w:r>
            <w:proofErr w:type="spellStart"/>
            <w:r w:rsidRPr="00CD2F67">
              <w:rPr>
                <w:rFonts w:ascii="Arial" w:hAnsi="Arial" w:cs="Arial"/>
                <w:kern w:val="0"/>
                <w:sz w:val="18"/>
                <w:szCs w:val="18"/>
                <w:lang w:val="lv-LV"/>
              </w:rPr>
              <w:t>intstalācijas</w:t>
            </w:r>
            <w:proofErr w:type="spellEnd"/>
            <w:r w:rsidRPr="00CD2F67">
              <w:rPr>
                <w:rFonts w:ascii="Arial" w:hAnsi="Arial" w:cs="Arial"/>
                <w:kern w:val="0"/>
                <w:sz w:val="18"/>
                <w:szCs w:val="18"/>
                <w:lang w:val="lv-LV"/>
              </w:rPr>
              <w:t xml:space="preserve"> demontāža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kokpl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13</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LED gaismekļu montāža </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8,00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14</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mērījumi pēc MK238</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15</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IZPILDDOKUMENTĀCIJA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16</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auto" w:fill="auto"/>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Palīgdarbi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b/>
                <w:bCs/>
                <w:i/>
                <w:iCs/>
                <w:kern w:val="0"/>
                <w:sz w:val="18"/>
                <w:szCs w:val="18"/>
                <w:lang w:val="lv-LV"/>
              </w:rPr>
            </w:pPr>
            <w:r w:rsidRPr="00CD2F67">
              <w:rPr>
                <w:rFonts w:ascii="Arial" w:hAnsi="Arial" w:cs="Arial"/>
                <w:b/>
                <w:bCs/>
                <w:i/>
                <w:iCs/>
                <w:kern w:val="0"/>
                <w:sz w:val="18"/>
                <w:szCs w:val="18"/>
                <w:lang w:val="lv-LV"/>
              </w:rPr>
              <w:t>Būvniecības darbi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 </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 </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Grīdas segumu demontāža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53,00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2</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Grīdlīstes demontāža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36,00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3</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Griestu gruntēšana, krāsošana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53,00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20,00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 xml:space="preserve">Krāsa </w:t>
            </w:r>
            <w:proofErr w:type="spellStart"/>
            <w:r w:rsidRPr="00CD2F67">
              <w:rPr>
                <w:rFonts w:ascii="Arial" w:hAnsi="Arial" w:cs="Arial"/>
                <w:i/>
                <w:iCs/>
                <w:kern w:val="0"/>
                <w:sz w:val="18"/>
                <w:szCs w:val="18"/>
                <w:lang w:val="lv-LV"/>
              </w:rPr>
              <w:t>Vivacolor</w:t>
            </w:r>
            <w:proofErr w:type="spellEnd"/>
            <w:r w:rsidRPr="00CD2F67">
              <w:rPr>
                <w:rFonts w:ascii="Arial" w:hAnsi="Arial" w:cs="Arial"/>
                <w:i/>
                <w:iCs/>
                <w:kern w:val="0"/>
                <w:sz w:val="18"/>
                <w:szCs w:val="18"/>
                <w:lang w:val="lv-LV"/>
              </w:rPr>
              <w:t xml:space="preserve"> 3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18,00</w:t>
            </w:r>
          </w:p>
        </w:tc>
      </w:tr>
      <w:tr w:rsidR="00CD2F67" w:rsidRPr="00CD2F67" w:rsidTr="00CD2F67">
        <w:trPr>
          <w:trHeight w:val="4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4</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Sienas gruntēšana, špaktelēšana un slīpēšana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70,00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7,00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Špaktele</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kg</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77,00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5</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Sienas gruntēšana un krāsošana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70,00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7,00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proofErr w:type="spellStart"/>
            <w:r w:rsidRPr="00CD2F67">
              <w:rPr>
                <w:rFonts w:ascii="Arial" w:hAnsi="Arial" w:cs="Arial"/>
                <w:i/>
                <w:iCs/>
                <w:kern w:val="0"/>
                <w:sz w:val="18"/>
                <w:szCs w:val="18"/>
                <w:lang w:val="lv-LV"/>
              </w:rPr>
              <w:t>Vivacolor</w:t>
            </w:r>
            <w:proofErr w:type="spellEnd"/>
            <w:r w:rsidRPr="00CD2F67">
              <w:rPr>
                <w:rFonts w:ascii="Arial" w:hAnsi="Arial" w:cs="Arial"/>
                <w:i/>
                <w:iCs/>
                <w:kern w:val="0"/>
                <w:sz w:val="18"/>
                <w:szCs w:val="18"/>
                <w:lang w:val="lv-LV"/>
              </w:rPr>
              <w:t xml:space="preserve"> 7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6</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Radiatora krāsošana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3,00</w:t>
            </w:r>
          </w:p>
        </w:tc>
      </w:tr>
      <w:tr w:rsidR="00CD2F67" w:rsidRPr="00CD2F67" w:rsidTr="00CD2F67">
        <w:trPr>
          <w:trHeight w:val="4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proofErr w:type="spellStart"/>
            <w:r w:rsidRPr="00CD2F67">
              <w:rPr>
                <w:rFonts w:ascii="Arial" w:hAnsi="Arial" w:cs="Arial"/>
                <w:i/>
                <w:iCs/>
                <w:kern w:val="0"/>
                <w:sz w:val="18"/>
                <w:szCs w:val="18"/>
                <w:lang w:val="lv-LV"/>
              </w:rPr>
              <w:t>Vivacolor</w:t>
            </w:r>
            <w:proofErr w:type="spellEnd"/>
            <w:r w:rsidRPr="00CD2F67">
              <w:rPr>
                <w:rFonts w:ascii="Arial" w:hAnsi="Arial" w:cs="Arial"/>
                <w:i/>
                <w:iCs/>
                <w:kern w:val="0"/>
                <w:sz w:val="18"/>
                <w:szCs w:val="18"/>
                <w:lang w:val="lv-LV"/>
              </w:rPr>
              <w:t xml:space="preserve"> </w:t>
            </w:r>
            <w:proofErr w:type="spellStart"/>
            <w:r w:rsidRPr="00CD2F67">
              <w:rPr>
                <w:rFonts w:ascii="Arial" w:hAnsi="Arial" w:cs="Arial"/>
                <w:i/>
                <w:iCs/>
                <w:kern w:val="0"/>
                <w:sz w:val="18"/>
                <w:szCs w:val="18"/>
                <w:lang w:val="lv-LV"/>
              </w:rPr>
              <w:t>Special</w:t>
            </w:r>
            <w:proofErr w:type="spellEnd"/>
            <w:r w:rsidRPr="00CD2F67">
              <w:rPr>
                <w:rFonts w:ascii="Arial" w:hAnsi="Arial" w:cs="Arial"/>
                <w:i/>
                <w:iCs/>
                <w:kern w:val="0"/>
                <w:sz w:val="18"/>
                <w:szCs w:val="18"/>
                <w:lang w:val="lv-LV"/>
              </w:rPr>
              <w:t xml:space="preserve"> radiator </w:t>
            </w:r>
            <w:proofErr w:type="spellStart"/>
            <w:r w:rsidRPr="00CD2F67">
              <w:rPr>
                <w:rFonts w:ascii="Arial" w:hAnsi="Arial" w:cs="Arial"/>
                <w:i/>
                <w:iCs/>
                <w:kern w:val="0"/>
                <w:sz w:val="18"/>
                <w:szCs w:val="18"/>
                <w:lang w:val="lv-LV"/>
              </w:rPr>
              <w:t>akva</w:t>
            </w:r>
            <w:proofErr w:type="spellEnd"/>
            <w:r w:rsidRPr="00CD2F67">
              <w:rPr>
                <w:rFonts w:ascii="Arial" w:hAnsi="Arial" w:cs="Arial"/>
                <w:i/>
                <w:iCs/>
                <w:kern w:val="0"/>
                <w:sz w:val="18"/>
                <w:szCs w:val="18"/>
                <w:lang w:val="lv-LV"/>
              </w:rPr>
              <w:t xml:space="preserve"> vai analogs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3,00</w:t>
            </w:r>
          </w:p>
        </w:tc>
      </w:tr>
      <w:tr w:rsidR="00CD2F67" w:rsidRPr="00CD2F67" w:rsidTr="00CD2F67">
        <w:trPr>
          <w:trHeight w:val="4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lastRenderedPageBreak/>
              <w:t>7</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Sienas nišas aiztaisīšana ar </w:t>
            </w:r>
            <w:proofErr w:type="spellStart"/>
            <w:r w:rsidRPr="00CD2F67">
              <w:rPr>
                <w:rFonts w:ascii="Arial" w:hAnsi="Arial" w:cs="Arial"/>
                <w:kern w:val="0"/>
                <w:sz w:val="18"/>
                <w:szCs w:val="18"/>
                <w:lang w:val="lv-LV"/>
              </w:rPr>
              <w:t>reģipsi</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Metāla konstrukcijas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proofErr w:type="spellStart"/>
            <w:r w:rsidRPr="00CD2F67">
              <w:rPr>
                <w:rFonts w:ascii="Arial" w:hAnsi="Arial" w:cs="Arial"/>
                <w:i/>
                <w:iCs/>
                <w:kern w:val="0"/>
                <w:sz w:val="18"/>
                <w:szCs w:val="18"/>
                <w:lang w:val="lv-LV"/>
              </w:rPr>
              <w:t>Reģipsis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loksne</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Palīgmateriāli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8</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Sienas flīzēšana un </w:t>
            </w:r>
            <w:proofErr w:type="spellStart"/>
            <w:r w:rsidRPr="00CD2F67">
              <w:rPr>
                <w:rFonts w:ascii="Arial" w:hAnsi="Arial" w:cs="Arial"/>
                <w:kern w:val="0"/>
                <w:sz w:val="18"/>
                <w:szCs w:val="18"/>
                <w:lang w:val="lv-LV"/>
              </w:rPr>
              <w:t>šuvošana</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Flīžu līme</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kg</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15,00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Flīzes baltas 15 x15</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1,50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proofErr w:type="spellStart"/>
            <w:r w:rsidRPr="00CD2F67">
              <w:rPr>
                <w:rFonts w:ascii="Arial" w:hAnsi="Arial" w:cs="Arial"/>
                <w:i/>
                <w:iCs/>
                <w:kern w:val="0"/>
                <w:sz w:val="18"/>
                <w:szCs w:val="18"/>
                <w:lang w:val="lv-LV"/>
              </w:rPr>
              <w:t>Šuvotājs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iepak</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4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9</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Santehnikas darbi(pievada </w:t>
            </w:r>
            <w:proofErr w:type="spellStart"/>
            <w:r w:rsidRPr="00CD2F67">
              <w:rPr>
                <w:rFonts w:ascii="Arial" w:hAnsi="Arial" w:cs="Arial"/>
                <w:kern w:val="0"/>
                <w:sz w:val="18"/>
                <w:szCs w:val="18"/>
                <w:lang w:val="lv-LV"/>
              </w:rPr>
              <w:t>mon</w:t>
            </w:r>
            <w:proofErr w:type="spellEnd"/>
            <w:r w:rsidRPr="00CD2F67">
              <w:rPr>
                <w:rFonts w:ascii="Arial" w:hAnsi="Arial" w:cs="Arial"/>
                <w:kern w:val="0"/>
                <w:sz w:val="18"/>
                <w:szCs w:val="18"/>
                <w:lang w:val="lv-LV"/>
              </w:rPr>
              <w:t xml:space="preserve">, izlietnes </w:t>
            </w:r>
            <w:proofErr w:type="spellStart"/>
            <w:r w:rsidRPr="00CD2F67">
              <w:rPr>
                <w:rFonts w:ascii="Arial" w:hAnsi="Arial" w:cs="Arial"/>
                <w:kern w:val="0"/>
                <w:sz w:val="18"/>
                <w:szCs w:val="18"/>
                <w:lang w:val="lv-LV"/>
              </w:rPr>
              <w:t>mont</w:t>
            </w:r>
            <w:proofErr w:type="spellEnd"/>
            <w:r w:rsidRPr="00CD2F6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xml:space="preserve">Izlietne </w:t>
            </w:r>
            <w:proofErr w:type="spellStart"/>
            <w:r w:rsidRPr="00CD2F67">
              <w:rPr>
                <w:rFonts w:ascii="Arial" w:hAnsi="Arial" w:cs="Arial"/>
                <w:kern w:val="0"/>
                <w:sz w:val="18"/>
                <w:szCs w:val="18"/>
                <w:lang w:val="lv-LV"/>
              </w:rPr>
              <w:t>Cersanit</w:t>
            </w:r>
            <w:proofErr w:type="spellEnd"/>
            <w:r w:rsidRPr="00CD2F67">
              <w:rPr>
                <w:rFonts w:ascii="Arial" w:hAnsi="Arial" w:cs="Arial"/>
                <w:kern w:val="0"/>
                <w:sz w:val="18"/>
                <w:szCs w:val="18"/>
                <w:lang w:val="lv-LV"/>
              </w:rPr>
              <w:t xml:space="preserve"> ar maisītāju Nova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xml:space="preserve">Palīgmateriāli (sifons, </w:t>
            </w:r>
            <w:proofErr w:type="spellStart"/>
            <w:r w:rsidRPr="00CD2F67">
              <w:rPr>
                <w:rFonts w:ascii="Arial" w:hAnsi="Arial" w:cs="Arial"/>
                <w:kern w:val="0"/>
                <w:sz w:val="18"/>
                <w:szCs w:val="18"/>
                <w:lang w:val="lv-LV"/>
              </w:rPr>
              <w:t>palīgmat</w:t>
            </w:r>
            <w:proofErr w:type="spellEnd"/>
            <w:r w:rsidRPr="00CD2F6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10</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Grīdas špaktelēšana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53,00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20,00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Grīdas izlīdzinātājs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kg</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115,00</w:t>
            </w:r>
          </w:p>
        </w:tc>
      </w:tr>
      <w:tr w:rsidR="00CD2F67" w:rsidRPr="00CD2F67" w:rsidTr="00CD2F67">
        <w:trPr>
          <w:trHeight w:val="72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11</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 xml:space="preserve">Linoleja ieklāšana ar šuvju metināšanu (43. klase) uz sagatavotas grīdas virsmas </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53,00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Linolejs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m2</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62,00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Linoleja līme</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l</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55,33</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12</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Grīdlīstes montāža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m</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36,00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 xml:space="preserve">Koka grīdlīstes </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gab.</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Palīgmateriāli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13</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Palīgdarbi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kokpl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14</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Žalūziju montāža</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6,00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r w:rsidRPr="00CD2F67">
              <w:rPr>
                <w:rFonts w:ascii="Arial" w:hAnsi="Arial" w:cs="Arial"/>
                <w:i/>
                <w:iCs/>
                <w:kern w:val="0"/>
                <w:sz w:val="18"/>
                <w:szCs w:val="18"/>
                <w:lang w:val="lv-LV"/>
              </w:rPr>
              <w:t xml:space="preserve"> </w:t>
            </w:r>
            <w:proofErr w:type="spellStart"/>
            <w:r w:rsidRPr="00CD2F67">
              <w:rPr>
                <w:rFonts w:ascii="Arial" w:hAnsi="Arial" w:cs="Arial"/>
                <w:i/>
                <w:iCs/>
                <w:kern w:val="0"/>
                <w:sz w:val="18"/>
                <w:szCs w:val="18"/>
                <w:lang w:val="lv-LV"/>
              </w:rPr>
              <w:t>rullo</w:t>
            </w:r>
            <w:proofErr w:type="spellEnd"/>
            <w:r w:rsidRPr="00CD2F67">
              <w:rPr>
                <w:rFonts w:ascii="Arial" w:hAnsi="Arial" w:cs="Arial"/>
                <w:i/>
                <w:iCs/>
                <w:kern w:val="0"/>
                <w:sz w:val="18"/>
                <w:szCs w:val="18"/>
                <w:lang w:val="lv-LV"/>
              </w:rPr>
              <w:t xml:space="preserve"> žalūzijas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4,00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 </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i/>
                <w:iCs/>
                <w:kern w:val="0"/>
                <w:sz w:val="18"/>
                <w:szCs w:val="18"/>
                <w:lang w:val="lv-LV"/>
              </w:rPr>
            </w:pPr>
            <w:proofErr w:type="spellStart"/>
            <w:r w:rsidRPr="00CD2F67">
              <w:rPr>
                <w:rFonts w:ascii="Arial" w:hAnsi="Arial" w:cs="Arial"/>
                <w:i/>
                <w:iCs/>
                <w:kern w:val="0"/>
                <w:sz w:val="18"/>
                <w:szCs w:val="18"/>
                <w:lang w:val="lv-LV"/>
              </w:rPr>
              <w:t>rullo</w:t>
            </w:r>
            <w:proofErr w:type="spellEnd"/>
            <w:r w:rsidRPr="00CD2F67">
              <w:rPr>
                <w:rFonts w:ascii="Arial" w:hAnsi="Arial" w:cs="Arial"/>
                <w:i/>
                <w:iCs/>
                <w:kern w:val="0"/>
                <w:sz w:val="18"/>
                <w:szCs w:val="18"/>
                <w:lang w:val="lv-LV"/>
              </w:rPr>
              <w:t xml:space="preserve"> žalūzijas</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kompl</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2,00</w:t>
            </w:r>
          </w:p>
        </w:tc>
      </w:tr>
      <w:tr w:rsidR="00CD2F67" w:rsidRPr="00CD2F67" w:rsidTr="00CD2F67">
        <w:trPr>
          <w:trHeight w:val="3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r w:rsidRPr="00CD2F67">
              <w:rPr>
                <w:rFonts w:ascii="Arial" w:hAnsi="Arial" w:cs="Arial"/>
                <w:kern w:val="0"/>
                <w:sz w:val="18"/>
                <w:szCs w:val="18"/>
                <w:lang w:val="lv-LV"/>
              </w:rPr>
              <w:t>15</w:t>
            </w:r>
          </w:p>
        </w:tc>
        <w:tc>
          <w:tcPr>
            <w:tcW w:w="56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8"/>
                <w:szCs w:val="18"/>
                <w:lang w:val="lv-LV"/>
              </w:rPr>
            </w:pPr>
            <w:proofErr w:type="spellStart"/>
            <w:r w:rsidRPr="00CD2F67">
              <w:rPr>
                <w:rFonts w:ascii="Arial" w:hAnsi="Arial" w:cs="Arial"/>
                <w:kern w:val="0"/>
                <w:sz w:val="18"/>
                <w:szCs w:val="18"/>
                <w:lang w:val="lv-LV"/>
              </w:rPr>
              <w:t>līg.c</w:t>
            </w:r>
            <w:proofErr w:type="spellEnd"/>
            <w:r w:rsidRPr="00CD2F67">
              <w:rPr>
                <w:rFonts w:ascii="Arial" w:hAnsi="Arial" w:cs="Arial"/>
                <w:kern w:val="0"/>
                <w:sz w:val="18"/>
                <w:szCs w:val="18"/>
                <w:lang w:val="lv-LV"/>
              </w:rPr>
              <w:t>.</w:t>
            </w:r>
          </w:p>
        </w:tc>
        <w:tc>
          <w:tcPr>
            <w:tcW w:w="30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rPr>
                <w:rFonts w:ascii="Arial" w:hAnsi="Arial" w:cs="Arial"/>
                <w:kern w:val="0"/>
                <w:sz w:val="18"/>
                <w:szCs w:val="18"/>
                <w:lang w:val="lv-LV"/>
              </w:rPr>
            </w:pPr>
            <w:r w:rsidRPr="00CD2F67">
              <w:rPr>
                <w:rFonts w:ascii="Arial" w:hAnsi="Arial" w:cs="Arial"/>
                <w:kern w:val="0"/>
                <w:sz w:val="18"/>
                <w:szCs w:val="18"/>
                <w:lang w:val="lv-LV"/>
              </w:rPr>
              <w:t>Palīgdarbi</w:t>
            </w:r>
          </w:p>
        </w:tc>
        <w:tc>
          <w:tcPr>
            <w:tcW w:w="62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proofErr w:type="spellStart"/>
            <w:r w:rsidRPr="00CD2F67">
              <w:rPr>
                <w:rFonts w:ascii="Arial" w:hAnsi="Arial" w:cs="Arial"/>
                <w:kern w:val="0"/>
                <w:sz w:val="16"/>
                <w:szCs w:val="16"/>
                <w:lang w:val="lv-LV"/>
              </w:rPr>
              <w:t>obj</w:t>
            </w:r>
            <w:proofErr w:type="spellEnd"/>
            <w:r w:rsidRPr="00CD2F67">
              <w:rPr>
                <w:rFonts w:ascii="Arial" w:hAnsi="Arial" w:cs="Arial"/>
                <w:kern w:val="0"/>
                <w:sz w:val="16"/>
                <w:szCs w:val="16"/>
                <w:lang w:val="lv-LV"/>
              </w:rPr>
              <w:t>.</w:t>
            </w:r>
          </w:p>
        </w:tc>
        <w:tc>
          <w:tcPr>
            <w:tcW w:w="740" w:type="dxa"/>
            <w:tcBorders>
              <w:top w:val="nil"/>
              <w:left w:val="nil"/>
              <w:bottom w:val="single" w:sz="4" w:space="0" w:color="auto"/>
              <w:right w:val="single" w:sz="4" w:space="0" w:color="auto"/>
            </w:tcBorders>
            <w:shd w:val="clear" w:color="000000" w:fill="FFFFFF"/>
            <w:vAlign w:val="center"/>
            <w:hideMark/>
          </w:tcPr>
          <w:p w:rsidR="00CD2F67" w:rsidRPr="00CD2F67" w:rsidRDefault="00CD2F67" w:rsidP="00CD2F67">
            <w:pPr>
              <w:widowControl/>
              <w:overflowPunct/>
              <w:autoSpaceDE/>
              <w:autoSpaceDN/>
              <w:adjustRightInd/>
              <w:jc w:val="center"/>
              <w:rPr>
                <w:rFonts w:ascii="Arial" w:hAnsi="Arial" w:cs="Arial"/>
                <w:kern w:val="0"/>
                <w:sz w:val="16"/>
                <w:szCs w:val="16"/>
                <w:lang w:val="lv-LV"/>
              </w:rPr>
            </w:pPr>
            <w:r w:rsidRPr="00CD2F67">
              <w:rPr>
                <w:rFonts w:ascii="Arial" w:hAnsi="Arial" w:cs="Arial"/>
                <w:kern w:val="0"/>
                <w:sz w:val="16"/>
                <w:szCs w:val="16"/>
                <w:lang w:val="lv-LV"/>
              </w:rPr>
              <w:t>1</w:t>
            </w:r>
          </w:p>
        </w:tc>
      </w:tr>
    </w:tbl>
    <w:p w:rsidR="00DC6A0B" w:rsidRPr="00B53C47" w:rsidRDefault="00DC6A0B">
      <w:pPr>
        <w:widowControl/>
        <w:overflowPunct/>
        <w:autoSpaceDE/>
        <w:autoSpaceDN/>
        <w:adjustRightInd/>
        <w:spacing w:after="200" w:line="276" w:lineRule="auto"/>
        <w:rPr>
          <w:b/>
          <w:bCs/>
          <w:sz w:val="22"/>
          <w:szCs w:val="22"/>
          <w:lang w:val="lv-LV"/>
        </w:rPr>
      </w:pPr>
    </w:p>
    <w:p w:rsidR="0000379B" w:rsidRPr="00B53C47" w:rsidRDefault="00A45EDF">
      <w:pPr>
        <w:widowControl/>
        <w:overflowPunct/>
        <w:autoSpaceDE/>
        <w:autoSpaceDN/>
        <w:adjustRightInd/>
        <w:spacing w:after="200" w:line="276" w:lineRule="auto"/>
        <w:rPr>
          <w:b/>
          <w:bCs/>
          <w:sz w:val="22"/>
          <w:szCs w:val="22"/>
          <w:lang w:val="lv-LV"/>
        </w:rPr>
      </w:pPr>
      <w:r w:rsidRPr="00B53C47">
        <w:rPr>
          <w:b/>
          <w:bCs/>
          <w:sz w:val="22"/>
          <w:szCs w:val="22"/>
          <w:lang w:val="lv-LV"/>
        </w:rPr>
        <w:t>407. kabinets</w:t>
      </w:r>
    </w:p>
    <w:tbl>
      <w:tblPr>
        <w:tblW w:w="6000" w:type="dxa"/>
        <w:tblLook w:val="04A0" w:firstRow="1" w:lastRow="0" w:firstColumn="1" w:lastColumn="0" w:noHBand="0" w:noVBand="1"/>
      </w:tblPr>
      <w:tblGrid>
        <w:gridCol w:w="420"/>
        <w:gridCol w:w="597"/>
        <w:gridCol w:w="3700"/>
        <w:gridCol w:w="688"/>
        <w:gridCol w:w="800"/>
      </w:tblGrid>
      <w:tr w:rsidR="004F50C7" w:rsidRPr="004F50C7" w:rsidTr="004F50C7">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b/>
                <w:bCs/>
                <w:kern w:val="0"/>
                <w:sz w:val="16"/>
                <w:szCs w:val="16"/>
                <w:lang w:val="lv-LV"/>
              </w:rPr>
            </w:pPr>
            <w:r w:rsidRPr="004F50C7">
              <w:rPr>
                <w:rFonts w:ascii="Arial" w:hAnsi="Arial" w:cs="Arial"/>
                <w:b/>
                <w:bCs/>
                <w:kern w:val="0"/>
                <w:sz w:val="16"/>
                <w:szCs w:val="16"/>
                <w:lang w:val="lv-LV"/>
              </w:rPr>
              <w:t> </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b/>
                <w:bCs/>
                <w:kern w:val="0"/>
                <w:sz w:val="16"/>
                <w:szCs w:val="16"/>
                <w:lang w:val="lv-LV"/>
              </w:rPr>
            </w:pPr>
            <w:r w:rsidRPr="004F50C7">
              <w:rPr>
                <w:rFonts w:ascii="Arial" w:hAnsi="Arial" w:cs="Arial"/>
                <w:b/>
                <w:bCs/>
                <w:kern w:val="0"/>
                <w:sz w:val="16"/>
                <w:szCs w:val="16"/>
                <w:lang w:val="lv-LV"/>
              </w:rPr>
              <w:t> </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b/>
                <w:bCs/>
                <w:i/>
                <w:iCs/>
                <w:color w:val="000000"/>
                <w:kern w:val="0"/>
                <w:sz w:val="18"/>
                <w:szCs w:val="18"/>
                <w:lang w:val="lv-LV"/>
              </w:rPr>
            </w:pPr>
            <w:r w:rsidRPr="004F50C7">
              <w:rPr>
                <w:rFonts w:ascii="Arial" w:hAnsi="Arial" w:cs="Arial"/>
                <w:b/>
                <w:bCs/>
                <w:i/>
                <w:iCs/>
                <w:color w:val="000000"/>
                <w:kern w:val="0"/>
                <w:sz w:val="18"/>
                <w:szCs w:val="18"/>
                <w:lang w:val="lv-LV"/>
              </w:rPr>
              <w:t>Elektromontāžas darbi</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b/>
                <w:bCs/>
                <w:color w:val="000000"/>
                <w:kern w:val="0"/>
                <w:sz w:val="18"/>
                <w:szCs w:val="18"/>
                <w:lang w:val="lv-LV"/>
              </w:rPr>
            </w:pPr>
            <w:r w:rsidRPr="004F50C7">
              <w:rPr>
                <w:rFonts w:ascii="Arial" w:hAnsi="Arial" w:cs="Arial"/>
                <w:b/>
                <w:bCs/>
                <w:color w:val="000000"/>
                <w:kern w:val="0"/>
                <w:sz w:val="18"/>
                <w:szCs w:val="18"/>
                <w:lang w:val="lv-LV"/>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Kabelis 3x2,5 NYM-J vai analogs</w:t>
            </w:r>
          </w:p>
        </w:tc>
        <w:tc>
          <w:tcPr>
            <w:tcW w:w="62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w:t>
            </w:r>
          </w:p>
        </w:tc>
        <w:tc>
          <w:tcPr>
            <w:tcW w:w="8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Kabelis 3x1,5 NYM-J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m</w:t>
            </w:r>
          </w:p>
        </w:tc>
        <w:tc>
          <w:tcPr>
            <w:tcW w:w="8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3</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Šrabēšana</w:t>
            </w:r>
            <w:proofErr w:type="spellEnd"/>
            <w:r w:rsidRPr="004F50C7">
              <w:rPr>
                <w:rFonts w:ascii="Arial" w:hAnsi="Arial" w:cs="Arial"/>
                <w:kern w:val="0"/>
                <w:sz w:val="18"/>
                <w:szCs w:val="18"/>
                <w:lang w:val="lv-LV"/>
              </w:rPr>
              <w:t>/rievu frēzēšana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w:t>
            </w:r>
          </w:p>
        </w:tc>
        <w:tc>
          <w:tcPr>
            <w:tcW w:w="8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30,00</w:t>
            </w:r>
          </w:p>
        </w:tc>
      </w:tr>
      <w:tr w:rsidR="004F50C7" w:rsidRPr="004F50C7" w:rsidTr="004F50C7">
        <w:trPr>
          <w:trHeight w:val="48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4</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rozešu,slēdžu,savienojumu</w:t>
            </w:r>
            <w:proofErr w:type="spellEnd"/>
            <w:r w:rsidRPr="004F50C7">
              <w:rPr>
                <w:rFonts w:ascii="Arial" w:hAnsi="Arial" w:cs="Arial"/>
                <w:kern w:val="0"/>
                <w:sz w:val="18"/>
                <w:szCs w:val="18"/>
                <w:lang w:val="lv-LV"/>
              </w:rPr>
              <w:t xml:space="preserve"> kārbas OBO BETTERMANN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5</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Rozetes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8</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6</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Slēždi</w:t>
            </w:r>
            <w:proofErr w:type="spellEnd"/>
            <w:r w:rsidRPr="004F50C7">
              <w:rPr>
                <w:rFonts w:ascii="Arial" w:hAnsi="Arial" w:cs="Arial"/>
                <w:kern w:val="0"/>
                <w:sz w:val="18"/>
                <w:szCs w:val="18"/>
                <w:lang w:val="lv-LV"/>
              </w:rPr>
              <w:t xml:space="preserve">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7</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Sadale ar atslēgu un rozeti ,,</w:t>
            </w:r>
            <w:proofErr w:type="spellStart"/>
            <w:r w:rsidRPr="004F50C7">
              <w:rPr>
                <w:rFonts w:ascii="Arial" w:hAnsi="Arial" w:cs="Arial"/>
                <w:kern w:val="0"/>
                <w:sz w:val="18"/>
                <w:szCs w:val="18"/>
                <w:lang w:val="lv-LV"/>
              </w:rPr>
              <w:t>hager</w:t>
            </w:r>
            <w:proofErr w:type="spellEnd"/>
            <w:r w:rsidRPr="004F50C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gb</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8</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auto" w:fill="auto"/>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Rāmītis rozetei vienvietīgs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9</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auto" w:fill="auto"/>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Rāmītis rozetei divvietīgs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10</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auto" w:fill="auto"/>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Rāmītis rozetei trīsvietīgs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11</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auto" w:fill="auto"/>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Rāmītis rozetei </w:t>
            </w:r>
            <w:proofErr w:type="spellStart"/>
            <w:r w:rsidRPr="004F50C7">
              <w:rPr>
                <w:rFonts w:ascii="Arial" w:hAnsi="Arial" w:cs="Arial"/>
                <w:kern w:val="0"/>
                <w:sz w:val="18"/>
                <w:szCs w:val="18"/>
                <w:lang w:val="lv-LV"/>
              </w:rPr>
              <w:t>piecvietīgs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12</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Vecās </w:t>
            </w:r>
            <w:proofErr w:type="spellStart"/>
            <w:r w:rsidRPr="004F50C7">
              <w:rPr>
                <w:rFonts w:ascii="Arial" w:hAnsi="Arial" w:cs="Arial"/>
                <w:kern w:val="0"/>
                <w:sz w:val="18"/>
                <w:szCs w:val="18"/>
                <w:lang w:val="lv-LV"/>
              </w:rPr>
              <w:t>intstalācijas</w:t>
            </w:r>
            <w:proofErr w:type="spellEnd"/>
            <w:r w:rsidRPr="004F50C7">
              <w:rPr>
                <w:rFonts w:ascii="Arial" w:hAnsi="Arial" w:cs="Arial"/>
                <w:kern w:val="0"/>
                <w:sz w:val="18"/>
                <w:szCs w:val="18"/>
                <w:lang w:val="lv-LV"/>
              </w:rPr>
              <w:t xml:space="preserve"> demontāža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kokpl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13</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LED gaismekļu montāža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8,00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14</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Mērījumi pēc MK238</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15</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IZPILDDOKUMENTĀCIJA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16</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Palīgmateriāli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b/>
                <w:bCs/>
                <w:i/>
                <w:iCs/>
                <w:kern w:val="0"/>
                <w:sz w:val="18"/>
                <w:szCs w:val="18"/>
                <w:lang w:val="lv-LV"/>
              </w:rPr>
            </w:pPr>
            <w:r w:rsidRPr="004F50C7">
              <w:rPr>
                <w:rFonts w:ascii="Arial" w:hAnsi="Arial" w:cs="Arial"/>
                <w:b/>
                <w:bCs/>
                <w:i/>
                <w:iCs/>
                <w:kern w:val="0"/>
                <w:sz w:val="18"/>
                <w:szCs w:val="18"/>
                <w:lang w:val="lv-LV"/>
              </w:rPr>
              <w:t>Būvniecības darbi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lastRenderedPageBreak/>
              <w:t>1</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Durvju ailes aiztaisīšana ar </w:t>
            </w:r>
            <w:proofErr w:type="spellStart"/>
            <w:r w:rsidRPr="004F50C7">
              <w:rPr>
                <w:rFonts w:ascii="Arial" w:hAnsi="Arial" w:cs="Arial"/>
                <w:kern w:val="0"/>
                <w:sz w:val="18"/>
                <w:szCs w:val="18"/>
                <w:lang w:val="lv-LV"/>
              </w:rPr>
              <w:t>reģipsi</w:t>
            </w:r>
            <w:proofErr w:type="spellEnd"/>
            <w:r w:rsidRPr="004F50C7">
              <w:rPr>
                <w:rFonts w:ascii="Arial" w:hAnsi="Arial" w:cs="Arial"/>
                <w:kern w:val="0"/>
                <w:sz w:val="18"/>
                <w:szCs w:val="18"/>
                <w:lang w:val="lv-LV"/>
              </w:rPr>
              <w:t xml:space="preserve"> 2kārtās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48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Sienas gruntēšana, špaktelēšana un slīpēšana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Špaktele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kg</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77,00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3</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Sienas gruntēšana un krāsošana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Vivacolor</w:t>
            </w:r>
            <w:proofErr w:type="spellEnd"/>
            <w:r w:rsidRPr="004F50C7">
              <w:rPr>
                <w:rFonts w:ascii="Arial" w:hAnsi="Arial" w:cs="Arial"/>
                <w:i/>
                <w:iCs/>
                <w:kern w:val="0"/>
                <w:sz w:val="18"/>
                <w:szCs w:val="18"/>
                <w:lang w:val="lv-LV"/>
              </w:rPr>
              <w:t xml:space="preserve"> 7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4</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Ventilācijas izbūve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6</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Radiatora krāsošana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48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Vivacolor</w:t>
            </w:r>
            <w:proofErr w:type="spellEnd"/>
            <w:r w:rsidRPr="004F50C7">
              <w:rPr>
                <w:rFonts w:ascii="Arial" w:hAnsi="Arial" w:cs="Arial"/>
                <w:i/>
                <w:iCs/>
                <w:kern w:val="0"/>
                <w:sz w:val="18"/>
                <w:szCs w:val="18"/>
                <w:lang w:val="lv-LV"/>
              </w:rPr>
              <w:t xml:space="preserve"> </w:t>
            </w:r>
            <w:proofErr w:type="spellStart"/>
            <w:r w:rsidRPr="004F50C7">
              <w:rPr>
                <w:rFonts w:ascii="Arial" w:hAnsi="Arial" w:cs="Arial"/>
                <w:i/>
                <w:iCs/>
                <w:kern w:val="0"/>
                <w:sz w:val="18"/>
                <w:szCs w:val="18"/>
                <w:lang w:val="lv-LV"/>
              </w:rPr>
              <w:t>Special</w:t>
            </w:r>
            <w:proofErr w:type="spellEnd"/>
            <w:r w:rsidRPr="004F50C7">
              <w:rPr>
                <w:rFonts w:ascii="Arial" w:hAnsi="Arial" w:cs="Arial"/>
                <w:i/>
                <w:iCs/>
                <w:kern w:val="0"/>
                <w:sz w:val="18"/>
                <w:szCs w:val="18"/>
                <w:lang w:val="lv-LV"/>
              </w:rPr>
              <w:t xml:space="preserve"> radiator </w:t>
            </w:r>
            <w:proofErr w:type="spellStart"/>
            <w:r w:rsidRPr="004F50C7">
              <w:rPr>
                <w:rFonts w:ascii="Arial" w:hAnsi="Arial" w:cs="Arial"/>
                <w:i/>
                <w:iCs/>
                <w:kern w:val="0"/>
                <w:sz w:val="18"/>
                <w:szCs w:val="18"/>
                <w:lang w:val="lv-LV"/>
              </w:rPr>
              <w:t>akva</w:t>
            </w:r>
            <w:proofErr w:type="spellEnd"/>
            <w:r w:rsidRPr="004F50C7">
              <w:rPr>
                <w:rFonts w:ascii="Arial" w:hAnsi="Arial" w:cs="Arial"/>
                <w:i/>
                <w:iCs/>
                <w:kern w:val="0"/>
                <w:sz w:val="18"/>
                <w:szCs w:val="18"/>
                <w:lang w:val="lv-LV"/>
              </w:rPr>
              <w:t xml:space="preserve">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7</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Sienas flīzēšana un </w:t>
            </w:r>
            <w:proofErr w:type="spellStart"/>
            <w:r w:rsidRPr="004F50C7">
              <w:rPr>
                <w:rFonts w:ascii="Arial" w:hAnsi="Arial" w:cs="Arial"/>
                <w:kern w:val="0"/>
                <w:sz w:val="18"/>
                <w:szCs w:val="18"/>
                <w:lang w:val="lv-LV"/>
              </w:rPr>
              <w:t>šuvošana</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Flīzes baltas 15 x15</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1,50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Flīžu līme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kg</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Šuvotājs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iepak</w:t>
            </w:r>
            <w:proofErr w:type="spellEnd"/>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48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8</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xml:space="preserve">Santehnikas darbi(pievada </w:t>
            </w:r>
            <w:proofErr w:type="spellStart"/>
            <w:r w:rsidRPr="004F50C7">
              <w:rPr>
                <w:rFonts w:ascii="Arial" w:hAnsi="Arial" w:cs="Arial"/>
                <w:kern w:val="0"/>
                <w:sz w:val="18"/>
                <w:szCs w:val="18"/>
                <w:lang w:val="lv-LV"/>
              </w:rPr>
              <w:t>mon</w:t>
            </w:r>
            <w:proofErr w:type="spellEnd"/>
            <w:r w:rsidRPr="004F50C7">
              <w:rPr>
                <w:rFonts w:ascii="Arial" w:hAnsi="Arial" w:cs="Arial"/>
                <w:kern w:val="0"/>
                <w:sz w:val="18"/>
                <w:szCs w:val="18"/>
                <w:lang w:val="lv-LV"/>
              </w:rPr>
              <w:t xml:space="preserve">, izlietnes </w:t>
            </w:r>
            <w:proofErr w:type="spellStart"/>
            <w:r w:rsidRPr="004F50C7">
              <w:rPr>
                <w:rFonts w:ascii="Arial" w:hAnsi="Arial" w:cs="Arial"/>
                <w:kern w:val="0"/>
                <w:sz w:val="18"/>
                <w:szCs w:val="18"/>
                <w:lang w:val="lv-LV"/>
              </w:rPr>
              <w:t>mont</w:t>
            </w:r>
            <w:proofErr w:type="spellEnd"/>
            <w:r w:rsidRPr="004F50C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kokpl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 xml:space="preserve">Izlietne </w:t>
            </w:r>
            <w:proofErr w:type="spellStart"/>
            <w:r w:rsidRPr="004F50C7">
              <w:rPr>
                <w:rFonts w:ascii="Arial" w:hAnsi="Arial" w:cs="Arial"/>
                <w:i/>
                <w:iCs/>
                <w:kern w:val="0"/>
                <w:sz w:val="18"/>
                <w:szCs w:val="18"/>
                <w:lang w:val="lv-LV"/>
              </w:rPr>
              <w:t>Cersanit</w:t>
            </w:r>
            <w:proofErr w:type="spellEnd"/>
            <w:r w:rsidRPr="004F50C7">
              <w:rPr>
                <w:rFonts w:ascii="Arial" w:hAnsi="Arial" w:cs="Arial"/>
                <w:i/>
                <w:iCs/>
                <w:kern w:val="0"/>
                <w:sz w:val="18"/>
                <w:szCs w:val="18"/>
                <w:lang w:val="lv-LV"/>
              </w:rPr>
              <w:t xml:space="preserve"> ar maisītāju Nova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 xml:space="preserve">Palīgmateriāli (sifons, </w:t>
            </w:r>
            <w:proofErr w:type="spellStart"/>
            <w:r w:rsidRPr="004F50C7">
              <w:rPr>
                <w:rFonts w:ascii="Arial" w:hAnsi="Arial" w:cs="Arial"/>
                <w:i/>
                <w:iCs/>
                <w:kern w:val="0"/>
                <w:sz w:val="18"/>
                <w:szCs w:val="18"/>
                <w:lang w:val="lv-LV"/>
              </w:rPr>
              <w:t>palīgmat</w:t>
            </w:r>
            <w:proofErr w:type="spellEnd"/>
            <w:r w:rsidRPr="004F50C7">
              <w:rPr>
                <w:rFonts w:ascii="Arial" w:hAnsi="Arial" w:cs="Arial"/>
                <w:i/>
                <w:iCs/>
                <w:kern w:val="0"/>
                <w:sz w:val="18"/>
                <w:szCs w:val="18"/>
                <w:lang w:val="lv-LV"/>
              </w:rPr>
              <w:t>.)</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9</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Durvju demontāža un 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kokpl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Durvis lakotas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Aplodu  komplekts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10</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Griestu špaktelēšana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53,00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Grīdas izlīdzinātājs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kg</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115,00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11</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Griestu gruntēšana un krāsošana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53,00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5,30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 xml:space="preserve">Krāsa </w:t>
            </w:r>
            <w:proofErr w:type="spellStart"/>
            <w:r w:rsidRPr="004F50C7">
              <w:rPr>
                <w:rFonts w:ascii="Arial" w:hAnsi="Arial" w:cs="Arial"/>
                <w:i/>
                <w:iCs/>
                <w:kern w:val="0"/>
                <w:sz w:val="18"/>
                <w:szCs w:val="18"/>
                <w:lang w:val="lv-LV"/>
              </w:rPr>
              <w:t>Vivacolor</w:t>
            </w:r>
            <w:proofErr w:type="spellEnd"/>
            <w:r w:rsidRPr="004F50C7">
              <w:rPr>
                <w:rFonts w:ascii="Arial" w:hAnsi="Arial" w:cs="Arial"/>
                <w:i/>
                <w:iCs/>
                <w:kern w:val="0"/>
                <w:sz w:val="18"/>
                <w:szCs w:val="18"/>
                <w:lang w:val="lv-LV"/>
              </w:rPr>
              <w:t xml:space="preserve"> 3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21,00</w:t>
            </w:r>
          </w:p>
        </w:tc>
      </w:tr>
      <w:tr w:rsidR="004F50C7" w:rsidRPr="004F50C7" w:rsidTr="004F50C7">
        <w:trPr>
          <w:trHeight w:val="48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14</w:t>
            </w:r>
          </w:p>
        </w:tc>
        <w:tc>
          <w:tcPr>
            <w:tcW w:w="46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Žalūziju 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6,00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rullo</w:t>
            </w:r>
            <w:proofErr w:type="spellEnd"/>
            <w:r w:rsidRPr="004F50C7">
              <w:rPr>
                <w:rFonts w:ascii="Arial" w:hAnsi="Arial" w:cs="Arial"/>
                <w:i/>
                <w:iCs/>
                <w:kern w:val="0"/>
                <w:sz w:val="18"/>
                <w:szCs w:val="18"/>
                <w:lang w:val="lv-LV"/>
              </w:rPr>
              <w:t xml:space="preserve"> žalūzijas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46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rullo</w:t>
            </w:r>
            <w:proofErr w:type="spellEnd"/>
            <w:r w:rsidRPr="004F50C7">
              <w:rPr>
                <w:rFonts w:ascii="Arial" w:hAnsi="Arial" w:cs="Arial"/>
                <w:i/>
                <w:iCs/>
                <w:kern w:val="0"/>
                <w:sz w:val="18"/>
                <w:szCs w:val="18"/>
                <w:lang w:val="lv-LV"/>
              </w:rPr>
              <w:t xml:space="preserve"> žalūzijas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240"/>
        </w:trPr>
        <w:tc>
          <w:tcPr>
            <w:tcW w:w="42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12</w:t>
            </w:r>
          </w:p>
        </w:tc>
        <w:tc>
          <w:tcPr>
            <w:tcW w:w="46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līg.c.</w:t>
            </w:r>
          </w:p>
        </w:tc>
        <w:tc>
          <w:tcPr>
            <w:tcW w:w="3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Palīgdarbi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8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bl>
    <w:p w:rsidR="00CB33A1" w:rsidRPr="00B53C47" w:rsidRDefault="00CB33A1">
      <w:pPr>
        <w:widowControl/>
        <w:overflowPunct/>
        <w:autoSpaceDE/>
        <w:autoSpaceDN/>
        <w:adjustRightInd/>
        <w:spacing w:after="200" w:line="276" w:lineRule="auto"/>
        <w:rPr>
          <w:b/>
          <w:bCs/>
          <w:sz w:val="22"/>
          <w:szCs w:val="22"/>
          <w:lang w:val="lv-LV"/>
        </w:rPr>
      </w:pPr>
      <w:bookmarkStart w:id="19" w:name="_GoBack"/>
      <w:bookmarkEnd w:id="19"/>
    </w:p>
    <w:p w:rsidR="00950F5A" w:rsidRDefault="00A45EDF">
      <w:pPr>
        <w:widowControl/>
        <w:overflowPunct/>
        <w:autoSpaceDE/>
        <w:autoSpaceDN/>
        <w:adjustRightInd/>
        <w:spacing w:after="200" w:line="276" w:lineRule="auto"/>
        <w:rPr>
          <w:b/>
          <w:bCs/>
          <w:sz w:val="22"/>
          <w:szCs w:val="22"/>
          <w:lang w:val="lv-LV"/>
        </w:rPr>
      </w:pPr>
      <w:r w:rsidRPr="00B53C47">
        <w:rPr>
          <w:b/>
          <w:bCs/>
          <w:sz w:val="22"/>
          <w:szCs w:val="22"/>
          <w:lang w:val="lv-LV"/>
        </w:rPr>
        <w:t>41</w:t>
      </w:r>
      <w:r w:rsidR="004F50C7">
        <w:rPr>
          <w:b/>
          <w:bCs/>
          <w:sz w:val="22"/>
          <w:szCs w:val="22"/>
          <w:lang w:val="lv-LV"/>
        </w:rPr>
        <w:t>3</w:t>
      </w:r>
      <w:r w:rsidRPr="00B53C47">
        <w:rPr>
          <w:b/>
          <w:bCs/>
          <w:sz w:val="22"/>
          <w:szCs w:val="22"/>
          <w:lang w:val="lv-LV"/>
        </w:rPr>
        <w:t>. kabinets</w:t>
      </w:r>
    </w:p>
    <w:tbl>
      <w:tblPr>
        <w:tblW w:w="5740" w:type="dxa"/>
        <w:tblLook w:val="04A0" w:firstRow="1" w:lastRow="0" w:firstColumn="1" w:lastColumn="0" w:noHBand="0" w:noVBand="1"/>
      </w:tblPr>
      <w:tblGrid>
        <w:gridCol w:w="540"/>
        <w:gridCol w:w="597"/>
        <w:gridCol w:w="3380"/>
        <w:gridCol w:w="688"/>
        <w:gridCol w:w="706"/>
      </w:tblGrid>
      <w:tr w:rsidR="004F50C7" w:rsidRPr="004F50C7" w:rsidTr="004F50C7">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338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b/>
                <w:bCs/>
                <w:i/>
                <w:iCs/>
                <w:kern w:val="0"/>
                <w:sz w:val="16"/>
                <w:szCs w:val="16"/>
                <w:lang w:val="lv-LV"/>
              </w:rPr>
            </w:pPr>
            <w:r w:rsidRPr="004F50C7">
              <w:rPr>
                <w:rFonts w:ascii="Arial" w:hAnsi="Arial" w:cs="Arial"/>
                <w:b/>
                <w:bCs/>
                <w:i/>
                <w:iCs/>
                <w:kern w:val="0"/>
                <w:sz w:val="16"/>
                <w:szCs w:val="16"/>
                <w:lang w:val="lv-LV"/>
              </w:rPr>
              <w:t>Elektromontāžas darbi</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Kabelis 3x2,5 NYM-J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67</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2</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Kabelis 3x1,5 NYM-J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m</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3</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Šrabēšana</w:t>
            </w:r>
            <w:proofErr w:type="spellEnd"/>
            <w:r w:rsidRPr="004F50C7">
              <w:rPr>
                <w:rFonts w:ascii="Arial" w:hAnsi="Arial" w:cs="Arial"/>
                <w:kern w:val="0"/>
                <w:sz w:val="18"/>
                <w:szCs w:val="18"/>
                <w:lang w:val="lv-LV"/>
              </w:rPr>
              <w:t>/rievu frēzēšana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37,00</w:t>
            </w:r>
          </w:p>
        </w:tc>
      </w:tr>
      <w:tr w:rsidR="004F50C7" w:rsidRPr="004F50C7" w:rsidTr="004F50C7">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4</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rozešu,slēdžu,savienojumu</w:t>
            </w:r>
            <w:proofErr w:type="spellEnd"/>
            <w:r w:rsidRPr="004F50C7">
              <w:rPr>
                <w:rFonts w:ascii="Arial" w:hAnsi="Arial" w:cs="Arial"/>
                <w:kern w:val="0"/>
                <w:sz w:val="18"/>
                <w:szCs w:val="18"/>
                <w:lang w:val="lv-LV"/>
              </w:rPr>
              <w:t xml:space="preserve"> kārbas OBO BETTERMANN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32,00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5</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Rozetes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32</w:t>
            </w:r>
          </w:p>
        </w:tc>
      </w:tr>
      <w:tr w:rsidR="004F50C7" w:rsidRPr="004F50C7" w:rsidTr="004F50C7">
        <w:trPr>
          <w:trHeight w:val="4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6</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Slēždi</w:t>
            </w:r>
            <w:proofErr w:type="spellEnd"/>
            <w:r w:rsidRPr="004F50C7">
              <w:rPr>
                <w:rFonts w:ascii="Arial" w:hAnsi="Arial" w:cs="Arial"/>
                <w:kern w:val="0"/>
                <w:sz w:val="18"/>
                <w:szCs w:val="18"/>
                <w:lang w:val="lv-LV"/>
              </w:rPr>
              <w:t xml:space="preserve"> SEDNA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7</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Sadale ar atslēgu un rozeti ,,</w:t>
            </w:r>
            <w:proofErr w:type="spellStart"/>
            <w:r w:rsidRPr="004F50C7">
              <w:rPr>
                <w:rFonts w:ascii="Arial" w:hAnsi="Arial" w:cs="Arial"/>
                <w:kern w:val="0"/>
                <w:sz w:val="18"/>
                <w:szCs w:val="18"/>
                <w:lang w:val="lv-LV"/>
              </w:rPr>
              <w:t>hager</w:t>
            </w:r>
            <w:proofErr w:type="spellEnd"/>
            <w:r w:rsidRPr="004F50C7">
              <w:rPr>
                <w:rFonts w:ascii="Arial" w:hAnsi="Arial" w:cs="Arial"/>
                <w:kern w:val="0"/>
                <w:sz w:val="18"/>
                <w:szCs w:val="18"/>
                <w:lang w:val="lv-LV"/>
              </w:rPr>
              <w:t>,,</w:t>
            </w:r>
          </w:p>
        </w:tc>
        <w:tc>
          <w:tcPr>
            <w:tcW w:w="620" w:type="dxa"/>
            <w:tcBorders>
              <w:top w:val="nil"/>
              <w:left w:val="nil"/>
              <w:bottom w:val="single" w:sz="4" w:space="0" w:color="auto"/>
              <w:right w:val="single" w:sz="4" w:space="0" w:color="auto"/>
            </w:tcBorders>
            <w:shd w:val="clear" w:color="FFFFCC"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FFFFCC"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8</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Sadalne</w:t>
            </w:r>
            <w:proofErr w:type="spellEnd"/>
            <w:r w:rsidRPr="004F50C7">
              <w:rPr>
                <w:rFonts w:ascii="Arial" w:hAnsi="Arial" w:cs="Arial"/>
                <w:kern w:val="0"/>
                <w:sz w:val="18"/>
                <w:szCs w:val="18"/>
                <w:lang w:val="lv-LV"/>
              </w:rPr>
              <w:t xml:space="preserve"> </w:t>
            </w:r>
            <w:proofErr w:type="spellStart"/>
            <w:r w:rsidRPr="004F50C7">
              <w:rPr>
                <w:rFonts w:ascii="Arial" w:hAnsi="Arial" w:cs="Arial"/>
                <w:kern w:val="0"/>
                <w:sz w:val="18"/>
                <w:szCs w:val="18"/>
                <w:lang w:val="lv-LV"/>
              </w:rPr>
              <w:t>Tranzītkabelim</w:t>
            </w:r>
            <w:proofErr w:type="spellEnd"/>
            <w:r w:rsidRPr="004F50C7">
              <w:rPr>
                <w:rFonts w:ascii="Arial" w:hAnsi="Arial" w:cs="Arial"/>
                <w:kern w:val="0"/>
                <w:sz w:val="18"/>
                <w:szCs w:val="18"/>
                <w:lang w:val="lv-LV"/>
              </w:rPr>
              <w:t xml:space="preserve"> </w:t>
            </w:r>
            <w:proofErr w:type="spellStart"/>
            <w:r w:rsidRPr="004F50C7">
              <w:rPr>
                <w:rFonts w:ascii="Arial" w:hAnsi="Arial" w:cs="Arial"/>
                <w:kern w:val="0"/>
                <w:sz w:val="18"/>
                <w:szCs w:val="18"/>
                <w:lang w:val="lv-LV"/>
              </w:rPr>
              <w:t>hager</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9</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proofErr w:type="spellStart"/>
            <w:r w:rsidRPr="004F50C7">
              <w:rPr>
                <w:rFonts w:ascii="Arial" w:hAnsi="Arial" w:cs="Arial"/>
                <w:kern w:val="0"/>
                <w:sz w:val="18"/>
                <w:szCs w:val="18"/>
                <w:lang w:val="lv-LV"/>
              </w:rPr>
              <w:t>Tranzītklemmes</w:t>
            </w:r>
            <w:proofErr w:type="spellEnd"/>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10</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Automāts C16</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11</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Automāts B20</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12</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Vecās instalācijas demontāža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13</w:t>
            </w:r>
          </w:p>
        </w:tc>
        <w:tc>
          <w:tcPr>
            <w:tcW w:w="5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LED gaismekļu montāža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14</w:t>
            </w:r>
          </w:p>
        </w:tc>
        <w:tc>
          <w:tcPr>
            <w:tcW w:w="5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mērījumi pēc MK238</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15</w:t>
            </w:r>
          </w:p>
        </w:tc>
        <w:tc>
          <w:tcPr>
            <w:tcW w:w="500" w:type="dxa"/>
            <w:tcBorders>
              <w:top w:val="nil"/>
              <w:left w:val="nil"/>
              <w:bottom w:val="single" w:sz="4" w:space="0" w:color="auto"/>
              <w:right w:val="single" w:sz="4" w:space="0" w:color="auto"/>
            </w:tcBorders>
            <w:shd w:val="clear" w:color="000000" w:fill="FFFFFF"/>
            <w:noWrap/>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IZPILDDOKUMENTĀCIJA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16</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Palīgdarbi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lastRenderedPageBreak/>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b/>
                <w:bCs/>
                <w:i/>
                <w:iCs/>
                <w:kern w:val="0"/>
                <w:sz w:val="18"/>
                <w:szCs w:val="18"/>
                <w:lang w:val="lv-LV"/>
              </w:rPr>
            </w:pPr>
            <w:r w:rsidRPr="004F50C7">
              <w:rPr>
                <w:rFonts w:ascii="Arial" w:hAnsi="Arial" w:cs="Arial"/>
                <w:b/>
                <w:bCs/>
                <w:i/>
                <w:iCs/>
                <w:kern w:val="0"/>
                <w:sz w:val="18"/>
                <w:szCs w:val="18"/>
                <w:lang w:val="lv-LV"/>
              </w:rPr>
              <w:t>Būvniecības darbi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Vecās grīdas segumu demontāža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47,50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2</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Grīdas špaktelēšana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47,50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Grīdas izlīdzinātājs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kg</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115,00</w:t>
            </w:r>
          </w:p>
        </w:tc>
      </w:tr>
      <w:tr w:rsidR="004F50C7" w:rsidRPr="004F50C7" w:rsidTr="004F50C7">
        <w:trPr>
          <w:trHeight w:val="7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3</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Linoleja ieklāšana ar šuvju metināšanu (43. klase) uz sagatavotas grīdas virsmas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47,50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Linolejs antistatisks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62,00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Linoleja līme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55,33</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 </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4</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 xml:space="preserve">Daļējas sienas labošana </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35,00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Špaktele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kg</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77,00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tapete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15,00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Palīgmateriāli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5</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Sienas gruntēšana un krāsošana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m2</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70,00</w:t>
            </w:r>
          </w:p>
        </w:tc>
      </w:tr>
      <w:tr w:rsidR="004F50C7" w:rsidRPr="004F50C7" w:rsidTr="004F50C7">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Grunts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7,00</w:t>
            </w:r>
          </w:p>
        </w:tc>
      </w:tr>
      <w:tr w:rsidR="004F50C7" w:rsidRPr="004F50C7" w:rsidTr="004F50C7">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Vivacolor</w:t>
            </w:r>
            <w:proofErr w:type="spellEnd"/>
            <w:r w:rsidRPr="004F50C7">
              <w:rPr>
                <w:rFonts w:ascii="Arial" w:hAnsi="Arial" w:cs="Arial"/>
                <w:i/>
                <w:iCs/>
                <w:kern w:val="0"/>
                <w:sz w:val="18"/>
                <w:szCs w:val="18"/>
                <w:lang w:val="lv-LV"/>
              </w:rPr>
              <w:t xml:space="preserve"> 7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23,00</w:t>
            </w:r>
          </w:p>
        </w:tc>
      </w:tr>
      <w:tr w:rsidR="004F50C7" w:rsidRPr="004F50C7" w:rsidTr="004F50C7">
        <w:trPr>
          <w:trHeight w:val="2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6</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Radiatora krāsošana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6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Vivacolor</w:t>
            </w:r>
            <w:proofErr w:type="spellEnd"/>
            <w:r w:rsidRPr="004F50C7">
              <w:rPr>
                <w:rFonts w:ascii="Arial" w:hAnsi="Arial" w:cs="Arial"/>
                <w:i/>
                <w:iCs/>
                <w:kern w:val="0"/>
                <w:sz w:val="18"/>
                <w:szCs w:val="18"/>
                <w:lang w:val="lv-LV"/>
              </w:rPr>
              <w:t xml:space="preserve"> </w:t>
            </w:r>
            <w:proofErr w:type="spellStart"/>
            <w:r w:rsidRPr="004F50C7">
              <w:rPr>
                <w:rFonts w:ascii="Arial" w:hAnsi="Arial" w:cs="Arial"/>
                <w:i/>
                <w:iCs/>
                <w:kern w:val="0"/>
                <w:sz w:val="18"/>
                <w:szCs w:val="18"/>
                <w:lang w:val="lv-LV"/>
              </w:rPr>
              <w:t>Special</w:t>
            </w:r>
            <w:proofErr w:type="spellEnd"/>
            <w:r w:rsidRPr="004F50C7">
              <w:rPr>
                <w:rFonts w:ascii="Arial" w:hAnsi="Arial" w:cs="Arial"/>
                <w:i/>
                <w:iCs/>
                <w:kern w:val="0"/>
                <w:sz w:val="18"/>
                <w:szCs w:val="18"/>
                <w:lang w:val="lv-LV"/>
              </w:rPr>
              <w:t xml:space="preserve"> radiator </w:t>
            </w:r>
            <w:proofErr w:type="spellStart"/>
            <w:r w:rsidRPr="004F50C7">
              <w:rPr>
                <w:rFonts w:ascii="Arial" w:hAnsi="Arial" w:cs="Arial"/>
                <w:i/>
                <w:iCs/>
                <w:kern w:val="0"/>
                <w:sz w:val="18"/>
                <w:szCs w:val="18"/>
                <w:lang w:val="lv-LV"/>
              </w:rPr>
              <w:t>akva</w:t>
            </w:r>
            <w:proofErr w:type="spellEnd"/>
            <w:r w:rsidRPr="004F50C7">
              <w:rPr>
                <w:rFonts w:ascii="Arial" w:hAnsi="Arial" w:cs="Arial"/>
                <w:i/>
                <w:iCs/>
                <w:kern w:val="0"/>
                <w:sz w:val="18"/>
                <w:szCs w:val="18"/>
                <w:lang w:val="lv-LV"/>
              </w:rPr>
              <w:t xml:space="preserve"> vai analogs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l</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7</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Grīdlīstes 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m</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36,00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koka grīdlīstes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r w:rsidRPr="004F50C7">
              <w:rPr>
                <w:rFonts w:ascii="Arial" w:hAnsi="Arial" w:cs="Arial"/>
                <w:i/>
                <w:iCs/>
                <w:kern w:val="0"/>
                <w:sz w:val="18"/>
                <w:szCs w:val="18"/>
                <w:lang w:val="lv-LV"/>
              </w:rPr>
              <w:t>Palīgmateriāli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8</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Ventilācijas restes nomaiņa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gab.</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8,00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9</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Žalūziju montāža</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6,00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rullo</w:t>
            </w:r>
            <w:proofErr w:type="spellEnd"/>
            <w:r w:rsidRPr="004F50C7">
              <w:rPr>
                <w:rFonts w:ascii="Arial" w:hAnsi="Arial" w:cs="Arial"/>
                <w:i/>
                <w:iCs/>
                <w:kern w:val="0"/>
                <w:sz w:val="18"/>
                <w:szCs w:val="18"/>
                <w:lang w:val="lv-LV"/>
              </w:rPr>
              <w:t xml:space="preserve"> žalūzijas antistatiskas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4,00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i/>
                <w:iCs/>
                <w:kern w:val="0"/>
                <w:sz w:val="18"/>
                <w:szCs w:val="18"/>
                <w:lang w:val="lv-LV"/>
              </w:rPr>
            </w:pPr>
            <w:proofErr w:type="spellStart"/>
            <w:r w:rsidRPr="004F50C7">
              <w:rPr>
                <w:rFonts w:ascii="Arial" w:hAnsi="Arial" w:cs="Arial"/>
                <w:i/>
                <w:iCs/>
                <w:kern w:val="0"/>
                <w:sz w:val="18"/>
                <w:szCs w:val="18"/>
                <w:lang w:val="lv-LV"/>
              </w:rPr>
              <w:t>rullo</w:t>
            </w:r>
            <w:proofErr w:type="spellEnd"/>
            <w:r w:rsidRPr="004F50C7">
              <w:rPr>
                <w:rFonts w:ascii="Arial" w:hAnsi="Arial" w:cs="Arial"/>
                <w:i/>
                <w:iCs/>
                <w:kern w:val="0"/>
                <w:sz w:val="18"/>
                <w:szCs w:val="18"/>
                <w:lang w:val="lv-LV"/>
              </w:rPr>
              <w:t xml:space="preserve"> žalūzijas antistatiskas</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2,00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10</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 </w:t>
            </w:r>
          </w:p>
        </w:tc>
        <w:tc>
          <w:tcPr>
            <w:tcW w:w="3380" w:type="dxa"/>
            <w:tcBorders>
              <w:top w:val="nil"/>
              <w:left w:val="nil"/>
              <w:bottom w:val="single" w:sz="4" w:space="0" w:color="auto"/>
              <w:right w:val="single" w:sz="4" w:space="0" w:color="auto"/>
            </w:tcBorders>
            <w:shd w:val="clear" w:color="auto" w:fill="auto"/>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Sliekšņa pārbūve</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r w:rsidR="004F50C7" w:rsidRPr="004F50C7" w:rsidTr="004F50C7">
        <w:trPr>
          <w:trHeight w:val="2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r w:rsidRPr="004F50C7">
              <w:rPr>
                <w:rFonts w:ascii="Arial" w:hAnsi="Arial" w:cs="Arial"/>
                <w:kern w:val="0"/>
                <w:sz w:val="18"/>
                <w:szCs w:val="18"/>
                <w:lang w:val="lv-LV"/>
              </w:rPr>
              <w:t>11</w:t>
            </w:r>
          </w:p>
        </w:tc>
        <w:tc>
          <w:tcPr>
            <w:tcW w:w="5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8"/>
                <w:szCs w:val="18"/>
                <w:lang w:val="lv-LV"/>
              </w:rPr>
            </w:pPr>
            <w:proofErr w:type="spellStart"/>
            <w:r w:rsidRPr="004F50C7">
              <w:rPr>
                <w:rFonts w:ascii="Arial" w:hAnsi="Arial" w:cs="Arial"/>
                <w:kern w:val="0"/>
                <w:sz w:val="18"/>
                <w:szCs w:val="18"/>
                <w:lang w:val="lv-LV"/>
              </w:rPr>
              <w:t>līg.c</w:t>
            </w:r>
            <w:proofErr w:type="spellEnd"/>
            <w:r w:rsidRPr="004F50C7">
              <w:rPr>
                <w:rFonts w:ascii="Arial" w:hAnsi="Arial" w:cs="Arial"/>
                <w:kern w:val="0"/>
                <w:sz w:val="18"/>
                <w:szCs w:val="18"/>
                <w:lang w:val="lv-LV"/>
              </w:rPr>
              <w:t>.</w:t>
            </w:r>
          </w:p>
        </w:tc>
        <w:tc>
          <w:tcPr>
            <w:tcW w:w="338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rPr>
                <w:rFonts w:ascii="Arial" w:hAnsi="Arial" w:cs="Arial"/>
                <w:kern w:val="0"/>
                <w:sz w:val="18"/>
                <w:szCs w:val="18"/>
                <w:lang w:val="lv-LV"/>
              </w:rPr>
            </w:pPr>
            <w:r w:rsidRPr="004F50C7">
              <w:rPr>
                <w:rFonts w:ascii="Arial" w:hAnsi="Arial" w:cs="Arial"/>
                <w:kern w:val="0"/>
                <w:sz w:val="18"/>
                <w:szCs w:val="18"/>
                <w:lang w:val="lv-LV"/>
              </w:rPr>
              <w:t>Palīgdarbi</w:t>
            </w:r>
          </w:p>
        </w:tc>
        <w:tc>
          <w:tcPr>
            <w:tcW w:w="62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proofErr w:type="spellStart"/>
            <w:r w:rsidRPr="004F50C7">
              <w:rPr>
                <w:rFonts w:ascii="Arial" w:hAnsi="Arial" w:cs="Arial"/>
                <w:kern w:val="0"/>
                <w:sz w:val="16"/>
                <w:szCs w:val="16"/>
                <w:lang w:val="lv-LV"/>
              </w:rPr>
              <w:t>kompl</w:t>
            </w:r>
            <w:proofErr w:type="spellEnd"/>
            <w:r w:rsidRPr="004F50C7">
              <w:rPr>
                <w:rFonts w:ascii="Arial" w:hAnsi="Arial" w:cs="Arial"/>
                <w:kern w:val="0"/>
                <w:sz w:val="16"/>
                <w:szCs w:val="16"/>
                <w:lang w:val="lv-LV"/>
              </w:rPr>
              <w:t>.</w:t>
            </w:r>
          </w:p>
        </w:tc>
        <w:tc>
          <w:tcPr>
            <w:tcW w:w="700" w:type="dxa"/>
            <w:tcBorders>
              <w:top w:val="nil"/>
              <w:left w:val="nil"/>
              <w:bottom w:val="single" w:sz="4" w:space="0" w:color="auto"/>
              <w:right w:val="single" w:sz="4" w:space="0" w:color="auto"/>
            </w:tcBorders>
            <w:shd w:val="clear" w:color="000000" w:fill="FFFFFF"/>
            <w:vAlign w:val="center"/>
            <w:hideMark/>
          </w:tcPr>
          <w:p w:rsidR="004F50C7" w:rsidRPr="004F50C7" w:rsidRDefault="004F50C7" w:rsidP="004F50C7">
            <w:pPr>
              <w:widowControl/>
              <w:overflowPunct/>
              <w:autoSpaceDE/>
              <w:autoSpaceDN/>
              <w:adjustRightInd/>
              <w:jc w:val="center"/>
              <w:rPr>
                <w:rFonts w:ascii="Arial" w:hAnsi="Arial" w:cs="Arial"/>
                <w:kern w:val="0"/>
                <w:sz w:val="16"/>
                <w:szCs w:val="16"/>
                <w:lang w:val="lv-LV"/>
              </w:rPr>
            </w:pPr>
            <w:r w:rsidRPr="004F50C7">
              <w:rPr>
                <w:rFonts w:ascii="Arial" w:hAnsi="Arial" w:cs="Arial"/>
                <w:kern w:val="0"/>
                <w:sz w:val="16"/>
                <w:szCs w:val="16"/>
                <w:lang w:val="lv-LV"/>
              </w:rPr>
              <w:t>1,00</w:t>
            </w:r>
          </w:p>
        </w:tc>
      </w:tr>
    </w:tbl>
    <w:p w:rsidR="004F50C7" w:rsidRPr="00B53C47" w:rsidRDefault="004F50C7">
      <w:pPr>
        <w:widowControl/>
        <w:overflowPunct/>
        <w:autoSpaceDE/>
        <w:autoSpaceDN/>
        <w:adjustRightInd/>
        <w:spacing w:after="200" w:line="276" w:lineRule="auto"/>
        <w:rPr>
          <w:b/>
          <w:bCs/>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732B43"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DA2EEE" w:rsidRDefault="00732B43" w:rsidP="00950F5A">
      <w:pPr>
        <w:widowControl/>
        <w:overflowPunct/>
        <w:autoSpaceDE/>
        <w:autoSpaceDN/>
        <w:adjustRightInd/>
        <w:spacing w:line="20" w:lineRule="atLeast"/>
        <w:jc w:val="right"/>
        <w:rPr>
          <w:b/>
          <w:bCs/>
          <w:lang w:val="lv-LV"/>
        </w:rPr>
      </w:pPr>
      <w:r>
        <w:rPr>
          <w:kern w:val="0"/>
          <w:lang w:val="lv-LV" w:eastAsia="en-US"/>
        </w:rPr>
        <w:br w:type="page"/>
      </w:r>
      <w:r w:rsidR="00DA2EEE">
        <w:rPr>
          <w:kern w:val="0"/>
          <w:lang w:val="lv-LV" w:eastAsia="en-US"/>
        </w:rPr>
        <w:lastRenderedPageBreak/>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3010CE">
        <w:rPr>
          <w:b/>
          <w:bCs/>
          <w:lang w:val="lv-LV"/>
        </w:rPr>
        <w:t>9</w:t>
      </w:r>
      <w:r w:rsidR="000D50DD" w:rsidRPr="009459B9">
        <w:rPr>
          <w:b/>
          <w:bCs/>
          <w:lang w:val="lv-LV"/>
        </w:rPr>
        <w:t>.pielikums</w:t>
      </w:r>
    </w:p>
    <w:p w:rsidR="003F773C" w:rsidRDefault="00DA2EEE" w:rsidP="003F773C">
      <w:pPr>
        <w:pStyle w:val="BlockText"/>
        <w:ind w:left="0" w:right="24" w:firstLine="284"/>
        <w:jc w:val="right"/>
        <w:rPr>
          <w:sz w:val="20"/>
        </w:rPr>
      </w:pPr>
      <w:r>
        <w:tab/>
      </w:r>
      <w:r w:rsidR="003F773C" w:rsidRPr="0043327C">
        <w:rPr>
          <w:sz w:val="20"/>
        </w:rPr>
        <w:t xml:space="preserve">Iepirkumam “Remontdarbi Kandavas Kārļa </w:t>
      </w:r>
    </w:p>
    <w:p w:rsidR="003F773C" w:rsidRPr="003B6796" w:rsidRDefault="003F773C" w:rsidP="003F773C">
      <w:pPr>
        <w:pStyle w:val="BlockText"/>
        <w:ind w:left="0" w:right="24" w:firstLine="284"/>
        <w:jc w:val="right"/>
        <w:rPr>
          <w:sz w:val="20"/>
        </w:rPr>
      </w:pPr>
      <w:proofErr w:type="spellStart"/>
      <w:r w:rsidRPr="0043327C">
        <w:rPr>
          <w:sz w:val="20"/>
        </w:rPr>
        <w:t>Mīlenbaha</w:t>
      </w:r>
      <w:proofErr w:type="spellEnd"/>
      <w:r w:rsidRPr="0043327C">
        <w:rPr>
          <w:sz w:val="20"/>
        </w:rPr>
        <w:t xml:space="preserve"> vidusskolā</w:t>
      </w:r>
      <w:r w:rsidRPr="003B6796">
        <w:rPr>
          <w:sz w:val="20"/>
        </w:rPr>
        <w:t>”, ID Nr. KND 201</w:t>
      </w:r>
      <w:r>
        <w:rPr>
          <w:sz w:val="20"/>
        </w:rPr>
        <w:t>8/21</w:t>
      </w:r>
    </w:p>
    <w:p w:rsidR="003F773C" w:rsidRDefault="00DA2EEE" w:rsidP="003F773C">
      <w:pPr>
        <w:pStyle w:val="BlockText"/>
        <w:ind w:left="0" w:right="24" w:firstLine="284"/>
        <w:jc w:val="right"/>
      </w:pPr>
      <w:r>
        <w:tab/>
      </w:r>
    </w:p>
    <w:p w:rsidR="000D50DD" w:rsidRPr="003F773C" w:rsidRDefault="00DA2EEE" w:rsidP="003F773C">
      <w:pPr>
        <w:widowControl/>
        <w:overflowPunct/>
        <w:autoSpaceDE/>
        <w:autoSpaceDN/>
        <w:adjustRightInd/>
        <w:spacing w:line="20" w:lineRule="atLeast"/>
        <w:jc w:val="right"/>
        <w:rPr>
          <w:kern w:val="0"/>
          <w:lang w:val="lv-LV" w:eastAsia="en-US"/>
        </w:rPr>
      </w:pPr>
      <w:r>
        <w:tab/>
      </w:r>
    </w:p>
    <w:p w:rsidR="002B17C5" w:rsidRPr="00416F2D" w:rsidRDefault="002B17C5" w:rsidP="002B17C5">
      <w:pPr>
        <w:widowControl/>
        <w:overflowPunct/>
        <w:autoSpaceDE/>
        <w:autoSpaceDN/>
        <w:adjustRightInd/>
        <w:jc w:val="center"/>
        <w:rPr>
          <w:b/>
          <w:kern w:val="0"/>
          <w:sz w:val="24"/>
          <w:szCs w:val="24"/>
          <w:lang w:val="lv-LV"/>
        </w:rPr>
      </w:pPr>
      <w:r w:rsidRPr="00416F2D">
        <w:rPr>
          <w:b/>
          <w:kern w:val="0"/>
          <w:sz w:val="24"/>
          <w:szCs w:val="24"/>
          <w:lang w:val="lv-LV"/>
        </w:rPr>
        <w:t>LĪGUMA projekts</w:t>
      </w:r>
    </w:p>
    <w:p w:rsidR="002B17C5" w:rsidRDefault="005F2E7D" w:rsidP="002B17C5">
      <w:pPr>
        <w:widowControl/>
        <w:overflowPunct/>
        <w:autoSpaceDE/>
        <w:autoSpaceDN/>
        <w:adjustRightInd/>
        <w:jc w:val="center"/>
        <w:rPr>
          <w:b/>
          <w:kern w:val="0"/>
          <w:sz w:val="24"/>
          <w:szCs w:val="24"/>
          <w:lang w:val="lv-LV"/>
        </w:rPr>
      </w:pPr>
      <w:r>
        <w:rPr>
          <w:b/>
          <w:kern w:val="0"/>
          <w:sz w:val="24"/>
          <w:szCs w:val="24"/>
          <w:lang w:val="lv-LV"/>
        </w:rPr>
        <w:t xml:space="preserve">par remontdarbu veikšanu </w:t>
      </w:r>
    </w:p>
    <w:p w:rsidR="005F2E7D" w:rsidRPr="00416F2D" w:rsidRDefault="005F2E7D" w:rsidP="002B17C5">
      <w:pPr>
        <w:widowControl/>
        <w:overflowPunct/>
        <w:autoSpaceDE/>
        <w:autoSpaceDN/>
        <w:adjustRightInd/>
        <w:jc w:val="center"/>
        <w:rPr>
          <w:b/>
          <w:kern w:val="0"/>
          <w:sz w:val="24"/>
          <w:szCs w:val="24"/>
          <w:lang w:val="lv-LV"/>
        </w:rPr>
      </w:pPr>
    </w:p>
    <w:p w:rsidR="002B17C5" w:rsidRPr="00416F2D" w:rsidRDefault="002B17C5" w:rsidP="002B17C5">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201</w:t>
      </w:r>
      <w:r>
        <w:rPr>
          <w:kern w:val="0"/>
          <w:sz w:val="24"/>
          <w:szCs w:val="24"/>
          <w:lang w:val="lv-LV"/>
        </w:rPr>
        <w:t>8</w:t>
      </w:r>
      <w:r w:rsidRPr="00416F2D">
        <w:rPr>
          <w:kern w:val="0"/>
          <w:sz w:val="24"/>
          <w:szCs w:val="24"/>
          <w:lang w:val="lv-LV"/>
        </w:rPr>
        <w:t xml:space="preserve">.gada </w:t>
      </w:r>
      <w:r>
        <w:rPr>
          <w:kern w:val="0"/>
          <w:sz w:val="24"/>
          <w:szCs w:val="24"/>
          <w:lang w:val="lv-LV"/>
        </w:rPr>
        <w:t xml:space="preserve">___. </w:t>
      </w:r>
      <w:r w:rsidR="003F773C">
        <w:rPr>
          <w:kern w:val="0"/>
          <w:sz w:val="24"/>
          <w:szCs w:val="24"/>
          <w:lang w:val="lv-LV"/>
        </w:rPr>
        <w:t>jūnijs</w:t>
      </w:r>
      <w:r w:rsidRPr="00416F2D">
        <w:rPr>
          <w:kern w:val="0"/>
          <w:sz w:val="24"/>
          <w:szCs w:val="24"/>
          <w:lang w:val="lv-LV"/>
        </w:rPr>
        <w:t xml:space="preserve">     </w:t>
      </w:r>
    </w:p>
    <w:p w:rsidR="002B17C5" w:rsidRPr="00416F2D" w:rsidRDefault="002B17C5" w:rsidP="002B17C5">
      <w:pPr>
        <w:widowControl/>
        <w:ind w:right="24"/>
        <w:jc w:val="both"/>
        <w:rPr>
          <w:b/>
          <w:bCs/>
          <w:i/>
          <w:kern w:val="0"/>
          <w:sz w:val="24"/>
          <w:szCs w:val="24"/>
          <w:lang w:val="lv-LV" w:eastAsia="en-US"/>
        </w:rPr>
      </w:pPr>
    </w:p>
    <w:p w:rsidR="002B17C5" w:rsidRPr="00416F2D" w:rsidRDefault="002B17C5" w:rsidP="002B17C5">
      <w:pPr>
        <w:widowControl/>
        <w:ind w:right="24" w:firstLine="720"/>
        <w:jc w:val="both"/>
        <w:rPr>
          <w:kern w:val="0"/>
          <w:sz w:val="24"/>
          <w:szCs w:val="24"/>
          <w:lang w:val="lv-LV" w:eastAsia="en-US"/>
        </w:rPr>
      </w:pPr>
      <w:r w:rsidRPr="00B23056">
        <w:rPr>
          <w:b/>
          <w:bCs/>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Pr>
          <w:kern w:val="0"/>
          <w:sz w:val="24"/>
          <w:szCs w:val="24"/>
          <w:lang w:val="lv-LV" w:eastAsia="en-US"/>
        </w:rPr>
        <w:t>s</w:t>
      </w:r>
      <w:r w:rsidRPr="00416F2D">
        <w:rPr>
          <w:kern w:val="0"/>
          <w:sz w:val="24"/>
          <w:szCs w:val="24"/>
          <w:lang w:val="lv-LV" w:eastAsia="en-US"/>
        </w:rPr>
        <w:t xml:space="preserve"> </w:t>
      </w:r>
      <w:r>
        <w:rPr>
          <w:kern w:val="0"/>
          <w:sz w:val="24"/>
          <w:szCs w:val="24"/>
          <w:lang w:val="lv-LV" w:eastAsia="en-US"/>
        </w:rPr>
        <w:t>Ingas Priedes</w:t>
      </w:r>
      <w:r w:rsidR="005F2E7D">
        <w:rPr>
          <w:kern w:val="0"/>
          <w:sz w:val="24"/>
          <w:szCs w:val="24"/>
          <w:lang w:val="lv-LV" w:eastAsia="en-US"/>
        </w:rPr>
        <w:t>______</w:t>
      </w:r>
      <w:r w:rsidRPr="00416F2D">
        <w:rPr>
          <w:kern w:val="0"/>
          <w:sz w:val="24"/>
          <w:szCs w:val="24"/>
          <w:lang w:val="lv-LV" w:eastAsia="en-US"/>
        </w:rPr>
        <w:t xml:space="preserve"> personā, kur</w:t>
      </w:r>
      <w:r w:rsidR="005F2E7D">
        <w:rPr>
          <w:kern w:val="0"/>
          <w:sz w:val="24"/>
          <w:szCs w:val="24"/>
          <w:lang w:val="lv-LV" w:eastAsia="en-US"/>
        </w:rPr>
        <w:t>a</w:t>
      </w:r>
      <w:r w:rsidRPr="00416F2D">
        <w:rPr>
          <w:kern w:val="0"/>
          <w:sz w:val="24"/>
          <w:szCs w:val="24"/>
          <w:lang w:val="lv-LV" w:eastAsia="en-US"/>
        </w:rPr>
        <w:t xml:space="preserve"> rīkojas uz Kandavas novada domes saistošo noteikumu Nr.5 „Kandavas novada domes nolikums” (apstiprināti ar Kandavas novada domes 2009.gada 30.jūlija lēmumu (prot.Nr.11, 3.§)) pamata, turpmāk - PASŪTĪTĀJS, no vienas puses, un </w:t>
      </w:r>
    </w:p>
    <w:p w:rsidR="002B17C5" w:rsidRPr="00416F2D" w:rsidRDefault="002B17C5" w:rsidP="002B17C5">
      <w:pPr>
        <w:widowControl/>
        <w:ind w:right="24" w:firstLine="720"/>
        <w:jc w:val="both"/>
        <w:rPr>
          <w:kern w:val="0"/>
          <w:sz w:val="24"/>
          <w:szCs w:val="24"/>
          <w:lang w:val="lv-LV" w:eastAsia="en-US"/>
        </w:rPr>
      </w:pPr>
      <w:r w:rsidRPr="00B23056">
        <w:rPr>
          <w:b/>
          <w:bCs/>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2B17C5" w:rsidRPr="00416F2D" w:rsidRDefault="002B17C5" w:rsidP="002B17C5">
      <w:pPr>
        <w:pStyle w:val="BlockText"/>
        <w:ind w:left="0" w:right="24" w:firstLine="284"/>
        <w:rPr>
          <w:szCs w:val="24"/>
        </w:rPr>
      </w:pPr>
      <w:r>
        <w:rPr>
          <w:szCs w:val="24"/>
        </w:rPr>
        <w:t>saskaņā ar I</w:t>
      </w:r>
      <w:r w:rsidRPr="00416F2D">
        <w:rPr>
          <w:szCs w:val="24"/>
        </w:rPr>
        <w:t xml:space="preserve">epirkuma </w:t>
      </w:r>
      <w:r w:rsidRPr="009459B9">
        <w:rPr>
          <w:b/>
          <w:bCs/>
          <w:szCs w:val="24"/>
        </w:rPr>
        <w:t xml:space="preserve"> </w:t>
      </w:r>
      <w:r w:rsidR="003F773C">
        <w:rPr>
          <w:bCs/>
          <w:szCs w:val="24"/>
        </w:rPr>
        <w:t xml:space="preserve">“Remontdarbi Kandavas Kārļa </w:t>
      </w:r>
      <w:proofErr w:type="spellStart"/>
      <w:r w:rsidR="003F773C">
        <w:rPr>
          <w:bCs/>
          <w:szCs w:val="24"/>
        </w:rPr>
        <w:t>Mīlenbaha</w:t>
      </w:r>
      <w:proofErr w:type="spellEnd"/>
      <w:r w:rsidR="003F773C">
        <w:rPr>
          <w:bCs/>
          <w:szCs w:val="24"/>
        </w:rPr>
        <w:t xml:space="preserve"> vidusskolā</w:t>
      </w:r>
      <w:r w:rsidRPr="009459B9">
        <w:rPr>
          <w:szCs w:val="24"/>
        </w:rPr>
        <w:t xml:space="preserve">”, </w:t>
      </w:r>
      <w:r>
        <w:rPr>
          <w:szCs w:val="24"/>
        </w:rPr>
        <w:t xml:space="preserve">          </w:t>
      </w:r>
      <w:r>
        <w:t xml:space="preserve">                    </w:t>
      </w:r>
      <w:r w:rsidRPr="009459B9">
        <w:rPr>
          <w:szCs w:val="24"/>
        </w:rPr>
        <w:t>ID Nr.</w:t>
      </w:r>
      <w:r>
        <w:rPr>
          <w:szCs w:val="24"/>
        </w:rPr>
        <w:t xml:space="preserve"> </w:t>
      </w:r>
      <w:r w:rsidRPr="009459B9">
        <w:rPr>
          <w:szCs w:val="24"/>
        </w:rPr>
        <w:t>KND 201</w:t>
      </w:r>
      <w:r>
        <w:rPr>
          <w:szCs w:val="24"/>
        </w:rPr>
        <w:t>8/</w:t>
      </w:r>
      <w:r w:rsidR="003F773C">
        <w:rPr>
          <w:szCs w:val="24"/>
        </w:rPr>
        <w:t>21</w:t>
      </w:r>
      <w:r w:rsidRPr="00416F2D">
        <w:rPr>
          <w:b/>
          <w:bCs/>
          <w:szCs w:val="24"/>
        </w:rPr>
        <w:t xml:space="preserve"> </w:t>
      </w:r>
      <w:r w:rsidRPr="00416F2D">
        <w:rPr>
          <w:szCs w:val="24"/>
        </w:rPr>
        <w:t>(turpmāk – iepirkums) rezultātiem un</w:t>
      </w:r>
      <w:r>
        <w:rPr>
          <w:szCs w:val="24"/>
        </w:rPr>
        <w:t xml:space="preserve"> Kandavas novada I</w:t>
      </w:r>
      <w:r w:rsidRPr="00416F2D">
        <w:rPr>
          <w:szCs w:val="24"/>
        </w:rPr>
        <w:t>epirkuma komisijas 201</w:t>
      </w:r>
      <w:r>
        <w:rPr>
          <w:szCs w:val="24"/>
        </w:rPr>
        <w:t>8</w:t>
      </w:r>
      <w:r w:rsidRPr="00416F2D">
        <w:rPr>
          <w:szCs w:val="24"/>
        </w:rPr>
        <w:t xml:space="preserve">.gada </w:t>
      </w:r>
      <w:r w:rsidRPr="00416F2D">
        <w:rPr>
          <w:i/>
          <w:iCs/>
          <w:szCs w:val="24"/>
        </w:rPr>
        <w:t xml:space="preserve">dat. </w:t>
      </w:r>
      <w:proofErr w:type="spellStart"/>
      <w:r w:rsidRPr="00416F2D">
        <w:rPr>
          <w:i/>
          <w:iCs/>
          <w:szCs w:val="24"/>
        </w:rPr>
        <w:t>mēn</w:t>
      </w:r>
      <w:proofErr w:type="spellEnd"/>
      <w:r w:rsidRPr="00416F2D">
        <w:rPr>
          <w:i/>
          <w:iCs/>
          <w:szCs w:val="24"/>
        </w:rPr>
        <w:t>.</w:t>
      </w:r>
      <w:r w:rsidRPr="00416F2D">
        <w:rPr>
          <w:szCs w:val="24"/>
        </w:rPr>
        <w:t xml:space="preserve"> lēmumu, noslēdz līgumu par sekojošo (turpmāk - līgums):</w:t>
      </w:r>
    </w:p>
    <w:p w:rsidR="002B17C5" w:rsidRPr="00416F2D" w:rsidRDefault="002B17C5" w:rsidP="002B17C5">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2B17C5" w:rsidRPr="00416F2D" w:rsidRDefault="002B17C5" w:rsidP="002B17C5">
      <w:pPr>
        <w:widowControl/>
        <w:suppressAutoHyphens/>
        <w:overflowPunct/>
        <w:autoSpaceDN/>
        <w:adjustRightInd/>
        <w:spacing w:line="254" w:lineRule="exact"/>
        <w:jc w:val="right"/>
        <w:rPr>
          <w:noProof/>
          <w:kern w:val="0"/>
          <w:sz w:val="24"/>
          <w:szCs w:val="24"/>
          <w:lang w:val="lv-LV" w:eastAsia="ar-SA"/>
        </w:rPr>
      </w:pPr>
    </w:p>
    <w:p w:rsidR="002B17C5" w:rsidRPr="00416F2D" w:rsidRDefault="002B17C5" w:rsidP="002B17C5">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2B17C5" w:rsidRPr="00C638FF" w:rsidRDefault="002B17C5" w:rsidP="00E63F71">
      <w:pPr>
        <w:widowControl/>
        <w:overflowPunct/>
        <w:autoSpaceDE/>
        <w:autoSpaceDN/>
        <w:adjustRightInd/>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noProof/>
          <w:kern w:val="0"/>
          <w:sz w:val="24"/>
          <w:szCs w:val="24"/>
          <w:lang w:val="lv-LV"/>
        </w:rPr>
        <w:t xml:space="preserve"> </w:t>
      </w:r>
      <w:r w:rsidR="003F773C">
        <w:rPr>
          <w:b/>
          <w:noProof/>
          <w:kern w:val="0"/>
          <w:sz w:val="24"/>
          <w:szCs w:val="24"/>
          <w:lang w:val="lv-LV"/>
        </w:rPr>
        <w:t>vidusskolas kabinet</w:t>
      </w:r>
      <w:r w:rsidR="00C638FF">
        <w:rPr>
          <w:b/>
          <w:noProof/>
          <w:kern w:val="0"/>
          <w:sz w:val="24"/>
          <w:szCs w:val="24"/>
          <w:lang w:val="lv-LV"/>
        </w:rPr>
        <w:t xml:space="preserve">u remontdarbus, </w:t>
      </w:r>
      <w:r w:rsidR="001F49C2" w:rsidRPr="0053083E">
        <w:rPr>
          <w:kern w:val="0"/>
          <w:sz w:val="24"/>
          <w:szCs w:val="24"/>
          <w:lang w:val="lv-LV"/>
        </w:rPr>
        <w:t xml:space="preserve">adresē </w:t>
      </w:r>
      <w:r w:rsidR="00C638FF">
        <w:rPr>
          <w:kern w:val="0"/>
          <w:sz w:val="24"/>
          <w:szCs w:val="24"/>
          <w:lang w:val="lv-LV"/>
        </w:rPr>
        <w:t>Skolas iela 10</w:t>
      </w:r>
      <w:r w:rsidR="001F49C2" w:rsidRPr="0053083E">
        <w:rPr>
          <w:kern w:val="0"/>
          <w:sz w:val="24"/>
          <w:szCs w:val="24"/>
          <w:lang w:val="lv-LV"/>
        </w:rPr>
        <w:t>,</w:t>
      </w:r>
      <w:r w:rsidR="001F49C2">
        <w:rPr>
          <w:b/>
          <w:kern w:val="0"/>
          <w:sz w:val="24"/>
          <w:szCs w:val="24"/>
          <w:lang w:val="lv-LV"/>
        </w:rPr>
        <w:t xml:space="preserve"> </w:t>
      </w:r>
      <w:r w:rsidR="00C638FF">
        <w:rPr>
          <w:kern w:val="0"/>
          <w:sz w:val="24"/>
          <w:szCs w:val="24"/>
          <w:lang w:val="lv-LV"/>
        </w:rPr>
        <w:t>Kandavā</w:t>
      </w:r>
      <w:r>
        <w:rPr>
          <w:kern w:val="0"/>
          <w:sz w:val="24"/>
          <w:szCs w:val="24"/>
          <w:lang w:val="lv-LV"/>
        </w:rPr>
        <w:t>, Kandavas novadā</w:t>
      </w:r>
      <w:r>
        <w:rPr>
          <w:b/>
          <w:kern w:val="0"/>
          <w:sz w:val="24"/>
          <w:szCs w:val="24"/>
          <w:lang w:val="lv-LV"/>
        </w:rPr>
        <w:t xml:space="preserve"> </w:t>
      </w:r>
      <w:r>
        <w:rPr>
          <w:kern w:val="0"/>
          <w:sz w:val="24"/>
          <w:szCs w:val="24"/>
          <w:lang w:val="lv-LV"/>
        </w:rPr>
        <w:t xml:space="preserve">(turpmāk – </w:t>
      </w:r>
      <w:r w:rsidR="00C638FF">
        <w:rPr>
          <w:kern w:val="0"/>
          <w:sz w:val="24"/>
          <w:szCs w:val="24"/>
          <w:lang w:val="lv-LV"/>
        </w:rPr>
        <w:t>REMONTDARBI</w:t>
      </w:r>
      <w:r>
        <w:rPr>
          <w:kern w:val="0"/>
          <w:sz w:val="24"/>
          <w:szCs w:val="24"/>
          <w:lang w:val="lv-LV"/>
        </w:rPr>
        <w:t>)</w:t>
      </w:r>
      <w:r w:rsidR="00C638FF">
        <w:rPr>
          <w:kern w:val="0"/>
          <w:sz w:val="24"/>
          <w:szCs w:val="24"/>
          <w:lang w:val="lv-LV"/>
        </w:rPr>
        <w:t>.</w:t>
      </w:r>
    </w:p>
    <w:p w:rsidR="002B17C5" w:rsidRDefault="002B17C5" w:rsidP="00E63F71">
      <w:pPr>
        <w:pStyle w:val="BodyTextIndent"/>
        <w:widowControl/>
        <w:overflowPunct/>
        <w:autoSpaceDE/>
        <w:autoSpaceDN/>
        <w:adjustRightInd/>
        <w:spacing w:after="0"/>
        <w:ind w:left="0"/>
        <w:jc w:val="both"/>
        <w:rPr>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w:t>
      </w:r>
      <w:r>
        <w:rPr>
          <w:noProof/>
          <w:kern w:val="0"/>
          <w:sz w:val="24"/>
          <w:szCs w:val="24"/>
          <w:lang w:val="lv-LV"/>
        </w:rPr>
        <w:t xml:space="preserve"> </w:t>
      </w:r>
      <w:r w:rsidR="00C638FF">
        <w:rPr>
          <w:noProof/>
          <w:kern w:val="0"/>
          <w:sz w:val="24"/>
          <w:szCs w:val="24"/>
          <w:lang w:val="lv-LV"/>
        </w:rPr>
        <w:t>REMONTDARBUS</w:t>
      </w:r>
      <w:r>
        <w:rPr>
          <w:noProof/>
          <w:kern w:val="0"/>
          <w:sz w:val="24"/>
          <w:szCs w:val="24"/>
          <w:lang w:val="lv-LV"/>
        </w:rPr>
        <w:t xml:space="preserve"> pienācīgā kvalitātē </w:t>
      </w:r>
      <w:r w:rsidRPr="00416F2D">
        <w:rPr>
          <w:noProof/>
          <w:kern w:val="0"/>
          <w:sz w:val="24"/>
          <w:szCs w:val="24"/>
          <w:lang w:val="lv-LV"/>
        </w:rPr>
        <w:t xml:space="preserve"> </w:t>
      </w:r>
      <w:r>
        <w:rPr>
          <w:noProof/>
          <w:kern w:val="0"/>
          <w:sz w:val="24"/>
          <w:szCs w:val="24"/>
          <w:lang w:val="lv-LV"/>
        </w:rPr>
        <w:t xml:space="preserve">saskaņā ar Iepirkuma dokumentāciju, Tehnisko specifikāciju </w:t>
      </w:r>
      <w:r w:rsidRPr="00416F2D">
        <w:rPr>
          <w:noProof/>
          <w:kern w:val="0"/>
          <w:sz w:val="24"/>
          <w:szCs w:val="24"/>
          <w:lang w:val="lv-LV"/>
        </w:rPr>
        <w:t>(</w:t>
      </w:r>
      <w:r>
        <w:rPr>
          <w:noProof/>
          <w:kern w:val="0"/>
          <w:sz w:val="24"/>
          <w:szCs w:val="24"/>
          <w:lang w:val="lv-LV"/>
        </w:rPr>
        <w:t xml:space="preserve">1.pielikums), </w:t>
      </w:r>
      <w:r w:rsidRPr="00416F2D">
        <w:rPr>
          <w:noProof/>
          <w:kern w:val="0"/>
          <w:sz w:val="24"/>
          <w:szCs w:val="24"/>
          <w:lang w:val="lv-LV"/>
        </w:rPr>
        <w:t xml:space="preserve">un </w:t>
      </w:r>
      <w:r w:rsidR="00223527">
        <w:rPr>
          <w:noProof/>
          <w:kern w:val="0"/>
          <w:sz w:val="24"/>
          <w:szCs w:val="24"/>
          <w:lang w:val="lv-LV"/>
        </w:rPr>
        <w:t>I</w:t>
      </w:r>
      <w:r w:rsidRPr="00416F2D">
        <w:rPr>
          <w:noProof/>
          <w:kern w:val="0"/>
          <w:sz w:val="24"/>
          <w:szCs w:val="24"/>
          <w:lang w:val="lv-LV"/>
        </w:rPr>
        <w:t>epirkumā iesniegto</w:t>
      </w:r>
      <w:r>
        <w:rPr>
          <w:noProof/>
          <w:kern w:val="0"/>
          <w:sz w:val="24"/>
          <w:szCs w:val="24"/>
          <w:lang w:val="lv-LV"/>
        </w:rPr>
        <w:t xml:space="preserve"> IZPILDĪTĀJA</w:t>
      </w:r>
      <w:r w:rsidRPr="00416F2D">
        <w:rPr>
          <w:noProof/>
          <w:kern w:val="0"/>
          <w:sz w:val="24"/>
          <w:szCs w:val="24"/>
          <w:lang w:val="lv-LV"/>
        </w:rPr>
        <w:t xml:space="preserve"> piedāvājumu</w:t>
      </w:r>
      <w:r>
        <w:rPr>
          <w:noProof/>
          <w:kern w:val="0"/>
          <w:sz w:val="24"/>
          <w:szCs w:val="24"/>
          <w:lang w:val="lv-LV"/>
        </w:rPr>
        <w:t xml:space="preserve"> (2. pielikums), </w:t>
      </w:r>
      <w:r w:rsidRPr="008B3762">
        <w:rPr>
          <w:sz w:val="24"/>
          <w:szCs w:val="24"/>
          <w:lang w:val="lv-LV"/>
        </w:rPr>
        <w:t>1.</w:t>
      </w:r>
      <w:r>
        <w:rPr>
          <w:sz w:val="24"/>
          <w:szCs w:val="24"/>
          <w:lang w:val="lv-LV"/>
        </w:rPr>
        <w:t xml:space="preserve"> </w:t>
      </w:r>
      <w:r w:rsidRPr="008B3762">
        <w:rPr>
          <w:sz w:val="24"/>
          <w:szCs w:val="24"/>
          <w:lang w:val="lv-LV"/>
        </w:rPr>
        <w:t>un 2.pielikums ir līguma neatņemamas sastāvdaļas.</w:t>
      </w:r>
    </w:p>
    <w:p w:rsidR="002B17C5" w:rsidRPr="008B3762" w:rsidRDefault="002B17C5" w:rsidP="00E63F71">
      <w:pPr>
        <w:pStyle w:val="BodyTextIndent"/>
        <w:spacing w:after="0"/>
        <w:ind w:left="0"/>
        <w:jc w:val="both"/>
        <w:rPr>
          <w:spacing w:val="-7"/>
          <w:sz w:val="24"/>
          <w:szCs w:val="24"/>
          <w:lang w:val="lv-LV"/>
        </w:rPr>
      </w:pPr>
      <w:r>
        <w:rPr>
          <w:sz w:val="24"/>
          <w:szCs w:val="24"/>
          <w:lang w:val="lv-LV"/>
        </w:rPr>
        <w:t xml:space="preserve">1.3. </w:t>
      </w:r>
      <w:r w:rsidRPr="008B3762">
        <w:rPr>
          <w:sz w:val="24"/>
          <w:szCs w:val="24"/>
          <w:lang w:val="lv-LV"/>
        </w:rPr>
        <w:t>Jautājumos, kas nav atrunāti līgumā, Līdzējiem ir saistoši iepirkuma,</w:t>
      </w:r>
      <w:r w:rsidRPr="008B3762">
        <w:rPr>
          <w:spacing w:val="-7"/>
          <w:sz w:val="24"/>
          <w:szCs w:val="24"/>
          <w:lang w:val="lv-LV"/>
        </w:rPr>
        <w:t xml:space="preserve"> IZPILDĪTĀJA piedāvājuma un normatīvo aktu nosacījumi.</w:t>
      </w:r>
    </w:p>
    <w:p w:rsidR="002B17C5" w:rsidRPr="008B3762" w:rsidRDefault="002B17C5" w:rsidP="00E63F71">
      <w:pPr>
        <w:pStyle w:val="BodyTextIndent"/>
        <w:spacing w:after="0"/>
        <w:ind w:left="0"/>
        <w:jc w:val="both"/>
        <w:rPr>
          <w:spacing w:val="-7"/>
          <w:sz w:val="24"/>
          <w:szCs w:val="24"/>
          <w:lang w:val="lv-LV"/>
        </w:rPr>
      </w:pPr>
      <w:r>
        <w:rPr>
          <w:sz w:val="24"/>
          <w:szCs w:val="24"/>
          <w:lang w:val="lv-LV"/>
        </w:rPr>
        <w:t>1.4</w:t>
      </w:r>
      <w:r w:rsidRPr="008B3762">
        <w:rPr>
          <w:sz w:val="24"/>
          <w:szCs w:val="24"/>
          <w:lang w:val="lv-LV"/>
        </w:rPr>
        <w:t>.</w:t>
      </w:r>
      <w:r>
        <w:rPr>
          <w:sz w:val="24"/>
          <w:szCs w:val="24"/>
          <w:lang w:val="lv-LV"/>
        </w:rPr>
        <w:t xml:space="preserve"> </w:t>
      </w:r>
      <w:r w:rsidRPr="008B3762">
        <w:rPr>
          <w:sz w:val="24"/>
          <w:szCs w:val="24"/>
          <w:lang w:val="lv-LV"/>
        </w:rPr>
        <w:t xml:space="preserve">Veicot </w:t>
      </w:r>
      <w:r w:rsidR="00C638FF">
        <w:rPr>
          <w:sz w:val="24"/>
          <w:szCs w:val="24"/>
          <w:lang w:val="lv-LV"/>
        </w:rPr>
        <w:t>REMONTDARBUS</w:t>
      </w:r>
      <w:r w:rsidRPr="008B3762">
        <w:rPr>
          <w:sz w:val="24"/>
          <w:szCs w:val="24"/>
          <w:lang w:val="lv-LV"/>
        </w:rPr>
        <w:t xml:space="preserve">, </w:t>
      </w:r>
      <w:r w:rsidRPr="008B3762">
        <w:rPr>
          <w:bCs/>
          <w:sz w:val="24"/>
          <w:szCs w:val="24"/>
          <w:lang w:val="lv-LV"/>
        </w:rPr>
        <w:t>IZPILDĪTĀJS</w:t>
      </w:r>
      <w:r w:rsidRPr="008B3762">
        <w:rPr>
          <w:sz w:val="24"/>
          <w:szCs w:val="24"/>
          <w:lang w:val="lv-LV"/>
        </w:rPr>
        <w:t xml:space="preserve"> ir atbildīgs par darba vietas aprīkošanu un drošības noteikumiem saskaņā ar normatīvajiem aktiem un Kandavas novada domes saistošajiem noteikumiem, kā arī par prasījumiem no trešajām personām, kas radušies </w:t>
      </w:r>
      <w:r w:rsidRPr="008B3762">
        <w:rPr>
          <w:bCs/>
          <w:sz w:val="24"/>
          <w:szCs w:val="24"/>
          <w:lang w:val="lv-LV"/>
        </w:rPr>
        <w:t>IZPILDĪTĀJA</w:t>
      </w:r>
      <w:r w:rsidRPr="008B3762">
        <w:rPr>
          <w:sz w:val="24"/>
          <w:szCs w:val="24"/>
          <w:lang w:val="lv-LV"/>
        </w:rPr>
        <w:t xml:space="preserve"> darbības rezultātā.</w:t>
      </w:r>
    </w:p>
    <w:p w:rsidR="002B17C5" w:rsidRPr="00416F2D" w:rsidRDefault="002B17C5" w:rsidP="002B17C5">
      <w:pPr>
        <w:tabs>
          <w:tab w:val="left" w:pos="567"/>
        </w:tabs>
        <w:overflowPunct/>
        <w:adjustRightInd/>
        <w:jc w:val="both"/>
        <w:rPr>
          <w:b/>
          <w:bCs/>
          <w:noProof/>
          <w:kern w:val="0"/>
          <w:sz w:val="24"/>
          <w:szCs w:val="24"/>
          <w:lang w:val="lv-LV" w:eastAsia="en-US"/>
        </w:rPr>
      </w:pPr>
    </w:p>
    <w:p w:rsidR="002B17C5" w:rsidRPr="00416F2D" w:rsidRDefault="002B17C5" w:rsidP="002B17C5">
      <w:pPr>
        <w:widowControl/>
        <w:numPr>
          <w:ilvl w:val="0"/>
          <w:numId w:val="9"/>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w:t>
      </w:r>
      <w:r>
        <w:rPr>
          <w:b/>
          <w:bCs/>
          <w:noProof/>
          <w:kern w:val="0"/>
          <w:sz w:val="24"/>
          <w:szCs w:val="24"/>
          <w:lang w:val="lv-LV" w:eastAsia="en-US"/>
        </w:rPr>
        <w:t>ĪGUMCENA</w:t>
      </w:r>
      <w:r w:rsidRPr="00416F2D">
        <w:rPr>
          <w:b/>
          <w:bCs/>
          <w:noProof/>
          <w:kern w:val="0"/>
          <w:sz w:val="24"/>
          <w:szCs w:val="24"/>
          <w:lang w:val="lv-LV" w:eastAsia="en-US"/>
        </w:rPr>
        <w:t xml:space="preserve"> un norēķinu kārtība</w:t>
      </w:r>
    </w:p>
    <w:p w:rsidR="002B17C5" w:rsidRPr="00416F2D" w:rsidRDefault="002B17C5" w:rsidP="00E63F71">
      <w:pPr>
        <w:widowControl/>
        <w:numPr>
          <w:ilvl w:val="1"/>
          <w:numId w:val="9"/>
        </w:numPr>
        <w:tabs>
          <w:tab w:val="clear" w:pos="360"/>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Līgum</w:t>
      </w:r>
      <w:r>
        <w:rPr>
          <w:noProof/>
          <w:kern w:val="0"/>
          <w:sz w:val="24"/>
          <w:szCs w:val="24"/>
          <w:lang w:val="lv-LV"/>
        </w:rPr>
        <w:t xml:space="preserve">a </w:t>
      </w:r>
      <w:r w:rsidRPr="00416F2D">
        <w:rPr>
          <w:noProof/>
          <w:kern w:val="0"/>
          <w:sz w:val="24"/>
          <w:szCs w:val="24"/>
          <w:lang w:val="lv-LV"/>
        </w:rPr>
        <w:t>summa ir</w:t>
      </w:r>
      <w:r>
        <w:rPr>
          <w:noProof/>
          <w:kern w:val="0"/>
          <w:sz w:val="24"/>
          <w:szCs w:val="24"/>
          <w:lang w:val="lv-LV"/>
        </w:rPr>
        <w:t xml:space="preserve"> EUR</w:t>
      </w:r>
      <w:r w:rsidRPr="00416F2D">
        <w:rPr>
          <w:noProof/>
          <w:kern w:val="0"/>
          <w:sz w:val="24"/>
          <w:szCs w:val="24"/>
          <w:lang w:val="lv-LV"/>
        </w:rPr>
        <w:t xml:space="preserve"> </w:t>
      </w:r>
      <w:r w:rsidRPr="00416F2D">
        <w:rPr>
          <w:b/>
          <w:bCs/>
          <w:noProof/>
          <w:kern w:val="0"/>
          <w:sz w:val="24"/>
          <w:szCs w:val="24"/>
          <w:lang w:val="lv-LV"/>
        </w:rPr>
        <w:t xml:space="preserve">__________  </w:t>
      </w:r>
      <w:r w:rsidRPr="00416F2D">
        <w:rPr>
          <w:noProof/>
          <w:kern w:val="0"/>
          <w:sz w:val="24"/>
          <w:szCs w:val="24"/>
          <w:lang w:val="lv-LV"/>
        </w:rPr>
        <w:t>(vārdiem) bez PVN</w:t>
      </w:r>
      <w:r>
        <w:rPr>
          <w:noProof/>
          <w:kern w:val="0"/>
          <w:sz w:val="24"/>
          <w:szCs w:val="24"/>
          <w:lang w:val="lv-LV"/>
        </w:rPr>
        <w:t>, turpmāk – LĪGUMCENA.</w:t>
      </w:r>
      <w:r w:rsidRPr="00416F2D">
        <w:rPr>
          <w:kern w:val="0"/>
          <w:sz w:val="24"/>
          <w:szCs w:val="24"/>
          <w:lang w:val="lv-LV"/>
        </w:rPr>
        <w:t xml:space="preserve"> Papildus </w:t>
      </w:r>
      <w:r>
        <w:rPr>
          <w:kern w:val="0"/>
          <w:sz w:val="24"/>
          <w:szCs w:val="24"/>
          <w:lang w:val="lv-LV"/>
        </w:rPr>
        <w:t>LĪGUMCENAI</w:t>
      </w:r>
      <w:r w:rsidRPr="00416F2D">
        <w:rPr>
          <w:kern w:val="0"/>
          <w:sz w:val="24"/>
          <w:szCs w:val="24"/>
          <w:lang w:val="lv-LV"/>
        </w:rPr>
        <w:t xml:space="preserve"> Pasūtītājs maksā PVN Latvijas Republikas normatīvajos aktos noteiktajā kārtībā un apmērā.</w:t>
      </w:r>
    </w:p>
    <w:p w:rsidR="002B17C5" w:rsidRPr="00E648BA" w:rsidRDefault="002B17C5" w:rsidP="00E63F71">
      <w:pPr>
        <w:pStyle w:val="ListParagraph"/>
        <w:numPr>
          <w:ilvl w:val="1"/>
          <w:numId w:val="9"/>
        </w:numPr>
        <w:tabs>
          <w:tab w:val="clear" w:pos="360"/>
          <w:tab w:val="num" w:pos="0"/>
          <w:tab w:val="num" w:pos="284"/>
        </w:tabs>
        <w:ind w:left="0" w:firstLine="0"/>
        <w:jc w:val="both"/>
        <w:rPr>
          <w:kern w:val="28"/>
          <w:lang w:eastAsia="lv-LV"/>
        </w:rPr>
      </w:pPr>
      <w:r>
        <w:rPr>
          <w:noProof/>
        </w:rPr>
        <w:t xml:space="preserve"> LĪGUMCENĀ</w:t>
      </w:r>
      <w:r w:rsidRPr="00416F2D">
        <w:rPr>
          <w:noProof/>
        </w:rPr>
        <w:t xml:space="preserve"> ietilpst visas izmaksas, kas ir noteiktas saskaņā ar </w:t>
      </w:r>
      <w:r w:rsidR="005F2E7D">
        <w:rPr>
          <w:noProof/>
        </w:rPr>
        <w:t xml:space="preserve">Lokālajām </w:t>
      </w:r>
      <w:r w:rsidR="00C638FF">
        <w:rPr>
          <w:noProof/>
        </w:rPr>
        <w:t>t</w:t>
      </w:r>
      <w:r>
        <w:rPr>
          <w:noProof/>
        </w:rPr>
        <w:t>ām</w:t>
      </w:r>
      <w:r w:rsidR="00F11E1C">
        <w:rPr>
          <w:noProof/>
        </w:rPr>
        <w:t>ēm</w:t>
      </w:r>
      <w:r>
        <w:rPr>
          <w:noProof/>
        </w:rPr>
        <w:t xml:space="preserve"> un </w:t>
      </w:r>
      <w:r w:rsidRPr="00416F2D">
        <w:rPr>
          <w:noProof/>
        </w:rPr>
        <w:t>Finanšu piedāvājumu.</w:t>
      </w:r>
      <w:r w:rsidRPr="00CF6FB1">
        <w:t xml:space="preserve"> LĪGUMCENA par </w:t>
      </w:r>
      <w:r w:rsidR="006E4135">
        <w:t>REMONTDARBU</w:t>
      </w:r>
      <w:r w:rsidRPr="00CF6FB1">
        <w:t xml:space="preserve"> veikšanu tiek apmaksāta šādā kārtībā</w:t>
      </w:r>
      <w:r w:rsidR="00DC1118">
        <w:t>-</w:t>
      </w:r>
      <w:r w:rsidRPr="00DC1118">
        <w:t xml:space="preserve"> LĪGUMCENAS samaksu PASŪTĪTĀJS veic 30 (trīsdesmit) dienu laikā pēc  </w:t>
      </w:r>
      <w:r w:rsidR="006E4135">
        <w:t>REMONT</w:t>
      </w:r>
      <w:r w:rsidRPr="00DC1118">
        <w:t>DARBU nodošanas</w:t>
      </w:r>
      <w:r w:rsidR="00B81F9A">
        <w:t>-</w:t>
      </w:r>
      <w:r w:rsidRPr="00DC1118">
        <w:t>pieņemšanas akta</w:t>
      </w:r>
      <w:r w:rsidR="00223527">
        <w:t xml:space="preserve"> abpusējas parakstīšanas</w:t>
      </w:r>
      <w:r w:rsidRPr="00DC1118">
        <w:t>,  saskaņā ar IZPILDĪTĀJA piestādītajiem rēķiniem, kas sagatavoti atbilstoši likuma „Par grāmatvedību” prasībām</w:t>
      </w:r>
      <w:r w:rsidR="00223527">
        <w:t>.</w:t>
      </w:r>
      <w:r w:rsidRPr="00DC1118">
        <w:t xml:space="preserve"> </w:t>
      </w:r>
    </w:p>
    <w:p w:rsidR="002B17C5"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6E4135">
        <w:rPr>
          <w:noProof/>
          <w:kern w:val="0"/>
          <w:sz w:val="24"/>
          <w:szCs w:val="24"/>
          <w:lang w:val="lv-LV"/>
        </w:rPr>
        <w:t>REMONT</w:t>
      </w:r>
      <w:r>
        <w:rPr>
          <w:noProof/>
          <w:kern w:val="0"/>
          <w:sz w:val="24"/>
          <w:szCs w:val="24"/>
          <w:lang w:val="lv-LV"/>
        </w:rPr>
        <w:t xml:space="preserve">DARBIEM tiks veikta </w:t>
      </w:r>
      <w:r w:rsidR="00223527">
        <w:rPr>
          <w:noProof/>
          <w:kern w:val="0"/>
          <w:sz w:val="24"/>
          <w:szCs w:val="24"/>
          <w:lang w:val="lv-LV"/>
        </w:rPr>
        <w:t xml:space="preserve"> saskaņā ar līguma 2.2.punktu</w:t>
      </w:r>
      <w:r>
        <w:rPr>
          <w:noProof/>
          <w:kern w:val="0"/>
          <w:sz w:val="24"/>
          <w:szCs w:val="24"/>
          <w:lang w:val="lv-LV"/>
        </w:rPr>
        <w:t>.</w:t>
      </w:r>
    </w:p>
    <w:p w:rsidR="002B17C5" w:rsidRPr="00416F2D"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E2361">
        <w:rPr>
          <w:noProof/>
          <w:kern w:val="0"/>
          <w:sz w:val="24"/>
          <w:szCs w:val="24"/>
          <w:lang w:val="lv-LV"/>
        </w:rPr>
        <w:lastRenderedPageBreak/>
        <w:t xml:space="preserve"> 2.1.</w:t>
      </w:r>
      <w:r>
        <w:rPr>
          <w:noProof/>
          <w:kern w:val="0"/>
          <w:sz w:val="24"/>
          <w:szCs w:val="24"/>
          <w:lang w:val="lv-LV"/>
        </w:rPr>
        <w:t xml:space="preserve"> </w:t>
      </w:r>
      <w:r w:rsidRPr="004E2361">
        <w:rPr>
          <w:noProof/>
          <w:kern w:val="0"/>
          <w:sz w:val="24"/>
          <w:szCs w:val="24"/>
          <w:lang w:val="lv-LV"/>
        </w:rPr>
        <w:t xml:space="preserve">punktā minētā </w:t>
      </w:r>
      <w:r w:rsidR="00EF471F">
        <w:rPr>
          <w:noProof/>
          <w:kern w:val="0"/>
          <w:sz w:val="24"/>
          <w:szCs w:val="24"/>
          <w:lang w:val="lv-LV"/>
        </w:rPr>
        <w:t xml:space="preserve">LĪGUMCENA </w:t>
      </w:r>
      <w:r w:rsidRPr="004E2361">
        <w:rPr>
          <w:noProof/>
          <w:kern w:val="0"/>
          <w:sz w:val="24"/>
          <w:szCs w:val="24"/>
          <w:lang w:val="lv-LV"/>
        </w:rPr>
        <w:t xml:space="preserve"> tiks pārskaitīta 30 (trīsdesmit) dienu laikā uz IZPILDĪTĀJA norādīto bankas kontu pēc</w:t>
      </w:r>
      <w:r w:rsidR="006E4135">
        <w:rPr>
          <w:noProof/>
          <w:kern w:val="0"/>
          <w:sz w:val="24"/>
          <w:szCs w:val="24"/>
          <w:lang w:val="lv-LV"/>
        </w:rPr>
        <w:t xml:space="preserve"> REMONT</w:t>
      </w:r>
      <w:r>
        <w:rPr>
          <w:noProof/>
          <w:kern w:val="0"/>
          <w:sz w:val="24"/>
          <w:szCs w:val="24"/>
          <w:lang w:val="lv-LV"/>
        </w:rPr>
        <w:t>DARBU</w:t>
      </w:r>
      <w:r w:rsidRPr="004E2361">
        <w:rPr>
          <w:noProof/>
          <w:kern w:val="0"/>
          <w:sz w:val="24"/>
          <w:szCs w:val="24"/>
          <w:lang w:val="lv-LV"/>
        </w:rPr>
        <w:t xml:space="preserve"> nodošanas</w:t>
      </w:r>
      <w:r w:rsidR="00B81F9A">
        <w:rPr>
          <w:noProof/>
          <w:kern w:val="0"/>
          <w:sz w:val="24"/>
          <w:szCs w:val="24"/>
          <w:lang w:val="lv-LV"/>
        </w:rPr>
        <w:t>-pieņemšanas</w:t>
      </w:r>
      <w:r w:rsidRPr="004E2361">
        <w:rPr>
          <w:noProof/>
          <w:kern w:val="0"/>
          <w:sz w:val="24"/>
          <w:szCs w:val="24"/>
          <w:lang w:val="lv-LV"/>
        </w:rPr>
        <w:t xml:space="preserve"> akta </w:t>
      </w:r>
      <w:r w:rsidR="00223527">
        <w:rPr>
          <w:noProof/>
          <w:kern w:val="0"/>
          <w:sz w:val="24"/>
          <w:szCs w:val="24"/>
          <w:lang w:val="lv-LV"/>
        </w:rPr>
        <w:t xml:space="preserve">abpusējas </w:t>
      </w:r>
      <w:r w:rsidRPr="004E2361">
        <w:rPr>
          <w:noProof/>
          <w:kern w:val="0"/>
          <w:sz w:val="24"/>
          <w:szCs w:val="24"/>
          <w:lang w:val="lv-LV"/>
        </w:rPr>
        <w:t>parakstīšanas.</w:t>
      </w:r>
      <w:r w:rsidRPr="004E2361">
        <w:rPr>
          <w:kern w:val="0"/>
          <w:sz w:val="24"/>
          <w:szCs w:val="24"/>
          <w:lang w:val="lv-LV"/>
        </w:rPr>
        <w:t xml:space="preserve"> </w:t>
      </w:r>
    </w:p>
    <w:p w:rsidR="002B17C5" w:rsidRPr="004E2361"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E2361">
        <w:rPr>
          <w:noProof/>
          <w:kern w:val="0"/>
          <w:sz w:val="24"/>
          <w:szCs w:val="24"/>
          <w:lang w:val="lv-LV"/>
        </w:rPr>
        <w:t xml:space="preserve"> </w:t>
      </w:r>
      <w:r w:rsidR="007F7EFE">
        <w:rPr>
          <w:noProof/>
          <w:kern w:val="0"/>
          <w:sz w:val="24"/>
          <w:szCs w:val="24"/>
          <w:lang w:val="lv-LV"/>
        </w:rPr>
        <w:t>REMONT</w:t>
      </w:r>
      <w:r w:rsidRPr="004E2361">
        <w:rPr>
          <w:kern w:val="0"/>
          <w:sz w:val="24"/>
          <w:szCs w:val="24"/>
          <w:lang w:val="lv-LV"/>
        </w:rPr>
        <w:t>D</w:t>
      </w:r>
      <w:r>
        <w:rPr>
          <w:kern w:val="0"/>
          <w:sz w:val="24"/>
          <w:szCs w:val="24"/>
          <w:lang w:val="lv-LV"/>
        </w:rPr>
        <w:t>ARBU</w:t>
      </w:r>
      <w:r w:rsidRPr="004E2361">
        <w:rPr>
          <w:kern w:val="0"/>
          <w:sz w:val="24"/>
          <w:szCs w:val="24"/>
          <w:lang w:val="lv-LV"/>
        </w:rPr>
        <w:t xml:space="preserve"> izpildes termiņa nokavēšanas gadījumā IZPILDĪTĀJS maksā PASŪTĪTĀJAM līgumsodu 0.</w:t>
      </w:r>
      <w:r w:rsidR="006E0AE3">
        <w:rPr>
          <w:kern w:val="0"/>
          <w:sz w:val="24"/>
          <w:szCs w:val="24"/>
          <w:lang w:val="lv-LV"/>
        </w:rPr>
        <w:t>5</w:t>
      </w:r>
      <w:r w:rsidRPr="004E2361">
        <w:rPr>
          <w:kern w:val="0"/>
          <w:sz w:val="24"/>
          <w:szCs w:val="24"/>
          <w:lang w:val="lv-LV"/>
        </w:rPr>
        <w:t xml:space="preserve">% apmērā </w:t>
      </w:r>
      <w:r>
        <w:rPr>
          <w:kern w:val="0"/>
          <w:sz w:val="24"/>
          <w:szCs w:val="24"/>
          <w:lang w:val="lv-LV"/>
        </w:rPr>
        <w:t xml:space="preserve">no </w:t>
      </w:r>
      <w:r w:rsidR="00EF471F">
        <w:rPr>
          <w:kern w:val="0"/>
          <w:sz w:val="24"/>
          <w:szCs w:val="24"/>
          <w:lang w:val="lv-LV"/>
        </w:rPr>
        <w:t>LĪGUMCENAS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w:t>
      </w:r>
      <w:r w:rsidRPr="003E26B5">
        <w:rPr>
          <w:lang w:val="lv-LV"/>
        </w:rPr>
        <w:t xml:space="preserve">  </w:t>
      </w:r>
      <w:r>
        <w:rPr>
          <w:kern w:val="0"/>
          <w:sz w:val="24"/>
          <w:szCs w:val="24"/>
          <w:lang w:val="lv-LV"/>
        </w:rPr>
        <w:t xml:space="preserve">10 (desmit) % no </w:t>
      </w:r>
      <w:r w:rsidR="00223527">
        <w:rPr>
          <w:kern w:val="0"/>
          <w:sz w:val="24"/>
          <w:szCs w:val="24"/>
          <w:lang w:val="lv-LV"/>
        </w:rPr>
        <w:t>LĪGUMCENAS</w:t>
      </w:r>
      <w:r w:rsidRPr="004E2361">
        <w:rPr>
          <w:kern w:val="0"/>
          <w:sz w:val="24"/>
          <w:szCs w:val="24"/>
          <w:lang w:val="lv-LV"/>
        </w:rPr>
        <w:t xml:space="preserve">. </w:t>
      </w:r>
    </w:p>
    <w:p w:rsidR="002B17C5" w:rsidRPr="00416F2D" w:rsidRDefault="002B17C5" w:rsidP="00E63F71">
      <w:pPr>
        <w:widowControl/>
        <w:numPr>
          <w:ilvl w:val="1"/>
          <w:numId w:val="9"/>
        </w:numPr>
        <w:tabs>
          <w:tab w:val="num" w:pos="0"/>
          <w:tab w:val="num" w:pos="142"/>
          <w:tab w:val="num" w:pos="284"/>
        </w:tabs>
        <w:overflowPunct/>
        <w:autoSpaceDE/>
        <w:autoSpaceDN/>
        <w:adjustRightInd/>
        <w:ind w:left="0" w:firstLine="0"/>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w:t>
      </w:r>
      <w:r w:rsidR="006E0AE3">
        <w:rPr>
          <w:kern w:val="0"/>
          <w:sz w:val="24"/>
          <w:szCs w:val="24"/>
          <w:lang w:val="lv-LV"/>
        </w:rPr>
        <w:t>5</w:t>
      </w:r>
      <w:r>
        <w:rPr>
          <w:kern w:val="0"/>
          <w:sz w:val="24"/>
          <w:szCs w:val="24"/>
          <w:lang w:val="lv-LV"/>
        </w:rPr>
        <w:t xml:space="preserve">%  apmērā no </w:t>
      </w:r>
      <w:r w:rsidR="00223527">
        <w:rPr>
          <w:kern w:val="0"/>
          <w:sz w:val="24"/>
          <w:szCs w:val="24"/>
          <w:lang w:val="lv-LV"/>
        </w:rPr>
        <w:t>LĪGUMCENAS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 xml:space="preserve">10 (desmit) % no </w:t>
      </w:r>
      <w:r w:rsidR="00223527">
        <w:rPr>
          <w:kern w:val="0"/>
          <w:sz w:val="24"/>
          <w:szCs w:val="24"/>
          <w:lang w:val="lv-LV"/>
        </w:rPr>
        <w:t>LĪGUMCENAS</w:t>
      </w:r>
      <w:r>
        <w:rPr>
          <w:kern w:val="0"/>
          <w:sz w:val="24"/>
          <w:szCs w:val="24"/>
          <w:lang w:val="lv-LV"/>
        </w:rPr>
        <w:t>.</w:t>
      </w:r>
      <w:r w:rsidRPr="00416F2D">
        <w:rPr>
          <w:kern w:val="0"/>
          <w:sz w:val="24"/>
          <w:szCs w:val="24"/>
          <w:lang w:val="lv-LV"/>
        </w:rPr>
        <w:t xml:space="preserve"> </w:t>
      </w:r>
    </w:p>
    <w:p w:rsidR="002B17C5" w:rsidRPr="00416F2D"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16F2D">
        <w:rPr>
          <w:kern w:val="0"/>
          <w:sz w:val="24"/>
          <w:szCs w:val="24"/>
          <w:lang w:val="lv-LV"/>
        </w:rPr>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2B17C5" w:rsidRDefault="002B17C5" w:rsidP="00E63F71">
      <w:pPr>
        <w:widowControl/>
        <w:numPr>
          <w:ilvl w:val="1"/>
          <w:numId w:val="9"/>
        </w:numPr>
        <w:tabs>
          <w:tab w:val="num" w:pos="0"/>
          <w:tab w:val="num" w:pos="284"/>
          <w:tab w:val="left" w:pos="426"/>
        </w:tabs>
        <w:overflowPunct/>
        <w:autoSpaceDE/>
        <w:autoSpaceDN/>
        <w:adjustRightInd/>
        <w:ind w:left="0" w:firstLine="0"/>
        <w:jc w:val="both"/>
        <w:rPr>
          <w:kern w:val="0"/>
          <w:sz w:val="24"/>
          <w:szCs w:val="24"/>
          <w:lang w:val="lv-LV"/>
        </w:rPr>
      </w:pPr>
      <w:r w:rsidRPr="00416F2D">
        <w:rPr>
          <w:kern w:val="0"/>
          <w:sz w:val="24"/>
          <w:szCs w:val="24"/>
          <w:lang w:val="lv-LV"/>
        </w:rPr>
        <w:t>Līgumsoda samaksa neatbrīvo IZPILDĪTĀJU un PASŪTĪTĀJU no saistību izpildes.</w:t>
      </w:r>
    </w:p>
    <w:p w:rsidR="002B17C5" w:rsidRDefault="002B17C5" w:rsidP="002B17C5">
      <w:pPr>
        <w:widowControl/>
        <w:tabs>
          <w:tab w:val="left" w:pos="426"/>
          <w:tab w:val="left" w:pos="567"/>
        </w:tabs>
        <w:overflowPunct/>
        <w:autoSpaceDE/>
        <w:autoSpaceDN/>
        <w:adjustRightInd/>
        <w:jc w:val="both"/>
        <w:rPr>
          <w:kern w:val="0"/>
          <w:sz w:val="24"/>
          <w:szCs w:val="24"/>
          <w:lang w:val="lv-LV"/>
        </w:rPr>
      </w:pPr>
    </w:p>
    <w:p w:rsidR="002B17C5" w:rsidRPr="008B3762" w:rsidRDefault="002B17C5" w:rsidP="002B17C5">
      <w:pPr>
        <w:pStyle w:val="ListParagraph"/>
        <w:suppressAutoHyphens/>
        <w:ind w:left="360"/>
        <w:jc w:val="center"/>
        <w:rPr>
          <w:b/>
        </w:rPr>
      </w:pPr>
      <w:r>
        <w:rPr>
          <w:b/>
        </w:rPr>
        <w:t>3</w:t>
      </w:r>
      <w:r w:rsidRPr="008B3762">
        <w:rPr>
          <w:b/>
        </w:rPr>
        <w:t>. IZPILDĪTĀJA apliecinājumi</w:t>
      </w:r>
    </w:p>
    <w:p w:rsidR="002B17C5" w:rsidRDefault="002B17C5" w:rsidP="00E63F71">
      <w:pPr>
        <w:pStyle w:val="ListParagraph"/>
        <w:tabs>
          <w:tab w:val="left" w:pos="851"/>
        </w:tabs>
        <w:suppressAutoHyphens/>
        <w:ind w:left="0"/>
        <w:jc w:val="both"/>
      </w:pPr>
      <w:r>
        <w:t>3</w:t>
      </w:r>
      <w:r w:rsidRPr="008B3762">
        <w:t>.1.</w:t>
      </w:r>
      <w:r>
        <w:t xml:space="preserve"> </w:t>
      </w:r>
      <w:r w:rsidRPr="008B3762">
        <w:t>IZP</w:t>
      </w:r>
      <w:r>
        <w:t xml:space="preserve">ILDĪTĀJS apliecina, ka </w:t>
      </w:r>
      <w:r w:rsidR="00223527">
        <w:t xml:space="preserve">LĪGUMCENA </w:t>
      </w:r>
      <w:r>
        <w:t xml:space="preserve"> </w:t>
      </w:r>
      <w:r w:rsidRPr="008B3762">
        <w:t xml:space="preserve">ir pilnīgi pietiekama, lai izpildītu PASŪTĪTĀJA prasības, un lai izpildītu </w:t>
      </w:r>
      <w:r w:rsidR="007F7EFE">
        <w:t>REMONT</w:t>
      </w:r>
      <w:r w:rsidRPr="008B3762">
        <w:t>DARBU un nodotu to PASŪTĪTĀJAM saskaņā ar līgumu.</w:t>
      </w:r>
    </w:p>
    <w:p w:rsidR="002B17C5" w:rsidRPr="008B3762" w:rsidRDefault="002B17C5" w:rsidP="00E63F71">
      <w:pPr>
        <w:pStyle w:val="ListParagraph"/>
        <w:tabs>
          <w:tab w:val="left" w:pos="851"/>
        </w:tabs>
        <w:suppressAutoHyphens/>
        <w:ind w:left="0"/>
        <w:jc w:val="both"/>
      </w:pPr>
      <w:r>
        <w:t xml:space="preserve">3.2. </w:t>
      </w:r>
      <w:r w:rsidRPr="008B3762">
        <w:t xml:space="preserve">IZPILDĪTĀJS apliecina, ka ir iepazinies un izpētījis apstākļus, kas varētu ietekmēt </w:t>
      </w:r>
      <w:r w:rsidR="007F7EFE">
        <w:t>REMONT</w:t>
      </w:r>
      <w:r w:rsidRPr="008B3762">
        <w:t>DARB</w:t>
      </w:r>
      <w:r>
        <w:t>U</w:t>
      </w:r>
      <w:r w:rsidRPr="008B3762">
        <w:t xml:space="preserve"> izpildi un samaksas noteikšanu par </w:t>
      </w:r>
      <w:r w:rsidR="007F7EFE">
        <w:t>REMONT</w:t>
      </w:r>
      <w:r w:rsidRPr="008B3762">
        <w:t>DARB</w:t>
      </w:r>
      <w:r>
        <w:t>U</w:t>
      </w:r>
      <w:r w:rsidRPr="008B3762">
        <w:t xml:space="preserve">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w:t>
      </w:r>
      <w:r w:rsidR="007F7EFE">
        <w:t>REMONT</w:t>
      </w:r>
      <w:r w:rsidRPr="008B3762">
        <w:t>DARB</w:t>
      </w:r>
      <w:r>
        <w:t>U</w:t>
      </w:r>
      <w:r w:rsidRPr="008B3762">
        <w:t xml:space="preserve"> izpildi – </w:t>
      </w:r>
      <w:r>
        <w:t xml:space="preserve">LĪGUMCENU. </w:t>
      </w:r>
      <w:r w:rsidRPr="008B3762">
        <w:t xml:space="preserve"> </w:t>
      </w:r>
    </w:p>
    <w:p w:rsidR="002B17C5" w:rsidRPr="008B3762" w:rsidRDefault="002B17C5" w:rsidP="00E63F71">
      <w:pPr>
        <w:pStyle w:val="ListParagraph"/>
        <w:tabs>
          <w:tab w:val="left" w:pos="851"/>
        </w:tabs>
        <w:suppressAutoHyphens/>
        <w:ind w:left="0"/>
        <w:jc w:val="both"/>
      </w:pPr>
      <w:r>
        <w:t xml:space="preserve">3.3. </w:t>
      </w:r>
      <w:r w:rsidRPr="008B3762">
        <w:t>IZPILDĪTĀJS apliecina, ka tam ir nepieciešamās speciālās atļaujas un sertifikāti līgumā noteikt</w:t>
      </w:r>
      <w:r>
        <w:t>o</w:t>
      </w:r>
      <w:r w:rsidRPr="008B3762">
        <w:t xml:space="preserve"> </w:t>
      </w:r>
      <w:r w:rsidR="007F7EFE">
        <w:t>REMONT</w:t>
      </w:r>
      <w:r w:rsidRPr="008B3762">
        <w:t>DARB</w:t>
      </w:r>
      <w:r>
        <w:t>U</w:t>
      </w:r>
      <w:r w:rsidRPr="008B3762">
        <w:t xml:space="preserve"> veikšanai.</w:t>
      </w:r>
    </w:p>
    <w:p w:rsidR="002B17C5" w:rsidRPr="008B3762" w:rsidRDefault="002B17C5" w:rsidP="00E63F71">
      <w:pPr>
        <w:pStyle w:val="ListParagraph"/>
        <w:tabs>
          <w:tab w:val="left" w:pos="851"/>
        </w:tabs>
        <w:suppressAutoHyphens/>
        <w:ind w:left="0"/>
        <w:jc w:val="both"/>
      </w:pPr>
      <w:r>
        <w:t xml:space="preserve">3.4. </w:t>
      </w:r>
      <w:r w:rsidRPr="008B3762">
        <w:t xml:space="preserve">IZPILDĪTĀJS apliecina, ka </w:t>
      </w:r>
      <w:r w:rsidR="007F7EFE">
        <w:t>REMONT</w:t>
      </w:r>
      <w:r>
        <w:t>DARBU</w:t>
      </w:r>
      <w:r w:rsidRPr="008B3762">
        <w:t xml:space="preserve"> laikā netiks bojāta apkārtējā infrastruktūra.</w:t>
      </w:r>
    </w:p>
    <w:p w:rsidR="002B17C5" w:rsidRPr="008B3762" w:rsidRDefault="002B17C5" w:rsidP="00E63F71">
      <w:pPr>
        <w:pStyle w:val="ListParagraph"/>
        <w:tabs>
          <w:tab w:val="left" w:pos="851"/>
        </w:tabs>
        <w:suppressAutoHyphens/>
        <w:ind w:left="0"/>
        <w:jc w:val="both"/>
      </w:pPr>
      <w:r>
        <w:t xml:space="preserve">3.5. </w:t>
      </w:r>
      <w:r w:rsidRPr="008B3762">
        <w:t xml:space="preserve">IZPILDĪTĀJS apliecina, ka </w:t>
      </w:r>
      <w:r w:rsidR="007F7EFE">
        <w:t>REMONT</w:t>
      </w:r>
      <w:r w:rsidRPr="008B3762">
        <w:t>DARBU</w:t>
      </w:r>
      <w:r>
        <w:t>S</w:t>
      </w:r>
      <w:r w:rsidRPr="008B3762">
        <w:t xml:space="preserve"> nodos tikai tādiem apakšuzņēmējiem, kuri ir saņēmuši Latvijas Republikas normatīvajos aktos noteiktās atļaujas un sertifikātus uzticētā </w:t>
      </w:r>
      <w:r w:rsidR="007F7EFE">
        <w:t>REMONT</w:t>
      </w:r>
      <w:r w:rsidRPr="008B3762">
        <w:t>DARB</w:t>
      </w:r>
      <w:r w:rsidR="007F7EFE">
        <w:t>U</w:t>
      </w:r>
      <w:r w:rsidRPr="008B3762">
        <w:t xml:space="preserve"> veikšanai.</w:t>
      </w:r>
    </w:p>
    <w:p w:rsidR="002B17C5" w:rsidRPr="00416F2D" w:rsidRDefault="002B17C5" w:rsidP="002B17C5">
      <w:pPr>
        <w:widowControl/>
        <w:tabs>
          <w:tab w:val="left" w:pos="426"/>
          <w:tab w:val="left" w:pos="567"/>
        </w:tabs>
        <w:overflowPunct/>
        <w:autoSpaceDE/>
        <w:autoSpaceDN/>
        <w:adjustRightInd/>
        <w:jc w:val="both"/>
        <w:rPr>
          <w:kern w:val="0"/>
          <w:sz w:val="24"/>
          <w:szCs w:val="24"/>
          <w:lang w:val="lv-LV"/>
        </w:rPr>
      </w:pPr>
    </w:p>
    <w:p w:rsidR="002B17C5" w:rsidRPr="00B00AC3" w:rsidRDefault="002B17C5" w:rsidP="002B17C5">
      <w:pPr>
        <w:pStyle w:val="ListParagraph"/>
        <w:ind w:left="360"/>
        <w:jc w:val="center"/>
        <w:rPr>
          <w:b/>
        </w:rPr>
      </w:pPr>
      <w:r w:rsidRPr="00B00AC3">
        <w:rPr>
          <w:b/>
        </w:rPr>
        <w:t>4.Līguma termiņš</w:t>
      </w:r>
    </w:p>
    <w:p w:rsidR="002B17C5" w:rsidRPr="00B00AC3" w:rsidRDefault="002B17C5" w:rsidP="00E63F71">
      <w:pPr>
        <w:pStyle w:val="NoSpacing"/>
        <w:jc w:val="both"/>
        <w:rPr>
          <w:sz w:val="24"/>
          <w:szCs w:val="24"/>
          <w:lang w:val="lv-LV"/>
        </w:rPr>
      </w:pPr>
      <w:r w:rsidRPr="00B00AC3">
        <w:rPr>
          <w:sz w:val="24"/>
          <w:szCs w:val="24"/>
          <w:lang w:val="lv-LV"/>
        </w:rPr>
        <w:t>4.1. Līgums stājas spēkā ar parakstīšanas brīdi. Tas darbojas līdz abu Līdzēju pilnīgai saistību izpildei.</w:t>
      </w:r>
    </w:p>
    <w:p w:rsidR="002B17C5" w:rsidRPr="00AD5AB3" w:rsidRDefault="002B17C5" w:rsidP="00E63F71">
      <w:pPr>
        <w:pStyle w:val="ListParagraph"/>
        <w:tabs>
          <w:tab w:val="left" w:pos="426"/>
        </w:tabs>
        <w:ind w:left="0"/>
        <w:jc w:val="both"/>
        <w:rPr>
          <w:b/>
        </w:rPr>
      </w:pPr>
      <w:r>
        <w:t>4.2</w:t>
      </w:r>
      <w:r w:rsidRPr="00B00AC3">
        <w:t>.</w:t>
      </w:r>
      <w:r>
        <w:t xml:space="preserve"> </w:t>
      </w:r>
      <w:r w:rsidRPr="00B00AC3">
        <w:rPr>
          <w:bCs/>
        </w:rPr>
        <w:t xml:space="preserve">IZPILDĪTĀJS </w:t>
      </w:r>
      <w:r w:rsidRPr="00B00AC3">
        <w:t xml:space="preserve">apņemas veikt </w:t>
      </w:r>
      <w:r w:rsidR="007F7EFE">
        <w:t>REMONT</w:t>
      </w:r>
      <w:r w:rsidRPr="00B00AC3">
        <w:t>DARBU</w:t>
      </w:r>
      <w:r w:rsidR="00DC1118">
        <w:t>S līdz</w:t>
      </w:r>
      <w:r w:rsidRPr="00B00AC3">
        <w:t xml:space="preserve"> </w:t>
      </w:r>
      <w:r w:rsidR="00DC1118">
        <w:t>2018. gada 1</w:t>
      </w:r>
      <w:r w:rsidR="007F7EFE">
        <w:t>3</w:t>
      </w:r>
      <w:r w:rsidR="00DC1118">
        <w:t>. augustam</w:t>
      </w:r>
      <w:r w:rsidR="00DC1118" w:rsidRPr="006A664C">
        <w:t xml:space="preserve"> (</w:t>
      </w:r>
      <w:r w:rsidR="003755A1">
        <w:t>REMONTDARBU</w:t>
      </w:r>
      <w:r w:rsidR="003755A1" w:rsidRPr="006A664C">
        <w:t xml:space="preserve"> </w:t>
      </w:r>
      <w:r w:rsidR="00DC1118" w:rsidRPr="006A664C">
        <w:t>nodošanas – pieņemšanas akta abpusējas parakstīšana)</w:t>
      </w:r>
      <w:r w:rsidR="00DC1118">
        <w:t>;</w:t>
      </w:r>
      <w:r w:rsidRPr="00AD5AB3">
        <w:t xml:space="preserve"> </w:t>
      </w:r>
    </w:p>
    <w:p w:rsidR="002B17C5" w:rsidRPr="005A0972" w:rsidRDefault="002B17C5" w:rsidP="00E63F71">
      <w:pPr>
        <w:pStyle w:val="ListParagraph"/>
        <w:tabs>
          <w:tab w:val="left" w:pos="426"/>
        </w:tabs>
        <w:ind w:left="0"/>
        <w:jc w:val="both"/>
      </w:pPr>
      <w:r>
        <w:t xml:space="preserve">4.3. IZPILDĪTĀJS apņemas sākt </w:t>
      </w:r>
      <w:r w:rsidR="007F7EFE">
        <w:t>REMONT</w:t>
      </w:r>
      <w:r>
        <w:t xml:space="preserve">DARBU izpildi ne </w:t>
      </w:r>
      <w:r w:rsidR="00E866F2">
        <w:t>agrāk</w:t>
      </w:r>
      <w:r>
        <w:t xml:space="preserve"> kā </w:t>
      </w:r>
      <w:r w:rsidR="0019664C">
        <w:t xml:space="preserve">                                </w:t>
      </w:r>
      <w:r>
        <w:t xml:space="preserve">2018. gada </w:t>
      </w:r>
      <w:r w:rsidR="007F7EFE">
        <w:t>16</w:t>
      </w:r>
      <w:r>
        <w:t>.</w:t>
      </w:r>
      <w:r w:rsidR="007F7EFE">
        <w:t xml:space="preserve"> jūnijam.</w:t>
      </w:r>
    </w:p>
    <w:p w:rsidR="002B17C5" w:rsidRDefault="002B17C5" w:rsidP="00E63F71">
      <w:pPr>
        <w:widowControl/>
        <w:overflowPunct/>
        <w:autoSpaceDE/>
        <w:autoSpaceDN/>
        <w:adjustRightInd/>
        <w:jc w:val="both"/>
        <w:rPr>
          <w:sz w:val="24"/>
          <w:szCs w:val="24"/>
          <w:lang w:val="lv-LV"/>
        </w:rPr>
      </w:pPr>
      <w:r>
        <w:rPr>
          <w:bCs/>
          <w:sz w:val="24"/>
          <w:szCs w:val="24"/>
          <w:lang w:val="lv-LV"/>
        </w:rPr>
        <w:t xml:space="preserve">4.4. </w:t>
      </w:r>
      <w:r w:rsidRPr="00B00AC3">
        <w:rPr>
          <w:bCs/>
          <w:sz w:val="24"/>
          <w:szCs w:val="24"/>
          <w:lang w:val="lv-LV"/>
        </w:rPr>
        <w:t>IZPILDĪTĀJS</w:t>
      </w:r>
      <w:r w:rsidRPr="00B00AC3">
        <w:rPr>
          <w:sz w:val="24"/>
          <w:szCs w:val="24"/>
          <w:lang w:val="lv-LV"/>
        </w:rPr>
        <w:t xml:space="preserve"> ir atbildīgs par zaudējumiem, kas var rasties PASŪTĪTĀJAM, ja </w:t>
      </w:r>
      <w:r w:rsidRPr="00B00AC3">
        <w:rPr>
          <w:bCs/>
          <w:sz w:val="24"/>
          <w:szCs w:val="24"/>
          <w:lang w:val="lv-LV"/>
        </w:rPr>
        <w:t xml:space="preserve">IZPILDĪTĀJS </w:t>
      </w:r>
      <w:r>
        <w:rPr>
          <w:sz w:val="24"/>
          <w:szCs w:val="24"/>
          <w:lang w:val="lv-LV"/>
        </w:rPr>
        <w:t xml:space="preserve">neievēro līguma 4.2.punktā noteikto termiņu. </w:t>
      </w:r>
    </w:p>
    <w:p w:rsidR="00DC1118" w:rsidRDefault="00DC1118" w:rsidP="00DC1118">
      <w:pPr>
        <w:widowControl/>
        <w:overflowPunct/>
        <w:autoSpaceDE/>
        <w:autoSpaceDN/>
        <w:adjustRightInd/>
        <w:spacing w:line="0" w:lineRule="atLeast"/>
        <w:rPr>
          <w:sz w:val="24"/>
          <w:szCs w:val="24"/>
          <w:lang w:val="lv-LV"/>
        </w:rPr>
      </w:pPr>
    </w:p>
    <w:p w:rsidR="00DC1118" w:rsidRDefault="002B17C5" w:rsidP="00DC1118">
      <w:pPr>
        <w:widowControl/>
        <w:overflowPunct/>
        <w:autoSpaceDE/>
        <w:autoSpaceDN/>
        <w:adjustRightInd/>
        <w:spacing w:line="0" w:lineRule="atLeast"/>
        <w:jc w:val="center"/>
        <w:rPr>
          <w:sz w:val="24"/>
          <w:szCs w:val="24"/>
          <w:lang w:val="lv-LV"/>
        </w:rPr>
      </w:pPr>
      <w:r>
        <w:rPr>
          <w:b/>
          <w:bCs/>
          <w:noProof/>
          <w:kern w:val="0"/>
          <w:sz w:val="24"/>
          <w:szCs w:val="24"/>
          <w:lang w:val="lv-LV"/>
        </w:rPr>
        <w:t>5</w:t>
      </w:r>
      <w:r w:rsidRPr="00416F2D">
        <w:rPr>
          <w:b/>
          <w:bCs/>
          <w:noProof/>
          <w:kern w:val="0"/>
          <w:sz w:val="24"/>
          <w:szCs w:val="24"/>
          <w:lang w:val="lv-LV"/>
        </w:rPr>
        <w:t>.Līguma izpilde un kontrole</w:t>
      </w:r>
    </w:p>
    <w:p w:rsidR="002B17C5" w:rsidRPr="00DC1118" w:rsidRDefault="002B17C5" w:rsidP="00E63F71">
      <w:pPr>
        <w:widowControl/>
        <w:overflowPunct/>
        <w:autoSpaceDE/>
        <w:autoSpaceDN/>
        <w:adjustRightInd/>
        <w:spacing w:line="0" w:lineRule="atLeast"/>
        <w:jc w:val="both"/>
        <w:rPr>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1</w:t>
      </w:r>
      <w:r w:rsidRPr="00416F2D">
        <w:rPr>
          <w:noProof/>
          <w:kern w:val="0"/>
          <w:sz w:val="24"/>
          <w:szCs w:val="24"/>
          <w:lang w:val="lv-LV"/>
        </w:rPr>
        <w:t xml:space="preserve">.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 xml:space="preserve">inās, ka veiktie </w:t>
      </w:r>
      <w:r w:rsidR="007F7EFE">
        <w:rPr>
          <w:noProof/>
          <w:kern w:val="0"/>
          <w:sz w:val="24"/>
          <w:szCs w:val="24"/>
          <w:lang w:val="lv-LV"/>
        </w:rPr>
        <w:t>REMONT</w:t>
      </w:r>
      <w:r>
        <w:rPr>
          <w:noProof/>
          <w:kern w:val="0"/>
          <w:sz w:val="24"/>
          <w:szCs w:val="24"/>
          <w:lang w:val="lv-LV"/>
        </w:rPr>
        <w:t>DARBI atbilst l</w:t>
      </w:r>
      <w:r w:rsidRPr="00416F2D">
        <w:rPr>
          <w:noProof/>
          <w:kern w:val="0"/>
          <w:sz w:val="24"/>
          <w:szCs w:val="24"/>
          <w:lang w:val="lv-LV"/>
        </w:rPr>
        <w:t>īguma nosacījumiem un ir atbilstošā kvalitātē.</w:t>
      </w:r>
    </w:p>
    <w:p w:rsidR="002B17C5" w:rsidRPr="00416F2D" w:rsidRDefault="002B17C5" w:rsidP="00E63F71">
      <w:pPr>
        <w:widowControl/>
        <w:overflowPunct/>
        <w:autoSpaceDE/>
        <w:autoSpaceDN/>
        <w:adjustRightInd/>
        <w:spacing w:line="0" w:lineRule="atLeast"/>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 xml:space="preserve">2. </w:t>
      </w:r>
      <w:r w:rsidRPr="00416F2D">
        <w:rPr>
          <w:noProof/>
          <w:kern w:val="0"/>
          <w:sz w:val="24"/>
          <w:szCs w:val="24"/>
          <w:lang w:val="lv-LV"/>
        </w:rPr>
        <w:t xml:space="preserve"> Pabeigtie </w:t>
      </w:r>
      <w:r w:rsidR="007F7EFE">
        <w:rPr>
          <w:noProof/>
          <w:kern w:val="0"/>
          <w:sz w:val="24"/>
          <w:szCs w:val="24"/>
          <w:lang w:val="lv-LV"/>
        </w:rPr>
        <w:t>REMONT</w:t>
      </w:r>
      <w:r w:rsidRPr="00416F2D">
        <w:rPr>
          <w:noProof/>
          <w:kern w:val="0"/>
          <w:sz w:val="24"/>
          <w:szCs w:val="24"/>
          <w:lang w:val="lv-LV"/>
        </w:rPr>
        <w:t xml:space="preserve">DARBI tiek pieņemti, sastādot </w:t>
      </w:r>
      <w:r w:rsidR="007F7EFE">
        <w:rPr>
          <w:noProof/>
          <w:kern w:val="0"/>
          <w:sz w:val="24"/>
          <w:szCs w:val="24"/>
          <w:lang w:val="lv-LV"/>
        </w:rPr>
        <w:t>REMONT</w:t>
      </w:r>
      <w:r w:rsidRPr="00416F2D">
        <w:rPr>
          <w:noProof/>
          <w:kern w:val="0"/>
          <w:sz w:val="24"/>
          <w:szCs w:val="24"/>
          <w:lang w:val="lv-LV"/>
        </w:rPr>
        <w:t>D</w:t>
      </w:r>
      <w:r>
        <w:rPr>
          <w:noProof/>
          <w:kern w:val="0"/>
          <w:sz w:val="24"/>
          <w:szCs w:val="24"/>
          <w:lang w:val="lv-LV"/>
        </w:rPr>
        <w:t>ARBU</w:t>
      </w:r>
      <w:r w:rsidRPr="00416F2D">
        <w:rPr>
          <w:noProof/>
          <w:kern w:val="0"/>
          <w:sz w:val="24"/>
          <w:szCs w:val="24"/>
          <w:lang w:val="lv-LV"/>
        </w:rPr>
        <w:t xml:space="preserve"> nodošanas</w:t>
      </w:r>
      <w:r w:rsidR="00C95553">
        <w:rPr>
          <w:noProof/>
          <w:kern w:val="0"/>
          <w:sz w:val="24"/>
          <w:szCs w:val="24"/>
          <w:lang w:val="lv-LV"/>
        </w:rPr>
        <w:t>-pieņemšanas</w:t>
      </w:r>
      <w:r w:rsidRPr="00416F2D">
        <w:rPr>
          <w:noProof/>
          <w:kern w:val="0"/>
          <w:sz w:val="24"/>
          <w:szCs w:val="24"/>
          <w:lang w:val="lv-LV"/>
        </w:rPr>
        <w:t xml:space="preserve"> aktu, ko paraksta ab</w:t>
      </w:r>
      <w:r>
        <w:rPr>
          <w:noProof/>
          <w:kern w:val="0"/>
          <w:sz w:val="24"/>
          <w:szCs w:val="24"/>
          <w:lang w:val="lv-LV"/>
        </w:rPr>
        <w:t>i Līdzēji</w:t>
      </w:r>
      <w:r w:rsidRPr="00416F2D">
        <w:rPr>
          <w:noProof/>
          <w:kern w:val="0"/>
          <w:sz w:val="24"/>
          <w:szCs w:val="24"/>
          <w:lang w:val="lv-LV"/>
        </w:rPr>
        <w:t xml:space="preserve">. </w:t>
      </w:r>
    </w:p>
    <w:p w:rsidR="002B17C5" w:rsidRPr="00416F2D" w:rsidRDefault="002B17C5" w:rsidP="00E63F71">
      <w:pPr>
        <w:widowControl/>
        <w:tabs>
          <w:tab w:val="left" w:pos="284"/>
        </w:tabs>
        <w:overflowPunct/>
        <w:autoSpaceDE/>
        <w:autoSpaceDN/>
        <w:adjustRightInd/>
        <w:spacing w:line="0" w:lineRule="atLeast"/>
        <w:jc w:val="both"/>
        <w:rPr>
          <w:noProof/>
          <w:kern w:val="0"/>
          <w:sz w:val="24"/>
          <w:szCs w:val="24"/>
          <w:lang w:val="lv-LV"/>
        </w:rPr>
      </w:pPr>
      <w:r>
        <w:rPr>
          <w:caps/>
          <w:noProof/>
          <w:kern w:val="0"/>
          <w:sz w:val="24"/>
          <w:szCs w:val="24"/>
          <w:lang w:val="lv-LV"/>
        </w:rPr>
        <w:t>5</w:t>
      </w:r>
      <w:r w:rsidRPr="00416F2D">
        <w:rPr>
          <w:caps/>
          <w:noProof/>
          <w:kern w:val="0"/>
          <w:sz w:val="24"/>
          <w:szCs w:val="24"/>
          <w:lang w:val="lv-LV"/>
        </w:rPr>
        <w:t>.</w:t>
      </w:r>
      <w:r>
        <w:rPr>
          <w:caps/>
          <w:noProof/>
          <w:kern w:val="0"/>
          <w:sz w:val="24"/>
          <w:szCs w:val="24"/>
          <w:lang w:val="lv-LV"/>
        </w:rPr>
        <w:t>3</w:t>
      </w:r>
      <w:r w:rsidRPr="00416F2D">
        <w:rPr>
          <w:caps/>
          <w:noProof/>
          <w:kern w:val="0"/>
          <w:sz w:val="24"/>
          <w:szCs w:val="24"/>
          <w:lang w:val="lv-LV"/>
        </w:rPr>
        <w:t>. Pasūtītājs</w:t>
      </w:r>
      <w:r w:rsidRPr="00416F2D">
        <w:rPr>
          <w:noProof/>
          <w:kern w:val="0"/>
          <w:sz w:val="24"/>
          <w:szCs w:val="24"/>
          <w:lang w:val="lv-LV"/>
        </w:rPr>
        <w:t xml:space="preserve"> ir</w:t>
      </w:r>
      <w:r>
        <w:rPr>
          <w:noProof/>
          <w:kern w:val="0"/>
          <w:sz w:val="24"/>
          <w:szCs w:val="24"/>
          <w:lang w:val="lv-LV"/>
        </w:rPr>
        <w:t xml:space="preserve"> tiesīgs veikt kontroli par l</w:t>
      </w:r>
      <w:r w:rsidRPr="00416F2D">
        <w:rPr>
          <w:noProof/>
          <w:kern w:val="0"/>
          <w:sz w:val="24"/>
          <w:szCs w:val="24"/>
          <w:lang w:val="lv-LV"/>
        </w:rPr>
        <w:t>īguma izpildi, pieaicinot speciālistus un ekspertus, pieprasīt un saņemt no IZPILDĪTĀJA ar pasūtījumu izpildi saistītos dokumentus vai to kopijas.</w:t>
      </w:r>
    </w:p>
    <w:p w:rsidR="002B17C5" w:rsidRPr="00416F2D" w:rsidRDefault="002B17C5" w:rsidP="003755A1">
      <w:pPr>
        <w:widowControl/>
        <w:overflowPunct/>
        <w:autoSpaceDE/>
        <w:autoSpaceDN/>
        <w:adjustRightInd/>
        <w:spacing w:after="200" w:line="276" w:lineRule="auto"/>
        <w:jc w:val="center"/>
        <w:rPr>
          <w:b/>
          <w:color w:val="000000"/>
          <w:kern w:val="0"/>
          <w:sz w:val="24"/>
          <w:szCs w:val="24"/>
          <w:lang w:val="lv-LV"/>
        </w:rPr>
      </w:pPr>
      <w:r>
        <w:rPr>
          <w:b/>
          <w:color w:val="000000"/>
          <w:kern w:val="0"/>
          <w:sz w:val="24"/>
          <w:szCs w:val="24"/>
          <w:lang w:val="lv-LV"/>
        </w:rPr>
        <w:t>6</w:t>
      </w:r>
      <w:r w:rsidRPr="00416F2D">
        <w:rPr>
          <w:b/>
          <w:color w:val="000000"/>
          <w:kern w:val="0"/>
          <w:sz w:val="24"/>
          <w:szCs w:val="24"/>
          <w:lang w:val="lv-LV"/>
        </w:rPr>
        <w:t>.</w:t>
      </w:r>
      <w:r>
        <w:rPr>
          <w:b/>
          <w:color w:val="000000"/>
          <w:kern w:val="0"/>
          <w:sz w:val="24"/>
          <w:szCs w:val="24"/>
          <w:lang w:val="lv-LV"/>
        </w:rPr>
        <w:t xml:space="preserve"> </w:t>
      </w:r>
      <w:r w:rsidRPr="00416F2D">
        <w:rPr>
          <w:b/>
          <w:color w:val="000000"/>
          <w:kern w:val="0"/>
          <w:sz w:val="24"/>
          <w:szCs w:val="24"/>
          <w:lang w:val="lv-LV"/>
        </w:rPr>
        <w:t>Līdzēju tiesības un pienākumi</w:t>
      </w:r>
    </w:p>
    <w:p w:rsidR="002B17C5" w:rsidRDefault="002B17C5" w:rsidP="002B17C5">
      <w:pPr>
        <w:widowControl/>
        <w:overflowPunct/>
        <w:autoSpaceDE/>
        <w:autoSpaceDN/>
        <w:adjustRightInd/>
        <w:jc w:val="both"/>
        <w:rPr>
          <w:color w:val="000000"/>
          <w:kern w:val="0"/>
          <w:sz w:val="24"/>
          <w:szCs w:val="24"/>
          <w:lang w:val="lv-LV"/>
        </w:rPr>
      </w:pPr>
      <w:r>
        <w:rPr>
          <w:color w:val="000000"/>
          <w:kern w:val="0"/>
          <w:sz w:val="24"/>
          <w:szCs w:val="24"/>
          <w:lang w:val="lv-LV"/>
        </w:rPr>
        <w:t>6</w:t>
      </w:r>
      <w:r w:rsidRPr="00416F2D">
        <w:rPr>
          <w:color w:val="000000"/>
          <w:kern w:val="0"/>
          <w:sz w:val="24"/>
          <w:szCs w:val="24"/>
          <w:lang w:val="lv-LV"/>
        </w:rPr>
        <w:t>.1. PASŪTĪTĀJA tiesības un pienākumi:</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lastRenderedPageBreak/>
        <w:t>6</w:t>
      </w:r>
      <w:r w:rsidRPr="00416F2D">
        <w:rPr>
          <w:color w:val="000000"/>
          <w:kern w:val="0"/>
          <w:sz w:val="24"/>
          <w:szCs w:val="24"/>
          <w:lang w:val="lv-LV"/>
        </w:rPr>
        <w:t xml:space="preserve">.1.1. PASŪTĪTĀJS maksā par kvalitatīvi izpildītajiem un pieņemtajiem </w:t>
      </w:r>
      <w:r w:rsidR="007F7EFE">
        <w:rPr>
          <w:color w:val="000000"/>
          <w:kern w:val="0"/>
          <w:sz w:val="24"/>
          <w:szCs w:val="24"/>
          <w:lang w:val="lv-LV"/>
        </w:rPr>
        <w:t>REMONT</w:t>
      </w:r>
      <w:r w:rsidRPr="00416F2D">
        <w:rPr>
          <w:color w:val="000000"/>
          <w:kern w:val="0"/>
          <w:sz w:val="24"/>
          <w:szCs w:val="24"/>
          <w:lang w:val="lv-LV"/>
        </w:rPr>
        <w:t>DARBIEM saskaņā ar līguma nosacījumiem;</w:t>
      </w:r>
    </w:p>
    <w:p w:rsidR="002B17C5" w:rsidRPr="00416F2D"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.1.2. PASŪTĪTĀJAM ir tiesības veikt grozījumus līguma 1.1. punktā paredzētajā </w:t>
      </w:r>
      <w:r w:rsidR="007F7EFE">
        <w:rPr>
          <w:color w:val="000000"/>
          <w:kern w:val="0"/>
          <w:sz w:val="24"/>
          <w:szCs w:val="24"/>
          <w:lang w:val="lv-LV"/>
        </w:rPr>
        <w:t>REMONT</w:t>
      </w:r>
      <w:r w:rsidRPr="00416F2D">
        <w:rPr>
          <w:color w:val="000000"/>
          <w:kern w:val="0"/>
          <w:sz w:val="24"/>
          <w:szCs w:val="24"/>
          <w:lang w:val="lv-LV"/>
        </w:rPr>
        <w:t>DARBU apjomā, līgumā un normatīvajos aktos noteiktajā kārtībā;</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.1.3. PASŪTĪTĀJAM ir tiesības kontrolēt līguma izpildes gaitu, veikt </w:t>
      </w:r>
      <w:r w:rsidR="002B3B4D">
        <w:rPr>
          <w:color w:val="000000"/>
          <w:kern w:val="0"/>
          <w:sz w:val="24"/>
          <w:szCs w:val="24"/>
          <w:lang w:val="lv-LV"/>
        </w:rPr>
        <w:t>REMONT</w:t>
      </w:r>
      <w:r w:rsidRPr="00416F2D">
        <w:rPr>
          <w:color w:val="000000"/>
          <w:kern w:val="0"/>
          <w:sz w:val="24"/>
          <w:szCs w:val="24"/>
          <w:lang w:val="lv-LV"/>
        </w:rPr>
        <w:t>DARBU kvalitātes kontroles pasākumus un pieprasīt no IZPILDĪTĀJA kontroles veikšanai nepieciešamo informāciju, norādot tās sniegšanas termiņu;</w:t>
      </w:r>
    </w:p>
    <w:p w:rsidR="002B17C5" w:rsidRDefault="002B17C5" w:rsidP="002B17C5">
      <w:pPr>
        <w:widowControl/>
        <w:tabs>
          <w:tab w:val="left" w:pos="709"/>
        </w:tabs>
        <w:overflowPunct/>
        <w:autoSpaceDE/>
        <w:autoSpaceDN/>
        <w:adjustRightInd/>
        <w:ind w:left="567"/>
        <w:jc w:val="both"/>
        <w:rPr>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.1.4. PASŪTĪTĀJS nodrošina IZPILDĪTĀJU ar </w:t>
      </w:r>
      <w:r w:rsidR="002B3B4D">
        <w:rPr>
          <w:iCs/>
          <w:color w:val="000000"/>
          <w:kern w:val="0"/>
          <w:sz w:val="24"/>
          <w:szCs w:val="24"/>
          <w:lang w:val="lv-LV"/>
        </w:rPr>
        <w:t>REMONT</w:t>
      </w:r>
      <w:r w:rsidRPr="00416F2D">
        <w:rPr>
          <w:iCs/>
          <w:color w:val="000000"/>
          <w:kern w:val="0"/>
          <w:sz w:val="24"/>
          <w:szCs w:val="24"/>
          <w:lang w:val="lv-LV"/>
        </w:rPr>
        <w:t>DARBU veikšanai nepieciešamo dokumentāciju, kas ir PASŪTĪTĀJA rīcībā</w:t>
      </w:r>
      <w:r w:rsidRPr="00416F2D">
        <w:rPr>
          <w:color w:val="000000"/>
          <w:kern w:val="0"/>
          <w:sz w:val="24"/>
          <w:szCs w:val="24"/>
          <w:lang w:val="lv-LV"/>
        </w:rPr>
        <w:t>;</w:t>
      </w:r>
    </w:p>
    <w:p w:rsidR="002B17C5" w:rsidRDefault="002B17C5" w:rsidP="002B17C5">
      <w:pPr>
        <w:widowControl/>
        <w:tabs>
          <w:tab w:val="left" w:pos="709"/>
        </w:tabs>
        <w:overflowPunct/>
        <w:autoSpaceDE/>
        <w:autoSpaceDN/>
        <w:adjustRightInd/>
        <w:ind w:left="567"/>
        <w:jc w:val="both"/>
        <w:rPr>
          <w:b/>
          <w:color w:val="000000"/>
          <w:kern w:val="0"/>
          <w:sz w:val="24"/>
          <w:szCs w:val="24"/>
          <w:lang w:val="lv-LV"/>
        </w:rPr>
      </w:pPr>
      <w:r w:rsidRPr="00C00D67">
        <w:rPr>
          <w:color w:val="000000"/>
          <w:kern w:val="0"/>
          <w:sz w:val="24"/>
          <w:szCs w:val="24"/>
          <w:lang w:val="lv-LV"/>
        </w:rPr>
        <w:t>6.1.5.</w:t>
      </w:r>
      <w:r>
        <w:rPr>
          <w:b/>
          <w:color w:val="000000"/>
          <w:kern w:val="0"/>
          <w:sz w:val="24"/>
          <w:szCs w:val="24"/>
          <w:lang w:val="lv-LV"/>
        </w:rPr>
        <w:t xml:space="preserve"> </w:t>
      </w:r>
      <w:r>
        <w:rPr>
          <w:sz w:val="24"/>
          <w:szCs w:val="24"/>
          <w:lang w:val="lv-LV"/>
        </w:rPr>
        <w:t>PASŪTĪTĀJS saskaņā ar Lokālajā</w:t>
      </w:r>
      <w:r w:rsidR="00DC1118">
        <w:rPr>
          <w:sz w:val="24"/>
          <w:szCs w:val="24"/>
          <w:lang w:val="lv-LV"/>
        </w:rPr>
        <w:t>s</w:t>
      </w:r>
      <w:r>
        <w:rPr>
          <w:sz w:val="24"/>
          <w:szCs w:val="24"/>
          <w:lang w:val="lv-LV"/>
        </w:rPr>
        <w:t xml:space="preserve"> tāmē</w:t>
      </w:r>
      <w:r w:rsidR="00DC1118">
        <w:rPr>
          <w:sz w:val="24"/>
          <w:szCs w:val="24"/>
          <w:lang w:val="lv-LV"/>
        </w:rPr>
        <w:t>s</w:t>
      </w:r>
      <w:r>
        <w:rPr>
          <w:sz w:val="24"/>
          <w:szCs w:val="24"/>
          <w:lang w:val="lv-LV"/>
        </w:rPr>
        <w:t xml:space="preserve"> noteiktajām </w:t>
      </w:r>
      <w:r w:rsidR="002B3B4D">
        <w:rPr>
          <w:sz w:val="24"/>
          <w:szCs w:val="24"/>
          <w:lang w:val="lv-LV"/>
        </w:rPr>
        <w:t>REMONT</w:t>
      </w:r>
      <w:r>
        <w:rPr>
          <w:sz w:val="24"/>
          <w:szCs w:val="24"/>
          <w:lang w:val="lv-LV"/>
        </w:rPr>
        <w:t xml:space="preserve">DARBU izpildes cenām maksā IZPILDĪTĀJAM tikai par faktiski izpildīto un PASŪTĪTĀJAM ar abpusēji parakstītu nodošanas-pieņemšanas aktu nodot </w:t>
      </w:r>
      <w:r w:rsidR="002B3B4D">
        <w:rPr>
          <w:sz w:val="24"/>
          <w:szCs w:val="24"/>
          <w:lang w:val="lv-LV"/>
        </w:rPr>
        <w:t>REMONT</w:t>
      </w:r>
      <w:r>
        <w:rPr>
          <w:sz w:val="24"/>
          <w:szCs w:val="24"/>
          <w:lang w:val="lv-LV"/>
        </w:rPr>
        <w:t xml:space="preserve">DARBU apjomu. </w:t>
      </w:r>
      <w:r w:rsidR="003755A1">
        <w:rPr>
          <w:sz w:val="24"/>
          <w:szCs w:val="24"/>
          <w:lang w:val="lv-LV"/>
        </w:rPr>
        <w:t>Lokālajā t</w:t>
      </w:r>
      <w:r>
        <w:rPr>
          <w:sz w:val="24"/>
          <w:szCs w:val="24"/>
          <w:lang w:val="lv-LV"/>
        </w:rPr>
        <w:t xml:space="preserve">āmē noteiktās vienību cenas ir fiksētas un tās nekādā gadījumā nevar tikt paaugstinātas; </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w:t>
      </w:r>
      <w:r>
        <w:rPr>
          <w:color w:val="000000"/>
          <w:kern w:val="0"/>
          <w:sz w:val="24"/>
          <w:szCs w:val="24"/>
          <w:lang w:val="lv-LV"/>
        </w:rPr>
        <w:t>6</w:t>
      </w:r>
      <w:r w:rsidRPr="00416F2D">
        <w:rPr>
          <w:color w:val="000000"/>
          <w:kern w:val="0"/>
          <w:sz w:val="24"/>
          <w:szCs w:val="24"/>
          <w:lang w:val="lv-LV"/>
        </w:rPr>
        <w:t xml:space="preserve">. </w:t>
      </w:r>
      <w:r w:rsidRPr="00416F2D">
        <w:rPr>
          <w:iCs/>
          <w:color w:val="000000"/>
          <w:kern w:val="0"/>
          <w:sz w:val="24"/>
          <w:szCs w:val="24"/>
          <w:lang w:val="lv-LV"/>
        </w:rPr>
        <w:t xml:space="preserve">Ja IZPILDĪTĀJS neievēro </w:t>
      </w:r>
      <w:r>
        <w:rPr>
          <w:iCs/>
          <w:color w:val="000000"/>
          <w:kern w:val="0"/>
          <w:sz w:val="24"/>
          <w:szCs w:val="24"/>
          <w:lang w:val="lv-LV"/>
        </w:rPr>
        <w:t>līgumā</w:t>
      </w:r>
      <w:r w:rsidRPr="00416F2D">
        <w:rPr>
          <w:iCs/>
          <w:color w:val="000000"/>
          <w:kern w:val="0"/>
          <w:sz w:val="24"/>
          <w:szCs w:val="24"/>
          <w:lang w:val="lv-LV"/>
        </w:rPr>
        <w:t xml:space="preserve"> noteiktās prasības, PASŪTĪTĀJS ir tiesīgs apturēt </w:t>
      </w:r>
      <w:r w:rsidR="002B3B4D">
        <w:rPr>
          <w:iCs/>
          <w:color w:val="000000"/>
          <w:kern w:val="0"/>
          <w:sz w:val="24"/>
          <w:szCs w:val="24"/>
          <w:lang w:val="lv-LV"/>
        </w:rPr>
        <w:t>REMONT</w:t>
      </w:r>
      <w:r w:rsidRPr="00416F2D">
        <w:rPr>
          <w:iCs/>
          <w:color w:val="000000"/>
          <w:kern w:val="0"/>
          <w:sz w:val="24"/>
          <w:szCs w:val="24"/>
          <w:lang w:val="lv-LV"/>
        </w:rPr>
        <w:t>DARBU veikšanu līdz pārkāpuma novēršanai vai zaudējumu segšanai;</w:t>
      </w:r>
    </w:p>
    <w:p w:rsidR="002B17C5" w:rsidRDefault="002B17C5" w:rsidP="002B17C5">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.1.7. PASŪTĪTĀJAM ir tiesības vienpusēji aprēķināt un ieturēt no IZPILDĪTĀJA iesniegtā rēķina par paveiktajiem darbiem </w:t>
      </w:r>
      <w:r>
        <w:rPr>
          <w:iCs/>
          <w:color w:val="000000"/>
          <w:kern w:val="0"/>
          <w:sz w:val="24"/>
          <w:szCs w:val="24"/>
          <w:lang w:val="lv-LV"/>
        </w:rPr>
        <w:t>l</w:t>
      </w:r>
      <w:r w:rsidRPr="00416F2D">
        <w:rPr>
          <w:iCs/>
          <w:color w:val="000000"/>
          <w:kern w:val="0"/>
          <w:sz w:val="24"/>
          <w:szCs w:val="24"/>
          <w:lang w:val="lv-LV"/>
        </w:rPr>
        <w:t>īguma 2.</w:t>
      </w:r>
      <w:r>
        <w:rPr>
          <w:iCs/>
          <w:color w:val="000000"/>
          <w:kern w:val="0"/>
          <w:sz w:val="24"/>
          <w:szCs w:val="24"/>
          <w:lang w:val="lv-LV"/>
        </w:rPr>
        <w:t>5</w:t>
      </w:r>
      <w:r w:rsidRPr="00416F2D">
        <w:rPr>
          <w:iCs/>
          <w:color w:val="000000"/>
          <w:kern w:val="0"/>
          <w:sz w:val="24"/>
          <w:szCs w:val="24"/>
          <w:lang w:val="lv-LV"/>
        </w:rPr>
        <w:t>.punktā norādīto līgumsodu.</w:t>
      </w:r>
    </w:p>
    <w:p w:rsidR="002B17C5" w:rsidRDefault="002B17C5" w:rsidP="002B17C5">
      <w:pPr>
        <w:widowControl/>
        <w:overflowPunct/>
        <w:autoSpaceDE/>
        <w:autoSpaceDN/>
        <w:adjustRightInd/>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2. IZPILDĪTĀJA tiesības un pienākumi:</w:t>
      </w:r>
    </w:p>
    <w:p w:rsidR="002B17C5" w:rsidRPr="003473AF" w:rsidRDefault="002B17C5" w:rsidP="002B17C5">
      <w:pPr>
        <w:widowControl/>
        <w:overflowPunct/>
        <w:autoSpaceDE/>
        <w:autoSpaceDN/>
        <w:adjustRightInd/>
        <w:spacing w:line="20" w:lineRule="atLeast"/>
        <w:ind w:left="567"/>
        <w:jc w:val="both"/>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.2.1. IZPILDĪTĀJS apņemas ievērot iepirkuma </w:t>
      </w:r>
      <w:r>
        <w:rPr>
          <w:color w:val="000000"/>
          <w:kern w:val="0"/>
          <w:sz w:val="24"/>
          <w:szCs w:val="24"/>
          <w:lang w:val="lv-LV"/>
        </w:rPr>
        <w:t>p</w:t>
      </w:r>
      <w:r w:rsidRPr="00416F2D">
        <w:rPr>
          <w:color w:val="000000"/>
          <w:kern w:val="0"/>
          <w:sz w:val="24"/>
          <w:szCs w:val="24"/>
          <w:lang w:val="lv-LV"/>
        </w:rPr>
        <w:t>iedāvājuma nosacījumus un līguma</w:t>
      </w:r>
      <w:r>
        <w:rPr>
          <w:color w:val="000000"/>
          <w:kern w:val="0"/>
          <w:sz w:val="24"/>
          <w:szCs w:val="24"/>
          <w:lang w:val="lv-LV"/>
        </w:rPr>
        <w:t xml:space="preserve"> </w:t>
      </w:r>
      <w:r w:rsidRPr="00416F2D">
        <w:rPr>
          <w:color w:val="000000"/>
          <w:kern w:val="0"/>
          <w:sz w:val="24"/>
          <w:szCs w:val="24"/>
          <w:lang w:val="lv-LV"/>
        </w:rPr>
        <w:t>noteikumus.</w:t>
      </w:r>
    </w:p>
    <w:p w:rsidR="002B17C5" w:rsidRDefault="002B17C5" w:rsidP="002B17C5">
      <w:pPr>
        <w:widowControl/>
        <w:overflowPunct/>
        <w:autoSpaceDE/>
        <w:autoSpaceDN/>
        <w:adjustRightInd/>
        <w:spacing w:line="20" w:lineRule="atLeast"/>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2</w:t>
      </w:r>
      <w:r w:rsidRPr="00416F2D">
        <w:rPr>
          <w:color w:val="000000"/>
          <w:kern w:val="0"/>
          <w:sz w:val="24"/>
          <w:szCs w:val="24"/>
          <w:lang w:val="lv-LV"/>
        </w:rPr>
        <w:t xml:space="preserve">. </w:t>
      </w:r>
      <w:r w:rsidRPr="00416F2D">
        <w:rPr>
          <w:kern w:val="0"/>
          <w:sz w:val="24"/>
          <w:szCs w:val="24"/>
          <w:lang w:val="lv-LV"/>
        </w:rPr>
        <w:t xml:space="preserve">IZPILDĪTĀJAM jāpabeidz </w:t>
      </w:r>
      <w:r w:rsidR="002B3B4D">
        <w:rPr>
          <w:kern w:val="0"/>
          <w:sz w:val="24"/>
          <w:szCs w:val="24"/>
          <w:lang w:val="lv-LV"/>
        </w:rPr>
        <w:t>REMONT</w:t>
      </w:r>
      <w:r w:rsidRPr="00416F2D">
        <w:rPr>
          <w:kern w:val="0"/>
          <w:sz w:val="24"/>
          <w:szCs w:val="24"/>
          <w:lang w:val="lv-LV"/>
        </w:rPr>
        <w:t>D</w:t>
      </w:r>
      <w:r>
        <w:rPr>
          <w:kern w:val="0"/>
          <w:sz w:val="24"/>
          <w:szCs w:val="24"/>
          <w:lang w:val="lv-LV"/>
        </w:rPr>
        <w:t>ARBI</w:t>
      </w:r>
      <w:r w:rsidRPr="00416F2D">
        <w:rPr>
          <w:kern w:val="0"/>
          <w:sz w:val="24"/>
          <w:szCs w:val="24"/>
          <w:lang w:val="lv-LV"/>
        </w:rPr>
        <w:t xml:space="preserve"> </w:t>
      </w:r>
      <w:r>
        <w:rPr>
          <w:kern w:val="0"/>
          <w:sz w:val="24"/>
          <w:szCs w:val="24"/>
          <w:lang w:val="lv-LV"/>
        </w:rPr>
        <w:t>l</w:t>
      </w:r>
      <w:r w:rsidRPr="00416F2D">
        <w:rPr>
          <w:kern w:val="0"/>
          <w:sz w:val="24"/>
          <w:szCs w:val="24"/>
          <w:lang w:val="lv-LV"/>
        </w:rPr>
        <w:t xml:space="preserve">īguma </w:t>
      </w:r>
      <w:r>
        <w:rPr>
          <w:kern w:val="0"/>
          <w:sz w:val="24"/>
          <w:szCs w:val="24"/>
          <w:lang w:val="lv-LV"/>
        </w:rPr>
        <w:t>4.2.</w:t>
      </w:r>
      <w:r w:rsidRPr="00416F2D">
        <w:rPr>
          <w:kern w:val="0"/>
          <w:sz w:val="24"/>
          <w:szCs w:val="24"/>
          <w:lang w:val="lv-LV"/>
        </w:rPr>
        <w:t xml:space="preserve"> punkt</w:t>
      </w:r>
      <w:r>
        <w:rPr>
          <w:kern w:val="0"/>
          <w:sz w:val="24"/>
          <w:szCs w:val="24"/>
          <w:lang w:val="lv-LV"/>
        </w:rPr>
        <w:t>ā norādītajā termiņā</w:t>
      </w:r>
      <w:r w:rsidRPr="00416F2D">
        <w:rPr>
          <w:kern w:val="0"/>
          <w:sz w:val="24"/>
          <w:szCs w:val="24"/>
          <w:lang w:val="lv-LV"/>
        </w:rPr>
        <w:t>.</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3</w:t>
      </w:r>
      <w:r w:rsidRPr="00416F2D">
        <w:rPr>
          <w:color w:val="000000"/>
          <w:kern w:val="0"/>
          <w:sz w:val="24"/>
          <w:szCs w:val="24"/>
          <w:lang w:val="lv-LV"/>
        </w:rPr>
        <w:t xml:space="preserve">. IZPILDĪTĀJS ar saviem resursiem kvalitatīvi, atbilstoši spēkā esošajiem Latvijas Republikas normatīvajiem aktiem, līguma nosacījumiem un </w:t>
      </w:r>
      <w:r>
        <w:rPr>
          <w:color w:val="000000"/>
          <w:kern w:val="0"/>
          <w:sz w:val="24"/>
          <w:szCs w:val="24"/>
          <w:lang w:val="lv-LV"/>
        </w:rPr>
        <w:t>l</w:t>
      </w:r>
      <w:r w:rsidRPr="00416F2D">
        <w:rPr>
          <w:color w:val="000000"/>
          <w:kern w:val="0"/>
          <w:sz w:val="24"/>
          <w:szCs w:val="24"/>
          <w:lang w:val="lv-LV"/>
        </w:rPr>
        <w:t xml:space="preserve">īgumā noteiktajā termiņā kvalitatīvi izpilda </w:t>
      </w:r>
      <w:r w:rsidR="002B3B4D">
        <w:rPr>
          <w:color w:val="000000"/>
          <w:kern w:val="0"/>
          <w:sz w:val="24"/>
          <w:szCs w:val="24"/>
          <w:lang w:val="lv-LV"/>
        </w:rPr>
        <w:t>REMONT</w:t>
      </w:r>
      <w:r w:rsidRPr="00416F2D">
        <w:rPr>
          <w:color w:val="000000"/>
          <w:kern w:val="0"/>
          <w:sz w:val="24"/>
          <w:szCs w:val="24"/>
          <w:lang w:val="lv-LV"/>
        </w:rPr>
        <w:t xml:space="preserve">DARBUS saskaņā ar tehnisko specifikāciju un līguma nosacījumiem, t.sk. nodrošina </w:t>
      </w:r>
      <w:r w:rsidR="002B3B4D">
        <w:rPr>
          <w:color w:val="000000"/>
          <w:kern w:val="0"/>
          <w:sz w:val="24"/>
          <w:szCs w:val="24"/>
          <w:lang w:val="lv-LV"/>
        </w:rPr>
        <w:t>REMONT</w:t>
      </w:r>
      <w:r w:rsidRPr="00416F2D">
        <w:rPr>
          <w:color w:val="000000"/>
          <w:kern w:val="0"/>
          <w:sz w:val="24"/>
          <w:szCs w:val="24"/>
          <w:lang w:val="lv-LV"/>
        </w:rPr>
        <w:t>DARBU izpildi ar nepieciešamajiem materiāliem, mehānismiem, instrumentiem, transportu u.c. resursiem;</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4</w:t>
      </w:r>
      <w:r w:rsidRPr="00416F2D">
        <w:rPr>
          <w:color w:val="000000"/>
          <w:kern w:val="0"/>
          <w:sz w:val="24"/>
          <w:szCs w:val="24"/>
          <w:lang w:val="lv-LV"/>
        </w:rPr>
        <w:t xml:space="preserve">. IZPILDĪTĀJS atbild par spēkā esošo drošības tehnikas, darba aizsardzības, valsts ugunsdrošības un citu noteikumu ievērošanu, kas attiecas uz </w:t>
      </w:r>
      <w:r w:rsidR="002B3B4D">
        <w:rPr>
          <w:color w:val="000000"/>
          <w:kern w:val="0"/>
          <w:sz w:val="24"/>
          <w:szCs w:val="24"/>
          <w:lang w:val="lv-LV"/>
        </w:rPr>
        <w:t>REMONT</w:t>
      </w:r>
      <w:r w:rsidRPr="00416F2D">
        <w:rPr>
          <w:color w:val="000000"/>
          <w:kern w:val="0"/>
          <w:sz w:val="24"/>
          <w:szCs w:val="24"/>
          <w:lang w:val="lv-LV"/>
        </w:rPr>
        <w:t>DARBU veikšanu;</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5</w:t>
      </w:r>
      <w:r w:rsidRPr="00416F2D">
        <w:rPr>
          <w:color w:val="000000"/>
          <w:kern w:val="0"/>
          <w:sz w:val="24"/>
          <w:szCs w:val="24"/>
          <w:lang w:val="lv-LV"/>
        </w:rPr>
        <w:t xml:space="preserve">. IZPILDĪTĀJS ne vēlāk kā </w:t>
      </w:r>
      <w:r w:rsidR="002B3B4D">
        <w:rPr>
          <w:color w:val="000000"/>
          <w:kern w:val="0"/>
          <w:sz w:val="24"/>
          <w:szCs w:val="24"/>
          <w:lang w:val="lv-LV"/>
        </w:rPr>
        <w:t>REMONT</w:t>
      </w:r>
      <w:r>
        <w:rPr>
          <w:color w:val="000000"/>
          <w:kern w:val="0"/>
          <w:sz w:val="24"/>
          <w:szCs w:val="24"/>
          <w:lang w:val="lv-LV"/>
        </w:rPr>
        <w:t>DARBU</w:t>
      </w:r>
      <w:r w:rsidRPr="00416F2D">
        <w:rPr>
          <w:color w:val="000000"/>
          <w:kern w:val="0"/>
          <w:sz w:val="24"/>
          <w:szCs w:val="24"/>
          <w:lang w:val="lv-LV"/>
        </w:rPr>
        <w:t xml:space="preserve"> pabeigšanas dienā veic visu būvgružu izvešanu no objekta un sakārto </w:t>
      </w:r>
      <w:r w:rsidR="003755A1">
        <w:rPr>
          <w:color w:val="000000"/>
          <w:kern w:val="0"/>
          <w:sz w:val="24"/>
          <w:szCs w:val="24"/>
          <w:lang w:val="lv-LV"/>
        </w:rPr>
        <w:t>REMONTDARBU</w:t>
      </w:r>
      <w:r w:rsidR="003755A1" w:rsidRPr="00416F2D">
        <w:rPr>
          <w:color w:val="000000"/>
          <w:kern w:val="0"/>
          <w:sz w:val="24"/>
          <w:szCs w:val="24"/>
          <w:lang w:val="lv-LV"/>
        </w:rPr>
        <w:t xml:space="preserve"> </w:t>
      </w:r>
      <w:r w:rsidRPr="00416F2D">
        <w:rPr>
          <w:color w:val="000000"/>
          <w:kern w:val="0"/>
          <w:sz w:val="24"/>
          <w:szCs w:val="24"/>
          <w:lang w:val="lv-LV"/>
        </w:rPr>
        <w:t xml:space="preserve">veikšanas vietas apkārtni </w:t>
      </w:r>
      <w:r>
        <w:rPr>
          <w:color w:val="000000"/>
          <w:kern w:val="0"/>
          <w:sz w:val="24"/>
          <w:szCs w:val="24"/>
          <w:lang w:val="lv-LV"/>
        </w:rPr>
        <w:t xml:space="preserve">IZPILDĪTĀJA </w:t>
      </w:r>
      <w:r w:rsidRPr="00416F2D">
        <w:rPr>
          <w:color w:val="000000"/>
          <w:kern w:val="0"/>
          <w:sz w:val="24"/>
          <w:szCs w:val="24"/>
          <w:lang w:val="lv-LV"/>
        </w:rPr>
        <w:t>darbības zonā;</w:t>
      </w:r>
    </w:p>
    <w:p w:rsidR="002B17C5" w:rsidRDefault="002B17C5" w:rsidP="002B17C5">
      <w:pPr>
        <w:widowControl/>
        <w:overflowPunct/>
        <w:autoSpaceDE/>
        <w:autoSpaceDN/>
        <w:adjustRightInd/>
        <w:ind w:left="567"/>
        <w:jc w:val="both"/>
        <w:rPr>
          <w:b/>
          <w:color w:val="000000"/>
          <w:kern w:val="0"/>
          <w:sz w:val="24"/>
          <w:szCs w:val="24"/>
          <w:lang w:val="lv-LV"/>
        </w:rPr>
      </w:pPr>
      <w:r>
        <w:rPr>
          <w:kern w:val="0"/>
          <w:sz w:val="24"/>
          <w:szCs w:val="24"/>
          <w:lang w:val="lv-LV"/>
        </w:rPr>
        <w:t>6</w:t>
      </w:r>
      <w:r w:rsidRPr="00416F2D">
        <w:rPr>
          <w:kern w:val="0"/>
          <w:sz w:val="24"/>
          <w:szCs w:val="24"/>
          <w:lang w:val="lv-LV"/>
        </w:rPr>
        <w:t>.2.</w:t>
      </w:r>
      <w:r>
        <w:rPr>
          <w:kern w:val="0"/>
          <w:sz w:val="24"/>
          <w:szCs w:val="24"/>
          <w:lang w:val="lv-LV"/>
        </w:rPr>
        <w:t>6</w:t>
      </w:r>
      <w:r w:rsidRPr="00416F2D">
        <w:rPr>
          <w:kern w:val="0"/>
          <w:sz w:val="24"/>
          <w:szCs w:val="24"/>
          <w:lang w:val="lv-LV"/>
        </w:rPr>
        <w:t>.</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2B17C5" w:rsidRDefault="002B17C5" w:rsidP="002B17C5">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7</w:t>
      </w:r>
      <w:r w:rsidRPr="00416F2D">
        <w:rPr>
          <w:color w:val="000000"/>
          <w:kern w:val="0"/>
          <w:sz w:val="24"/>
          <w:szCs w:val="24"/>
          <w:lang w:val="lv-LV"/>
        </w:rPr>
        <w:t>. IZPILDĪTĀJS apņemas neveikt nekādas darbības, kas tieši vai netieši var radīt zaudējumus.</w:t>
      </w:r>
    </w:p>
    <w:p w:rsidR="002B17C5" w:rsidRPr="00C00D67" w:rsidRDefault="002B17C5" w:rsidP="00E63F71">
      <w:pPr>
        <w:pStyle w:val="ListParagraph"/>
        <w:numPr>
          <w:ilvl w:val="1"/>
          <w:numId w:val="21"/>
        </w:numPr>
        <w:tabs>
          <w:tab w:val="left" w:pos="0"/>
        </w:tabs>
        <w:ind w:left="0" w:firstLine="0"/>
        <w:jc w:val="both"/>
        <w:rPr>
          <w:b/>
        </w:rPr>
      </w:pPr>
      <w:r w:rsidRPr="00C00D67">
        <w:t xml:space="preserve"> Līdzēji ir savstarpēji  atbildīgi par otra</w:t>
      </w:r>
      <w:r>
        <w:t xml:space="preserve">m Līdzējam </w:t>
      </w:r>
      <w:r w:rsidRPr="00C00D67">
        <w:t xml:space="preserve"> nodarītajiem zaudējumiem, ja tie radušies viena</w:t>
      </w:r>
      <w:r>
        <w:t xml:space="preserve"> Līdzēja </w:t>
      </w:r>
      <w:r w:rsidRPr="00C00D67">
        <w:t xml:space="preserve"> vai tā darbinieku, kā arī </w:t>
      </w:r>
      <w:r>
        <w:t xml:space="preserve">Līdzēju </w:t>
      </w:r>
      <w:r w:rsidRPr="00C00D67">
        <w:t>līguma izpildē iesaistīto trešo personu darbības vai bezdarbības, tai skaitā rupjas neuzmanības, ļaunā nolūkā izdarīto darbību vai nolaidības rezultātā.</w:t>
      </w:r>
    </w:p>
    <w:p w:rsidR="002B17C5" w:rsidRDefault="002B17C5" w:rsidP="00E63F71">
      <w:pPr>
        <w:pStyle w:val="ListParagraph"/>
        <w:numPr>
          <w:ilvl w:val="1"/>
          <w:numId w:val="21"/>
        </w:numPr>
        <w:tabs>
          <w:tab w:val="left" w:pos="0"/>
        </w:tabs>
        <w:ind w:left="0" w:firstLine="0"/>
        <w:jc w:val="both"/>
      </w:pPr>
      <w:r>
        <w:t>Līdzējiem</w:t>
      </w:r>
      <w:r w:rsidRPr="00CF32ED">
        <w:t xml:space="preserve"> ir tiesības prasīt nomainīt ikvienu līguma izpildē iesaistīto personu, speciālistu vai apakšuzņēmēju, pamatojot to ar kādu no šādiem iemesliem:</w:t>
      </w:r>
    </w:p>
    <w:p w:rsidR="002B17C5" w:rsidRDefault="002B17C5" w:rsidP="002B17C5">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atkārtota pavirša savu pienākumu pildīšana.</w:t>
      </w:r>
    </w:p>
    <w:p w:rsidR="002B17C5" w:rsidRDefault="002B17C5" w:rsidP="002B17C5">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2B17C5" w:rsidRDefault="002B17C5" w:rsidP="002B17C5">
      <w:pPr>
        <w:widowControl/>
        <w:numPr>
          <w:ilvl w:val="2"/>
          <w:numId w:val="21"/>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2B17C5" w:rsidRPr="008B3762" w:rsidRDefault="002B17C5" w:rsidP="00E63F71">
      <w:pPr>
        <w:pStyle w:val="BodyTextIndent"/>
        <w:spacing w:after="0"/>
        <w:ind w:left="0"/>
        <w:jc w:val="both"/>
        <w:rPr>
          <w:sz w:val="24"/>
          <w:szCs w:val="24"/>
          <w:lang w:val="lv-LV"/>
        </w:rPr>
      </w:pPr>
      <w:r>
        <w:rPr>
          <w:sz w:val="24"/>
          <w:szCs w:val="24"/>
          <w:lang w:val="lv-LV"/>
        </w:rPr>
        <w:t xml:space="preserve">6.7. </w:t>
      </w:r>
      <w:r w:rsidRPr="008B3762">
        <w:rPr>
          <w:sz w:val="24"/>
          <w:szCs w:val="24"/>
          <w:lang w:val="lv-LV"/>
        </w:rPr>
        <w:t xml:space="preserve">IZPILDĪTĀJS ir atbildīgs par apakšuzņēmēju darba kvalitāti un izpildes termiņiem, ja </w:t>
      </w:r>
      <w:r w:rsidR="00B35906">
        <w:rPr>
          <w:sz w:val="24"/>
          <w:szCs w:val="24"/>
          <w:lang w:val="lv-LV"/>
        </w:rPr>
        <w:t>REMONT</w:t>
      </w:r>
      <w:r w:rsidRPr="008B3762">
        <w:rPr>
          <w:sz w:val="24"/>
          <w:szCs w:val="24"/>
          <w:lang w:val="lv-LV"/>
        </w:rPr>
        <w:t>DARBU izpildē tiek piesaistīti apakšuzņēmēji</w:t>
      </w:r>
      <w:r>
        <w:rPr>
          <w:sz w:val="24"/>
          <w:szCs w:val="24"/>
          <w:lang w:val="lv-LV"/>
        </w:rPr>
        <w:t>.</w:t>
      </w:r>
    </w:p>
    <w:p w:rsidR="002B17C5" w:rsidRPr="00416F2D" w:rsidRDefault="002B17C5" w:rsidP="00E63F71">
      <w:pPr>
        <w:widowControl/>
        <w:overflowPunct/>
        <w:autoSpaceDE/>
        <w:autoSpaceDN/>
        <w:adjustRightInd/>
        <w:jc w:val="both"/>
        <w:rPr>
          <w:kern w:val="0"/>
          <w:sz w:val="24"/>
          <w:szCs w:val="24"/>
          <w:lang w:val="lv-LV"/>
        </w:rPr>
      </w:pPr>
      <w:r>
        <w:rPr>
          <w:bCs/>
          <w:kern w:val="0"/>
          <w:sz w:val="24"/>
          <w:szCs w:val="24"/>
          <w:lang w:val="lv-LV"/>
        </w:rPr>
        <w:t xml:space="preserve">6.9. </w:t>
      </w:r>
      <w:r w:rsidRPr="00416F2D">
        <w:rPr>
          <w:bCs/>
          <w:kern w:val="0"/>
          <w:sz w:val="24"/>
          <w:szCs w:val="24"/>
          <w:lang w:val="lv-LV"/>
        </w:rPr>
        <w:t>Līguma izpildē iesaistītā personāla un apakšuzņēmēju nomaiņa:</w:t>
      </w:r>
    </w:p>
    <w:p w:rsidR="002B17C5" w:rsidRPr="00416F2D" w:rsidRDefault="002B17C5" w:rsidP="002B17C5">
      <w:pPr>
        <w:widowControl/>
        <w:overflowPunct/>
        <w:autoSpaceDE/>
        <w:autoSpaceDN/>
        <w:adjustRightInd/>
        <w:ind w:left="567"/>
        <w:jc w:val="both"/>
        <w:rPr>
          <w:kern w:val="0"/>
          <w:sz w:val="24"/>
          <w:szCs w:val="24"/>
          <w:lang w:val="lv-LV"/>
        </w:rPr>
      </w:pPr>
      <w:r>
        <w:rPr>
          <w:kern w:val="0"/>
          <w:sz w:val="24"/>
          <w:szCs w:val="24"/>
          <w:lang w:val="lv-LV"/>
        </w:rPr>
        <w:lastRenderedPageBreak/>
        <w:t>6.9.1</w:t>
      </w:r>
      <w:r w:rsidRPr="00416F2D">
        <w:rPr>
          <w:kern w:val="0"/>
          <w:sz w:val="24"/>
          <w:szCs w:val="24"/>
          <w:lang w:val="lv-LV"/>
        </w:rPr>
        <w:t xml:space="preserve">. Ja </w:t>
      </w:r>
      <w:r>
        <w:rPr>
          <w:kern w:val="0"/>
          <w:sz w:val="24"/>
          <w:szCs w:val="24"/>
          <w:lang w:val="lv-LV"/>
        </w:rPr>
        <w:t>IZPILDĪTĀJA</w:t>
      </w:r>
      <w:r w:rsidRPr="00416F2D">
        <w:rPr>
          <w:kern w:val="0"/>
          <w:sz w:val="24"/>
          <w:szCs w:val="24"/>
          <w:lang w:val="lv-LV"/>
        </w:rPr>
        <w:t xml:space="preserve"> personāls, kuru tas iesaistījis līguma izpildē, par kuru sniedzis informāciju </w:t>
      </w:r>
      <w:r>
        <w:rPr>
          <w:kern w:val="0"/>
          <w:sz w:val="24"/>
          <w:szCs w:val="24"/>
          <w:lang w:val="lv-LV"/>
        </w:rPr>
        <w:t>PASŪTĪTĀJAM</w:t>
      </w:r>
      <w:r w:rsidRPr="00416F2D">
        <w:rPr>
          <w:kern w:val="0"/>
          <w:sz w:val="24"/>
          <w:szCs w:val="24"/>
          <w:lang w:val="lv-LV"/>
        </w:rPr>
        <w:t xml:space="preserve"> un kura kvalifikācijas atbilstību izvirzītajām prasībām </w:t>
      </w:r>
      <w:r>
        <w:rPr>
          <w:kern w:val="0"/>
          <w:sz w:val="24"/>
          <w:szCs w:val="24"/>
          <w:lang w:val="lv-LV"/>
        </w:rPr>
        <w:t xml:space="preserve">PASŪTĪTĀJS </w:t>
      </w:r>
      <w:r w:rsidRPr="00416F2D">
        <w:rPr>
          <w:kern w:val="0"/>
          <w:sz w:val="24"/>
          <w:szCs w:val="24"/>
          <w:lang w:val="lv-LV"/>
        </w:rPr>
        <w:t>ir vērtējis, kā arī apakšuzņēmējus, uz kuru iespējām iepirkuma procedūrā I</w:t>
      </w:r>
      <w:r>
        <w:rPr>
          <w:kern w:val="0"/>
          <w:sz w:val="24"/>
          <w:szCs w:val="24"/>
          <w:lang w:val="lv-LV"/>
        </w:rPr>
        <w:t>ZPILDĪTĀJS</w:t>
      </w:r>
      <w:r w:rsidRPr="00416F2D">
        <w:rPr>
          <w:kern w:val="0"/>
          <w:sz w:val="24"/>
          <w:szCs w:val="24"/>
          <w:lang w:val="lv-LV"/>
        </w:rPr>
        <w:t xml:space="preserve"> balstījies, lai apliecinātu savas kvalifikācijas atbilstību paziņojumā par līgumu un iepirkuma procedūras dokumentos noteiktajām prasībām, pēc līguma noslēgšanas drīkst nomainīt tikai ar </w:t>
      </w:r>
      <w:r>
        <w:rPr>
          <w:kern w:val="0"/>
          <w:sz w:val="24"/>
          <w:szCs w:val="24"/>
          <w:lang w:val="lv-LV"/>
        </w:rPr>
        <w:t>PASŪTĪTĀJA</w:t>
      </w:r>
      <w:r w:rsidRPr="00416F2D">
        <w:rPr>
          <w:kern w:val="0"/>
          <w:sz w:val="24"/>
          <w:szCs w:val="24"/>
          <w:lang w:val="lv-LV"/>
        </w:rPr>
        <w:t xml:space="preserve"> rakstveida piekrišanu. </w:t>
      </w:r>
    </w:p>
    <w:p w:rsidR="002B17C5" w:rsidRDefault="002B17C5" w:rsidP="002B17C5">
      <w:pPr>
        <w:widowControl/>
        <w:overflowPunct/>
        <w:autoSpaceDE/>
        <w:autoSpaceDN/>
        <w:adjustRightInd/>
        <w:ind w:left="567"/>
        <w:jc w:val="both"/>
        <w:rPr>
          <w:kern w:val="0"/>
          <w:sz w:val="24"/>
          <w:szCs w:val="24"/>
          <w:lang w:val="lv-LV"/>
        </w:rPr>
      </w:pPr>
      <w:r>
        <w:rPr>
          <w:kern w:val="0"/>
          <w:sz w:val="24"/>
          <w:szCs w:val="24"/>
          <w:lang w:val="lv-LV"/>
        </w:rPr>
        <w:t xml:space="preserve">6.9.2. </w:t>
      </w:r>
      <w:r w:rsidRPr="00416F2D">
        <w:rPr>
          <w:kern w:val="0"/>
          <w:sz w:val="24"/>
          <w:szCs w:val="24"/>
          <w:lang w:val="lv-LV"/>
        </w:rPr>
        <w:t xml:space="preserve"> P</w:t>
      </w:r>
      <w:r>
        <w:rPr>
          <w:kern w:val="0"/>
          <w:sz w:val="24"/>
          <w:szCs w:val="24"/>
          <w:lang w:val="lv-LV"/>
        </w:rPr>
        <w:t xml:space="preserve">ASŪTĪTĀJS </w:t>
      </w:r>
      <w:r w:rsidRPr="00416F2D">
        <w:rPr>
          <w:kern w:val="0"/>
          <w:sz w:val="24"/>
          <w:szCs w:val="24"/>
          <w:lang w:val="lv-LV"/>
        </w:rPr>
        <w:t xml:space="preserve"> nepiekrīt veikt personāla un apakšuzņēmēju nomaiņai, ja pastāv kāds no šādiem nosacījumiem:</w:t>
      </w:r>
    </w:p>
    <w:p w:rsidR="002B17C5" w:rsidRDefault="002B17C5" w:rsidP="002B17C5">
      <w:pPr>
        <w:widowControl/>
        <w:overflowPunct/>
        <w:autoSpaceDE/>
        <w:autoSpaceDN/>
        <w:adjustRightInd/>
        <w:ind w:left="851"/>
        <w:jc w:val="both"/>
        <w:rPr>
          <w:kern w:val="0"/>
          <w:sz w:val="24"/>
          <w:szCs w:val="24"/>
          <w:lang w:val="lv-LV"/>
        </w:rPr>
      </w:pPr>
      <w:r>
        <w:rPr>
          <w:kern w:val="0"/>
          <w:sz w:val="24"/>
          <w:szCs w:val="24"/>
          <w:lang w:val="lv-LV"/>
        </w:rPr>
        <w:t xml:space="preserve">6.9.2.1. </w:t>
      </w:r>
      <w:r w:rsidRPr="00416F2D">
        <w:rPr>
          <w:kern w:val="0"/>
          <w:sz w:val="24"/>
          <w:szCs w:val="24"/>
          <w:lang w:val="lv-LV"/>
        </w:rPr>
        <w:t xml:space="preserve"> piedāvātais personāls vai apakšuzņēmējs neatbilst tām paziņojumā par līgumu un iepirkuma procedūras dokumentos noteiktajām prasībām, kas attiecas uz piegādātāja personālu vai apakšuzņēmējiem;</w:t>
      </w:r>
    </w:p>
    <w:p w:rsidR="002B17C5" w:rsidRDefault="002B17C5" w:rsidP="002B17C5">
      <w:pPr>
        <w:widowControl/>
        <w:overflowPunct/>
        <w:autoSpaceDE/>
        <w:autoSpaceDN/>
        <w:adjustRightInd/>
        <w:ind w:left="851"/>
        <w:jc w:val="both"/>
        <w:rPr>
          <w:kern w:val="0"/>
          <w:sz w:val="24"/>
          <w:szCs w:val="24"/>
          <w:lang w:val="lv-LV"/>
        </w:rPr>
      </w:pPr>
      <w:r>
        <w:rPr>
          <w:kern w:val="0"/>
          <w:sz w:val="24"/>
          <w:szCs w:val="24"/>
          <w:lang w:val="lv-LV"/>
        </w:rPr>
        <w:t xml:space="preserve">6.9.2.2. </w:t>
      </w:r>
      <w:r w:rsidRPr="00416F2D">
        <w:rPr>
          <w:kern w:val="0"/>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B17C5" w:rsidRDefault="002B17C5" w:rsidP="00E63F71">
      <w:pPr>
        <w:widowControl/>
        <w:overflowPunct/>
        <w:autoSpaceDE/>
        <w:autoSpaceDN/>
        <w:adjustRightInd/>
        <w:jc w:val="both"/>
        <w:rPr>
          <w:kern w:val="0"/>
          <w:sz w:val="24"/>
          <w:szCs w:val="24"/>
          <w:lang w:val="lv-LV"/>
        </w:rPr>
      </w:pPr>
      <w:r>
        <w:rPr>
          <w:kern w:val="0"/>
          <w:sz w:val="24"/>
          <w:szCs w:val="24"/>
          <w:lang w:val="lv-LV"/>
        </w:rPr>
        <w:t xml:space="preserve">6.9.3. </w:t>
      </w:r>
      <w:r w:rsidRPr="00416F2D">
        <w:rPr>
          <w:kern w:val="0"/>
          <w:sz w:val="24"/>
          <w:szCs w:val="24"/>
          <w:lang w:val="lv-LV"/>
        </w:rPr>
        <w:t xml:space="preserve"> P</w:t>
      </w:r>
      <w:r>
        <w:rPr>
          <w:kern w:val="0"/>
          <w:sz w:val="24"/>
          <w:szCs w:val="24"/>
          <w:lang w:val="lv-LV"/>
        </w:rPr>
        <w:t>ASŪTĪTĀJS</w:t>
      </w:r>
      <w:r w:rsidRPr="00416F2D">
        <w:rPr>
          <w:kern w:val="0"/>
          <w:sz w:val="24"/>
          <w:szCs w:val="24"/>
          <w:lang w:val="lv-LV"/>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2B17C5" w:rsidRPr="00416F2D" w:rsidRDefault="002B17C5" w:rsidP="002B17C5">
      <w:pPr>
        <w:widowControl/>
        <w:overflowPunct/>
        <w:autoSpaceDE/>
        <w:autoSpaceDN/>
        <w:adjustRightInd/>
        <w:jc w:val="both"/>
        <w:rPr>
          <w:kern w:val="0"/>
          <w:sz w:val="24"/>
          <w:szCs w:val="24"/>
          <w:lang w:val="lv-LV"/>
        </w:rPr>
      </w:pPr>
    </w:p>
    <w:p w:rsidR="002B17C5" w:rsidRPr="00416F2D" w:rsidRDefault="002B17C5" w:rsidP="002B17C5">
      <w:pPr>
        <w:widowControl/>
        <w:numPr>
          <w:ilvl w:val="0"/>
          <w:numId w:val="21"/>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2B17C5" w:rsidRPr="00416F2D" w:rsidRDefault="002B17C5" w:rsidP="002B17C5">
      <w:pPr>
        <w:widowControl/>
        <w:tabs>
          <w:tab w:val="left" w:pos="567"/>
        </w:tabs>
        <w:overflowPunct/>
        <w:autoSpaceDE/>
        <w:autoSpaceDN/>
        <w:adjustRightInd/>
        <w:rPr>
          <w:kern w:val="0"/>
          <w:sz w:val="24"/>
          <w:szCs w:val="24"/>
          <w:lang w:val="lv-LV"/>
        </w:rPr>
      </w:pPr>
      <w:r>
        <w:rPr>
          <w:kern w:val="0"/>
          <w:sz w:val="24"/>
          <w:szCs w:val="24"/>
          <w:lang w:val="lv-LV"/>
        </w:rPr>
        <w:t>7</w:t>
      </w:r>
      <w:r w:rsidRPr="00416F2D">
        <w:rPr>
          <w:kern w:val="0"/>
          <w:sz w:val="24"/>
          <w:szCs w:val="24"/>
          <w:lang w:val="lv-LV"/>
        </w:rPr>
        <w:t xml:space="preserve">.1.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2B17C5" w:rsidRPr="00416F2D" w:rsidRDefault="002B17C5" w:rsidP="002B17C5">
      <w:pPr>
        <w:widowControl/>
        <w:tabs>
          <w:tab w:val="left" w:pos="567"/>
        </w:tabs>
        <w:overflowPunct/>
        <w:autoSpaceDE/>
        <w:autoSpaceDN/>
        <w:adjustRightInd/>
        <w:ind w:left="567"/>
        <w:jc w:val="both"/>
        <w:rPr>
          <w:b/>
          <w:kern w:val="0"/>
          <w:sz w:val="24"/>
          <w:szCs w:val="24"/>
          <w:lang w:val="lv-LV"/>
        </w:rPr>
      </w:pPr>
      <w:r>
        <w:rPr>
          <w:kern w:val="0"/>
          <w:sz w:val="24"/>
          <w:szCs w:val="24"/>
          <w:lang w:val="lv-LV"/>
        </w:rPr>
        <w:t xml:space="preserve">7.1.1. </w:t>
      </w:r>
      <w:r w:rsidRPr="00416F2D">
        <w:rPr>
          <w:kern w:val="0"/>
          <w:sz w:val="24"/>
          <w:szCs w:val="24"/>
          <w:lang w:val="lv-LV"/>
        </w:rPr>
        <w:t xml:space="preserve">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w:t>
      </w:r>
      <w:r w:rsidR="00B35906">
        <w:rPr>
          <w:kern w:val="0"/>
          <w:sz w:val="24"/>
          <w:szCs w:val="24"/>
          <w:lang w:val="lv-LV"/>
        </w:rPr>
        <w:t>REMONT</w:t>
      </w:r>
      <w:r w:rsidRPr="00416F2D">
        <w:rPr>
          <w:kern w:val="0"/>
          <w:sz w:val="24"/>
          <w:szCs w:val="24"/>
          <w:lang w:val="lv-LV"/>
        </w:rPr>
        <w:t>DARBU veikšanas laikā saskaņā ar Ministru kabineta</w:t>
      </w:r>
      <w:r>
        <w:rPr>
          <w:kern w:val="0"/>
          <w:sz w:val="24"/>
          <w:szCs w:val="24"/>
          <w:lang w:val="lv-LV"/>
        </w:rPr>
        <w:t xml:space="preserve"> </w:t>
      </w:r>
      <w:r w:rsidRPr="00416F2D">
        <w:rPr>
          <w:kern w:val="0"/>
          <w:sz w:val="24"/>
          <w:szCs w:val="24"/>
          <w:lang w:val="lv-LV"/>
        </w:rPr>
        <w:t>2014.gada 19.augusta noteikumu Nr.502 „</w:t>
      </w:r>
      <w:r w:rsidRPr="00416F2D">
        <w:rPr>
          <w:bCs/>
          <w:kern w:val="0"/>
          <w:sz w:val="24"/>
          <w:szCs w:val="24"/>
          <w:lang w:val="lv-LV"/>
        </w:rPr>
        <w:t xml:space="preserve">Noteikumi par </w:t>
      </w:r>
      <w:proofErr w:type="spellStart"/>
      <w:r w:rsidRPr="00416F2D">
        <w:rPr>
          <w:bCs/>
          <w:kern w:val="0"/>
          <w:sz w:val="24"/>
          <w:szCs w:val="24"/>
          <w:lang w:val="lv-LV"/>
        </w:rPr>
        <w:t>būvspeciālistu</w:t>
      </w:r>
      <w:proofErr w:type="spellEnd"/>
      <w:r w:rsidRPr="00416F2D">
        <w:rPr>
          <w:bCs/>
          <w:kern w:val="0"/>
          <w:sz w:val="24"/>
          <w:szCs w:val="24"/>
          <w:lang w:val="lv-LV"/>
        </w:rPr>
        <w:t xml:space="preserve"> un būvdarbu veicēju civiltiesiskās atbildības obligāto apdrošināšanu” prasībām</w:t>
      </w:r>
      <w:r w:rsidRPr="00416F2D">
        <w:rPr>
          <w:kern w:val="0"/>
          <w:sz w:val="24"/>
          <w:szCs w:val="24"/>
          <w:lang w:val="lv-LV"/>
        </w:rPr>
        <w:t>.</w:t>
      </w:r>
    </w:p>
    <w:p w:rsidR="002B17C5" w:rsidRPr="00AC2B65" w:rsidRDefault="00B35906" w:rsidP="002B17C5">
      <w:pPr>
        <w:pStyle w:val="ListParagraph"/>
        <w:numPr>
          <w:ilvl w:val="2"/>
          <w:numId w:val="22"/>
        </w:numPr>
        <w:tabs>
          <w:tab w:val="left" w:pos="567"/>
          <w:tab w:val="left" w:pos="1134"/>
        </w:tabs>
        <w:ind w:hanging="1145"/>
        <w:jc w:val="both"/>
        <w:rPr>
          <w:b/>
        </w:rPr>
      </w:pPr>
      <w:r>
        <w:t>REMONTDARBU</w:t>
      </w:r>
      <w:r w:rsidR="002B17C5" w:rsidRPr="00AC2B65">
        <w:t xml:space="preserve"> veicējam apdrošināšanas līgumā jāparedz:</w:t>
      </w:r>
    </w:p>
    <w:p w:rsidR="002B17C5" w:rsidRPr="00416F2D" w:rsidRDefault="002B17C5" w:rsidP="002B17C5">
      <w:pPr>
        <w:widowControl/>
        <w:tabs>
          <w:tab w:val="left" w:pos="567"/>
          <w:tab w:val="left" w:pos="1134"/>
        </w:tabs>
        <w:overflowPunct/>
        <w:autoSpaceDE/>
        <w:autoSpaceDN/>
        <w:adjustRightInd/>
        <w:ind w:left="993"/>
        <w:jc w:val="both"/>
        <w:rPr>
          <w:b/>
          <w:kern w:val="0"/>
          <w:sz w:val="24"/>
          <w:szCs w:val="24"/>
          <w:lang w:val="lv-LV"/>
        </w:rPr>
      </w:pPr>
      <w:r>
        <w:rPr>
          <w:kern w:val="0"/>
          <w:sz w:val="24"/>
          <w:szCs w:val="24"/>
          <w:lang w:val="lv-LV"/>
        </w:rPr>
        <w:t>7</w:t>
      </w:r>
      <w:r w:rsidRPr="00416F2D">
        <w:rPr>
          <w:kern w:val="0"/>
          <w:sz w:val="24"/>
          <w:szCs w:val="24"/>
          <w:lang w:val="lv-LV"/>
        </w:rPr>
        <w:t>.1.2.1. mantas bojājuma gad</w:t>
      </w:r>
      <w:r>
        <w:rPr>
          <w:kern w:val="0"/>
          <w:sz w:val="24"/>
          <w:szCs w:val="24"/>
          <w:lang w:val="lv-LV"/>
        </w:rPr>
        <w:t>ījumi</w:t>
      </w:r>
      <w:r w:rsidRPr="00416F2D">
        <w:rPr>
          <w:kern w:val="0"/>
          <w:sz w:val="24"/>
          <w:szCs w:val="24"/>
          <w:lang w:val="lv-LV"/>
        </w:rPr>
        <w:t>;</w:t>
      </w:r>
    </w:p>
    <w:p w:rsidR="002B17C5" w:rsidRPr="00416F2D" w:rsidRDefault="002B17C5" w:rsidP="002B17C5">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.1.1.2. mantas bojāejas gad</w:t>
      </w:r>
      <w:r>
        <w:rPr>
          <w:kern w:val="0"/>
          <w:sz w:val="24"/>
          <w:szCs w:val="24"/>
          <w:lang w:val="lv-LV"/>
        </w:rPr>
        <w:t>ījumi</w:t>
      </w:r>
      <w:r w:rsidRPr="00416F2D">
        <w:rPr>
          <w:kern w:val="0"/>
          <w:sz w:val="24"/>
          <w:szCs w:val="24"/>
          <w:lang w:val="lv-LV"/>
        </w:rPr>
        <w:t>;</w:t>
      </w:r>
    </w:p>
    <w:p w:rsidR="002B17C5" w:rsidRPr="00416F2D" w:rsidRDefault="002B17C5" w:rsidP="002B17C5">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 xml:space="preserve">.1.1.3.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2B17C5" w:rsidRPr="00AC2B65" w:rsidRDefault="002B17C5" w:rsidP="002B17C5">
      <w:pPr>
        <w:pStyle w:val="ListParagraph"/>
        <w:numPr>
          <w:ilvl w:val="2"/>
          <w:numId w:val="22"/>
        </w:numPr>
        <w:tabs>
          <w:tab w:val="left" w:pos="567"/>
          <w:tab w:val="left" w:pos="1134"/>
        </w:tabs>
        <w:ind w:left="567" w:firstLine="0"/>
        <w:jc w:val="both"/>
        <w:rPr>
          <w:b/>
        </w:rPr>
      </w:pPr>
      <w:r w:rsidRPr="00AC2B65">
        <w:t>Civiltiesiskās atbildības apdrošināšanas līgumā noteiktā apdrošinājuma summa nedrīkst būt mazāka par kopējo līgumcenu, kas sastāda</w:t>
      </w:r>
      <w:r>
        <w:t xml:space="preserve"> EUR</w:t>
      </w:r>
      <w:r w:rsidRPr="00AC2B65">
        <w:rPr>
          <w:i/>
        </w:rPr>
        <w:t xml:space="preserve"> </w:t>
      </w:r>
      <w:r w:rsidRPr="00AC2B65">
        <w:t xml:space="preserve">______ (___________________). </w:t>
      </w:r>
    </w:p>
    <w:p w:rsidR="002B17C5" w:rsidRPr="00416F2D" w:rsidRDefault="002B17C5" w:rsidP="002B17C5">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2B17C5" w:rsidRPr="008702F8" w:rsidRDefault="002B17C5" w:rsidP="002B17C5">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8702F8">
        <w:rPr>
          <w:kern w:val="0"/>
          <w:sz w:val="24"/>
          <w:szCs w:val="24"/>
          <w:lang w:val="lv-LV"/>
        </w:rPr>
        <w:t xml:space="preserve">Civiltiesiskās atbildības apdrošināšanas līgumu IZPILDĪTĀJS slēdz uz </w:t>
      </w:r>
      <w:r w:rsidR="00B35906">
        <w:rPr>
          <w:kern w:val="0"/>
          <w:sz w:val="24"/>
          <w:szCs w:val="24"/>
          <w:lang w:val="lv-LV"/>
        </w:rPr>
        <w:t>REMONT</w:t>
      </w:r>
      <w:r w:rsidRPr="008702F8">
        <w:rPr>
          <w:kern w:val="0"/>
          <w:sz w:val="24"/>
          <w:szCs w:val="24"/>
          <w:lang w:val="lv-LV"/>
        </w:rPr>
        <w:t>DARBU izpildes laiku un garantijas termiņu.</w:t>
      </w:r>
    </w:p>
    <w:p w:rsidR="007718E5" w:rsidRDefault="002B17C5" w:rsidP="002B17C5">
      <w:pPr>
        <w:pStyle w:val="ListParagraph"/>
        <w:numPr>
          <w:ilvl w:val="2"/>
          <w:numId w:val="22"/>
        </w:numPr>
        <w:tabs>
          <w:tab w:val="left" w:pos="567"/>
          <w:tab w:val="left" w:pos="1134"/>
        </w:tabs>
        <w:ind w:left="567" w:firstLine="0"/>
        <w:jc w:val="both"/>
      </w:pPr>
      <w:r w:rsidRPr="00AC2B65">
        <w:t>IZPILDĪTĀJS iesniedz PASŪTĪTĀJAM apdrošināšanas polises kopiju 10 (desmit) darba dienu laikā no līguma spēkā stāšanās dienas, kura tiek pievienota līgumam kā neatņemama sastāvdaļa.</w:t>
      </w:r>
    </w:p>
    <w:p w:rsidR="007718E5" w:rsidRDefault="007718E5">
      <w:pPr>
        <w:widowControl/>
        <w:overflowPunct/>
        <w:autoSpaceDE/>
        <w:autoSpaceDN/>
        <w:adjustRightInd/>
        <w:spacing w:after="200" w:line="276" w:lineRule="auto"/>
        <w:rPr>
          <w:rFonts w:eastAsia="SimSun"/>
          <w:kern w:val="0"/>
          <w:sz w:val="24"/>
          <w:szCs w:val="24"/>
          <w:lang w:val="lv-LV" w:eastAsia="zh-CN"/>
        </w:rPr>
      </w:pPr>
      <w:r>
        <w:br w:type="page"/>
      </w:r>
    </w:p>
    <w:p w:rsidR="002B17C5" w:rsidRDefault="002B17C5" w:rsidP="002B17C5">
      <w:pPr>
        <w:widowControl/>
        <w:tabs>
          <w:tab w:val="left" w:pos="567"/>
          <w:tab w:val="left" w:pos="1134"/>
        </w:tabs>
        <w:overflowPunct/>
        <w:autoSpaceDE/>
        <w:autoSpaceDN/>
        <w:adjustRightInd/>
        <w:ind w:left="567"/>
        <w:jc w:val="both"/>
        <w:rPr>
          <w:kern w:val="0"/>
          <w:sz w:val="24"/>
          <w:szCs w:val="24"/>
          <w:lang w:val="lv-LV"/>
        </w:rPr>
      </w:pPr>
    </w:p>
    <w:p w:rsidR="002B17C5" w:rsidRPr="00967480" w:rsidRDefault="002B17C5" w:rsidP="002B17C5">
      <w:pPr>
        <w:pStyle w:val="ListParagraph"/>
        <w:numPr>
          <w:ilvl w:val="0"/>
          <w:numId w:val="22"/>
        </w:numPr>
        <w:jc w:val="center"/>
        <w:rPr>
          <w:b/>
        </w:rPr>
      </w:pPr>
      <w:r w:rsidRPr="00967480">
        <w:rPr>
          <w:b/>
        </w:rPr>
        <w:t xml:space="preserve">Izmaiņas </w:t>
      </w:r>
      <w:r w:rsidR="00B35906">
        <w:rPr>
          <w:b/>
        </w:rPr>
        <w:t>REMONT</w:t>
      </w:r>
      <w:r w:rsidRPr="00967480">
        <w:rPr>
          <w:b/>
        </w:rPr>
        <w:t>DARBU apjomos</w:t>
      </w:r>
    </w:p>
    <w:p w:rsidR="002B17C5" w:rsidRPr="00796AC2" w:rsidRDefault="00B35906" w:rsidP="00E63F71">
      <w:pPr>
        <w:pStyle w:val="ListParagraph"/>
        <w:numPr>
          <w:ilvl w:val="1"/>
          <w:numId w:val="22"/>
        </w:numPr>
        <w:tabs>
          <w:tab w:val="left" w:pos="567"/>
        </w:tabs>
        <w:ind w:left="0" w:firstLine="0"/>
        <w:jc w:val="both"/>
      </w:pPr>
      <w:r>
        <w:t>REMONT</w:t>
      </w:r>
      <w:r w:rsidR="002B17C5" w:rsidRPr="00796AC2">
        <w:t xml:space="preserve">DARBU apjomi var tikt samazināti, ja </w:t>
      </w:r>
      <w:r>
        <w:t>REMONT</w:t>
      </w:r>
      <w:r w:rsidR="002B17C5" w:rsidRPr="00796AC2">
        <w:t xml:space="preserve">DARBU gaitā PASŪTĪTĀJS konstatē, ka tāmē norādītajā apjomā tos veikt nav nepieciešams, ko apliecina </w:t>
      </w:r>
      <w:r w:rsidR="00426F4F">
        <w:t>PASŪTĪTĀJA nozīmēta persona</w:t>
      </w:r>
      <w:r w:rsidR="002B17C5" w:rsidRPr="00796AC2">
        <w:t xml:space="preserve">. Šajos gadījumos norēķini par izpildītajiem </w:t>
      </w:r>
      <w:r>
        <w:t>REMONT</w:t>
      </w:r>
      <w:r w:rsidR="002B17C5" w:rsidRPr="00796AC2">
        <w:t xml:space="preserve">DARBIEM notiek pēc faktiski noteiktās izpildes, nemainot IZPILDĪTĀJA piedāvātās vienību cenas darbiem, materiāliem, mehānismiem, kā arī piedāvātās laika normas un pieskaitāmās izmaksas. Ieekonomētie līdzekļi </w:t>
      </w:r>
      <w:r>
        <w:t>REMONT</w:t>
      </w:r>
      <w:r w:rsidR="002B17C5" w:rsidRPr="00796AC2">
        <w:t xml:space="preserve">DARBU apjoma samazinājuma dēļ, tiek noteikti kā PASŪTĪTĀJA rezerve un var tikt izmantoti papildus darbu veikšanai pēc PASŪTĪTĀJA norādījumiem. </w:t>
      </w:r>
    </w:p>
    <w:p w:rsidR="002B17C5" w:rsidRPr="00796AC2" w:rsidRDefault="00B35906" w:rsidP="00E63F71">
      <w:pPr>
        <w:widowControl/>
        <w:numPr>
          <w:ilvl w:val="1"/>
          <w:numId w:val="22"/>
        </w:numPr>
        <w:overflowPunct/>
        <w:autoSpaceDE/>
        <w:autoSpaceDN/>
        <w:adjustRightInd/>
        <w:ind w:left="0" w:firstLine="0"/>
        <w:contextualSpacing/>
        <w:jc w:val="both"/>
        <w:rPr>
          <w:sz w:val="24"/>
          <w:szCs w:val="24"/>
          <w:lang w:val="lv-LV"/>
        </w:rPr>
      </w:pPr>
      <w:r>
        <w:rPr>
          <w:sz w:val="24"/>
          <w:szCs w:val="24"/>
          <w:lang w:val="lv-LV"/>
        </w:rPr>
        <w:t>REMONT</w:t>
      </w:r>
      <w:r w:rsidR="002B17C5" w:rsidRPr="00796AC2">
        <w:rPr>
          <w:sz w:val="24"/>
          <w:szCs w:val="24"/>
          <w:lang w:val="lv-LV"/>
        </w:rPr>
        <w:t>DARBU apjomi, kas sākotnēji tika iekļauti</w:t>
      </w:r>
      <w:r>
        <w:rPr>
          <w:sz w:val="24"/>
          <w:szCs w:val="24"/>
          <w:lang w:val="lv-LV"/>
        </w:rPr>
        <w:t xml:space="preserve"> REMONTDARBU apjomos</w:t>
      </w:r>
      <w:r w:rsidR="002B17C5" w:rsidRPr="00796AC2">
        <w:rPr>
          <w:sz w:val="24"/>
          <w:szCs w:val="24"/>
          <w:lang w:val="lv-LV"/>
        </w:rPr>
        <w:t xml:space="preserve">, var tikt palielināti, ja tos pirms </w:t>
      </w:r>
      <w:r>
        <w:rPr>
          <w:sz w:val="24"/>
          <w:szCs w:val="24"/>
          <w:lang w:val="lv-LV"/>
        </w:rPr>
        <w:t>REMONT</w:t>
      </w:r>
      <w:r w:rsidR="002B17C5" w:rsidRPr="00796AC2">
        <w:rPr>
          <w:sz w:val="24"/>
          <w:szCs w:val="24"/>
          <w:lang w:val="lv-LV"/>
        </w:rPr>
        <w:t xml:space="preserve">DARBU uzsākšanas objektīvu iemeslu dēļ nebija iespējams precīzi noteikt un tādēļ ir nepieciešams palielināt to apjomus, ko apliecina </w:t>
      </w:r>
      <w:r w:rsidR="00426F4F" w:rsidRPr="00426F4F">
        <w:rPr>
          <w:sz w:val="24"/>
          <w:szCs w:val="24"/>
          <w:lang w:val="lv-LV"/>
        </w:rPr>
        <w:t>PASŪTĪTĀJA nozīmēta persona</w:t>
      </w:r>
      <w:r w:rsidR="002B17C5" w:rsidRPr="00796AC2">
        <w:rPr>
          <w:sz w:val="24"/>
          <w:szCs w:val="24"/>
          <w:lang w:val="lv-LV"/>
        </w:rPr>
        <w:t>. Šo papildus darbu veikšanai par pamatu tiks ņemtas IZPILDĪTĀJA piedāvātās vienību cenas darbiem, materiāliem, mehānismiem, kā arī piedāvātās laika normas un pieskaitāmās izmaksas.</w:t>
      </w:r>
    </w:p>
    <w:p w:rsidR="002B17C5" w:rsidRPr="007718E5" w:rsidRDefault="002B17C5" w:rsidP="00E63F71">
      <w:pPr>
        <w:widowControl/>
        <w:numPr>
          <w:ilvl w:val="1"/>
          <w:numId w:val="22"/>
        </w:numPr>
        <w:overflowPunct/>
        <w:autoSpaceDE/>
        <w:autoSpaceDN/>
        <w:adjustRightInd/>
        <w:ind w:left="0" w:firstLine="0"/>
        <w:contextualSpacing/>
        <w:jc w:val="both"/>
        <w:rPr>
          <w:sz w:val="24"/>
          <w:szCs w:val="24"/>
          <w:lang w:val="lv-LV"/>
        </w:rPr>
      </w:pPr>
      <w:r w:rsidRPr="00796AC2">
        <w:rPr>
          <w:sz w:val="24"/>
          <w:szCs w:val="24"/>
          <w:lang w:val="lv-LV"/>
        </w:rPr>
        <w:t xml:space="preserve">PASŪTĪTĀJS ar </w:t>
      </w:r>
      <w:r w:rsidR="00741EC4">
        <w:rPr>
          <w:sz w:val="24"/>
          <w:szCs w:val="24"/>
          <w:lang w:val="lv-LV"/>
        </w:rPr>
        <w:t>speciālista</w:t>
      </w:r>
      <w:r w:rsidR="00741EC4" w:rsidRPr="00796AC2">
        <w:rPr>
          <w:sz w:val="24"/>
          <w:szCs w:val="24"/>
          <w:lang w:val="lv-LV"/>
        </w:rPr>
        <w:t xml:space="preserve"> </w:t>
      </w:r>
      <w:r w:rsidRPr="00796AC2">
        <w:rPr>
          <w:sz w:val="24"/>
          <w:szCs w:val="24"/>
          <w:lang w:val="lv-LV"/>
        </w:rPr>
        <w:t xml:space="preserve">apliecinājumu, var uzdot veikt vai var atļaut veikt papildus darbus, kas netika iekļauti sākotnējos </w:t>
      </w:r>
      <w:r w:rsidR="00B35906">
        <w:rPr>
          <w:sz w:val="24"/>
          <w:szCs w:val="24"/>
          <w:lang w:val="lv-LV"/>
        </w:rPr>
        <w:t>REMONT</w:t>
      </w:r>
      <w:r w:rsidRPr="00796AC2">
        <w:rPr>
          <w:sz w:val="24"/>
          <w:szCs w:val="24"/>
          <w:lang w:val="lv-LV"/>
        </w:rPr>
        <w:t xml:space="preserve">DARBU apjomos, jo nebija iespējams konstatēt vai paredzēt šo darbu nepieciešamību. Papildus darbiem piemēro tādas pašas cenas kā analogiem </w:t>
      </w:r>
      <w:r w:rsidR="00B35906">
        <w:rPr>
          <w:sz w:val="24"/>
          <w:szCs w:val="24"/>
          <w:lang w:val="lv-LV"/>
        </w:rPr>
        <w:t>REMONT</w:t>
      </w:r>
      <w:r w:rsidRPr="00796AC2">
        <w:rPr>
          <w:sz w:val="24"/>
          <w:szCs w:val="24"/>
          <w:lang w:val="lv-LV"/>
        </w:rPr>
        <w:t xml:space="preserve">DARBU līgumā, bet papildus darbiem, kam analogu </w:t>
      </w:r>
      <w:r w:rsidRPr="007718E5">
        <w:rPr>
          <w:sz w:val="24"/>
          <w:szCs w:val="24"/>
          <w:lang w:val="lv-LV"/>
        </w:rPr>
        <w:t xml:space="preserve">līgumā nav, cenu nosaka pēc IZPILDĪTĀJA iesniegtās un </w:t>
      </w:r>
      <w:r w:rsidR="00741EC4" w:rsidRPr="007718E5">
        <w:rPr>
          <w:sz w:val="24"/>
          <w:szCs w:val="24"/>
          <w:lang w:val="lv-LV"/>
        </w:rPr>
        <w:t xml:space="preserve">PASŪTĪTĀJA norīkotas personas, par REMONTADRBU uzraudzību, </w:t>
      </w:r>
      <w:r w:rsidRPr="007718E5">
        <w:rPr>
          <w:sz w:val="24"/>
          <w:szCs w:val="24"/>
          <w:lang w:val="lv-LV"/>
        </w:rPr>
        <w:t>saskaņotās cenas kalkulācijas.</w:t>
      </w:r>
    </w:p>
    <w:p w:rsidR="002B17C5"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718E5">
        <w:rPr>
          <w:sz w:val="24"/>
          <w:szCs w:val="24"/>
          <w:lang w:val="lv-LV"/>
        </w:rPr>
        <w:t>Kopsumma par līguma 8.</w:t>
      </w:r>
      <w:r w:rsidR="00B81F9A" w:rsidRPr="007718E5">
        <w:rPr>
          <w:sz w:val="24"/>
          <w:szCs w:val="24"/>
          <w:lang w:val="lv-LV"/>
        </w:rPr>
        <w:t>2</w:t>
      </w:r>
      <w:r w:rsidRPr="007718E5">
        <w:rPr>
          <w:sz w:val="24"/>
          <w:szCs w:val="24"/>
          <w:lang w:val="lv-LV"/>
        </w:rPr>
        <w:t>., 8.</w:t>
      </w:r>
      <w:r w:rsidR="00B81F9A" w:rsidRPr="007718E5">
        <w:rPr>
          <w:sz w:val="24"/>
          <w:szCs w:val="24"/>
          <w:lang w:val="lv-LV"/>
        </w:rPr>
        <w:t>3</w:t>
      </w:r>
      <w:r w:rsidRPr="007718E5">
        <w:rPr>
          <w:sz w:val="24"/>
          <w:szCs w:val="24"/>
          <w:lang w:val="lv-LV"/>
        </w:rPr>
        <w:t>. un 8.</w:t>
      </w:r>
      <w:r w:rsidR="00B81F9A" w:rsidRPr="007718E5">
        <w:rPr>
          <w:sz w:val="24"/>
          <w:szCs w:val="24"/>
          <w:lang w:val="lv-LV"/>
        </w:rPr>
        <w:t>4</w:t>
      </w:r>
      <w:r w:rsidRPr="007718E5">
        <w:rPr>
          <w:sz w:val="24"/>
          <w:szCs w:val="24"/>
          <w:lang w:val="lv-LV"/>
        </w:rPr>
        <w:t>. punktā paredzētiem darbiem nevar pārsniegt 5% (</w:t>
      </w:r>
      <w:r w:rsidR="00741EC4" w:rsidRPr="007718E5">
        <w:rPr>
          <w:sz w:val="24"/>
          <w:szCs w:val="24"/>
          <w:lang w:val="lv-LV"/>
        </w:rPr>
        <w:t>piecus</w:t>
      </w:r>
      <w:r w:rsidRPr="007718E5">
        <w:rPr>
          <w:sz w:val="24"/>
          <w:szCs w:val="24"/>
          <w:lang w:val="lv-LV"/>
        </w:rPr>
        <w:t xml:space="preserve"> procentus) no sākotnējās LĪGUMCENAS. Kopsummu nosaka kā visu secīgi veikto grozījumu naudas vērtību summu. Šādu darbu iekļaušana</w:t>
      </w:r>
      <w:r w:rsidRPr="007B4ACE">
        <w:rPr>
          <w:sz w:val="24"/>
          <w:szCs w:val="24"/>
          <w:lang w:val="lv-LV"/>
        </w:rPr>
        <w:t xml:space="preserve"> tiek uzskatīta par līguma grozījumiem Publisko iepirkumu likuma 61.panta trešās daļas 2.punkta kārtībā. </w:t>
      </w:r>
    </w:p>
    <w:p w:rsidR="002B17C5" w:rsidRPr="00796AC2"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Par jebkurām </w:t>
      </w:r>
      <w:r w:rsidR="00B35906">
        <w:rPr>
          <w:sz w:val="24"/>
          <w:szCs w:val="24"/>
          <w:lang w:val="lv-LV"/>
        </w:rPr>
        <w:t>REMONT</w:t>
      </w:r>
      <w:r w:rsidRPr="00796AC2">
        <w:rPr>
          <w:sz w:val="24"/>
          <w:szCs w:val="24"/>
          <w:lang w:val="lv-LV"/>
        </w:rPr>
        <w:t xml:space="preserve">DARBU izmaiņām 5 (piecu) dienu laikā no dienas, kad konstatēta nepieciešamība veikt </w:t>
      </w:r>
      <w:r w:rsidR="00B35906">
        <w:rPr>
          <w:sz w:val="24"/>
          <w:szCs w:val="24"/>
          <w:lang w:val="lv-LV"/>
        </w:rPr>
        <w:t>REMONT</w:t>
      </w:r>
      <w:r w:rsidRPr="00796AC2">
        <w:rPr>
          <w:sz w:val="24"/>
          <w:szCs w:val="24"/>
          <w:lang w:val="lv-LV"/>
        </w:rPr>
        <w:t xml:space="preserve">DARBU izmaiņas IZPILDĪTĀJAM ir jāsagatavo izmaiņu akts, kurā tiek uzrādīts </w:t>
      </w:r>
      <w:r w:rsidR="00B35906">
        <w:rPr>
          <w:sz w:val="24"/>
          <w:szCs w:val="24"/>
          <w:lang w:val="lv-LV"/>
        </w:rPr>
        <w:t>REMONT</w:t>
      </w:r>
      <w:r w:rsidRPr="00796AC2">
        <w:rPr>
          <w:sz w:val="24"/>
          <w:szCs w:val="24"/>
          <w:lang w:val="lv-LV"/>
        </w:rPr>
        <w:t xml:space="preserve">DARBU izmaiņu nepieciešamības pamatojums. </w:t>
      </w:r>
      <w:r w:rsidRPr="007B4ACE">
        <w:rPr>
          <w:sz w:val="24"/>
          <w:szCs w:val="24"/>
          <w:lang w:val="lv-LV"/>
        </w:rPr>
        <w:t xml:space="preserve">Ja izmaiņu akts paredz </w:t>
      </w:r>
      <w:r w:rsidR="00B35906">
        <w:rPr>
          <w:sz w:val="24"/>
          <w:szCs w:val="24"/>
          <w:lang w:val="lv-LV"/>
        </w:rPr>
        <w:t>REMONT</w:t>
      </w:r>
      <w:r w:rsidRPr="00796AC2">
        <w:rPr>
          <w:sz w:val="24"/>
          <w:szCs w:val="24"/>
          <w:lang w:val="lv-LV"/>
        </w:rPr>
        <w:t>DARBU</w:t>
      </w:r>
      <w:r w:rsidRPr="007B4ACE">
        <w:rPr>
          <w:sz w:val="24"/>
          <w:szCs w:val="24"/>
          <w:lang w:val="lv-LV"/>
        </w:rPr>
        <w:t xml:space="preserve"> apjomu palielināšanos vai papildus darbu veikšanu, izmaiņu aktam pievieno izmaksu tāmi, kurā norāda nepieciešamos darbu apjomus un izvērstas vienību cenu izmaksas.</w:t>
      </w:r>
    </w:p>
    <w:p w:rsidR="002B17C5" w:rsidRPr="00796AC2"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Izmaiņu aktu paraksta PASŪTĪTĀJS, atbildīgais būvdarbu vadītājs</w:t>
      </w:r>
      <w:r w:rsidR="00B35906">
        <w:rPr>
          <w:sz w:val="24"/>
          <w:szCs w:val="24"/>
          <w:lang w:val="lv-LV"/>
        </w:rPr>
        <w:t xml:space="preserve"> </w:t>
      </w:r>
      <w:r w:rsidRPr="00796AC2">
        <w:rPr>
          <w:sz w:val="24"/>
          <w:szCs w:val="24"/>
          <w:lang w:val="lv-LV"/>
        </w:rPr>
        <w:t xml:space="preserve">un </w:t>
      </w:r>
      <w:r w:rsidR="00741EC4">
        <w:rPr>
          <w:sz w:val="24"/>
          <w:szCs w:val="24"/>
          <w:lang w:val="lv-LV"/>
        </w:rPr>
        <w:t xml:space="preserve">PASŪTĪTĀJA norīkota personas, kura atbildīga par REMONTADRBU uzraudzību </w:t>
      </w:r>
      <w:r w:rsidRPr="00796AC2">
        <w:rPr>
          <w:sz w:val="24"/>
          <w:szCs w:val="24"/>
          <w:lang w:val="lv-LV"/>
        </w:rPr>
        <w:t>.</w:t>
      </w:r>
    </w:p>
    <w:p w:rsidR="002B17C5" w:rsidRPr="007B4ACE"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00B35906">
        <w:rPr>
          <w:sz w:val="24"/>
          <w:szCs w:val="24"/>
          <w:lang w:val="lv-LV"/>
        </w:rPr>
        <w:t>REMONT</w:t>
      </w:r>
      <w:r w:rsidRPr="00796AC2">
        <w:rPr>
          <w:sz w:val="24"/>
          <w:szCs w:val="24"/>
          <w:lang w:val="lv-LV"/>
        </w:rPr>
        <w:t>DARBU</w:t>
      </w:r>
      <w:r w:rsidRPr="007B4ACE">
        <w:rPr>
          <w:sz w:val="24"/>
          <w:szCs w:val="24"/>
          <w:lang w:val="lv-LV"/>
        </w:rPr>
        <w:t xml:space="preserve"> nodošanas</w:t>
      </w:r>
      <w:r w:rsidR="00B81F9A">
        <w:rPr>
          <w:sz w:val="24"/>
          <w:szCs w:val="24"/>
          <w:lang w:val="lv-LV"/>
        </w:rPr>
        <w:t>-pieņemšanas</w:t>
      </w:r>
      <w:r w:rsidRPr="007B4ACE">
        <w:rPr>
          <w:sz w:val="24"/>
          <w:szCs w:val="24"/>
          <w:lang w:val="lv-LV"/>
        </w:rPr>
        <w:t xml:space="preserve"> aktā, norādot tos kā papildus darbus. </w:t>
      </w:r>
    </w:p>
    <w:p w:rsidR="002B17C5" w:rsidRPr="007B4ACE"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sidR="00B35906">
        <w:rPr>
          <w:sz w:val="24"/>
          <w:szCs w:val="24"/>
          <w:lang w:val="lv-LV"/>
        </w:rPr>
        <w:t>REMONT</w:t>
      </w:r>
      <w:r w:rsidRPr="00796AC2">
        <w:rPr>
          <w:sz w:val="24"/>
          <w:szCs w:val="24"/>
          <w:lang w:val="lv-LV"/>
        </w:rPr>
        <w:t>DARBU</w:t>
      </w:r>
      <w:r w:rsidRPr="007B4ACE">
        <w:rPr>
          <w:sz w:val="24"/>
          <w:szCs w:val="24"/>
          <w:lang w:val="lv-LV"/>
        </w:rPr>
        <w:t xml:space="preserve"> izdevumus apmaksā pats IZPILDĪTĀJS.</w:t>
      </w:r>
    </w:p>
    <w:p w:rsidR="002B17C5" w:rsidRDefault="002B17C5" w:rsidP="002B17C5">
      <w:pPr>
        <w:jc w:val="both"/>
        <w:rPr>
          <w:sz w:val="24"/>
          <w:szCs w:val="24"/>
          <w:lang w:val="lv-LV"/>
        </w:rPr>
      </w:pPr>
    </w:p>
    <w:p w:rsidR="002B17C5" w:rsidRDefault="002B17C5" w:rsidP="002B17C5">
      <w:pPr>
        <w:jc w:val="center"/>
        <w:rPr>
          <w:sz w:val="24"/>
          <w:szCs w:val="24"/>
          <w:lang w:val="lv-LV"/>
        </w:rPr>
      </w:pPr>
    </w:p>
    <w:p w:rsidR="002B17C5" w:rsidRPr="008B3762" w:rsidRDefault="002B17C5" w:rsidP="002B17C5">
      <w:pPr>
        <w:pStyle w:val="BodyTextIndent"/>
        <w:widowControl/>
        <w:overflowPunct/>
        <w:autoSpaceDE/>
        <w:autoSpaceDN/>
        <w:adjustRightInd/>
        <w:spacing w:after="0"/>
        <w:ind w:left="360"/>
        <w:jc w:val="center"/>
        <w:rPr>
          <w:b/>
          <w:sz w:val="24"/>
          <w:szCs w:val="24"/>
          <w:lang w:val="lv-LV"/>
        </w:rPr>
      </w:pPr>
      <w:r>
        <w:rPr>
          <w:b/>
          <w:caps/>
          <w:sz w:val="24"/>
          <w:szCs w:val="24"/>
          <w:lang w:val="lv-LV"/>
        </w:rPr>
        <w:t>9</w:t>
      </w:r>
      <w:r w:rsidRPr="008B3762">
        <w:rPr>
          <w:b/>
          <w:caps/>
          <w:sz w:val="24"/>
          <w:szCs w:val="24"/>
          <w:lang w:val="lv-LV"/>
        </w:rPr>
        <w:t xml:space="preserve">. </w:t>
      </w:r>
      <w:r w:rsidR="00B35906">
        <w:rPr>
          <w:b/>
          <w:caps/>
          <w:sz w:val="24"/>
          <w:szCs w:val="24"/>
          <w:lang w:val="lv-LV"/>
        </w:rPr>
        <w:t>REMONT</w:t>
      </w:r>
      <w:r w:rsidRPr="008B3762">
        <w:rPr>
          <w:b/>
          <w:caps/>
          <w:sz w:val="24"/>
          <w:szCs w:val="24"/>
          <w:lang w:val="lv-LV"/>
        </w:rPr>
        <w:t>darbu</w:t>
      </w:r>
      <w:r w:rsidRPr="008B3762">
        <w:rPr>
          <w:b/>
          <w:sz w:val="24"/>
          <w:szCs w:val="24"/>
          <w:lang w:val="lv-LV"/>
        </w:rPr>
        <w:t xml:space="preserve"> izpilde un </w:t>
      </w:r>
      <w:r>
        <w:rPr>
          <w:b/>
          <w:sz w:val="24"/>
          <w:szCs w:val="24"/>
          <w:lang w:val="lv-LV"/>
        </w:rPr>
        <w:t>to nodošana-pieņemšana</w:t>
      </w:r>
    </w:p>
    <w:p w:rsidR="002B17C5" w:rsidRDefault="002B17C5" w:rsidP="00E63F71">
      <w:pPr>
        <w:pStyle w:val="ListParagraph"/>
        <w:tabs>
          <w:tab w:val="num" w:pos="720"/>
        </w:tabs>
        <w:ind w:left="0"/>
        <w:jc w:val="both"/>
      </w:pPr>
      <w:r>
        <w:t>9</w:t>
      </w:r>
      <w:r w:rsidRPr="008B3762">
        <w:t>.</w:t>
      </w:r>
      <w:r>
        <w:t>1</w:t>
      </w:r>
      <w:r w:rsidRPr="008B3762">
        <w:t>.</w:t>
      </w:r>
      <w:r>
        <w:t xml:space="preserve"> </w:t>
      </w:r>
      <w:r w:rsidRPr="008B3762">
        <w:t xml:space="preserve">Līgumā noteiktie </w:t>
      </w:r>
      <w:r w:rsidR="00B35906">
        <w:t>REMONT</w:t>
      </w:r>
      <w:r w:rsidRPr="008B3762">
        <w:t xml:space="preserve">DARBI tiek uzskatīti par pabeigtiem tikai tad, kad Līdzēji ir parakstījuši </w:t>
      </w:r>
      <w:r w:rsidR="00B35906">
        <w:t>REMONT</w:t>
      </w:r>
      <w:r w:rsidRPr="008B3762">
        <w:t xml:space="preserve">DARBU </w:t>
      </w:r>
      <w:r w:rsidR="006E0AE3">
        <w:t xml:space="preserve"> </w:t>
      </w:r>
      <w:r>
        <w:t>nodošanas</w:t>
      </w:r>
      <w:r w:rsidR="00B81F9A">
        <w:t>-pieņemšanas</w:t>
      </w:r>
      <w:r w:rsidRPr="008B3762">
        <w:t xml:space="preserve"> aktu.</w:t>
      </w:r>
    </w:p>
    <w:p w:rsidR="002B17C5" w:rsidRPr="008B3762" w:rsidRDefault="002B17C5" w:rsidP="00E63F71">
      <w:pPr>
        <w:pStyle w:val="ListParagraph"/>
        <w:tabs>
          <w:tab w:val="left" w:pos="567"/>
          <w:tab w:val="num" w:pos="720"/>
        </w:tabs>
        <w:ind w:left="0"/>
        <w:jc w:val="both"/>
      </w:pPr>
      <w:r>
        <w:t>9.</w:t>
      </w:r>
      <w:r w:rsidR="00C44F28">
        <w:t>3</w:t>
      </w:r>
      <w:r>
        <w:t xml:space="preserve">. </w:t>
      </w:r>
      <w:r w:rsidRPr="008B3762">
        <w:t xml:space="preserve">Ja IZPILDĪTĀJS noteiktā termiņā ir veicis </w:t>
      </w:r>
      <w:r w:rsidR="00B35906">
        <w:t>REMONT</w:t>
      </w:r>
      <w:r w:rsidRPr="008B3762">
        <w:t>DARBU</w:t>
      </w:r>
      <w:r>
        <w:t>S</w:t>
      </w:r>
      <w:r w:rsidRPr="008B3762">
        <w:t xml:space="preserve">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w:t>
      </w:r>
      <w:r w:rsidRPr="008B3762">
        <w:lastRenderedPageBreak/>
        <w:t xml:space="preserve">neatkarīgi no tā, tas ir saistošs abiem Līdzējiem. Par termiņu, kādā jānovērš defektu aktā konstatētie trūkumi, PASŪTĪTĀJS izdara atzīmi defektu aktā. </w:t>
      </w:r>
    </w:p>
    <w:p w:rsidR="002B17C5" w:rsidRPr="008B3762" w:rsidRDefault="002B17C5" w:rsidP="00E63F71">
      <w:pPr>
        <w:pStyle w:val="ListParagraph"/>
        <w:tabs>
          <w:tab w:val="num" w:pos="720"/>
        </w:tabs>
        <w:ind w:left="0"/>
        <w:jc w:val="both"/>
      </w:pPr>
      <w:r>
        <w:t>9.</w:t>
      </w:r>
      <w:r w:rsidR="00C44F28">
        <w:t>4</w:t>
      </w:r>
      <w:r>
        <w:t xml:space="preserve">. </w:t>
      </w:r>
      <w:r w:rsidRPr="008B3762">
        <w:t>Ja nepilnības netiek novērstas PASŪTĪTĀJA norādītajā termiņā, PASŪTĪTĀJAM ir tiesības</w:t>
      </w:r>
      <w:r>
        <w:t xml:space="preserve"> </w:t>
      </w:r>
      <w:r w:rsidRPr="008B3762">
        <w:t xml:space="preserve">samazināt LĪGUMCENU vai vienpusēji lauzt līgumu. Tad Līdzēji sastāda atsevišķu aktu par faktiski izpildīto </w:t>
      </w:r>
      <w:r w:rsidR="00292F51">
        <w:t>REMONT</w:t>
      </w:r>
      <w:r w:rsidRPr="008B3762">
        <w:t>DARBU apjomu un to vērtību. Defektu aktā norādītās nepilnības novērš IZPILDĪTĀJS uz sava rēķina.</w:t>
      </w:r>
    </w:p>
    <w:p w:rsidR="002B17C5" w:rsidRPr="008B3762" w:rsidRDefault="002B17C5" w:rsidP="00E63F71">
      <w:pPr>
        <w:pStyle w:val="ListParagraph"/>
        <w:tabs>
          <w:tab w:val="num" w:pos="720"/>
        </w:tabs>
        <w:ind w:left="0"/>
        <w:jc w:val="both"/>
      </w:pPr>
      <w:r>
        <w:t>9.</w:t>
      </w:r>
      <w:r w:rsidR="00C44F28">
        <w:t>5</w:t>
      </w:r>
      <w:r w:rsidRPr="008B3762">
        <w:t>.</w:t>
      </w:r>
      <w:r>
        <w:t xml:space="preserve"> </w:t>
      </w:r>
      <w:r w:rsidR="00292F51">
        <w:t>REMONT</w:t>
      </w:r>
      <w:r w:rsidRPr="008B3762">
        <w:t xml:space="preserve">DARBU </w:t>
      </w:r>
      <w:r>
        <w:t>nodošanas</w:t>
      </w:r>
      <w:r w:rsidR="00B81F9A">
        <w:t>-pieņemšanas</w:t>
      </w:r>
      <w:r w:rsidRPr="008B3762">
        <w:t xml:space="preserve"> akta parakstīšana ir iespējama vienīgi pēc defektu aktā norādīto trūkumu pilnīgas novēršanas.</w:t>
      </w:r>
    </w:p>
    <w:p w:rsidR="002B17C5" w:rsidRPr="008B3762" w:rsidRDefault="002B17C5" w:rsidP="00E63F71">
      <w:pPr>
        <w:pStyle w:val="ListParagraph"/>
        <w:tabs>
          <w:tab w:val="num" w:pos="720"/>
        </w:tabs>
        <w:ind w:left="0"/>
        <w:jc w:val="both"/>
      </w:pPr>
      <w:r>
        <w:t>9.</w:t>
      </w:r>
      <w:r w:rsidR="00C44F28">
        <w:t>6</w:t>
      </w:r>
      <w:r>
        <w:t xml:space="preserve">. </w:t>
      </w:r>
      <w:r w:rsidR="00292F51">
        <w:t>REMONT</w:t>
      </w:r>
      <w:r w:rsidRPr="008B3762">
        <w:t xml:space="preserve">DARBU </w:t>
      </w:r>
      <w:r>
        <w:t>nodošanas</w:t>
      </w:r>
      <w:r w:rsidR="00B81F9A">
        <w:t>-pieņemšanas</w:t>
      </w:r>
      <w:r w:rsidRPr="008B3762">
        <w:t xml:space="preserve"> akta parakstīšana neatbrīvo IZPILDĪTĀJU no atbildības slēptiem, akta parakstīšanas laikā nekonstatētiem trūkumiem.</w:t>
      </w:r>
    </w:p>
    <w:p w:rsidR="002B17C5" w:rsidRPr="008B3762" w:rsidRDefault="002B17C5" w:rsidP="00E63F71">
      <w:pPr>
        <w:pStyle w:val="ListParagraph"/>
        <w:tabs>
          <w:tab w:val="num" w:pos="720"/>
        </w:tabs>
        <w:ind w:left="0"/>
        <w:jc w:val="both"/>
      </w:pPr>
      <w:r>
        <w:t>9.</w:t>
      </w:r>
      <w:r w:rsidR="00C44F28">
        <w:t>7</w:t>
      </w:r>
      <w:r>
        <w:t xml:space="preserve">. </w:t>
      </w:r>
      <w:r w:rsidR="00292F51">
        <w:t>REMONT</w:t>
      </w:r>
      <w:r w:rsidRPr="008B3762">
        <w:t xml:space="preserve">DARBU </w:t>
      </w:r>
      <w:r>
        <w:t>nodošanas</w:t>
      </w:r>
      <w:r w:rsidR="00B81F9A">
        <w:t>-pieņemšanas</w:t>
      </w:r>
      <w:r w:rsidRPr="008B3762">
        <w:t xml:space="preserve"> akts pēc tā abpusējas parakstīšanas kļūst par neatņemamu līguma sastāvdaļu.</w:t>
      </w:r>
    </w:p>
    <w:p w:rsidR="002B17C5" w:rsidRPr="008B3762" w:rsidRDefault="002B17C5" w:rsidP="00E63F71">
      <w:pPr>
        <w:pStyle w:val="ListParagraph"/>
        <w:tabs>
          <w:tab w:val="num" w:pos="720"/>
        </w:tabs>
        <w:ind w:left="0"/>
        <w:jc w:val="both"/>
      </w:pPr>
      <w:r>
        <w:t>9.</w:t>
      </w:r>
      <w:r w:rsidR="00C44F28">
        <w:t>8</w:t>
      </w:r>
      <w:r w:rsidRPr="008B3762">
        <w:t>.</w:t>
      </w:r>
      <w:r>
        <w:t xml:space="preserve"> </w:t>
      </w:r>
      <w:r w:rsidRPr="008B3762">
        <w:t xml:space="preserve">Pirms </w:t>
      </w:r>
      <w:r w:rsidR="00292F51">
        <w:t>REMONT</w:t>
      </w:r>
      <w:r w:rsidRPr="008B3762">
        <w:t>DARBU</w:t>
      </w:r>
      <w:r>
        <w:t xml:space="preserve"> nodošanas</w:t>
      </w:r>
      <w:r w:rsidR="00B81F9A">
        <w:t>-pieņemšanas</w:t>
      </w:r>
      <w:r>
        <w:t xml:space="preserve"> </w:t>
      </w:r>
      <w:r w:rsidRPr="008B3762">
        <w:t xml:space="preserve">akta parakstīšanas IZPILDĪTĀJS nodod PASŪTĪTĀJAMA visu ar </w:t>
      </w:r>
      <w:r w:rsidR="00292F51">
        <w:t>REMONT</w:t>
      </w:r>
      <w:r w:rsidRPr="008B3762">
        <w:t>DARBU izpildi saistīto dokumentāciju.</w:t>
      </w:r>
    </w:p>
    <w:p w:rsidR="002B17C5" w:rsidRPr="008B3762" w:rsidRDefault="002B17C5" w:rsidP="00E63F71">
      <w:pPr>
        <w:pStyle w:val="BodyTextIndent"/>
        <w:widowControl/>
        <w:overflowPunct/>
        <w:autoSpaceDE/>
        <w:autoSpaceDN/>
        <w:adjustRightInd/>
        <w:spacing w:after="0"/>
        <w:ind w:left="0"/>
        <w:jc w:val="both"/>
        <w:rPr>
          <w:sz w:val="24"/>
          <w:szCs w:val="24"/>
          <w:lang w:val="lv-LV"/>
        </w:rPr>
      </w:pPr>
      <w:r>
        <w:rPr>
          <w:sz w:val="24"/>
          <w:szCs w:val="24"/>
          <w:lang w:val="lv-LV"/>
        </w:rPr>
        <w:t>9.</w:t>
      </w:r>
      <w:r w:rsidR="00022F92">
        <w:rPr>
          <w:sz w:val="24"/>
          <w:szCs w:val="24"/>
          <w:lang w:val="lv-LV"/>
        </w:rPr>
        <w:t>9</w:t>
      </w:r>
      <w:r>
        <w:rPr>
          <w:sz w:val="24"/>
          <w:szCs w:val="24"/>
          <w:lang w:val="lv-LV"/>
        </w:rPr>
        <w:t xml:space="preserve">. </w:t>
      </w:r>
      <w:r w:rsidRPr="008B3762">
        <w:rPr>
          <w:sz w:val="24"/>
          <w:szCs w:val="24"/>
          <w:lang w:val="lv-LV"/>
        </w:rPr>
        <w:t xml:space="preserve">PASŪTĪTĀJAM ir īpašuma tiesības uz veiktajiem </w:t>
      </w:r>
      <w:r w:rsidR="00EA20E1">
        <w:rPr>
          <w:sz w:val="24"/>
          <w:szCs w:val="24"/>
          <w:lang w:val="lv-LV"/>
        </w:rPr>
        <w:t>REMONT</w:t>
      </w:r>
      <w:r w:rsidR="00EA20E1" w:rsidRPr="008B3762">
        <w:rPr>
          <w:sz w:val="24"/>
          <w:szCs w:val="24"/>
          <w:lang w:val="lv-LV"/>
        </w:rPr>
        <w:t xml:space="preserve">DARBIEM </w:t>
      </w:r>
      <w:r w:rsidRPr="008B3762">
        <w:rPr>
          <w:sz w:val="24"/>
          <w:szCs w:val="24"/>
          <w:lang w:val="lv-LV"/>
        </w:rPr>
        <w:t>un visiem izmantotajiem materiāliem</w:t>
      </w:r>
      <w:r w:rsidR="00EA20E1">
        <w:rPr>
          <w:sz w:val="24"/>
          <w:szCs w:val="24"/>
          <w:lang w:val="lv-LV"/>
        </w:rPr>
        <w:t>.</w:t>
      </w:r>
      <w:r w:rsidRPr="008B3762">
        <w:rPr>
          <w:sz w:val="24"/>
          <w:szCs w:val="24"/>
          <w:lang w:val="lv-LV"/>
        </w:rPr>
        <w:t xml:space="preserve"> </w:t>
      </w:r>
    </w:p>
    <w:p w:rsidR="00DC1118" w:rsidRDefault="00DC1118" w:rsidP="00DC1118">
      <w:pPr>
        <w:widowControl/>
        <w:overflowPunct/>
        <w:autoSpaceDE/>
        <w:autoSpaceDN/>
        <w:adjustRightInd/>
        <w:spacing w:after="200" w:line="276" w:lineRule="auto"/>
        <w:ind w:left="567" w:hanging="567"/>
        <w:rPr>
          <w:sz w:val="24"/>
          <w:szCs w:val="24"/>
          <w:lang w:val="lv-LV"/>
        </w:rPr>
      </w:pPr>
    </w:p>
    <w:p w:rsidR="002B17C5" w:rsidRPr="00DC1118" w:rsidRDefault="002B17C5" w:rsidP="00DC1118">
      <w:pPr>
        <w:widowControl/>
        <w:overflowPunct/>
        <w:autoSpaceDE/>
        <w:autoSpaceDN/>
        <w:adjustRightInd/>
        <w:spacing w:line="20" w:lineRule="atLeast"/>
        <w:ind w:left="567" w:hanging="567"/>
        <w:jc w:val="center"/>
        <w:rPr>
          <w:sz w:val="24"/>
          <w:szCs w:val="24"/>
          <w:lang w:val="lv-LV"/>
        </w:rPr>
      </w:pPr>
      <w:r>
        <w:rPr>
          <w:b/>
          <w:bCs/>
          <w:noProof/>
          <w:kern w:val="0"/>
          <w:sz w:val="24"/>
          <w:szCs w:val="24"/>
          <w:lang w:val="lv-LV"/>
        </w:rPr>
        <w:t>10</w:t>
      </w:r>
      <w:r w:rsidRPr="00AC2B65">
        <w:rPr>
          <w:b/>
          <w:bCs/>
          <w:noProof/>
          <w:kern w:val="0"/>
          <w:sz w:val="24"/>
          <w:szCs w:val="24"/>
          <w:lang w:val="lv-LV"/>
        </w:rPr>
        <w:t>.Garantijas</w:t>
      </w:r>
    </w:p>
    <w:p w:rsidR="002B17C5" w:rsidRPr="003503B3" w:rsidRDefault="002B17C5" w:rsidP="00E63F71">
      <w:pPr>
        <w:pStyle w:val="ListParagraph"/>
        <w:numPr>
          <w:ilvl w:val="1"/>
          <w:numId w:val="35"/>
        </w:numPr>
        <w:spacing w:line="20" w:lineRule="atLeast"/>
        <w:ind w:left="0" w:firstLine="0"/>
        <w:jc w:val="both"/>
        <w:rPr>
          <w:noProof/>
        </w:rPr>
      </w:pPr>
      <w:r>
        <w:rPr>
          <w:noProof/>
        </w:rPr>
        <w:t xml:space="preserve">Izpildīto </w:t>
      </w:r>
      <w:r w:rsidR="00170DFD">
        <w:rPr>
          <w:noProof/>
        </w:rPr>
        <w:t>REMONTDARBU</w:t>
      </w:r>
      <w:r w:rsidR="007718E5">
        <w:rPr>
          <w:noProof/>
        </w:rPr>
        <w:t xml:space="preserve"> </w:t>
      </w:r>
      <w:r>
        <w:rPr>
          <w:noProof/>
        </w:rPr>
        <w:t>g</w:t>
      </w:r>
      <w:r w:rsidRPr="003503B3">
        <w:rPr>
          <w:noProof/>
        </w:rPr>
        <w:t xml:space="preserve">arantijas laiks ir </w:t>
      </w:r>
      <w:r w:rsidR="007718E5">
        <w:rPr>
          <w:noProof/>
        </w:rPr>
        <w:t>36</w:t>
      </w:r>
      <w:r>
        <w:rPr>
          <w:noProof/>
        </w:rPr>
        <w:t xml:space="preserve"> (</w:t>
      </w:r>
      <w:r w:rsidR="007718E5">
        <w:rPr>
          <w:noProof/>
        </w:rPr>
        <w:t>trīsdesmit seši</w:t>
      </w:r>
      <w:r>
        <w:rPr>
          <w:noProof/>
        </w:rPr>
        <w:t xml:space="preserve">) </w:t>
      </w:r>
      <w:r w:rsidR="00170DFD">
        <w:rPr>
          <w:noProof/>
        </w:rPr>
        <w:t>mēneši</w:t>
      </w:r>
      <w:r w:rsidRPr="003503B3">
        <w:rPr>
          <w:noProof/>
        </w:rPr>
        <w:t xml:space="preserve"> pēc </w:t>
      </w:r>
      <w:r w:rsidR="00170DFD">
        <w:rPr>
          <w:noProof/>
        </w:rPr>
        <w:t xml:space="preserve">REMONTDARBU </w:t>
      </w:r>
      <w:r w:rsidRPr="003503B3">
        <w:rPr>
          <w:noProof/>
        </w:rPr>
        <w:t>nodošanas</w:t>
      </w:r>
      <w:r w:rsidR="00B81F9A">
        <w:rPr>
          <w:noProof/>
        </w:rPr>
        <w:t>-pieņemšanas</w:t>
      </w:r>
      <w:r w:rsidRPr="003503B3">
        <w:rPr>
          <w:noProof/>
        </w:rPr>
        <w:t xml:space="preserve"> akta </w:t>
      </w:r>
      <w:r>
        <w:rPr>
          <w:noProof/>
        </w:rPr>
        <w:t xml:space="preserve">abpusējas </w:t>
      </w:r>
      <w:r w:rsidRPr="003503B3">
        <w:rPr>
          <w:noProof/>
        </w:rPr>
        <w:t>parakstīšanas</w:t>
      </w:r>
      <w:r>
        <w:rPr>
          <w:noProof/>
        </w:rPr>
        <w:t xml:space="preserve"> dienas</w:t>
      </w:r>
      <w:r w:rsidRPr="003503B3">
        <w:rPr>
          <w:noProof/>
        </w:rPr>
        <w:t>.</w:t>
      </w:r>
    </w:p>
    <w:p w:rsidR="002B17C5" w:rsidRPr="003503B3" w:rsidRDefault="002B17C5" w:rsidP="00E63F71">
      <w:pPr>
        <w:pStyle w:val="ListParagraph"/>
        <w:numPr>
          <w:ilvl w:val="1"/>
          <w:numId w:val="35"/>
        </w:numPr>
        <w:ind w:left="0" w:firstLine="0"/>
        <w:jc w:val="both"/>
        <w:rPr>
          <w:noProof/>
        </w:rPr>
      </w:pPr>
      <w:r w:rsidRPr="003503B3">
        <w:rPr>
          <w:noProof/>
        </w:rPr>
        <w:t>Garantijas laiks tiek pagarināts pa</w:t>
      </w:r>
      <w:r>
        <w:rPr>
          <w:noProof/>
        </w:rPr>
        <w:t>r</w:t>
      </w:r>
      <w:r w:rsidRPr="003503B3">
        <w:rPr>
          <w:noProof/>
        </w:rPr>
        <w:t xml:space="preserve"> to laiku, kurā tiek veikta defektu novēršana.</w:t>
      </w:r>
    </w:p>
    <w:p w:rsidR="002B17C5" w:rsidRPr="00AC2B65" w:rsidRDefault="002B17C5" w:rsidP="00E63F71">
      <w:pPr>
        <w:widowControl/>
        <w:numPr>
          <w:ilvl w:val="1"/>
          <w:numId w:val="35"/>
        </w:numPr>
        <w:tabs>
          <w:tab w:val="left" w:pos="709"/>
        </w:tabs>
        <w:overflowPunct/>
        <w:autoSpaceDE/>
        <w:autoSpaceDN/>
        <w:adjustRightInd/>
        <w:ind w:left="0" w:firstLine="0"/>
        <w:jc w:val="both"/>
        <w:rPr>
          <w:noProof/>
          <w:kern w:val="0"/>
          <w:sz w:val="24"/>
          <w:szCs w:val="24"/>
          <w:lang w:val="lv-LV"/>
        </w:rPr>
      </w:pPr>
      <w:r w:rsidRPr="003503B3">
        <w:rPr>
          <w:noProof/>
          <w:kern w:val="0"/>
          <w:sz w:val="24"/>
          <w:szCs w:val="24"/>
          <w:lang w:val="lv-LV"/>
        </w:rPr>
        <w:t xml:space="preserve">Ja </w:t>
      </w:r>
      <w:r>
        <w:rPr>
          <w:noProof/>
          <w:kern w:val="0"/>
          <w:sz w:val="24"/>
          <w:szCs w:val="24"/>
          <w:lang w:val="lv-LV"/>
        </w:rPr>
        <w:t>l</w:t>
      </w:r>
      <w:r w:rsidRPr="003503B3">
        <w:rPr>
          <w:noProof/>
          <w:kern w:val="0"/>
          <w:sz w:val="24"/>
          <w:szCs w:val="24"/>
          <w:lang w:val="lv-LV"/>
        </w:rPr>
        <w:t xml:space="preserve">īgums tiek lauzts, tad garantijas laiks sākas no </w:t>
      </w:r>
      <w:r>
        <w:rPr>
          <w:noProof/>
          <w:kern w:val="0"/>
          <w:sz w:val="24"/>
          <w:szCs w:val="24"/>
          <w:lang w:val="lv-LV"/>
        </w:rPr>
        <w:t>l</w:t>
      </w:r>
      <w:r w:rsidRPr="003503B3">
        <w:rPr>
          <w:noProof/>
          <w:kern w:val="0"/>
          <w:sz w:val="24"/>
          <w:szCs w:val="24"/>
          <w:lang w:val="lv-LV"/>
        </w:rPr>
        <w:t>īguma lau</w:t>
      </w:r>
      <w:r>
        <w:rPr>
          <w:noProof/>
          <w:kern w:val="0"/>
          <w:sz w:val="24"/>
          <w:szCs w:val="24"/>
          <w:lang w:val="lv-LV"/>
        </w:rPr>
        <w:t>z</w:t>
      </w:r>
      <w:r w:rsidRPr="003503B3">
        <w:rPr>
          <w:noProof/>
          <w:kern w:val="0"/>
          <w:sz w:val="24"/>
          <w:szCs w:val="24"/>
          <w:lang w:val="lv-LV"/>
        </w:rPr>
        <w:t xml:space="preserve">šanas datuma un attiecas tikai uz tiem veiktajiem </w:t>
      </w:r>
      <w:r w:rsidR="00170DFD">
        <w:rPr>
          <w:noProof/>
          <w:kern w:val="0"/>
          <w:sz w:val="24"/>
          <w:szCs w:val="24"/>
          <w:lang w:val="lv-LV"/>
        </w:rPr>
        <w:t>REMONTDABIEM</w:t>
      </w:r>
      <w:r w:rsidRPr="003503B3">
        <w:rPr>
          <w:noProof/>
          <w:kern w:val="0"/>
          <w:sz w:val="24"/>
          <w:szCs w:val="24"/>
          <w:lang w:val="lv-LV"/>
        </w:rPr>
        <w:t xml:space="preserve">, kuru pabeigšana noformēta ar </w:t>
      </w:r>
      <w:r w:rsidR="00170DFD">
        <w:rPr>
          <w:noProof/>
          <w:kern w:val="0"/>
          <w:sz w:val="24"/>
          <w:szCs w:val="24"/>
          <w:lang w:val="lv-LV"/>
        </w:rPr>
        <w:t>REMONTDAARBU</w:t>
      </w:r>
      <w:r w:rsidRPr="003503B3">
        <w:rPr>
          <w:noProof/>
          <w:kern w:val="0"/>
          <w:sz w:val="24"/>
          <w:szCs w:val="24"/>
          <w:lang w:val="lv-LV"/>
        </w:rPr>
        <w:t xml:space="preserve"> nodošanas</w:t>
      </w:r>
      <w:r w:rsidR="00B81F9A">
        <w:rPr>
          <w:noProof/>
          <w:kern w:val="0"/>
          <w:sz w:val="24"/>
          <w:szCs w:val="24"/>
          <w:lang w:val="lv-LV"/>
        </w:rPr>
        <w:t xml:space="preserve"> -pieņemšanas</w:t>
      </w:r>
      <w:r w:rsidRPr="003503B3">
        <w:rPr>
          <w:noProof/>
          <w:kern w:val="0"/>
          <w:sz w:val="24"/>
          <w:szCs w:val="24"/>
          <w:lang w:val="lv-LV"/>
        </w:rPr>
        <w:t xml:space="preserve"> aktu</w:t>
      </w:r>
      <w:r w:rsidRPr="00AC2B65">
        <w:rPr>
          <w:noProof/>
          <w:kern w:val="0"/>
          <w:sz w:val="24"/>
          <w:szCs w:val="24"/>
          <w:lang w:val="lv-LV"/>
        </w:rPr>
        <w:t>.</w:t>
      </w:r>
    </w:p>
    <w:p w:rsidR="002B17C5" w:rsidRDefault="002B17C5" w:rsidP="00E63F71">
      <w:pPr>
        <w:jc w:val="center"/>
        <w:rPr>
          <w:noProof/>
          <w:kern w:val="0"/>
          <w:sz w:val="24"/>
          <w:szCs w:val="24"/>
          <w:lang w:val="lv-LV"/>
        </w:rPr>
      </w:pPr>
    </w:p>
    <w:p w:rsidR="002B17C5" w:rsidRPr="00213743" w:rsidRDefault="002B17C5" w:rsidP="002B17C5">
      <w:pPr>
        <w:jc w:val="center"/>
        <w:rPr>
          <w:b/>
          <w:sz w:val="24"/>
          <w:szCs w:val="24"/>
          <w:lang w:val="lv-LV"/>
        </w:rPr>
      </w:pPr>
      <w:r w:rsidRPr="00416F2D">
        <w:rPr>
          <w:noProof/>
          <w:kern w:val="0"/>
          <w:sz w:val="24"/>
          <w:szCs w:val="24"/>
          <w:lang w:val="lv-LV"/>
        </w:rPr>
        <w:t xml:space="preserve"> </w:t>
      </w:r>
      <w:r w:rsidRPr="00303881">
        <w:rPr>
          <w:b/>
          <w:sz w:val="24"/>
          <w:szCs w:val="24"/>
          <w:lang w:val="lv-LV"/>
        </w:rPr>
        <w:t>1</w:t>
      </w:r>
      <w:r>
        <w:rPr>
          <w:b/>
          <w:sz w:val="24"/>
          <w:szCs w:val="24"/>
          <w:lang w:val="lv-LV"/>
        </w:rPr>
        <w:t>1</w:t>
      </w:r>
      <w:r w:rsidRPr="00303881">
        <w:rPr>
          <w:b/>
          <w:sz w:val="24"/>
          <w:szCs w:val="24"/>
          <w:lang w:val="lv-LV"/>
        </w:rPr>
        <w:t>. Pušu mantiskā atbildība</w:t>
      </w:r>
    </w:p>
    <w:p w:rsidR="002B17C5" w:rsidRPr="00213743" w:rsidRDefault="002B17C5" w:rsidP="00E63F71">
      <w:pPr>
        <w:jc w:val="both"/>
        <w:rPr>
          <w:sz w:val="24"/>
          <w:szCs w:val="24"/>
          <w:lang w:val="lv-LV"/>
        </w:rPr>
      </w:pPr>
      <w:r w:rsidRPr="00303881">
        <w:rPr>
          <w:sz w:val="24"/>
          <w:szCs w:val="24"/>
          <w:lang w:val="lv-LV"/>
        </w:rPr>
        <w:t>1</w:t>
      </w:r>
      <w:r>
        <w:rPr>
          <w:sz w:val="24"/>
          <w:szCs w:val="24"/>
          <w:lang w:val="lv-LV"/>
        </w:rPr>
        <w:t>1</w:t>
      </w:r>
      <w:r w:rsidRPr="00303881">
        <w:rPr>
          <w:sz w:val="24"/>
          <w:szCs w:val="24"/>
          <w:lang w:val="lv-LV"/>
        </w:rPr>
        <w:t xml:space="preserve">.1. Ja PASŪTĪTĀJS neveic samaksu par </w:t>
      </w:r>
      <w:r w:rsidR="00612EDD">
        <w:rPr>
          <w:sz w:val="24"/>
          <w:szCs w:val="24"/>
          <w:lang w:val="lv-LV"/>
        </w:rPr>
        <w:t>REMONT</w:t>
      </w:r>
      <w:r w:rsidRPr="00303881">
        <w:rPr>
          <w:sz w:val="24"/>
          <w:szCs w:val="24"/>
          <w:lang w:val="lv-LV"/>
        </w:rPr>
        <w:t>DARBIEM līgumā noteiktajā termiņā, tad IZPILDĪTĀJAM ir tiesības aprēķināt līgumsodu 0,</w:t>
      </w:r>
      <w:r w:rsidR="00CC4DEF">
        <w:rPr>
          <w:sz w:val="24"/>
          <w:szCs w:val="24"/>
          <w:lang w:val="lv-LV"/>
        </w:rPr>
        <w:t>5</w:t>
      </w:r>
      <w:r w:rsidRPr="00303881">
        <w:rPr>
          <w:sz w:val="24"/>
          <w:szCs w:val="24"/>
          <w:lang w:val="lv-LV"/>
        </w:rPr>
        <w:t xml:space="preserve"> % (</w:t>
      </w:r>
      <w:r w:rsidR="00CC4DEF">
        <w:rPr>
          <w:sz w:val="24"/>
          <w:szCs w:val="24"/>
          <w:lang w:val="lv-LV"/>
        </w:rPr>
        <w:t>piecas</w:t>
      </w:r>
      <w:r w:rsidRPr="00303881">
        <w:rPr>
          <w:sz w:val="24"/>
          <w:szCs w:val="24"/>
          <w:lang w:val="lv-LV"/>
        </w:rPr>
        <w:t xml:space="preserve"> desmitdaļa</w:t>
      </w:r>
      <w:r w:rsidR="00CC4DEF">
        <w:rPr>
          <w:sz w:val="24"/>
          <w:szCs w:val="24"/>
          <w:lang w:val="lv-LV"/>
        </w:rPr>
        <w:t>s</w:t>
      </w:r>
      <w:r w:rsidRPr="00303881">
        <w:rPr>
          <w:sz w:val="24"/>
          <w:szCs w:val="24"/>
          <w:lang w:val="lv-LV"/>
        </w:rPr>
        <w:t xml:space="preserve"> no procenta) apmērā no laikā nesamaksātās summas par katru nokavēto maksājuma dienu, bet ne vairāk kā 10% no laikā nesamaksātās LĪGUMCENAS izņemot gadījumus, kad samaksas nokavējums iestājies no PASŪTĪTĀJA neatkarīgu apstākļu dēļ. </w:t>
      </w:r>
    </w:p>
    <w:p w:rsidR="002B17C5" w:rsidRPr="00B23056" w:rsidRDefault="002B17C5" w:rsidP="00E63F71">
      <w:pPr>
        <w:jc w:val="both"/>
        <w:rPr>
          <w:sz w:val="24"/>
          <w:szCs w:val="24"/>
          <w:lang w:val="lv-LV"/>
        </w:rPr>
      </w:pPr>
      <w:r w:rsidRPr="00B23056">
        <w:rPr>
          <w:sz w:val="24"/>
          <w:szCs w:val="24"/>
          <w:lang w:val="lv-LV"/>
        </w:rPr>
        <w:t>1</w:t>
      </w:r>
      <w:r>
        <w:rPr>
          <w:sz w:val="24"/>
          <w:szCs w:val="24"/>
          <w:lang w:val="lv-LV"/>
        </w:rPr>
        <w:t>1</w:t>
      </w:r>
      <w:r w:rsidRPr="00B23056">
        <w:rPr>
          <w:sz w:val="24"/>
          <w:szCs w:val="24"/>
          <w:lang w:val="lv-LV"/>
        </w:rPr>
        <w:t>.</w:t>
      </w:r>
      <w:r>
        <w:rPr>
          <w:sz w:val="24"/>
          <w:szCs w:val="24"/>
          <w:lang w:val="lv-LV"/>
        </w:rPr>
        <w:t>2</w:t>
      </w:r>
      <w:r w:rsidRPr="00B23056">
        <w:rPr>
          <w:sz w:val="24"/>
          <w:szCs w:val="24"/>
          <w:lang w:val="lv-LV"/>
        </w:rPr>
        <w:t xml:space="preserve">. Ja IZPILDĪTĀJS neveic </w:t>
      </w:r>
      <w:r w:rsidR="00612EDD">
        <w:rPr>
          <w:sz w:val="24"/>
          <w:szCs w:val="24"/>
          <w:lang w:val="lv-LV"/>
        </w:rPr>
        <w:t>REMONT</w:t>
      </w:r>
      <w:r w:rsidRPr="00B23056">
        <w:rPr>
          <w:sz w:val="24"/>
          <w:szCs w:val="24"/>
          <w:lang w:val="lv-LV"/>
        </w:rPr>
        <w:t>DARBUS līguma 4.2. punktā noteiktajā laikā, tad PASŪTĪTĀJAM ir tiesības aprēķināt IZPILDĪTĀJAM nokavējuma procentus 0.</w:t>
      </w:r>
      <w:r w:rsidR="006E0AE3">
        <w:rPr>
          <w:sz w:val="24"/>
          <w:szCs w:val="24"/>
          <w:lang w:val="lv-LV"/>
        </w:rPr>
        <w:t>5</w:t>
      </w:r>
      <w:r w:rsidRPr="00B23056">
        <w:rPr>
          <w:sz w:val="24"/>
          <w:szCs w:val="24"/>
          <w:lang w:val="lv-LV"/>
        </w:rPr>
        <w:t xml:space="preserve"> % (viena desmitā daļa no procenta) apmērā no LĪGUMCENAS par katru nokavēto </w:t>
      </w:r>
      <w:r w:rsidR="00612EDD">
        <w:rPr>
          <w:sz w:val="24"/>
          <w:szCs w:val="24"/>
          <w:lang w:val="lv-LV"/>
        </w:rPr>
        <w:t>REMONT</w:t>
      </w:r>
      <w:r w:rsidRPr="00B23056">
        <w:rPr>
          <w:sz w:val="24"/>
          <w:szCs w:val="24"/>
          <w:lang w:val="lv-LV"/>
        </w:rPr>
        <w:t>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w:t>
      </w:r>
      <w:r w:rsidR="00170DFD">
        <w:rPr>
          <w:sz w:val="24"/>
          <w:szCs w:val="24"/>
          <w:lang w:val="lv-LV"/>
        </w:rPr>
        <w:t>ĪGUMCENAS</w:t>
      </w:r>
      <w:r w:rsidRPr="00B23056">
        <w:rPr>
          <w:sz w:val="24"/>
          <w:szCs w:val="24"/>
          <w:lang w:val="lv-LV"/>
        </w:rPr>
        <w:t>).</w:t>
      </w:r>
    </w:p>
    <w:p w:rsidR="002B17C5" w:rsidRDefault="002B17C5" w:rsidP="00E63F71">
      <w:pPr>
        <w:jc w:val="both"/>
        <w:rPr>
          <w:sz w:val="24"/>
          <w:szCs w:val="24"/>
        </w:rPr>
      </w:pPr>
      <w:r>
        <w:rPr>
          <w:sz w:val="24"/>
          <w:szCs w:val="24"/>
        </w:rPr>
        <w:t xml:space="preserve">11.4. </w:t>
      </w:r>
      <w:proofErr w:type="spellStart"/>
      <w:r>
        <w:rPr>
          <w:sz w:val="24"/>
          <w:szCs w:val="24"/>
        </w:rPr>
        <w:t>Ja</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konstatēts</w:t>
      </w:r>
      <w:proofErr w:type="spellEnd"/>
      <w:r>
        <w:rPr>
          <w:sz w:val="24"/>
          <w:szCs w:val="24"/>
        </w:rPr>
        <w:t xml:space="preserve">, ka IZPILDĪTĀJS </w:t>
      </w:r>
      <w:proofErr w:type="spellStart"/>
      <w:r>
        <w:rPr>
          <w:sz w:val="24"/>
          <w:szCs w:val="24"/>
        </w:rPr>
        <w:t>ir</w:t>
      </w:r>
      <w:proofErr w:type="spellEnd"/>
      <w:r>
        <w:rPr>
          <w:sz w:val="24"/>
          <w:szCs w:val="24"/>
        </w:rPr>
        <w:t xml:space="preserve"> </w:t>
      </w:r>
      <w:proofErr w:type="spellStart"/>
      <w:r>
        <w:rPr>
          <w:sz w:val="24"/>
          <w:szCs w:val="24"/>
        </w:rPr>
        <w:t>piesaistījis</w:t>
      </w:r>
      <w:proofErr w:type="spellEnd"/>
      <w:r>
        <w:rPr>
          <w:sz w:val="24"/>
          <w:szCs w:val="24"/>
        </w:rPr>
        <w:t xml:space="preserve"> </w:t>
      </w:r>
      <w:proofErr w:type="spellStart"/>
      <w:r>
        <w:rPr>
          <w:sz w:val="24"/>
          <w:szCs w:val="24"/>
        </w:rPr>
        <w:t>objektā</w:t>
      </w:r>
      <w:proofErr w:type="spellEnd"/>
      <w:r>
        <w:rPr>
          <w:sz w:val="24"/>
          <w:szCs w:val="24"/>
        </w:rPr>
        <w:t xml:space="preserve"> un </w:t>
      </w:r>
      <w:r w:rsidR="00612EDD">
        <w:rPr>
          <w:sz w:val="24"/>
          <w:szCs w:val="24"/>
        </w:rPr>
        <w:t>REMONT</w:t>
      </w:r>
      <w:r>
        <w:rPr>
          <w:sz w:val="24"/>
          <w:szCs w:val="24"/>
        </w:rPr>
        <w:t xml:space="preserve">DARBU </w:t>
      </w:r>
      <w:proofErr w:type="spellStart"/>
      <w:r>
        <w:rPr>
          <w:sz w:val="24"/>
          <w:szCs w:val="24"/>
        </w:rPr>
        <w:t>izpilda</w:t>
      </w:r>
      <w:proofErr w:type="spellEnd"/>
      <w:r>
        <w:rPr>
          <w:sz w:val="24"/>
          <w:szCs w:val="24"/>
        </w:rPr>
        <w:t xml:space="preserve"> </w:t>
      </w:r>
      <w:proofErr w:type="spellStart"/>
      <w:r>
        <w:rPr>
          <w:sz w:val="24"/>
          <w:szCs w:val="24"/>
        </w:rPr>
        <w:t>nesaskaņots</w:t>
      </w:r>
      <w:proofErr w:type="spellEnd"/>
      <w:r>
        <w:rPr>
          <w:sz w:val="24"/>
          <w:szCs w:val="24"/>
        </w:rPr>
        <w:t xml:space="preserve"> </w:t>
      </w:r>
      <w:proofErr w:type="spellStart"/>
      <w:r>
        <w:rPr>
          <w:sz w:val="24"/>
          <w:szCs w:val="24"/>
        </w:rPr>
        <w:t>apakšuzņēmējs</w:t>
      </w:r>
      <w:proofErr w:type="spellEnd"/>
      <w:r>
        <w:rPr>
          <w:sz w:val="24"/>
          <w:szCs w:val="24"/>
        </w:rPr>
        <w:t xml:space="preserve">, tad par </w:t>
      </w:r>
      <w:proofErr w:type="spellStart"/>
      <w:r>
        <w:rPr>
          <w:sz w:val="24"/>
          <w:szCs w:val="24"/>
        </w:rPr>
        <w:t>katru</w:t>
      </w:r>
      <w:proofErr w:type="spellEnd"/>
      <w:r>
        <w:rPr>
          <w:sz w:val="24"/>
          <w:szCs w:val="24"/>
        </w:rPr>
        <w:t xml:space="preserve"> </w:t>
      </w:r>
      <w:proofErr w:type="spellStart"/>
      <w:r>
        <w:rPr>
          <w:sz w:val="24"/>
          <w:szCs w:val="24"/>
        </w:rPr>
        <w:t>šādu</w:t>
      </w:r>
      <w:proofErr w:type="spellEnd"/>
      <w:r>
        <w:rPr>
          <w:sz w:val="24"/>
          <w:szCs w:val="24"/>
        </w:rPr>
        <w:t xml:space="preserve"> </w:t>
      </w:r>
      <w:proofErr w:type="spellStart"/>
      <w:r>
        <w:rPr>
          <w:sz w:val="24"/>
          <w:szCs w:val="24"/>
        </w:rPr>
        <w:t>gadījumu</w:t>
      </w:r>
      <w:proofErr w:type="spellEnd"/>
      <w:r w:rsidRPr="007C3B76">
        <w:rPr>
          <w:sz w:val="24"/>
          <w:szCs w:val="24"/>
        </w:rPr>
        <w:t xml:space="preserve"> IZPILDĪTĀJS </w:t>
      </w:r>
      <w:proofErr w:type="spellStart"/>
      <w:r w:rsidRPr="007C3B76">
        <w:rPr>
          <w:sz w:val="24"/>
          <w:szCs w:val="24"/>
        </w:rPr>
        <w:t>pēc</w:t>
      </w:r>
      <w:proofErr w:type="spellEnd"/>
      <w:r w:rsidRPr="007C3B76">
        <w:rPr>
          <w:sz w:val="24"/>
          <w:szCs w:val="24"/>
        </w:rPr>
        <w:t xml:space="preserve"> PASŪTĪTĀJA </w:t>
      </w:r>
      <w:proofErr w:type="spellStart"/>
      <w:r w:rsidRPr="007C3B76">
        <w:rPr>
          <w:sz w:val="24"/>
          <w:szCs w:val="24"/>
        </w:rPr>
        <w:t>pi</w:t>
      </w:r>
      <w:r>
        <w:rPr>
          <w:sz w:val="24"/>
          <w:szCs w:val="24"/>
        </w:rPr>
        <w:t>eprasījuma</w:t>
      </w:r>
      <w:proofErr w:type="spellEnd"/>
      <w:r>
        <w:rPr>
          <w:sz w:val="24"/>
          <w:szCs w:val="24"/>
        </w:rPr>
        <w:t xml:space="preserve"> </w:t>
      </w:r>
      <w:proofErr w:type="spellStart"/>
      <w:r>
        <w:rPr>
          <w:sz w:val="24"/>
          <w:szCs w:val="24"/>
        </w:rPr>
        <w:t>maksā</w:t>
      </w:r>
      <w:proofErr w:type="spellEnd"/>
      <w:r>
        <w:rPr>
          <w:sz w:val="24"/>
          <w:szCs w:val="24"/>
        </w:rPr>
        <w:t xml:space="preserve"> </w:t>
      </w:r>
      <w:proofErr w:type="spellStart"/>
      <w:r>
        <w:rPr>
          <w:sz w:val="24"/>
          <w:szCs w:val="24"/>
        </w:rPr>
        <w:t>līgumsodu</w:t>
      </w:r>
      <w:proofErr w:type="spellEnd"/>
      <w:r>
        <w:rPr>
          <w:sz w:val="24"/>
          <w:szCs w:val="24"/>
        </w:rPr>
        <w:t xml:space="preserve"> EUR 200</w:t>
      </w:r>
      <w:r w:rsidRPr="007C3B76">
        <w:rPr>
          <w:sz w:val="24"/>
          <w:szCs w:val="24"/>
        </w:rPr>
        <w:t>,00 (</w:t>
      </w:r>
      <w:proofErr w:type="spellStart"/>
      <w:r>
        <w:rPr>
          <w:sz w:val="24"/>
          <w:szCs w:val="24"/>
        </w:rPr>
        <w:t>divi</w:t>
      </w:r>
      <w:proofErr w:type="spellEnd"/>
      <w:r>
        <w:rPr>
          <w:sz w:val="24"/>
          <w:szCs w:val="24"/>
        </w:rPr>
        <w:t xml:space="preserve"> </w:t>
      </w:r>
      <w:proofErr w:type="spellStart"/>
      <w:r>
        <w:rPr>
          <w:sz w:val="24"/>
          <w:szCs w:val="24"/>
        </w:rPr>
        <w:t>simti</w:t>
      </w:r>
      <w:proofErr w:type="spellEnd"/>
      <w:r>
        <w:rPr>
          <w:sz w:val="24"/>
          <w:szCs w:val="24"/>
        </w:rPr>
        <w:t xml:space="preserve"> </w:t>
      </w:r>
      <w:proofErr w:type="spellStart"/>
      <w:r w:rsidRPr="005173B2">
        <w:rPr>
          <w:i/>
          <w:sz w:val="24"/>
          <w:szCs w:val="24"/>
        </w:rPr>
        <w:t>eiro</w:t>
      </w:r>
      <w:proofErr w:type="spellEnd"/>
      <w:r>
        <w:rPr>
          <w:sz w:val="24"/>
          <w:szCs w:val="24"/>
        </w:rPr>
        <w:t xml:space="preserve">, 00 </w:t>
      </w:r>
      <w:proofErr w:type="spellStart"/>
      <w:r>
        <w:rPr>
          <w:sz w:val="24"/>
          <w:szCs w:val="24"/>
        </w:rPr>
        <w:t>centi</w:t>
      </w:r>
      <w:proofErr w:type="spellEnd"/>
      <w:r w:rsidRPr="007C3B76">
        <w:rPr>
          <w:sz w:val="24"/>
          <w:szCs w:val="24"/>
        </w:rPr>
        <w:t xml:space="preserve">) </w:t>
      </w:r>
      <w:proofErr w:type="spellStart"/>
      <w:r w:rsidRPr="007C3B76">
        <w:rPr>
          <w:sz w:val="24"/>
          <w:szCs w:val="24"/>
        </w:rPr>
        <w:t>apmēra</w:t>
      </w:r>
      <w:proofErr w:type="spellEnd"/>
      <w:r>
        <w:rPr>
          <w:sz w:val="24"/>
          <w:szCs w:val="24"/>
        </w:rPr>
        <w:t>.</w:t>
      </w:r>
    </w:p>
    <w:p w:rsidR="002B17C5" w:rsidRPr="0071340B" w:rsidRDefault="002B17C5" w:rsidP="00E63F71">
      <w:pPr>
        <w:jc w:val="both"/>
        <w:rPr>
          <w:sz w:val="24"/>
          <w:szCs w:val="24"/>
        </w:rPr>
      </w:pPr>
      <w:r>
        <w:rPr>
          <w:sz w:val="24"/>
          <w:szCs w:val="24"/>
        </w:rPr>
        <w:t>11</w:t>
      </w:r>
      <w:r w:rsidRPr="0071340B">
        <w:rPr>
          <w:sz w:val="24"/>
          <w:szCs w:val="24"/>
        </w:rPr>
        <w:t>.</w:t>
      </w:r>
      <w:r>
        <w:rPr>
          <w:sz w:val="24"/>
          <w:szCs w:val="24"/>
        </w:rPr>
        <w:t>5</w:t>
      </w:r>
      <w:r w:rsidRPr="0071340B">
        <w:rPr>
          <w:sz w:val="24"/>
          <w:szCs w:val="24"/>
        </w:rPr>
        <w:t>.</w:t>
      </w:r>
      <w:r>
        <w:rPr>
          <w:sz w:val="24"/>
          <w:szCs w:val="24"/>
        </w:rPr>
        <w:t xml:space="preserve"> </w:t>
      </w:r>
      <w:r w:rsidRPr="0071340B">
        <w:rPr>
          <w:sz w:val="24"/>
          <w:szCs w:val="24"/>
        </w:rPr>
        <w:t xml:space="preserve">Par </w:t>
      </w:r>
      <w:proofErr w:type="spellStart"/>
      <w:r w:rsidRPr="0071340B">
        <w:rPr>
          <w:sz w:val="24"/>
          <w:szCs w:val="24"/>
        </w:rPr>
        <w:t>katru</w:t>
      </w:r>
      <w:proofErr w:type="spellEnd"/>
      <w:r w:rsidRPr="0071340B">
        <w:rPr>
          <w:sz w:val="24"/>
          <w:szCs w:val="24"/>
        </w:rPr>
        <w:t xml:space="preserve"> </w:t>
      </w:r>
      <w:proofErr w:type="spellStart"/>
      <w:r>
        <w:rPr>
          <w:sz w:val="24"/>
          <w:szCs w:val="24"/>
        </w:rPr>
        <w:t>l</w:t>
      </w:r>
      <w:r w:rsidRPr="0071340B">
        <w:rPr>
          <w:sz w:val="24"/>
          <w:szCs w:val="24"/>
        </w:rPr>
        <w:t>īguma</w:t>
      </w:r>
      <w:proofErr w:type="spellEnd"/>
      <w:r w:rsidRPr="0071340B">
        <w:rPr>
          <w:sz w:val="24"/>
          <w:szCs w:val="24"/>
        </w:rPr>
        <w:t xml:space="preserve"> </w:t>
      </w:r>
      <w:proofErr w:type="spellStart"/>
      <w:r w:rsidRPr="0071340B">
        <w:rPr>
          <w:sz w:val="24"/>
          <w:szCs w:val="24"/>
        </w:rPr>
        <w:t>punktā</w:t>
      </w:r>
      <w:proofErr w:type="spellEnd"/>
      <w:r w:rsidRPr="0071340B">
        <w:rPr>
          <w:sz w:val="24"/>
          <w:szCs w:val="24"/>
        </w:rPr>
        <w:t xml:space="preserve"> </w:t>
      </w:r>
      <w:proofErr w:type="spellStart"/>
      <w:r w:rsidRPr="0071340B">
        <w:rPr>
          <w:sz w:val="24"/>
          <w:szCs w:val="24"/>
        </w:rPr>
        <w:t>minēto</w:t>
      </w:r>
      <w:proofErr w:type="spellEnd"/>
      <w:r w:rsidRPr="0071340B">
        <w:rPr>
          <w:sz w:val="24"/>
          <w:szCs w:val="24"/>
        </w:rPr>
        <w:t xml:space="preserve"> </w:t>
      </w:r>
      <w:proofErr w:type="spellStart"/>
      <w:r w:rsidRPr="0071340B">
        <w:rPr>
          <w:sz w:val="24"/>
          <w:szCs w:val="24"/>
        </w:rPr>
        <w:t>gadījumu</w:t>
      </w:r>
      <w:proofErr w:type="spellEnd"/>
      <w:r w:rsidRPr="0071340B">
        <w:rPr>
          <w:sz w:val="24"/>
          <w:szCs w:val="24"/>
        </w:rPr>
        <w:t xml:space="preserve"> PASŪTĪTĀJS </w:t>
      </w:r>
      <w:proofErr w:type="spellStart"/>
      <w:r w:rsidRPr="0071340B">
        <w:rPr>
          <w:sz w:val="24"/>
          <w:szCs w:val="24"/>
        </w:rPr>
        <w:t>rakstiski</w:t>
      </w:r>
      <w:proofErr w:type="spellEnd"/>
      <w:r w:rsidRPr="0071340B">
        <w:rPr>
          <w:sz w:val="24"/>
          <w:szCs w:val="24"/>
        </w:rPr>
        <w:t xml:space="preserve"> </w:t>
      </w:r>
      <w:proofErr w:type="spellStart"/>
      <w:r w:rsidRPr="0071340B">
        <w:rPr>
          <w:sz w:val="24"/>
          <w:szCs w:val="24"/>
        </w:rPr>
        <w:t>informē</w:t>
      </w:r>
      <w:proofErr w:type="spellEnd"/>
      <w:r w:rsidRPr="0071340B">
        <w:rPr>
          <w:sz w:val="24"/>
          <w:szCs w:val="24"/>
        </w:rPr>
        <w:t xml:space="preserve"> IZPILDĪTĀJU par </w:t>
      </w:r>
      <w:proofErr w:type="spellStart"/>
      <w:r w:rsidRPr="0071340B">
        <w:rPr>
          <w:sz w:val="24"/>
          <w:szCs w:val="24"/>
        </w:rPr>
        <w:t>fakta</w:t>
      </w:r>
      <w:proofErr w:type="spellEnd"/>
      <w:r w:rsidRPr="0071340B">
        <w:rPr>
          <w:sz w:val="24"/>
          <w:szCs w:val="24"/>
        </w:rPr>
        <w:t xml:space="preserve"> </w:t>
      </w:r>
      <w:proofErr w:type="spellStart"/>
      <w:r w:rsidRPr="0071340B">
        <w:rPr>
          <w:sz w:val="24"/>
          <w:szCs w:val="24"/>
        </w:rPr>
        <w:t>konstatāciju</w:t>
      </w:r>
      <w:proofErr w:type="spellEnd"/>
      <w:r w:rsidRPr="0071340B">
        <w:rPr>
          <w:sz w:val="24"/>
          <w:szCs w:val="24"/>
        </w:rPr>
        <w:t xml:space="preserve"> un </w:t>
      </w:r>
      <w:proofErr w:type="spellStart"/>
      <w:r w:rsidRPr="0071340B">
        <w:rPr>
          <w:sz w:val="24"/>
          <w:szCs w:val="24"/>
        </w:rPr>
        <w:t>līgumsoda</w:t>
      </w:r>
      <w:proofErr w:type="spellEnd"/>
      <w:r w:rsidRPr="0071340B">
        <w:rPr>
          <w:sz w:val="24"/>
          <w:szCs w:val="24"/>
        </w:rPr>
        <w:t xml:space="preserve"> </w:t>
      </w:r>
      <w:proofErr w:type="spellStart"/>
      <w:r w:rsidRPr="0071340B">
        <w:rPr>
          <w:sz w:val="24"/>
          <w:szCs w:val="24"/>
        </w:rPr>
        <w:t>piemērošanu</w:t>
      </w:r>
      <w:proofErr w:type="spellEnd"/>
      <w:r w:rsidRPr="0071340B">
        <w:rPr>
          <w:sz w:val="24"/>
          <w:szCs w:val="24"/>
        </w:rPr>
        <w:t>.</w:t>
      </w:r>
    </w:p>
    <w:p w:rsidR="002B17C5" w:rsidRPr="007C3B76" w:rsidRDefault="002B17C5" w:rsidP="00E63F71">
      <w:pPr>
        <w:jc w:val="both"/>
        <w:rPr>
          <w:sz w:val="24"/>
          <w:szCs w:val="24"/>
        </w:rPr>
      </w:pPr>
      <w:r>
        <w:rPr>
          <w:sz w:val="24"/>
          <w:szCs w:val="24"/>
        </w:rPr>
        <w:t>11</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w:t>
      </w:r>
      <w:proofErr w:type="spellStart"/>
      <w:r w:rsidRPr="007C3B76">
        <w:rPr>
          <w:sz w:val="24"/>
          <w:szCs w:val="24"/>
        </w:rPr>
        <w:t>ir</w:t>
      </w:r>
      <w:proofErr w:type="spellEnd"/>
      <w:r w:rsidRPr="007C3B76">
        <w:rPr>
          <w:sz w:val="24"/>
          <w:szCs w:val="24"/>
        </w:rPr>
        <w:t xml:space="preserve"> </w:t>
      </w:r>
      <w:proofErr w:type="spellStart"/>
      <w:r w:rsidRPr="007C3B76">
        <w:rPr>
          <w:sz w:val="24"/>
          <w:szCs w:val="24"/>
        </w:rPr>
        <w:t>tiesīgs</w:t>
      </w:r>
      <w:proofErr w:type="spellEnd"/>
      <w:r w:rsidRPr="007C3B76">
        <w:rPr>
          <w:sz w:val="24"/>
          <w:szCs w:val="24"/>
        </w:rPr>
        <w:t xml:space="preserve"> </w:t>
      </w:r>
      <w:proofErr w:type="spellStart"/>
      <w:r w:rsidRPr="007C3B76">
        <w:rPr>
          <w:sz w:val="24"/>
          <w:szCs w:val="24"/>
        </w:rPr>
        <w:t>veikt</w:t>
      </w:r>
      <w:proofErr w:type="spellEnd"/>
      <w:r w:rsidRPr="007C3B76">
        <w:rPr>
          <w:sz w:val="24"/>
          <w:szCs w:val="24"/>
        </w:rPr>
        <w:t xml:space="preserve"> </w:t>
      </w:r>
      <w:proofErr w:type="spellStart"/>
      <w:r w:rsidRPr="007C3B76">
        <w:rPr>
          <w:sz w:val="24"/>
          <w:szCs w:val="24"/>
        </w:rPr>
        <w:t>ieturējumus</w:t>
      </w:r>
      <w:proofErr w:type="spellEnd"/>
      <w:r w:rsidRPr="007C3B76">
        <w:rPr>
          <w:sz w:val="24"/>
          <w:szCs w:val="24"/>
        </w:rPr>
        <w:t xml:space="preserve"> </w:t>
      </w:r>
      <w:proofErr w:type="spellStart"/>
      <w:r w:rsidRPr="007C3B76">
        <w:rPr>
          <w:sz w:val="24"/>
          <w:szCs w:val="24"/>
        </w:rPr>
        <w:t>aprēķināto</w:t>
      </w:r>
      <w:proofErr w:type="spellEnd"/>
      <w:r w:rsidRPr="007C3B76">
        <w:rPr>
          <w:sz w:val="24"/>
          <w:szCs w:val="24"/>
        </w:rPr>
        <w:t xml:space="preserve"> </w:t>
      </w:r>
      <w:proofErr w:type="spellStart"/>
      <w:r w:rsidRPr="007C3B76">
        <w:rPr>
          <w:sz w:val="24"/>
          <w:szCs w:val="24"/>
        </w:rPr>
        <w:t>līgumsodu</w:t>
      </w:r>
      <w:proofErr w:type="spellEnd"/>
      <w:r w:rsidRPr="007C3B76">
        <w:rPr>
          <w:sz w:val="24"/>
          <w:szCs w:val="24"/>
        </w:rPr>
        <w:t xml:space="preserve"> </w:t>
      </w:r>
      <w:proofErr w:type="spellStart"/>
      <w:r w:rsidRPr="007C3B76">
        <w:rPr>
          <w:sz w:val="24"/>
          <w:szCs w:val="24"/>
        </w:rPr>
        <w:t>apmērā</w:t>
      </w:r>
      <w:proofErr w:type="spellEnd"/>
      <w:r w:rsidRPr="007C3B76">
        <w:rPr>
          <w:sz w:val="24"/>
          <w:szCs w:val="24"/>
        </w:rPr>
        <w:t xml:space="preserve"> no </w:t>
      </w:r>
      <w:r>
        <w:rPr>
          <w:sz w:val="24"/>
          <w:szCs w:val="24"/>
        </w:rPr>
        <w:t>IZPILDĪTĀJAM</w:t>
      </w:r>
      <w:r w:rsidRPr="007C3B76">
        <w:rPr>
          <w:sz w:val="24"/>
          <w:szCs w:val="24"/>
        </w:rPr>
        <w:t xml:space="preserve"> </w:t>
      </w:r>
      <w:proofErr w:type="spellStart"/>
      <w:r w:rsidRPr="007C3B76">
        <w:rPr>
          <w:sz w:val="24"/>
          <w:szCs w:val="24"/>
        </w:rPr>
        <w:t>paredzētās</w:t>
      </w:r>
      <w:proofErr w:type="spellEnd"/>
      <w:r w:rsidRPr="007C3B76">
        <w:rPr>
          <w:sz w:val="24"/>
          <w:szCs w:val="24"/>
        </w:rPr>
        <w:t xml:space="preserve"> </w:t>
      </w:r>
      <w:proofErr w:type="spellStart"/>
      <w:r w:rsidRPr="007C3B76">
        <w:rPr>
          <w:sz w:val="24"/>
          <w:szCs w:val="24"/>
        </w:rPr>
        <w:t>atlīdzības</w:t>
      </w:r>
      <w:proofErr w:type="spellEnd"/>
      <w:r w:rsidRPr="007C3B76">
        <w:rPr>
          <w:sz w:val="24"/>
          <w:szCs w:val="24"/>
        </w:rPr>
        <w:t xml:space="preserve"> (</w:t>
      </w:r>
      <w:proofErr w:type="spellStart"/>
      <w:r w:rsidRPr="007C3B76">
        <w:rPr>
          <w:sz w:val="24"/>
          <w:szCs w:val="24"/>
        </w:rPr>
        <w:t>kopējās</w:t>
      </w:r>
      <w:proofErr w:type="spellEnd"/>
      <w:r w:rsidRPr="007C3B76">
        <w:rPr>
          <w:sz w:val="24"/>
          <w:szCs w:val="24"/>
        </w:rPr>
        <w:t xml:space="preserve"> </w:t>
      </w:r>
      <w:r>
        <w:rPr>
          <w:sz w:val="24"/>
          <w:szCs w:val="24"/>
        </w:rPr>
        <w:t>LĪGUMCENAS</w:t>
      </w:r>
      <w:r w:rsidRPr="007C3B76">
        <w:rPr>
          <w:sz w:val="24"/>
          <w:szCs w:val="24"/>
        </w:rPr>
        <w:t>).</w:t>
      </w:r>
    </w:p>
    <w:p w:rsidR="002B17C5" w:rsidRDefault="002B17C5" w:rsidP="00E63F71">
      <w:pPr>
        <w:jc w:val="both"/>
        <w:rPr>
          <w:sz w:val="24"/>
          <w:szCs w:val="24"/>
        </w:rPr>
      </w:pPr>
      <w:r>
        <w:rPr>
          <w:sz w:val="24"/>
          <w:szCs w:val="24"/>
        </w:rPr>
        <w:t>11</w:t>
      </w:r>
      <w:r w:rsidRPr="007C3B76">
        <w:rPr>
          <w:sz w:val="24"/>
          <w:szCs w:val="24"/>
        </w:rPr>
        <w:t>.</w:t>
      </w:r>
      <w:r>
        <w:rPr>
          <w:sz w:val="24"/>
          <w:szCs w:val="24"/>
        </w:rPr>
        <w:t>7</w:t>
      </w:r>
      <w:r w:rsidRPr="007C3B76">
        <w:rPr>
          <w:sz w:val="24"/>
          <w:szCs w:val="24"/>
        </w:rPr>
        <w:t xml:space="preserve">. </w:t>
      </w:r>
      <w:proofErr w:type="spellStart"/>
      <w:r w:rsidRPr="007C3B76">
        <w:rPr>
          <w:sz w:val="24"/>
          <w:szCs w:val="24"/>
        </w:rPr>
        <w:t>Jebkura</w:t>
      </w:r>
      <w:proofErr w:type="spellEnd"/>
      <w:r w:rsidRPr="007C3B76">
        <w:rPr>
          <w:sz w:val="24"/>
          <w:szCs w:val="24"/>
        </w:rPr>
        <w:t xml:space="preserve"> </w:t>
      </w:r>
      <w:proofErr w:type="spellStart"/>
      <w:r w:rsidRPr="007C3B76">
        <w:rPr>
          <w:sz w:val="24"/>
          <w:szCs w:val="24"/>
        </w:rPr>
        <w:t>līgumā</w:t>
      </w:r>
      <w:proofErr w:type="spellEnd"/>
      <w:r w:rsidRPr="007C3B76">
        <w:rPr>
          <w:sz w:val="24"/>
          <w:szCs w:val="24"/>
        </w:rPr>
        <w:t xml:space="preserve"> </w:t>
      </w:r>
      <w:proofErr w:type="spellStart"/>
      <w:r w:rsidRPr="007C3B76">
        <w:rPr>
          <w:sz w:val="24"/>
          <w:szCs w:val="24"/>
        </w:rPr>
        <w:t>noteiktā</w:t>
      </w:r>
      <w:proofErr w:type="spellEnd"/>
      <w:r w:rsidRPr="007C3B76">
        <w:rPr>
          <w:sz w:val="24"/>
          <w:szCs w:val="24"/>
        </w:rPr>
        <w:t xml:space="preserve"> </w:t>
      </w:r>
      <w:proofErr w:type="spellStart"/>
      <w:r w:rsidRPr="007C3B76">
        <w:rPr>
          <w:sz w:val="24"/>
          <w:szCs w:val="24"/>
        </w:rPr>
        <w:t>līgumsoda</w:t>
      </w:r>
      <w:proofErr w:type="spellEnd"/>
      <w:r w:rsidRPr="007C3B76">
        <w:rPr>
          <w:sz w:val="24"/>
          <w:szCs w:val="24"/>
        </w:rPr>
        <w:t xml:space="preserve"> un </w:t>
      </w:r>
      <w:proofErr w:type="spellStart"/>
      <w:r w:rsidRPr="007C3B76">
        <w:rPr>
          <w:sz w:val="24"/>
          <w:szCs w:val="24"/>
        </w:rPr>
        <w:t>nokavējuma</w:t>
      </w:r>
      <w:proofErr w:type="spellEnd"/>
      <w:r w:rsidRPr="007C3B76">
        <w:rPr>
          <w:sz w:val="24"/>
          <w:szCs w:val="24"/>
        </w:rPr>
        <w:t xml:space="preserve"> </w:t>
      </w:r>
      <w:proofErr w:type="spellStart"/>
      <w:r w:rsidRPr="007C3B76">
        <w:rPr>
          <w:sz w:val="24"/>
          <w:szCs w:val="24"/>
        </w:rPr>
        <w:t>procentu</w:t>
      </w:r>
      <w:proofErr w:type="spellEnd"/>
      <w:r w:rsidRPr="007C3B76">
        <w:rPr>
          <w:sz w:val="24"/>
          <w:szCs w:val="24"/>
        </w:rPr>
        <w:t xml:space="preserve"> </w:t>
      </w:r>
      <w:proofErr w:type="spellStart"/>
      <w:r w:rsidRPr="007C3B76">
        <w:rPr>
          <w:sz w:val="24"/>
          <w:szCs w:val="24"/>
        </w:rPr>
        <w:t>samaksa</w:t>
      </w:r>
      <w:proofErr w:type="spellEnd"/>
      <w:r w:rsidRPr="007C3B76">
        <w:rPr>
          <w:sz w:val="24"/>
          <w:szCs w:val="24"/>
        </w:rPr>
        <w:t xml:space="preserve"> </w:t>
      </w:r>
      <w:proofErr w:type="spellStart"/>
      <w:r w:rsidRPr="007C3B76">
        <w:rPr>
          <w:sz w:val="24"/>
          <w:szCs w:val="24"/>
        </w:rPr>
        <w:t>neatbrīvo</w:t>
      </w:r>
      <w:proofErr w:type="spellEnd"/>
      <w:r w:rsidRPr="007C3B76">
        <w:rPr>
          <w:sz w:val="24"/>
          <w:szCs w:val="24"/>
        </w:rPr>
        <w:t xml:space="preserve"> </w:t>
      </w:r>
      <w:proofErr w:type="spellStart"/>
      <w:r w:rsidRPr="007C3B76">
        <w:rPr>
          <w:sz w:val="24"/>
          <w:szCs w:val="24"/>
        </w:rPr>
        <w:t>Līdzējus</w:t>
      </w:r>
      <w:proofErr w:type="spellEnd"/>
      <w:r w:rsidRPr="007C3B76">
        <w:rPr>
          <w:sz w:val="24"/>
          <w:szCs w:val="24"/>
        </w:rPr>
        <w:t xml:space="preserve"> no to </w:t>
      </w:r>
      <w:proofErr w:type="spellStart"/>
      <w:r w:rsidRPr="007C3B76">
        <w:rPr>
          <w:sz w:val="24"/>
          <w:szCs w:val="24"/>
        </w:rPr>
        <w:t>saistību</w:t>
      </w:r>
      <w:proofErr w:type="spellEnd"/>
      <w:r w:rsidRPr="007C3B76">
        <w:rPr>
          <w:sz w:val="24"/>
          <w:szCs w:val="24"/>
        </w:rPr>
        <w:t xml:space="preserve"> </w:t>
      </w:r>
      <w:proofErr w:type="spellStart"/>
      <w:r w:rsidRPr="007C3B76">
        <w:rPr>
          <w:sz w:val="24"/>
          <w:szCs w:val="24"/>
        </w:rPr>
        <w:t>pilnīgas</w:t>
      </w:r>
      <w:proofErr w:type="spellEnd"/>
      <w:r w:rsidRPr="007C3B76">
        <w:rPr>
          <w:sz w:val="24"/>
          <w:szCs w:val="24"/>
        </w:rPr>
        <w:t xml:space="preserve"> </w:t>
      </w:r>
      <w:proofErr w:type="spellStart"/>
      <w:r w:rsidRPr="007C3B76">
        <w:rPr>
          <w:sz w:val="24"/>
          <w:szCs w:val="24"/>
        </w:rPr>
        <w:t>izpildes</w:t>
      </w:r>
      <w:proofErr w:type="spellEnd"/>
      <w:r w:rsidRPr="007C3B76">
        <w:rPr>
          <w:sz w:val="24"/>
          <w:szCs w:val="24"/>
        </w:rPr>
        <w:t>.</w:t>
      </w:r>
    </w:p>
    <w:p w:rsidR="00DC1118" w:rsidRDefault="00DC1118" w:rsidP="00DC1118">
      <w:pPr>
        <w:widowControl/>
        <w:overflowPunct/>
        <w:autoSpaceDE/>
        <w:autoSpaceDN/>
        <w:adjustRightInd/>
        <w:spacing w:line="0" w:lineRule="atLeast"/>
        <w:rPr>
          <w:sz w:val="24"/>
          <w:szCs w:val="24"/>
        </w:rPr>
      </w:pPr>
    </w:p>
    <w:p w:rsidR="002B17C5" w:rsidRPr="00DC1118" w:rsidRDefault="002B17C5" w:rsidP="00DC1118">
      <w:pPr>
        <w:widowControl/>
        <w:overflowPunct/>
        <w:autoSpaceDE/>
        <w:autoSpaceDN/>
        <w:adjustRightInd/>
        <w:spacing w:line="0" w:lineRule="atLeast"/>
        <w:jc w:val="center"/>
        <w:rPr>
          <w:sz w:val="24"/>
          <w:szCs w:val="24"/>
        </w:rPr>
      </w:pPr>
      <w:r w:rsidRPr="00DC1118">
        <w:rPr>
          <w:b/>
          <w:bCs/>
          <w:sz w:val="24"/>
          <w:szCs w:val="24"/>
          <w:lang w:eastAsia="en-US"/>
        </w:rPr>
        <w:t xml:space="preserve">12.Nepārvaramā </w:t>
      </w:r>
      <w:proofErr w:type="spellStart"/>
      <w:r w:rsidRPr="00DC1118">
        <w:rPr>
          <w:b/>
          <w:bCs/>
          <w:sz w:val="24"/>
          <w:szCs w:val="24"/>
          <w:lang w:eastAsia="en-US"/>
        </w:rPr>
        <w:t>vara</w:t>
      </w:r>
      <w:proofErr w:type="spellEnd"/>
    </w:p>
    <w:p w:rsidR="002B17C5" w:rsidRPr="00416F2D" w:rsidRDefault="002B17C5" w:rsidP="00E63F71">
      <w:pPr>
        <w:pStyle w:val="BodyText"/>
        <w:widowControl/>
        <w:tabs>
          <w:tab w:val="num" w:pos="720"/>
        </w:tabs>
        <w:overflowPunct/>
        <w:autoSpaceDE/>
        <w:autoSpaceDN/>
        <w:adjustRightInd/>
        <w:spacing w:after="0" w:line="0" w:lineRule="atLeast"/>
        <w:jc w:val="both"/>
        <w:rPr>
          <w:sz w:val="24"/>
          <w:szCs w:val="24"/>
          <w:lang w:val="lv-LV"/>
        </w:rPr>
      </w:pPr>
      <w:r>
        <w:rPr>
          <w:sz w:val="24"/>
          <w:szCs w:val="24"/>
          <w:lang w:val="lv-LV"/>
        </w:rPr>
        <w:t>12</w:t>
      </w:r>
      <w:r w:rsidRPr="00416F2D">
        <w:rPr>
          <w:sz w:val="24"/>
          <w:szCs w:val="24"/>
          <w:lang w:val="lv-LV"/>
        </w:rPr>
        <w:t xml:space="preserve">.1. </w:t>
      </w:r>
      <w:r>
        <w:rPr>
          <w:sz w:val="24"/>
          <w:szCs w:val="24"/>
          <w:lang w:val="lv-LV"/>
        </w:rPr>
        <w:t>Līdzēji</w:t>
      </w:r>
      <w:r w:rsidRPr="00416F2D">
        <w:rPr>
          <w:sz w:val="24"/>
          <w:szCs w:val="24"/>
          <w:lang w:val="lv-LV"/>
        </w:rPr>
        <w:t xml:space="preserve"> tiek atbrīvot</w:t>
      </w:r>
      <w:r>
        <w:rPr>
          <w:sz w:val="24"/>
          <w:szCs w:val="24"/>
          <w:lang w:val="lv-LV"/>
        </w:rPr>
        <w:t>i</w:t>
      </w:r>
      <w:r w:rsidRPr="00416F2D">
        <w:rPr>
          <w:sz w:val="24"/>
          <w:szCs w:val="24"/>
          <w:lang w:val="lv-LV"/>
        </w:rPr>
        <w:t xml:space="preserve"> no atbildības par </w:t>
      </w:r>
      <w:r>
        <w:rPr>
          <w:sz w:val="24"/>
          <w:szCs w:val="24"/>
          <w:lang w:val="lv-LV"/>
        </w:rPr>
        <w:t>l</w:t>
      </w:r>
      <w:r w:rsidRPr="00416F2D">
        <w:rPr>
          <w:sz w:val="24"/>
          <w:szCs w:val="24"/>
          <w:lang w:val="lv-LV"/>
        </w:rPr>
        <w:t xml:space="preserve">īguma pilnīgu vai daļēju neizpildi, ja šāda neizpilde radusies nepārvaramas varas vai ārkārtēja rakstura apstākļu rezultātā, kuru darbība sākusies pēc </w:t>
      </w:r>
      <w:r>
        <w:rPr>
          <w:sz w:val="24"/>
          <w:szCs w:val="24"/>
          <w:lang w:val="lv-LV"/>
        </w:rPr>
        <w:lastRenderedPageBreak/>
        <w:t>l</w:t>
      </w:r>
      <w:r w:rsidRPr="00416F2D">
        <w:rPr>
          <w:sz w:val="24"/>
          <w:szCs w:val="24"/>
          <w:lang w:val="lv-LV"/>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2B17C5" w:rsidRPr="00416F2D" w:rsidRDefault="002B17C5" w:rsidP="00E63F71">
      <w:pPr>
        <w:pStyle w:val="BodyText"/>
        <w:widowControl/>
        <w:numPr>
          <w:ilvl w:val="1"/>
          <w:numId w:val="13"/>
        </w:numPr>
        <w:tabs>
          <w:tab w:val="clear" w:pos="360"/>
          <w:tab w:val="num" w:pos="0"/>
          <w:tab w:val="num" w:pos="540"/>
        </w:tabs>
        <w:overflowPunct/>
        <w:autoSpaceDE/>
        <w:autoSpaceDN/>
        <w:adjustRightInd/>
        <w:spacing w:after="0"/>
        <w:jc w:val="both"/>
        <w:rPr>
          <w:sz w:val="24"/>
          <w:szCs w:val="24"/>
          <w:lang w:val="lv-LV"/>
        </w:rPr>
      </w:pPr>
      <w:r>
        <w:rPr>
          <w:sz w:val="24"/>
          <w:szCs w:val="24"/>
          <w:lang w:val="lv-LV"/>
        </w:rPr>
        <w:t>12</w:t>
      </w:r>
      <w:r w:rsidRPr="00416F2D">
        <w:rPr>
          <w:sz w:val="24"/>
          <w:szCs w:val="24"/>
          <w:lang w:val="lv-LV"/>
        </w:rPr>
        <w:t xml:space="preserve">.2. </w:t>
      </w:r>
      <w:r>
        <w:rPr>
          <w:sz w:val="24"/>
          <w:szCs w:val="24"/>
          <w:lang w:val="lv-LV"/>
        </w:rPr>
        <w:t>Līdzējam</w:t>
      </w:r>
      <w:r w:rsidRPr="00416F2D">
        <w:rPr>
          <w:sz w:val="24"/>
          <w:szCs w:val="24"/>
          <w:lang w:val="lv-LV"/>
        </w:rPr>
        <w:t>, k</w:t>
      </w:r>
      <w:r>
        <w:rPr>
          <w:sz w:val="24"/>
          <w:szCs w:val="24"/>
          <w:lang w:val="lv-LV"/>
        </w:rPr>
        <w:t>urš</w:t>
      </w:r>
      <w:r w:rsidRPr="00416F2D">
        <w:rPr>
          <w:sz w:val="24"/>
          <w:szCs w:val="24"/>
          <w:lang w:val="lv-LV"/>
        </w:rPr>
        <w:t xml:space="preserve"> atsaucas uz nepārvaramas varas vai ārkārtēja rakstura apstākļu darbību, nekavējoties par šādiem apstākļiem rakstveidā jāziņo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Ziņojumā jānorāda, kādā termiņā pēc viņa uzskata ir iespējama un paredzama viņa </w:t>
      </w:r>
      <w:r>
        <w:rPr>
          <w:sz w:val="24"/>
          <w:szCs w:val="24"/>
          <w:lang w:val="lv-LV"/>
        </w:rPr>
        <w:t>l</w:t>
      </w:r>
      <w:r w:rsidRPr="00416F2D">
        <w:rPr>
          <w:sz w:val="24"/>
          <w:szCs w:val="24"/>
          <w:lang w:val="lv-LV"/>
        </w:rPr>
        <w:t xml:space="preserve">īgumā paredzēto saistību izpilde, un, pēc pieprasījuma, šādam </w:t>
      </w:r>
      <w:smartTag w:uri="schemas-tilde-lv/tildestengine" w:element="veidnes">
        <w:smartTagPr>
          <w:attr w:name="text" w:val="ziņojumam"/>
          <w:attr w:name="id" w:val="-1"/>
          <w:attr w:name="baseform" w:val="ziņojum|s"/>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text" w:val="izziņa"/>
          <w:attr w:name="id" w:val="-1"/>
          <w:attr w:name="baseform"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2B17C5" w:rsidRDefault="002B17C5" w:rsidP="00E63F71">
      <w:pPr>
        <w:pStyle w:val="BodyText"/>
        <w:widowControl/>
        <w:numPr>
          <w:ilvl w:val="1"/>
          <w:numId w:val="13"/>
        </w:numPr>
        <w:tabs>
          <w:tab w:val="clear" w:pos="360"/>
          <w:tab w:val="num" w:pos="0"/>
          <w:tab w:val="num" w:pos="540"/>
          <w:tab w:val="left" w:pos="7920"/>
        </w:tabs>
        <w:overflowPunct/>
        <w:autoSpaceDE/>
        <w:autoSpaceDN/>
        <w:adjustRightInd/>
        <w:spacing w:after="0"/>
        <w:jc w:val="both"/>
        <w:rPr>
          <w:sz w:val="24"/>
          <w:szCs w:val="24"/>
          <w:lang w:val="lv-LV"/>
        </w:rPr>
      </w:pPr>
      <w:r>
        <w:rPr>
          <w:sz w:val="24"/>
          <w:szCs w:val="24"/>
          <w:lang w:val="lv-LV"/>
        </w:rPr>
        <w:t>12</w:t>
      </w:r>
      <w:r w:rsidRPr="00416F2D">
        <w:rPr>
          <w:sz w:val="24"/>
          <w:szCs w:val="24"/>
          <w:lang w:val="lv-LV"/>
        </w:rPr>
        <w:t>.3. Ja nepārvaramas varas apstākļi un to sekas ilgst vairāk nekā 60 (sešdesmit) dienas, katr</w:t>
      </w:r>
      <w:r>
        <w:rPr>
          <w:sz w:val="24"/>
          <w:szCs w:val="24"/>
          <w:lang w:val="lv-LV"/>
        </w:rPr>
        <w:t>s</w:t>
      </w:r>
      <w:r w:rsidRPr="00416F2D">
        <w:rPr>
          <w:sz w:val="24"/>
          <w:szCs w:val="24"/>
          <w:lang w:val="lv-LV"/>
        </w:rPr>
        <w:t xml:space="preserve"> no </w:t>
      </w:r>
      <w:r>
        <w:rPr>
          <w:sz w:val="24"/>
          <w:szCs w:val="24"/>
          <w:lang w:val="lv-LV"/>
        </w:rPr>
        <w:t>Līdzējiem</w:t>
      </w:r>
      <w:r w:rsidRPr="00416F2D">
        <w:rPr>
          <w:sz w:val="24"/>
          <w:szCs w:val="24"/>
          <w:lang w:val="lv-LV"/>
        </w:rPr>
        <w:t xml:space="preserve"> ir tiesīg</w:t>
      </w:r>
      <w:r>
        <w:rPr>
          <w:sz w:val="24"/>
          <w:szCs w:val="24"/>
          <w:lang w:val="lv-LV"/>
        </w:rPr>
        <w:t>s</w:t>
      </w:r>
      <w:r w:rsidRPr="00416F2D">
        <w:rPr>
          <w:sz w:val="24"/>
          <w:szCs w:val="24"/>
          <w:lang w:val="lv-LV"/>
        </w:rPr>
        <w:t xml:space="preserve"> atteikties no </w:t>
      </w:r>
      <w:r>
        <w:rPr>
          <w:sz w:val="24"/>
          <w:szCs w:val="24"/>
          <w:lang w:val="lv-LV"/>
        </w:rPr>
        <w:t>l</w:t>
      </w:r>
      <w:r w:rsidRPr="00416F2D">
        <w:rPr>
          <w:sz w:val="24"/>
          <w:szCs w:val="24"/>
          <w:lang w:val="lv-LV"/>
        </w:rPr>
        <w:t>īguma turpmākās izpildes. Šādā gadījumā neviena</w:t>
      </w:r>
      <w:r>
        <w:rPr>
          <w:sz w:val="24"/>
          <w:szCs w:val="24"/>
          <w:lang w:val="lv-LV"/>
        </w:rPr>
        <w:t>m</w:t>
      </w:r>
      <w:r w:rsidRPr="00416F2D">
        <w:rPr>
          <w:sz w:val="24"/>
          <w:szCs w:val="24"/>
          <w:lang w:val="lv-LV"/>
        </w:rPr>
        <w:t xml:space="preserve"> no </w:t>
      </w:r>
      <w:r>
        <w:rPr>
          <w:sz w:val="24"/>
          <w:szCs w:val="24"/>
          <w:lang w:val="lv-LV"/>
        </w:rPr>
        <w:t xml:space="preserve">Līdzējiem </w:t>
      </w:r>
      <w:r w:rsidRPr="00416F2D">
        <w:rPr>
          <w:sz w:val="24"/>
          <w:szCs w:val="24"/>
          <w:lang w:val="lv-LV"/>
        </w:rPr>
        <w:t>nav tiesīb</w:t>
      </w:r>
      <w:r>
        <w:rPr>
          <w:sz w:val="24"/>
          <w:szCs w:val="24"/>
          <w:lang w:val="lv-LV"/>
        </w:rPr>
        <w:t>as</w:t>
      </w:r>
      <w:r w:rsidRPr="00416F2D">
        <w:rPr>
          <w:sz w:val="24"/>
          <w:szCs w:val="24"/>
          <w:lang w:val="lv-LV"/>
        </w:rPr>
        <w:t xml:space="preserve"> prasīt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iespējamo zaudējumu atlīdzināšanu.</w:t>
      </w:r>
    </w:p>
    <w:p w:rsidR="002B17C5" w:rsidRPr="005173B2" w:rsidRDefault="002B17C5" w:rsidP="002B17C5">
      <w:pPr>
        <w:widowControl/>
        <w:overflowPunct/>
        <w:autoSpaceDE/>
        <w:autoSpaceDN/>
        <w:adjustRightInd/>
        <w:spacing w:after="200" w:line="276" w:lineRule="auto"/>
        <w:rPr>
          <w:sz w:val="24"/>
          <w:szCs w:val="24"/>
          <w:lang w:val="lv-LV"/>
        </w:rPr>
      </w:pPr>
    </w:p>
    <w:p w:rsidR="002B17C5" w:rsidRPr="00E648BA" w:rsidRDefault="002B17C5" w:rsidP="002B17C5">
      <w:pPr>
        <w:jc w:val="center"/>
        <w:rPr>
          <w:b/>
          <w:sz w:val="24"/>
          <w:szCs w:val="24"/>
          <w:lang w:val="lv-LV"/>
        </w:rPr>
      </w:pPr>
      <w:r w:rsidRPr="005173B2">
        <w:rPr>
          <w:b/>
          <w:bCs/>
          <w:noProof/>
          <w:kern w:val="0"/>
          <w:sz w:val="24"/>
          <w:szCs w:val="24"/>
          <w:lang w:val="lv-LV"/>
        </w:rPr>
        <w:t xml:space="preserve">13. </w:t>
      </w:r>
      <w:r w:rsidRPr="00E648BA">
        <w:rPr>
          <w:b/>
          <w:sz w:val="24"/>
          <w:szCs w:val="24"/>
          <w:lang w:val="lv-LV"/>
        </w:rPr>
        <w:t>Līguma grozīšana un izbeigšana</w:t>
      </w:r>
    </w:p>
    <w:p w:rsidR="002B17C5" w:rsidRPr="00E648BA" w:rsidRDefault="002B17C5" w:rsidP="00231232">
      <w:pPr>
        <w:jc w:val="both"/>
        <w:rPr>
          <w:b/>
          <w:sz w:val="24"/>
          <w:szCs w:val="24"/>
          <w:lang w:val="lv-LV"/>
        </w:rPr>
      </w:pPr>
      <w:r w:rsidRPr="002267F0">
        <w:rPr>
          <w:kern w:val="0"/>
          <w:sz w:val="24"/>
          <w:szCs w:val="24"/>
          <w:lang w:val="lv-LV"/>
        </w:rPr>
        <w:t>13.1.</w:t>
      </w:r>
      <w:r w:rsidRPr="002267F0">
        <w:rPr>
          <w:iCs/>
          <w:color w:val="FF0000"/>
          <w:kern w:val="0"/>
          <w:sz w:val="24"/>
          <w:szCs w:val="24"/>
          <w:lang w:val="lv-LV"/>
        </w:rPr>
        <w:t xml:space="preserve"> </w:t>
      </w:r>
      <w:r w:rsidRPr="00E648BA">
        <w:rPr>
          <w:sz w:val="24"/>
          <w:szCs w:val="24"/>
          <w:lang w:val="lv-LV"/>
        </w:rPr>
        <w:t>Līgumu var papildināt, grozīt vai izbeigt, Līdzējiem savstarpēji rakstiski vienojoties. Jebkuras līguma izmaiņas tiek noformētas rakstveidā un kļūst par līguma neatņemamām sastāvdaļām.</w:t>
      </w:r>
    </w:p>
    <w:p w:rsidR="002B17C5" w:rsidRPr="00416F2D" w:rsidRDefault="002B17C5" w:rsidP="00E63F71">
      <w:pPr>
        <w:widowControl/>
        <w:tabs>
          <w:tab w:val="left" w:pos="709"/>
        </w:tabs>
        <w:overflowPunct/>
        <w:autoSpaceDE/>
        <w:autoSpaceDN/>
        <w:adjustRightInd/>
        <w:jc w:val="both"/>
        <w:rPr>
          <w:kern w:val="0"/>
          <w:sz w:val="24"/>
          <w:szCs w:val="24"/>
          <w:lang w:val="lv-LV"/>
        </w:rPr>
      </w:pPr>
      <w:r>
        <w:rPr>
          <w:noProof/>
          <w:kern w:val="0"/>
          <w:sz w:val="24"/>
          <w:szCs w:val="24"/>
          <w:lang w:val="lv-LV"/>
        </w:rPr>
        <w:t>13</w:t>
      </w:r>
      <w:r w:rsidRPr="00416F2D">
        <w:rPr>
          <w:noProof/>
          <w:kern w:val="0"/>
          <w:sz w:val="24"/>
          <w:szCs w:val="24"/>
          <w:lang w:val="lv-LV"/>
        </w:rPr>
        <w:t>.</w:t>
      </w:r>
      <w:r>
        <w:rPr>
          <w:noProof/>
          <w:kern w:val="0"/>
          <w:sz w:val="24"/>
          <w:szCs w:val="24"/>
          <w:lang w:val="lv-LV"/>
        </w:rPr>
        <w:t>2</w:t>
      </w:r>
      <w:r w:rsidRPr="00416F2D">
        <w:rPr>
          <w:noProof/>
          <w:kern w:val="0"/>
          <w:sz w:val="24"/>
          <w:szCs w:val="24"/>
          <w:lang w:val="lv-LV"/>
        </w:rPr>
        <w:t xml:space="preserve">.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2B17C5" w:rsidRPr="00416F2D" w:rsidRDefault="002B17C5" w:rsidP="00E63F71">
      <w:pPr>
        <w:widowControl/>
        <w:tabs>
          <w:tab w:val="left" w:pos="567"/>
          <w:tab w:val="left" w:pos="709"/>
        </w:tabs>
        <w:overflowPunct/>
        <w:autoSpaceDE/>
        <w:autoSpaceDN/>
        <w:adjustRightInd/>
        <w:jc w:val="both"/>
        <w:rPr>
          <w:kern w:val="0"/>
          <w:sz w:val="24"/>
          <w:szCs w:val="24"/>
          <w:lang w:val="lv-LV"/>
        </w:rPr>
      </w:pPr>
      <w:r>
        <w:rPr>
          <w:kern w:val="0"/>
          <w:sz w:val="24"/>
          <w:szCs w:val="24"/>
          <w:lang w:val="lv-LV"/>
        </w:rPr>
        <w:t>13</w:t>
      </w:r>
      <w:r w:rsidRPr="00416F2D">
        <w:rPr>
          <w:kern w:val="0"/>
          <w:sz w:val="24"/>
          <w:szCs w:val="24"/>
          <w:lang w:val="lv-LV"/>
        </w:rPr>
        <w:t>.</w:t>
      </w:r>
      <w:r>
        <w:rPr>
          <w:kern w:val="0"/>
          <w:sz w:val="24"/>
          <w:szCs w:val="24"/>
          <w:lang w:val="lv-LV"/>
        </w:rPr>
        <w:t>3</w:t>
      </w:r>
      <w:r w:rsidRPr="00416F2D">
        <w:rPr>
          <w:kern w:val="0"/>
          <w:sz w:val="24"/>
          <w:szCs w:val="24"/>
          <w:lang w:val="lv-LV"/>
        </w:rPr>
        <w:t>. PASŪTĪTĀJ</w:t>
      </w:r>
      <w:r>
        <w:rPr>
          <w:kern w:val="0"/>
          <w:sz w:val="24"/>
          <w:szCs w:val="24"/>
          <w:lang w:val="lv-LV"/>
        </w:rPr>
        <w:t>AM</w:t>
      </w:r>
      <w:r w:rsidRPr="00416F2D">
        <w:rPr>
          <w:kern w:val="0"/>
          <w:sz w:val="24"/>
          <w:szCs w:val="24"/>
          <w:lang w:val="lv-LV"/>
        </w:rPr>
        <w:t xml:space="preserve"> ir tiesības vienpusēji izbeigt līgumu</w:t>
      </w:r>
      <w:r w:rsidRPr="00E648BA">
        <w:rPr>
          <w:lang w:val="lv-LV"/>
        </w:rPr>
        <w:t xml:space="preserve">, </w:t>
      </w:r>
      <w:r w:rsidRPr="00E648BA">
        <w:rPr>
          <w:sz w:val="24"/>
          <w:szCs w:val="24"/>
          <w:lang w:val="lv-LV"/>
        </w:rPr>
        <w:t>par to brīdinot IZPILDĪTĀJU 10 (desmit) darba dienas iepriekš</w:t>
      </w:r>
      <w:r w:rsidRPr="00416F2D">
        <w:rPr>
          <w:kern w:val="0"/>
          <w:sz w:val="24"/>
          <w:szCs w:val="24"/>
          <w:lang w:val="lv-LV"/>
        </w:rPr>
        <w:t xml:space="preserve"> un IZPILDĪTĀJAM ir pienākums samaksāt vienreizēju līgumsodu 10%</w:t>
      </w:r>
      <w:r>
        <w:rPr>
          <w:kern w:val="0"/>
          <w:sz w:val="24"/>
          <w:szCs w:val="24"/>
          <w:lang w:val="lv-LV"/>
        </w:rPr>
        <w:t xml:space="preserve"> (desmit procentu) </w:t>
      </w:r>
      <w:r w:rsidRPr="00416F2D">
        <w:rPr>
          <w:kern w:val="0"/>
          <w:sz w:val="24"/>
          <w:szCs w:val="24"/>
          <w:lang w:val="lv-LV"/>
        </w:rPr>
        <w:t xml:space="preserve">apmērā no </w:t>
      </w:r>
      <w:r w:rsidR="00EF471F">
        <w:rPr>
          <w:kern w:val="0"/>
          <w:sz w:val="24"/>
          <w:szCs w:val="24"/>
          <w:lang w:val="lv-LV"/>
        </w:rPr>
        <w:t>LĪGUMCENAS</w:t>
      </w:r>
      <w:r w:rsidRPr="00416F2D">
        <w:rPr>
          <w:kern w:val="0"/>
          <w:sz w:val="24"/>
          <w:szCs w:val="24"/>
          <w:lang w:val="lv-LV"/>
        </w:rPr>
        <w:t xml:space="preserve">: </w:t>
      </w:r>
    </w:p>
    <w:p w:rsidR="002B17C5" w:rsidRPr="00416F2D" w:rsidRDefault="002B17C5" w:rsidP="00C44F28">
      <w:pPr>
        <w:widowControl/>
        <w:tabs>
          <w:tab w:val="left" w:pos="709"/>
          <w:tab w:val="left" w:pos="851"/>
        </w:tabs>
        <w:overflowPunct/>
        <w:autoSpaceDE/>
        <w:autoSpaceDN/>
        <w:adjustRightInd/>
        <w:ind w:left="567"/>
        <w:jc w:val="both"/>
        <w:rPr>
          <w:b/>
          <w:kern w:val="0"/>
          <w:sz w:val="24"/>
          <w:szCs w:val="24"/>
          <w:lang w:val="lv-LV"/>
        </w:rPr>
      </w:pPr>
      <w:r>
        <w:rPr>
          <w:kern w:val="0"/>
          <w:sz w:val="24"/>
          <w:szCs w:val="24"/>
          <w:lang w:val="lv-LV"/>
        </w:rPr>
        <w:t>13</w:t>
      </w:r>
      <w:r w:rsidRPr="00416F2D">
        <w:rPr>
          <w:kern w:val="0"/>
          <w:sz w:val="24"/>
          <w:szCs w:val="24"/>
          <w:lang w:val="lv-LV"/>
        </w:rPr>
        <w:t>.</w:t>
      </w:r>
      <w:r>
        <w:rPr>
          <w:kern w:val="0"/>
          <w:sz w:val="24"/>
          <w:szCs w:val="24"/>
          <w:lang w:val="lv-LV"/>
        </w:rPr>
        <w:t>3</w:t>
      </w:r>
      <w:r w:rsidRPr="00416F2D">
        <w:rPr>
          <w:kern w:val="0"/>
          <w:sz w:val="24"/>
          <w:szCs w:val="24"/>
          <w:lang w:val="lv-LV"/>
        </w:rPr>
        <w:t>.1. Ja IZPILDĪTĀJS bez PASŪTĪTĀJA piekrišanas sevi aizstājis ar citu personu.</w:t>
      </w:r>
    </w:p>
    <w:p w:rsidR="002B17C5" w:rsidRPr="002267F0" w:rsidRDefault="002B17C5" w:rsidP="00C44F28">
      <w:pPr>
        <w:pStyle w:val="ListParagraph"/>
        <w:numPr>
          <w:ilvl w:val="2"/>
          <w:numId w:val="36"/>
        </w:numPr>
        <w:tabs>
          <w:tab w:val="left" w:pos="567"/>
          <w:tab w:val="left" w:pos="709"/>
        </w:tabs>
        <w:suppressAutoHyphens/>
        <w:ind w:left="567" w:firstLine="0"/>
        <w:jc w:val="both"/>
        <w:rPr>
          <w:rFonts w:ascii="Calibri" w:eastAsia="Calibri" w:hAnsi="Calibri"/>
        </w:rPr>
      </w:pPr>
      <w:r w:rsidRPr="002267F0">
        <w:rPr>
          <w:rFonts w:eastAsia="Calibri"/>
          <w:color w:val="000000"/>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2B17C5" w:rsidRPr="00A144AE" w:rsidRDefault="002B17C5" w:rsidP="00C44F28">
      <w:pPr>
        <w:pStyle w:val="ListParagraph"/>
        <w:numPr>
          <w:ilvl w:val="2"/>
          <w:numId w:val="36"/>
        </w:numPr>
        <w:tabs>
          <w:tab w:val="left" w:pos="709"/>
          <w:tab w:val="left" w:pos="851"/>
        </w:tabs>
        <w:ind w:left="567" w:firstLine="0"/>
        <w:jc w:val="both"/>
      </w:pPr>
      <w:r w:rsidRPr="00A144AE">
        <w:t xml:space="preserve">Ja </w:t>
      </w:r>
      <w:r w:rsidR="00612EDD">
        <w:t>REMONT</w:t>
      </w:r>
      <w:r w:rsidRPr="00A144AE">
        <w:t>DARBU izpilde kavēta vairāk kā par 20 (divdesmit) dienām</w:t>
      </w:r>
      <w:r>
        <w:t>.</w:t>
      </w:r>
    </w:p>
    <w:p w:rsidR="002B17C5" w:rsidRDefault="002B17C5" w:rsidP="00E63F71">
      <w:pPr>
        <w:widowControl/>
        <w:tabs>
          <w:tab w:val="left" w:pos="709"/>
        </w:tabs>
        <w:overflowPunct/>
        <w:autoSpaceDE/>
        <w:autoSpaceDN/>
        <w:adjustRightInd/>
        <w:jc w:val="both"/>
        <w:rPr>
          <w:kern w:val="0"/>
          <w:sz w:val="24"/>
          <w:szCs w:val="24"/>
          <w:lang w:val="lv-LV"/>
        </w:rPr>
      </w:pPr>
      <w:r>
        <w:rPr>
          <w:noProof/>
          <w:kern w:val="0"/>
          <w:sz w:val="24"/>
          <w:szCs w:val="24"/>
          <w:lang w:val="lv-LV"/>
        </w:rPr>
        <w:t>13</w:t>
      </w:r>
      <w:r w:rsidRPr="00416F2D">
        <w:rPr>
          <w:noProof/>
          <w:kern w:val="0"/>
          <w:sz w:val="24"/>
          <w:szCs w:val="24"/>
          <w:lang w:val="lv-LV"/>
        </w:rPr>
        <w:t>.</w:t>
      </w:r>
      <w:r>
        <w:rPr>
          <w:noProof/>
          <w:kern w:val="0"/>
          <w:sz w:val="24"/>
          <w:szCs w:val="24"/>
          <w:lang w:val="lv-LV"/>
        </w:rPr>
        <w:t>4</w:t>
      </w:r>
      <w:r w:rsidRPr="00416F2D">
        <w:rPr>
          <w:noProof/>
          <w:kern w:val="0"/>
          <w:sz w:val="24"/>
          <w:szCs w:val="24"/>
          <w:lang w:val="lv-LV"/>
        </w:rPr>
        <w:t xml:space="preserve">. </w:t>
      </w:r>
      <w:r w:rsidRPr="00416F2D">
        <w:rPr>
          <w:kern w:val="0"/>
          <w:sz w:val="24"/>
          <w:szCs w:val="24"/>
          <w:lang w:val="lv-LV"/>
        </w:rPr>
        <w:t>Izbeidzot līguma darbību pēc vienas puses iniciatīvas, kas nav saistīta ar otras puses līgumsaistību neizpildi vai nepienācīgu izpildi, puse, kura izbeidz līguma darbību, maksā otrai līgumsodu 10</w:t>
      </w:r>
      <w:r>
        <w:rPr>
          <w:kern w:val="0"/>
          <w:sz w:val="24"/>
          <w:szCs w:val="24"/>
          <w:lang w:val="lv-LV"/>
        </w:rPr>
        <w:t>%</w:t>
      </w:r>
      <w:r w:rsidRPr="00416F2D">
        <w:rPr>
          <w:kern w:val="0"/>
          <w:sz w:val="24"/>
          <w:szCs w:val="24"/>
          <w:lang w:val="lv-LV"/>
        </w:rPr>
        <w:t xml:space="preserve"> (desmit</w:t>
      </w:r>
      <w:r>
        <w:rPr>
          <w:kern w:val="0"/>
          <w:sz w:val="24"/>
          <w:szCs w:val="24"/>
          <w:lang w:val="lv-LV"/>
        </w:rPr>
        <w:t xml:space="preserve"> procentu) </w:t>
      </w:r>
      <w:r w:rsidRPr="00416F2D">
        <w:rPr>
          <w:kern w:val="0"/>
          <w:sz w:val="24"/>
          <w:szCs w:val="24"/>
          <w:lang w:val="lv-LV"/>
        </w:rPr>
        <w:t>apmērā no līgumcenas.</w:t>
      </w:r>
    </w:p>
    <w:p w:rsidR="002B17C5" w:rsidRPr="002267F0" w:rsidRDefault="002B17C5" w:rsidP="00E63F71">
      <w:pPr>
        <w:pStyle w:val="ListParagraph"/>
        <w:numPr>
          <w:ilvl w:val="1"/>
          <w:numId w:val="37"/>
        </w:numPr>
        <w:tabs>
          <w:tab w:val="left" w:pos="0"/>
          <w:tab w:val="left" w:pos="709"/>
        </w:tabs>
        <w:suppressAutoHyphens/>
        <w:ind w:left="0" w:firstLine="0"/>
        <w:jc w:val="both"/>
        <w:rPr>
          <w:rFonts w:ascii="Calibri" w:eastAsia="Calibri" w:hAnsi="Calibri"/>
        </w:rPr>
      </w:pPr>
      <w:r w:rsidRPr="00C37AAE">
        <w:t xml:space="preserve">Līdzēji ir tiesīgi veikt līguma grozījumus, grozot </w:t>
      </w:r>
      <w:r w:rsidR="00612EDD">
        <w:t>REMONT</w:t>
      </w:r>
      <w:r w:rsidRPr="00C37AAE">
        <w:t xml:space="preserve">DARBU apjomu un LĪGUMCENU, saskaņā ar līguma </w:t>
      </w:r>
      <w:r>
        <w:t>8. no</w:t>
      </w:r>
      <w:r w:rsidRPr="00C37AAE">
        <w:t>daļu.</w:t>
      </w:r>
    </w:p>
    <w:p w:rsidR="002B17C5" w:rsidRPr="00416F2D" w:rsidRDefault="002B17C5" w:rsidP="002B17C5">
      <w:pPr>
        <w:widowControl/>
        <w:tabs>
          <w:tab w:val="left" w:pos="709"/>
        </w:tabs>
        <w:overflowPunct/>
        <w:autoSpaceDE/>
        <w:autoSpaceDN/>
        <w:adjustRightInd/>
        <w:ind w:left="284" w:hanging="284"/>
        <w:jc w:val="both"/>
        <w:rPr>
          <w:kern w:val="0"/>
          <w:sz w:val="24"/>
          <w:szCs w:val="24"/>
          <w:lang w:val="lv-LV"/>
        </w:rPr>
      </w:pPr>
    </w:p>
    <w:p w:rsidR="002B17C5" w:rsidRPr="004750F9" w:rsidRDefault="002B17C5" w:rsidP="002B17C5">
      <w:pPr>
        <w:pStyle w:val="ListParagraph"/>
        <w:widowControl w:val="0"/>
        <w:numPr>
          <w:ilvl w:val="0"/>
          <w:numId w:val="37"/>
        </w:numPr>
        <w:overflowPunct w:val="0"/>
        <w:autoSpaceDE w:val="0"/>
        <w:autoSpaceDN w:val="0"/>
        <w:adjustRightInd w:val="0"/>
        <w:jc w:val="center"/>
        <w:rPr>
          <w:b/>
        </w:rPr>
      </w:pPr>
      <w:r w:rsidRPr="004750F9">
        <w:rPr>
          <w:b/>
        </w:rPr>
        <w:t>Konfidencialitāte</w:t>
      </w:r>
    </w:p>
    <w:p w:rsidR="002B17C5" w:rsidRPr="004750F9" w:rsidRDefault="002B17C5" w:rsidP="00E63F71">
      <w:pPr>
        <w:pStyle w:val="ListParagraph"/>
        <w:numPr>
          <w:ilvl w:val="1"/>
          <w:numId w:val="38"/>
        </w:numPr>
        <w:ind w:left="0" w:firstLine="0"/>
        <w:jc w:val="both"/>
      </w:pPr>
      <w:r w:rsidRPr="004750F9">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2B17C5" w:rsidRDefault="002B17C5" w:rsidP="00E63F71">
      <w:pPr>
        <w:pStyle w:val="ListParagraph"/>
        <w:widowControl w:val="0"/>
        <w:numPr>
          <w:ilvl w:val="1"/>
          <w:numId w:val="38"/>
        </w:numPr>
        <w:overflowPunct w:val="0"/>
        <w:autoSpaceDE w:val="0"/>
        <w:autoSpaceDN w:val="0"/>
        <w:adjustRightInd w:val="0"/>
        <w:ind w:left="0" w:firstLine="0"/>
        <w:jc w:val="both"/>
      </w:pPr>
      <w:r w:rsidRPr="004750F9">
        <w:t>Līdzējiem ir tiesības sniegt informāciju saviem apakšuzņēmējiem, piegādātājiem, darbiniekiem un pārstāvjiem, ja šī informācija ir nepieciešama Līguma izpildei. Līdzēji apņemas nodrošināt minētās informācijas neizpaušanu no darbinieku, apakšuzņēmēju vai trešo personu puses, kas piedalās Līguma izpildīšanā.</w:t>
      </w:r>
    </w:p>
    <w:p w:rsidR="002B17C5" w:rsidRDefault="002B17C5" w:rsidP="00E63F71">
      <w:pPr>
        <w:pStyle w:val="ListParagraph"/>
        <w:widowControl w:val="0"/>
        <w:numPr>
          <w:ilvl w:val="1"/>
          <w:numId w:val="38"/>
        </w:numPr>
        <w:overflowPunct w:val="0"/>
        <w:autoSpaceDE w:val="0"/>
        <w:autoSpaceDN w:val="0"/>
        <w:adjustRightInd w:val="0"/>
        <w:ind w:left="0" w:firstLine="0"/>
        <w:jc w:val="both"/>
      </w:pPr>
      <w:r w:rsidRPr="004750F9">
        <w:t>Līdzēji ir savstarpēji atbildīgi par Līgumā paredzēto konfidencialitātes noteikumu pārkāpšanu.</w:t>
      </w:r>
    </w:p>
    <w:p w:rsidR="002B17C5" w:rsidRPr="004750F9" w:rsidRDefault="002B17C5" w:rsidP="00E63F71">
      <w:pPr>
        <w:pStyle w:val="ListParagraph"/>
        <w:widowControl w:val="0"/>
        <w:numPr>
          <w:ilvl w:val="1"/>
          <w:numId w:val="38"/>
        </w:numPr>
        <w:overflowPunct w:val="0"/>
        <w:autoSpaceDE w:val="0"/>
        <w:autoSpaceDN w:val="0"/>
        <w:adjustRightInd w:val="0"/>
        <w:ind w:left="0" w:firstLine="0"/>
        <w:jc w:val="both"/>
      </w:pPr>
      <w:r w:rsidRPr="004750F9">
        <w:t>Līguma 1</w:t>
      </w:r>
      <w:r>
        <w:t>4</w:t>
      </w:r>
      <w:r w:rsidRPr="004750F9">
        <w:t>.</w:t>
      </w:r>
      <w:r w:rsidR="00052DB5">
        <w:t xml:space="preserve"> </w:t>
      </w:r>
      <w:r w:rsidRPr="004750F9">
        <w:t>nodaļā minētajiem noteikumiem nav laika ierobežojuma un uz tiem neattiecas Līguma darbības termiņš.</w:t>
      </w:r>
    </w:p>
    <w:p w:rsidR="002B17C5" w:rsidRPr="00963709" w:rsidRDefault="002B17C5" w:rsidP="002B17C5">
      <w:pPr>
        <w:widowControl/>
        <w:overflowPunct/>
        <w:autoSpaceDE/>
        <w:autoSpaceDN/>
        <w:adjustRightInd/>
        <w:ind w:left="360"/>
        <w:contextualSpacing/>
        <w:rPr>
          <w:kern w:val="0"/>
          <w:sz w:val="24"/>
          <w:szCs w:val="24"/>
          <w:lang w:val="lv-LV"/>
        </w:rPr>
      </w:pPr>
    </w:p>
    <w:p w:rsidR="002B17C5" w:rsidRPr="003E26B5" w:rsidRDefault="002B17C5" w:rsidP="002B17C5">
      <w:pPr>
        <w:ind w:left="3686"/>
        <w:rPr>
          <w:b/>
          <w:bCs/>
          <w:color w:val="000000"/>
          <w:sz w:val="24"/>
          <w:szCs w:val="24"/>
          <w:lang w:val="lv-LV"/>
        </w:rPr>
      </w:pPr>
      <w:r w:rsidRPr="003E26B5">
        <w:rPr>
          <w:b/>
          <w:bCs/>
          <w:color w:val="000000"/>
          <w:sz w:val="24"/>
          <w:szCs w:val="24"/>
          <w:lang w:val="lv-LV"/>
        </w:rPr>
        <w:t>1</w:t>
      </w:r>
      <w:r>
        <w:rPr>
          <w:b/>
          <w:bCs/>
          <w:color w:val="000000"/>
          <w:sz w:val="24"/>
          <w:szCs w:val="24"/>
          <w:lang w:val="lv-LV"/>
        </w:rPr>
        <w:t>5</w:t>
      </w:r>
      <w:r w:rsidRPr="003E26B5">
        <w:rPr>
          <w:b/>
          <w:bCs/>
          <w:color w:val="000000"/>
          <w:sz w:val="24"/>
          <w:szCs w:val="24"/>
          <w:lang w:val="lv-LV"/>
        </w:rPr>
        <w:t>.</w:t>
      </w:r>
      <w:r>
        <w:rPr>
          <w:b/>
          <w:bCs/>
          <w:color w:val="000000"/>
          <w:sz w:val="24"/>
          <w:szCs w:val="24"/>
          <w:lang w:val="lv-LV"/>
        </w:rPr>
        <w:t xml:space="preserve"> </w:t>
      </w:r>
      <w:r w:rsidRPr="003E26B5">
        <w:rPr>
          <w:b/>
          <w:bCs/>
          <w:color w:val="000000"/>
          <w:sz w:val="24"/>
          <w:szCs w:val="24"/>
          <w:lang w:val="lv-LV"/>
        </w:rPr>
        <w:t>Noslēguma noteikumi</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.1. Par līgumā noteikto saistību neizpildi vai nepienācīgu izpildi </w:t>
      </w:r>
      <w:r>
        <w:rPr>
          <w:color w:val="000000"/>
          <w:sz w:val="24"/>
          <w:szCs w:val="24"/>
          <w:lang w:val="lv-LV"/>
        </w:rPr>
        <w:t>Līdzēji</w:t>
      </w:r>
      <w:r w:rsidRPr="003E26B5">
        <w:rPr>
          <w:color w:val="000000"/>
          <w:sz w:val="24"/>
          <w:szCs w:val="24"/>
          <w:lang w:val="lv-LV"/>
        </w:rPr>
        <w:t xml:space="preserve"> atbild saskaņā ar Latvijas Republikā spēkā esošajiem normatīvajiem aktiem.</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.2. PASŪTĪTĀJS ir tiesības vienpusēji atkāpties no līguma, ja viņš konstatē, ka IZPILDĪTĀJS pārkāpj līguma nosacījumus. PASŪTĪTĀJS neatlīdzina IZPILDĪTĀJAM tādējādi radušos zaudējumus.</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.3. PASŪTĪTĀJAM ir tiesības vienpusēji izbeigt līgumu, nosūtot rakstisku paziņojumu. Līgums tiek uzskatīts par izbeigtu 10 (desmitajā) dienā, pēc rakstiska paziņojuma nosūtīšanas dienas IZPILDĪTĀJAM. </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.4. Visas domstarpības, kas saistītas ar </w:t>
      </w:r>
      <w:r>
        <w:rPr>
          <w:color w:val="000000"/>
          <w:sz w:val="24"/>
          <w:szCs w:val="24"/>
          <w:lang w:val="lv-LV"/>
        </w:rPr>
        <w:t>l</w:t>
      </w:r>
      <w:r w:rsidRPr="003E26B5">
        <w:rPr>
          <w:color w:val="000000"/>
          <w:sz w:val="24"/>
          <w:szCs w:val="24"/>
          <w:lang w:val="lv-LV"/>
        </w:rPr>
        <w:t xml:space="preserve">īguma izpildi tiek risinātas </w:t>
      </w:r>
      <w:r w:rsidR="00612EDD">
        <w:rPr>
          <w:color w:val="000000"/>
          <w:sz w:val="24"/>
          <w:szCs w:val="24"/>
          <w:lang w:val="lv-LV"/>
        </w:rPr>
        <w:t>L</w:t>
      </w:r>
      <w:r w:rsidRPr="003E26B5">
        <w:rPr>
          <w:color w:val="000000"/>
          <w:sz w:val="24"/>
          <w:szCs w:val="24"/>
          <w:lang w:val="lv-LV"/>
        </w:rPr>
        <w:t>īdzējiem savstarpēji vienojoties. Ja vienošanās nav panākta, tad strīds tiek nodots izskatīšanai tiesā normatīvajos aktos noteiktajā kārtībā.</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.5. </w:t>
      </w:r>
      <w:smartTag w:uri="schemas-tilde-lv/tildestengine" w:element="veidnes">
        <w:smartTagPr>
          <w:attr w:name="text" w:val="Līgums"/>
          <w:attr w:name="baseform" w:val="Līgums"/>
          <w:attr w:name="id" w:val="-1"/>
        </w:smartTagPr>
        <w:r w:rsidRPr="003E26B5">
          <w:rPr>
            <w:color w:val="000000"/>
            <w:sz w:val="24"/>
            <w:szCs w:val="24"/>
            <w:lang w:val="lv-LV"/>
          </w:rPr>
          <w:t>Līgums</w:t>
        </w:r>
      </w:smartTag>
      <w:r w:rsidRPr="003E26B5">
        <w:rPr>
          <w:color w:val="000000"/>
          <w:sz w:val="24"/>
          <w:szCs w:val="24"/>
          <w:lang w:val="lv-LV"/>
        </w:rPr>
        <w:t xml:space="preserve"> saistošs līdzējiem, to pilnvarotajām personām, tiesību un saistību pārņēmējiem.</w:t>
      </w:r>
    </w:p>
    <w:p w:rsidR="002B17C5" w:rsidRPr="00C74396"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.6. Līguma nodaļu virsraksti lietoti tikai atsauksmju ērtībai un nevar tikt izmantoti </w:t>
      </w:r>
      <w:r>
        <w:rPr>
          <w:color w:val="000000"/>
          <w:sz w:val="24"/>
          <w:szCs w:val="24"/>
          <w:lang w:val="lv-LV"/>
        </w:rPr>
        <w:t>l</w:t>
      </w:r>
      <w:r w:rsidRPr="00176E1D">
        <w:rPr>
          <w:color w:val="000000"/>
          <w:sz w:val="24"/>
          <w:szCs w:val="24"/>
          <w:lang w:val="lv-LV"/>
        </w:rPr>
        <w:t>īguma noteikumu interpretācijai.</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 xml:space="preserve">.7.  apstiprinājušas abi līdzēji, un tie ir </w:t>
      </w:r>
      <w:r>
        <w:rPr>
          <w:color w:val="000000"/>
          <w:sz w:val="24"/>
          <w:szCs w:val="24"/>
          <w:lang w:val="lv-LV"/>
        </w:rPr>
        <w:t>l</w:t>
      </w:r>
      <w:r w:rsidRPr="00176E1D">
        <w:rPr>
          <w:color w:val="000000"/>
          <w:sz w:val="24"/>
          <w:szCs w:val="24"/>
          <w:lang w:val="lv-LV"/>
        </w:rPr>
        <w:t>īguma neatņemama sastāvdaļa.</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 xml:space="preserve">.8. </w:t>
      </w:r>
      <w:smartTag w:uri="schemas-tilde-lv/tildestengine" w:element="veidnes">
        <w:smartTagPr>
          <w:attr w:name="id" w:val="-1"/>
          <w:attr w:name="baseform" w:val="Līgums"/>
          <w:attr w:name="text" w:val="Līgums"/>
        </w:smartTagPr>
        <w:r w:rsidRPr="00176E1D">
          <w:rPr>
            <w:color w:val="000000"/>
            <w:sz w:val="24"/>
            <w:szCs w:val="24"/>
            <w:lang w:val="lv-LV"/>
          </w:rPr>
          <w:t>Līgums</w:t>
        </w:r>
      </w:smartTag>
      <w:r w:rsidRPr="00176E1D">
        <w:rPr>
          <w:color w:val="000000"/>
          <w:sz w:val="24"/>
          <w:szCs w:val="24"/>
          <w:lang w:val="lv-LV"/>
        </w:rPr>
        <w:t xml:space="preserve"> sastādīts uz ___lapām divos eksemplāros, no kuriem viens glabājas pie PASŪTĪTĀJA, otrs – IZPILDĪTĀJA. Abiem eksemplāriem ir vienāds juridisks spēks.</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.9. Līgumam parakstīšanas brīdī tiek pievienoti sekojoši pielikumi:</w:t>
      </w:r>
    </w:p>
    <w:p w:rsidR="002B17C5" w:rsidRPr="00416F2D" w:rsidRDefault="002B17C5" w:rsidP="002B17C5">
      <w:pPr>
        <w:jc w:val="both"/>
        <w:rPr>
          <w:color w:val="000000"/>
          <w:sz w:val="24"/>
          <w:szCs w:val="24"/>
        </w:rPr>
      </w:pPr>
      <w:r w:rsidRPr="00176E1D">
        <w:rPr>
          <w:color w:val="000000"/>
          <w:sz w:val="24"/>
          <w:szCs w:val="24"/>
          <w:lang w:val="lv-LV"/>
        </w:rPr>
        <w:tab/>
      </w:r>
      <w:r w:rsidRPr="00416F2D">
        <w:rPr>
          <w:color w:val="000000"/>
          <w:sz w:val="24"/>
          <w:szCs w:val="24"/>
        </w:rPr>
        <w:t>1</w:t>
      </w:r>
      <w:r>
        <w:rPr>
          <w:color w:val="000000"/>
          <w:sz w:val="24"/>
          <w:szCs w:val="24"/>
        </w:rPr>
        <w:t>5</w:t>
      </w:r>
      <w:r w:rsidRPr="00416F2D">
        <w:rPr>
          <w:color w:val="000000"/>
          <w:sz w:val="24"/>
          <w:szCs w:val="24"/>
        </w:rPr>
        <w:t xml:space="preserve">.9.1. </w:t>
      </w:r>
      <w:proofErr w:type="spellStart"/>
      <w:r w:rsidRPr="00416F2D">
        <w:rPr>
          <w:color w:val="000000"/>
          <w:sz w:val="24"/>
          <w:szCs w:val="24"/>
        </w:rPr>
        <w:t>Tehniskā</w:t>
      </w:r>
      <w:proofErr w:type="spellEnd"/>
      <w:r w:rsidRPr="00416F2D">
        <w:rPr>
          <w:color w:val="000000"/>
          <w:sz w:val="24"/>
          <w:szCs w:val="24"/>
        </w:rPr>
        <w:t xml:space="preserve"> </w:t>
      </w:r>
      <w:proofErr w:type="spellStart"/>
      <w:r w:rsidRPr="00416F2D">
        <w:rPr>
          <w:color w:val="000000"/>
          <w:sz w:val="24"/>
          <w:szCs w:val="24"/>
        </w:rPr>
        <w:t>specifikācija</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sidRPr="00416F2D">
        <w:rPr>
          <w:color w:val="000000"/>
          <w:sz w:val="24"/>
          <w:szCs w:val="24"/>
        </w:rPr>
        <w:t>.;</w:t>
      </w:r>
    </w:p>
    <w:p w:rsidR="002B17C5" w:rsidRPr="00416F2D" w:rsidRDefault="002B17C5" w:rsidP="002B17C5">
      <w:pPr>
        <w:jc w:val="both"/>
        <w:rPr>
          <w:color w:val="000000"/>
          <w:sz w:val="24"/>
          <w:szCs w:val="24"/>
        </w:rPr>
      </w:pPr>
      <w:r w:rsidRPr="00416F2D">
        <w:rPr>
          <w:color w:val="000000"/>
          <w:sz w:val="24"/>
          <w:szCs w:val="24"/>
        </w:rPr>
        <w:tab/>
        <w:t>1</w:t>
      </w:r>
      <w:r>
        <w:rPr>
          <w:color w:val="000000"/>
          <w:sz w:val="24"/>
          <w:szCs w:val="24"/>
        </w:rPr>
        <w:t xml:space="preserve">5.9.2. </w:t>
      </w:r>
      <w:proofErr w:type="spellStart"/>
      <w:r>
        <w:rPr>
          <w:color w:val="000000"/>
          <w:sz w:val="24"/>
          <w:szCs w:val="24"/>
        </w:rPr>
        <w:t>Pretendenta</w:t>
      </w:r>
      <w:proofErr w:type="spellEnd"/>
      <w:r>
        <w:rPr>
          <w:color w:val="000000"/>
          <w:sz w:val="24"/>
          <w:szCs w:val="24"/>
        </w:rPr>
        <w:t xml:space="preserve"> </w:t>
      </w:r>
      <w:proofErr w:type="spellStart"/>
      <w:r w:rsidRPr="00416F2D">
        <w:rPr>
          <w:color w:val="000000"/>
          <w:sz w:val="24"/>
          <w:szCs w:val="24"/>
        </w:rPr>
        <w:t>piedāvājums</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proofErr w:type="gramStart"/>
      <w:r w:rsidRPr="00416F2D">
        <w:rPr>
          <w:color w:val="000000"/>
          <w:sz w:val="24"/>
          <w:szCs w:val="24"/>
        </w:rPr>
        <w:t>lp</w:t>
      </w:r>
      <w:proofErr w:type="spellEnd"/>
      <w:r>
        <w:rPr>
          <w:color w:val="000000"/>
          <w:sz w:val="24"/>
          <w:szCs w:val="24"/>
        </w:rPr>
        <w:t xml:space="preserve"> .</w:t>
      </w:r>
      <w:proofErr w:type="gramEnd"/>
    </w:p>
    <w:p w:rsidR="002B17C5" w:rsidRPr="00416F2D" w:rsidRDefault="002B17C5" w:rsidP="002B17C5">
      <w:pPr>
        <w:widowControl/>
        <w:tabs>
          <w:tab w:val="left" w:pos="-993"/>
          <w:tab w:val="left" w:pos="-851"/>
        </w:tabs>
        <w:overflowPunct/>
        <w:autoSpaceDE/>
        <w:autoSpaceDN/>
        <w:adjustRightInd/>
        <w:rPr>
          <w:noProof/>
          <w:kern w:val="0"/>
          <w:sz w:val="24"/>
          <w:szCs w:val="24"/>
          <w:lang w:val="lv-LV"/>
        </w:rPr>
      </w:pPr>
    </w:p>
    <w:p w:rsidR="002B17C5" w:rsidRDefault="002B17C5" w:rsidP="002B17C5">
      <w:pPr>
        <w:widowControl/>
        <w:overflowPunct/>
        <w:autoSpaceDE/>
        <w:autoSpaceDN/>
        <w:adjustRightInd/>
        <w:ind w:left="360"/>
        <w:jc w:val="center"/>
        <w:rPr>
          <w:b/>
          <w:kern w:val="0"/>
          <w:sz w:val="24"/>
          <w:szCs w:val="24"/>
          <w:lang w:val="lv-LV"/>
        </w:rPr>
      </w:pPr>
      <w:r>
        <w:rPr>
          <w:b/>
          <w:kern w:val="0"/>
          <w:sz w:val="24"/>
          <w:szCs w:val="24"/>
          <w:lang w:val="lv-LV"/>
        </w:rPr>
        <w:t>1</w:t>
      </w:r>
      <w:r w:rsidR="00052DB5">
        <w:rPr>
          <w:b/>
          <w:kern w:val="0"/>
          <w:sz w:val="24"/>
          <w:szCs w:val="24"/>
          <w:lang w:val="lv-LV"/>
        </w:rPr>
        <w:t>6</w:t>
      </w:r>
      <w:r w:rsidRPr="00416F2D">
        <w:rPr>
          <w:b/>
          <w:kern w:val="0"/>
          <w:sz w:val="24"/>
          <w:szCs w:val="24"/>
          <w:lang w:val="lv-LV"/>
        </w:rPr>
        <w:t>. Pušu juridiskās adreses un rekvizīti</w:t>
      </w:r>
    </w:p>
    <w:p w:rsidR="002B17C5" w:rsidRPr="00416F2D" w:rsidRDefault="002B17C5" w:rsidP="002B17C5">
      <w:pPr>
        <w:widowControl/>
        <w:overflowPunct/>
        <w:autoSpaceDE/>
        <w:autoSpaceDN/>
        <w:adjustRightInd/>
        <w:ind w:left="360"/>
        <w:jc w:val="center"/>
        <w:rPr>
          <w:b/>
          <w:bCs/>
          <w:kern w:val="0"/>
          <w:sz w:val="24"/>
          <w:szCs w:val="24"/>
          <w:lang w:val="lv-LV"/>
        </w:rPr>
      </w:pPr>
      <w:r w:rsidRPr="00416F2D">
        <w:rPr>
          <w:b/>
          <w:bCs/>
          <w:kern w:val="0"/>
          <w:sz w:val="24"/>
          <w:szCs w:val="24"/>
          <w:lang w:val="lv-LV"/>
        </w:rPr>
        <w:t>Pasūtītājs</w:t>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t>Izpildītājs</w:t>
      </w:r>
    </w:p>
    <w:p w:rsidR="002B17C5" w:rsidRPr="000B528E" w:rsidRDefault="002B17C5" w:rsidP="002B17C5">
      <w:pPr>
        <w:ind w:left="360" w:hanging="353"/>
        <w:jc w:val="both"/>
        <w:rPr>
          <w:b/>
          <w:sz w:val="24"/>
          <w:szCs w:val="24"/>
          <w:lang w:val="lv-LV"/>
        </w:rPr>
      </w:pPr>
      <w:r w:rsidRPr="000B528E">
        <w:rPr>
          <w:b/>
          <w:sz w:val="24"/>
          <w:szCs w:val="24"/>
          <w:lang w:val="lv-LV"/>
        </w:rPr>
        <w:t>Kandavas novada dome</w:t>
      </w:r>
    </w:p>
    <w:p w:rsidR="002B17C5" w:rsidRPr="00416F2D" w:rsidRDefault="002B17C5" w:rsidP="002B17C5">
      <w:pPr>
        <w:ind w:left="360" w:hanging="353"/>
        <w:jc w:val="both"/>
        <w:rPr>
          <w:sz w:val="24"/>
          <w:szCs w:val="24"/>
          <w:lang w:val="lv-LV"/>
        </w:rPr>
      </w:pPr>
      <w:r w:rsidRPr="00416F2D">
        <w:rPr>
          <w:sz w:val="24"/>
          <w:szCs w:val="24"/>
          <w:lang w:val="lv-LV"/>
        </w:rPr>
        <w:t xml:space="preserve">Dārza iela 6, Kandava, </w:t>
      </w:r>
    </w:p>
    <w:p w:rsidR="002B17C5" w:rsidRPr="00416F2D" w:rsidRDefault="002B17C5" w:rsidP="002B17C5">
      <w:pPr>
        <w:ind w:left="360" w:hanging="353"/>
        <w:jc w:val="both"/>
        <w:rPr>
          <w:sz w:val="24"/>
          <w:szCs w:val="24"/>
          <w:lang w:val="lv-LV"/>
        </w:rPr>
      </w:pPr>
      <w:r w:rsidRPr="00416F2D">
        <w:rPr>
          <w:sz w:val="24"/>
          <w:szCs w:val="24"/>
          <w:lang w:val="lv-LV"/>
        </w:rPr>
        <w:t>Kandavas novads, LV-3120</w:t>
      </w:r>
    </w:p>
    <w:p w:rsidR="002B17C5" w:rsidRPr="00416F2D" w:rsidRDefault="002B17C5" w:rsidP="002B17C5">
      <w:pPr>
        <w:ind w:left="360" w:hanging="353"/>
        <w:rPr>
          <w:sz w:val="24"/>
          <w:szCs w:val="24"/>
          <w:lang w:val="lv-LV"/>
        </w:rPr>
      </w:pPr>
      <w:proofErr w:type="spellStart"/>
      <w:r w:rsidRPr="00416F2D">
        <w:rPr>
          <w:sz w:val="24"/>
          <w:szCs w:val="24"/>
          <w:lang w:val="lv-LV"/>
        </w:rPr>
        <w:t>Reģ.Nr</w:t>
      </w:r>
      <w:proofErr w:type="spellEnd"/>
      <w:r w:rsidRPr="00416F2D">
        <w:rPr>
          <w:sz w:val="24"/>
          <w:szCs w:val="24"/>
          <w:lang w:val="lv-LV"/>
        </w:rPr>
        <w:t>. 90000050886</w:t>
      </w:r>
    </w:p>
    <w:p w:rsidR="002B17C5" w:rsidRPr="00416F2D" w:rsidRDefault="002B17C5" w:rsidP="002B17C5">
      <w:pPr>
        <w:ind w:left="360" w:hanging="353"/>
        <w:jc w:val="both"/>
        <w:rPr>
          <w:sz w:val="24"/>
          <w:szCs w:val="24"/>
          <w:lang w:val="lv-LV"/>
        </w:rPr>
      </w:pPr>
      <w:r w:rsidRPr="00416F2D">
        <w:rPr>
          <w:sz w:val="24"/>
          <w:szCs w:val="24"/>
          <w:lang w:val="lv-LV"/>
        </w:rPr>
        <w:t xml:space="preserve">Banka: </w:t>
      </w:r>
      <w:r>
        <w:rPr>
          <w:sz w:val="24"/>
          <w:szCs w:val="24"/>
          <w:lang w:val="lv-LV"/>
        </w:rPr>
        <w:t>SEB Banka</w:t>
      </w:r>
    </w:p>
    <w:p w:rsidR="002B17C5" w:rsidRPr="00416F2D" w:rsidRDefault="002B17C5" w:rsidP="002B17C5">
      <w:pPr>
        <w:ind w:left="360" w:hanging="353"/>
        <w:jc w:val="both"/>
        <w:rPr>
          <w:sz w:val="24"/>
          <w:szCs w:val="24"/>
          <w:lang w:val="lv-LV"/>
        </w:rPr>
      </w:pPr>
      <w:r w:rsidRPr="00416F2D">
        <w:rPr>
          <w:sz w:val="24"/>
          <w:szCs w:val="24"/>
          <w:lang w:val="lv-LV"/>
        </w:rPr>
        <w:t xml:space="preserve">Kods: </w:t>
      </w:r>
      <w:r>
        <w:rPr>
          <w:sz w:val="24"/>
          <w:szCs w:val="24"/>
          <w:lang w:val="lv-LV"/>
        </w:rPr>
        <w:t>UNLALV2X</w:t>
      </w:r>
    </w:p>
    <w:p w:rsidR="002B17C5" w:rsidRDefault="002B17C5" w:rsidP="002B17C5">
      <w:pPr>
        <w:rPr>
          <w:sz w:val="24"/>
          <w:szCs w:val="24"/>
          <w:lang w:val="lv-LV"/>
        </w:rPr>
      </w:pPr>
      <w:r w:rsidRPr="00416F2D">
        <w:rPr>
          <w:sz w:val="24"/>
          <w:szCs w:val="24"/>
          <w:lang w:val="lv-LV"/>
        </w:rPr>
        <w:t xml:space="preserve">Konts: </w:t>
      </w: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2B17C5" w:rsidRDefault="002B17C5" w:rsidP="002B17C5">
      <w:pPr>
        <w:rPr>
          <w:sz w:val="24"/>
          <w:szCs w:val="24"/>
          <w:lang w:val="lv-LV"/>
        </w:rPr>
      </w:pPr>
    </w:p>
    <w:p w:rsidR="002B17C5" w:rsidRPr="00191486" w:rsidRDefault="002B17C5" w:rsidP="002B17C5">
      <w:pPr>
        <w:rPr>
          <w:sz w:val="24"/>
          <w:szCs w:val="24"/>
          <w:lang w:val="lv-LV"/>
        </w:rPr>
      </w:pPr>
      <w:r>
        <w:rPr>
          <w:sz w:val="24"/>
          <w:szCs w:val="24"/>
          <w:lang w:val="lv-LV"/>
        </w:rPr>
        <w:t>Priekšsēdētāja</w:t>
      </w:r>
    </w:p>
    <w:p w:rsidR="002B17C5" w:rsidRPr="00416F2D" w:rsidRDefault="002B17C5" w:rsidP="002B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2B17C5" w:rsidRPr="00416F2D" w:rsidRDefault="002B17C5" w:rsidP="002B17C5">
      <w:pPr>
        <w:ind w:left="360" w:hanging="353"/>
        <w:jc w:val="both"/>
        <w:rPr>
          <w:sz w:val="24"/>
          <w:szCs w:val="24"/>
          <w:lang w:val="lv-LV"/>
        </w:rPr>
      </w:pPr>
    </w:p>
    <w:p w:rsidR="002B17C5" w:rsidRPr="004814E7" w:rsidRDefault="002B17C5" w:rsidP="002B17C5">
      <w:pPr>
        <w:ind w:left="360" w:hanging="353"/>
        <w:rPr>
          <w:kern w:val="0"/>
          <w:sz w:val="2"/>
          <w:szCs w:val="2"/>
          <w:lang w:val="lv-LV"/>
        </w:rPr>
      </w:pPr>
      <w:r w:rsidRPr="00416F2D">
        <w:rPr>
          <w:sz w:val="24"/>
          <w:szCs w:val="24"/>
          <w:lang w:val="lv-LV"/>
        </w:rPr>
        <w:t>____</w:t>
      </w:r>
      <w:r>
        <w:rPr>
          <w:sz w:val="24"/>
          <w:szCs w:val="24"/>
          <w:lang w:val="lv-LV"/>
        </w:rPr>
        <w:t>___________________ /I. Priede</w:t>
      </w:r>
      <w:r w:rsidRPr="00416F2D">
        <w:rPr>
          <w:sz w:val="24"/>
          <w:szCs w:val="24"/>
          <w:lang w:val="lv-LV"/>
        </w:rPr>
        <w:t>/</w:t>
      </w:r>
    </w:p>
    <w:p w:rsidR="002B17C5" w:rsidRPr="004814E7" w:rsidRDefault="002B17C5" w:rsidP="002B17C5">
      <w:pPr>
        <w:widowControl/>
        <w:overflowPunct/>
        <w:autoSpaceDE/>
        <w:autoSpaceDN/>
        <w:adjustRightInd/>
        <w:spacing w:line="20" w:lineRule="atLeast"/>
        <w:jc w:val="right"/>
        <w:rPr>
          <w:kern w:val="0"/>
          <w:sz w:val="2"/>
          <w:szCs w:val="2"/>
          <w:lang w:val="lv-LV"/>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2B17C5" w:rsidRPr="004814E7" w:rsidRDefault="002B17C5" w:rsidP="002B17C5">
      <w:pPr>
        <w:ind w:left="360" w:hanging="353"/>
        <w:rPr>
          <w:kern w:val="0"/>
          <w:sz w:val="2"/>
          <w:szCs w:val="2"/>
          <w:lang w:val="lv-LV"/>
        </w:rPr>
      </w:pPr>
    </w:p>
    <w:p w:rsidR="00F54422" w:rsidRPr="004814E7" w:rsidRDefault="00F54422" w:rsidP="004814E7">
      <w:pPr>
        <w:ind w:left="360" w:hanging="353"/>
        <w:rPr>
          <w:kern w:val="0"/>
          <w:sz w:val="2"/>
          <w:szCs w:val="2"/>
          <w:lang w:val="lv-LV"/>
        </w:rPr>
      </w:pPr>
    </w:p>
    <w:sectPr w:rsidR="00F54422" w:rsidRPr="004814E7" w:rsidSect="008702F8">
      <w:footerReference w:type="default" r:id="rId18"/>
      <w:footerReference w:type="first" r:id="rId19"/>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22" w:rsidRDefault="00E16922" w:rsidP="002C1DA6">
      <w:r>
        <w:separator/>
      </w:r>
    </w:p>
  </w:endnote>
  <w:endnote w:type="continuationSeparator" w:id="0">
    <w:p w:rsidR="00E16922" w:rsidRDefault="00E1692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67" w:rsidRPr="00177705" w:rsidRDefault="00CD2F67">
    <w:pPr>
      <w:pStyle w:val="Footer"/>
      <w:jc w:val="center"/>
    </w:pPr>
    <w:r>
      <w:fldChar w:fldCharType="begin"/>
    </w:r>
    <w:r>
      <w:instrText xml:space="preserve"> PAGE   \* MERGEFORMAT </w:instrText>
    </w:r>
    <w:r>
      <w:fldChar w:fldCharType="separate"/>
    </w:r>
    <w:r>
      <w:rPr>
        <w:noProof/>
      </w:rPr>
      <w:t>32</w:t>
    </w:r>
    <w:r>
      <w:rPr>
        <w:noProof/>
      </w:rPr>
      <w:fldChar w:fldCharType="end"/>
    </w:r>
  </w:p>
  <w:p w:rsidR="00CD2F67" w:rsidRDefault="00CD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67" w:rsidRPr="00AF415F" w:rsidRDefault="00CD2F67">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CD2F67" w:rsidRDefault="00CD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22" w:rsidRDefault="00E16922" w:rsidP="002C1DA6">
      <w:r>
        <w:separator/>
      </w:r>
    </w:p>
  </w:footnote>
  <w:footnote w:type="continuationSeparator" w:id="0">
    <w:p w:rsidR="00E16922" w:rsidRDefault="00E16922" w:rsidP="002C1DA6">
      <w:r>
        <w:continuationSeparator/>
      </w:r>
    </w:p>
  </w:footnote>
  <w:footnote w:id="1">
    <w:p w:rsidR="00CD2F67" w:rsidRPr="00726A2F" w:rsidRDefault="00CD2F67"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D991E2E"/>
    <w:multiLevelType w:val="hybridMultilevel"/>
    <w:tmpl w:val="FBEAD4D6"/>
    <w:lvl w:ilvl="0" w:tplc="C4C6853A">
      <w:start w:val="2"/>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096919"/>
    <w:multiLevelType w:val="multilevel"/>
    <w:tmpl w:val="79262B96"/>
    <w:lvl w:ilvl="0">
      <w:start w:val="13"/>
      <w:numFmt w:val="decimal"/>
      <w:lvlText w:val="%1."/>
      <w:lvlJc w:val="left"/>
      <w:pPr>
        <w:ind w:left="555" w:hanging="555"/>
      </w:pPr>
      <w:rPr>
        <w:rFonts w:ascii="Times New Roman" w:hAnsi="Times New Roman" w:hint="default"/>
        <w:color w:val="000000"/>
      </w:rPr>
    </w:lvl>
    <w:lvl w:ilvl="1">
      <w:start w:val="3"/>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14" w15:restartNumberingAfterBreak="0">
    <w:nsid w:val="331C6442"/>
    <w:multiLevelType w:val="multilevel"/>
    <w:tmpl w:val="2AD2237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2562686"/>
    <w:multiLevelType w:val="multilevel"/>
    <w:tmpl w:val="ED126D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145B5"/>
    <w:multiLevelType w:val="multilevel"/>
    <w:tmpl w:val="2AD22370"/>
    <w:lvl w:ilvl="0">
      <w:start w:val="13"/>
      <w:numFmt w:val="decimal"/>
      <w:lvlText w:val="%1."/>
      <w:lvlJc w:val="left"/>
      <w:pPr>
        <w:ind w:left="405" w:hanging="405"/>
      </w:pPr>
      <w:rPr>
        <w:rFonts w:ascii="Times New Roman" w:eastAsia="Times New Roman" w:hAnsi="Times New Roman" w:hint="default"/>
      </w:rPr>
    </w:lvl>
    <w:lvl w:ilvl="1">
      <w:start w:val="5"/>
      <w:numFmt w:val="decimal"/>
      <w:lvlText w:val="%1.%2."/>
      <w:lvlJc w:val="left"/>
      <w:pPr>
        <w:ind w:left="405" w:hanging="40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080" w:hanging="108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440" w:hanging="1440"/>
      </w:pPr>
      <w:rPr>
        <w:rFonts w:ascii="Times New Roman" w:eastAsia="Times New Roman" w:hAnsi="Times New Roman" w:hint="default"/>
      </w:rPr>
    </w:lvl>
  </w:abstractNum>
  <w:abstractNum w:abstractNumId="26" w15:restartNumberingAfterBreak="0">
    <w:nsid w:val="4C60518A"/>
    <w:multiLevelType w:val="multilevel"/>
    <w:tmpl w:val="5724793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683D26"/>
    <w:multiLevelType w:val="multilevel"/>
    <w:tmpl w:val="2AD2237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9"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30"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1"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5E24A9"/>
    <w:multiLevelType w:val="hybridMultilevel"/>
    <w:tmpl w:val="DC424D44"/>
    <w:lvl w:ilvl="0" w:tplc="F6FA8BA0">
      <w:start w:val="1"/>
      <w:numFmt w:val="decimal"/>
      <w:lvlText w:val="%1."/>
      <w:lvlJc w:val="left"/>
      <w:pPr>
        <w:ind w:left="36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5"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7"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7"/>
  </w:num>
  <w:num w:numId="3">
    <w:abstractNumId w:val="33"/>
  </w:num>
  <w:num w:numId="4">
    <w:abstractNumId w:val="42"/>
  </w:num>
  <w:num w:numId="5">
    <w:abstractNumId w:val="3"/>
  </w:num>
  <w:num w:numId="6">
    <w:abstractNumId w:val="9"/>
  </w:num>
  <w:num w:numId="7">
    <w:abstractNumId w:val="36"/>
  </w:num>
  <w:num w:numId="8">
    <w:abstractNumId w:val="24"/>
  </w:num>
  <w:num w:numId="9">
    <w:abstractNumId w:val="35"/>
  </w:num>
  <w:num w:numId="10">
    <w:abstractNumId w:val="23"/>
  </w:num>
  <w:num w:numId="11">
    <w:abstractNumId w:val="21"/>
  </w:num>
  <w:num w:numId="12">
    <w:abstractNumId w:val="11"/>
  </w:num>
  <w:num w:numId="13">
    <w:abstractNumId w:val="32"/>
  </w:num>
  <w:num w:numId="14">
    <w:abstractNumId w:val="34"/>
  </w:num>
  <w:num w:numId="15">
    <w:abstractNumId w:val="20"/>
  </w:num>
  <w:num w:numId="16">
    <w:abstractNumId w:val="38"/>
  </w:num>
  <w:num w:numId="17">
    <w:abstractNumId w:val="6"/>
  </w:num>
  <w:num w:numId="18">
    <w:abstractNumId w:val="5"/>
  </w:num>
  <w:num w:numId="19">
    <w:abstractNumId w:val="17"/>
  </w:num>
  <w:num w:numId="20">
    <w:abstractNumId w:val="18"/>
  </w:num>
  <w:num w:numId="21">
    <w:abstractNumId w:val="40"/>
  </w:num>
  <w:num w:numId="22">
    <w:abstractNumId w:val="19"/>
  </w:num>
  <w:num w:numId="23">
    <w:abstractNumId w:val="28"/>
  </w:num>
  <w:num w:numId="24">
    <w:abstractNumId w:val="4"/>
  </w:num>
  <w:num w:numId="25">
    <w:abstractNumId w:val="37"/>
  </w:num>
  <w:num w:numId="26">
    <w:abstractNumId w:val="10"/>
  </w:num>
  <w:num w:numId="27">
    <w:abstractNumId w:val="29"/>
  </w:num>
  <w:num w:numId="28">
    <w:abstractNumId w:val="31"/>
  </w:num>
  <w:num w:numId="29">
    <w:abstractNumId w:val="22"/>
  </w:num>
  <w:num w:numId="30">
    <w:abstractNumId w:val="16"/>
  </w:num>
  <w:num w:numId="31">
    <w:abstractNumId w:val="8"/>
  </w:num>
  <w:num w:numId="32">
    <w:abstractNumId w:val="15"/>
  </w:num>
  <w:num w:numId="33">
    <w:abstractNumId w:val="39"/>
  </w:num>
  <w:num w:numId="34">
    <w:abstractNumId w:val="41"/>
  </w:num>
  <w:num w:numId="35">
    <w:abstractNumId w:val="14"/>
  </w:num>
  <w:num w:numId="36">
    <w:abstractNumId w:val="13"/>
  </w:num>
  <w:num w:numId="37">
    <w:abstractNumId w:val="25"/>
  </w:num>
  <w:num w:numId="38">
    <w:abstractNumId w:val="27"/>
  </w:num>
  <w:num w:numId="39">
    <w:abstractNumId w:val="26"/>
  </w:num>
  <w:num w:numId="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0E6D"/>
    <w:rsid w:val="0000379B"/>
    <w:rsid w:val="000037A2"/>
    <w:rsid w:val="00004020"/>
    <w:rsid w:val="0000404D"/>
    <w:rsid w:val="00005C22"/>
    <w:rsid w:val="00006B3C"/>
    <w:rsid w:val="000108D5"/>
    <w:rsid w:val="000136CF"/>
    <w:rsid w:val="0001424E"/>
    <w:rsid w:val="000154A9"/>
    <w:rsid w:val="00016C33"/>
    <w:rsid w:val="00017E2A"/>
    <w:rsid w:val="00022F92"/>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DB5"/>
    <w:rsid w:val="00052DBE"/>
    <w:rsid w:val="00052FA2"/>
    <w:rsid w:val="0005324B"/>
    <w:rsid w:val="0005460D"/>
    <w:rsid w:val="00055D48"/>
    <w:rsid w:val="00061755"/>
    <w:rsid w:val="000618BE"/>
    <w:rsid w:val="00062408"/>
    <w:rsid w:val="00063A4E"/>
    <w:rsid w:val="00064C60"/>
    <w:rsid w:val="00064E26"/>
    <w:rsid w:val="00066449"/>
    <w:rsid w:val="00070C67"/>
    <w:rsid w:val="000712E8"/>
    <w:rsid w:val="0007422F"/>
    <w:rsid w:val="000754A9"/>
    <w:rsid w:val="00075C74"/>
    <w:rsid w:val="00077736"/>
    <w:rsid w:val="00084020"/>
    <w:rsid w:val="00084495"/>
    <w:rsid w:val="0008687E"/>
    <w:rsid w:val="00094835"/>
    <w:rsid w:val="000948BB"/>
    <w:rsid w:val="0009687F"/>
    <w:rsid w:val="00096BD9"/>
    <w:rsid w:val="00097217"/>
    <w:rsid w:val="000A161B"/>
    <w:rsid w:val="000A2D12"/>
    <w:rsid w:val="000A3B84"/>
    <w:rsid w:val="000A3C17"/>
    <w:rsid w:val="000A5D82"/>
    <w:rsid w:val="000A65B7"/>
    <w:rsid w:val="000A72EB"/>
    <w:rsid w:val="000B2687"/>
    <w:rsid w:val="000B2C6E"/>
    <w:rsid w:val="000B3BAF"/>
    <w:rsid w:val="000B528E"/>
    <w:rsid w:val="000B6215"/>
    <w:rsid w:val="000C0ABA"/>
    <w:rsid w:val="000C2827"/>
    <w:rsid w:val="000C34F8"/>
    <w:rsid w:val="000C51F5"/>
    <w:rsid w:val="000C5DD2"/>
    <w:rsid w:val="000C77D9"/>
    <w:rsid w:val="000D06C2"/>
    <w:rsid w:val="000D4FAB"/>
    <w:rsid w:val="000D50DD"/>
    <w:rsid w:val="000D632C"/>
    <w:rsid w:val="000D7412"/>
    <w:rsid w:val="000E059E"/>
    <w:rsid w:val="000E0AB3"/>
    <w:rsid w:val="000E1F35"/>
    <w:rsid w:val="000E2311"/>
    <w:rsid w:val="000E2434"/>
    <w:rsid w:val="000E2CD2"/>
    <w:rsid w:val="000E3734"/>
    <w:rsid w:val="000E4669"/>
    <w:rsid w:val="000E596B"/>
    <w:rsid w:val="000E61FA"/>
    <w:rsid w:val="000E7EAD"/>
    <w:rsid w:val="000F1E2F"/>
    <w:rsid w:val="000F3943"/>
    <w:rsid w:val="000F3D76"/>
    <w:rsid w:val="000F5214"/>
    <w:rsid w:val="000F7040"/>
    <w:rsid w:val="00100F37"/>
    <w:rsid w:val="00101BB7"/>
    <w:rsid w:val="00103454"/>
    <w:rsid w:val="001058A6"/>
    <w:rsid w:val="00105B9E"/>
    <w:rsid w:val="00106548"/>
    <w:rsid w:val="00106EDF"/>
    <w:rsid w:val="00110421"/>
    <w:rsid w:val="00112171"/>
    <w:rsid w:val="00112607"/>
    <w:rsid w:val="00117F51"/>
    <w:rsid w:val="001202F4"/>
    <w:rsid w:val="001217CB"/>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16BC"/>
    <w:rsid w:val="00163BD6"/>
    <w:rsid w:val="001642FF"/>
    <w:rsid w:val="0016541A"/>
    <w:rsid w:val="00167573"/>
    <w:rsid w:val="00167885"/>
    <w:rsid w:val="00167A6A"/>
    <w:rsid w:val="00167CD7"/>
    <w:rsid w:val="00170DFD"/>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64C"/>
    <w:rsid w:val="00196727"/>
    <w:rsid w:val="001A084D"/>
    <w:rsid w:val="001A1A01"/>
    <w:rsid w:val="001A4AB4"/>
    <w:rsid w:val="001A5A0F"/>
    <w:rsid w:val="001B0063"/>
    <w:rsid w:val="001B31A2"/>
    <w:rsid w:val="001B5834"/>
    <w:rsid w:val="001B6635"/>
    <w:rsid w:val="001C01BC"/>
    <w:rsid w:val="001C34B4"/>
    <w:rsid w:val="001C3AE0"/>
    <w:rsid w:val="001C437B"/>
    <w:rsid w:val="001C4696"/>
    <w:rsid w:val="001C4E64"/>
    <w:rsid w:val="001C5D73"/>
    <w:rsid w:val="001D0D15"/>
    <w:rsid w:val="001D3C00"/>
    <w:rsid w:val="001D5120"/>
    <w:rsid w:val="001E2420"/>
    <w:rsid w:val="001E52B0"/>
    <w:rsid w:val="001E6FCE"/>
    <w:rsid w:val="001E7211"/>
    <w:rsid w:val="001E7CE1"/>
    <w:rsid w:val="001F49C2"/>
    <w:rsid w:val="00200EBF"/>
    <w:rsid w:val="002019BC"/>
    <w:rsid w:val="002118B9"/>
    <w:rsid w:val="00212BAA"/>
    <w:rsid w:val="0021639B"/>
    <w:rsid w:val="00216748"/>
    <w:rsid w:val="00220C9F"/>
    <w:rsid w:val="002223BD"/>
    <w:rsid w:val="00223527"/>
    <w:rsid w:val="00223890"/>
    <w:rsid w:val="00224E1F"/>
    <w:rsid w:val="0022557E"/>
    <w:rsid w:val="0022563F"/>
    <w:rsid w:val="00227612"/>
    <w:rsid w:val="00230241"/>
    <w:rsid w:val="00231232"/>
    <w:rsid w:val="00234CDD"/>
    <w:rsid w:val="00234D56"/>
    <w:rsid w:val="0023559D"/>
    <w:rsid w:val="00235736"/>
    <w:rsid w:val="00235BCF"/>
    <w:rsid w:val="002437E3"/>
    <w:rsid w:val="002451BC"/>
    <w:rsid w:val="00245914"/>
    <w:rsid w:val="002475E2"/>
    <w:rsid w:val="00247B2D"/>
    <w:rsid w:val="002504E2"/>
    <w:rsid w:val="00250FD8"/>
    <w:rsid w:val="00251454"/>
    <w:rsid w:val="002518A1"/>
    <w:rsid w:val="002555A6"/>
    <w:rsid w:val="00255AE6"/>
    <w:rsid w:val="002603F2"/>
    <w:rsid w:val="0026149B"/>
    <w:rsid w:val="00264402"/>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2F51"/>
    <w:rsid w:val="0029327E"/>
    <w:rsid w:val="002938A4"/>
    <w:rsid w:val="00294CFF"/>
    <w:rsid w:val="00295D44"/>
    <w:rsid w:val="00296214"/>
    <w:rsid w:val="00296815"/>
    <w:rsid w:val="00296CC7"/>
    <w:rsid w:val="002A12EC"/>
    <w:rsid w:val="002A6D96"/>
    <w:rsid w:val="002B0BC3"/>
    <w:rsid w:val="002B17C5"/>
    <w:rsid w:val="002B3B4D"/>
    <w:rsid w:val="002B4B08"/>
    <w:rsid w:val="002B69F4"/>
    <w:rsid w:val="002B76F5"/>
    <w:rsid w:val="002C16B9"/>
    <w:rsid w:val="002C1DA6"/>
    <w:rsid w:val="002C22E4"/>
    <w:rsid w:val="002C3A1F"/>
    <w:rsid w:val="002C51F7"/>
    <w:rsid w:val="002C5398"/>
    <w:rsid w:val="002D156B"/>
    <w:rsid w:val="002D2E49"/>
    <w:rsid w:val="002D5EC0"/>
    <w:rsid w:val="002D7CC5"/>
    <w:rsid w:val="002E10CC"/>
    <w:rsid w:val="002E5DA2"/>
    <w:rsid w:val="002E6312"/>
    <w:rsid w:val="002E6C49"/>
    <w:rsid w:val="002E6D09"/>
    <w:rsid w:val="002E71F8"/>
    <w:rsid w:val="002F0752"/>
    <w:rsid w:val="002F2BD8"/>
    <w:rsid w:val="002F562E"/>
    <w:rsid w:val="002F6304"/>
    <w:rsid w:val="002F6914"/>
    <w:rsid w:val="003010CE"/>
    <w:rsid w:val="00301181"/>
    <w:rsid w:val="003011C9"/>
    <w:rsid w:val="00304A87"/>
    <w:rsid w:val="00306706"/>
    <w:rsid w:val="00306DA1"/>
    <w:rsid w:val="003074E9"/>
    <w:rsid w:val="00310125"/>
    <w:rsid w:val="00310B6F"/>
    <w:rsid w:val="00311ED5"/>
    <w:rsid w:val="003123A1"/>
    <w:rsid w:val="00312596"/>
    <w:rsid w:val="00313404"/>
    <w:rsid w:val="00315139"/>
    <w:rsid w:val="0031609F"/>
    <w:rsid w:val="00317B29"/>
    <w:rsid w:val="003225C4"/>
    <w:rsid w:val="003240E6"/>
    <w:rsid w:val="00327759"/>
    <w:rsid w:val="003301B2"/>
    <w:rsid w:val="003335E8"/>
    <w:rsid w:val="00333614"/>
    <w:rsid w:val="00334631"/>
    <w:rsid w:val="00337380"/>
    <w:rsid w:val="003405FA"/>
    <w:rsid w:val="00340E3B"/>
    <w:rsid w:val="0034128E"/>
    <w:rsid w:val="0034420E"/>
    <w:rsid w:val="0034472D"/>
    <w:rsid w:val="00345030"/>
    <w:rsid w:val="003473AF"/>
    <w:rsid w:val="00351B8A"/>
    <w:rsid w:val="00351FBC"/>
    <w:rsid w:val="00353C89"/>
    <w:rsid w:val="00354A6C"/>
    <w:rsid w:val="00356CFB"/>
    <w:rsid w:val="00360884"/>
    <w:rsid w:val="00361071"/>
    <w:rsid w:val="00364BF1"/>
    <w:rsid w:val="0036501D"/>
    <w:rsid w:val="00365948"/>
    <w:rsid w:val="003660A3"/>
    <w:rsid w:val="003665B8"/>
    <w:rsid w:val="003739C5"/>
    <w:rsid w:val="00373C93"/>
    <w:rsid w:val="003755A1"/>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E5E"/>
    <w:rsid w:val="003B0A27"/>
    <w:rsid w:val="003B0F95"/>
    <w:rsid w:val="003B1C2E"/>
    <w:rsid w:val="003B2419"/>
    <w:rsid w:val="003B2AEA"/>
    <w:rsid w:val="003B5BC9"/>
    <w:rsid w:val="003B6130"/>
    <w:rsid w:val="003B6796"/>
    <w:rsid w:val="003C0503"/>
    <w:rsid w:val="003C0C12"/>
    <w:rsid w:val="003C1437"/>
    <w:rsid w:val="003C372F"/>
    <w:rsid w:val="003C4DD3"/>
    <w:rsid w:val="003C4EEC"/>
    <w:rsid w:val="003C56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3F773C"/>
    <w:rsid w:val="004027D9"/>
    <w:rsid w:val="00403A42"/>
    <w:rsid w:val="00403F90"/>
    <w:rsid w:val="004058C6"/>
    <w:rsid w:val="00405F00"/>
    <w:rsid w:val="00406A60"/>
    <w:rsid w:val="00406B78"/>
    <w:rsid w:val="00411205"/>
    <w:rsid w:val="00411A37"/>
    <w:rsid w:val="00411EB4"/>
    <w:rsid w:val="0041255E"/>
    <w:rsid w:val="0041272A"/>
    <w:rsid w:val="00415595"/>
    <w:rsid w:val="004162BC"/>
    <w:rsid w:val="00416349"/>
    <w:rsid w:val="00416F2D"/>
    <w:rsid w:val="0041739F"/>
    <w:rsid w:val="00423D27"/>
    <w:rsid w:val="004246D0"/>
    <w:rsid w:val="00425795"/>
    <w:rsid w:val="00426F4F"/>
    <w:rsid w:val="004272D9"/>
    <w:rsid w:val="00430D98"/>
    <w:rsid w:val="0043327C"/>
    <w:rsid w:val="004335EA"/>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41E3"/>
    <w:rsid w:val="004643DE"/>
    <w:rsid w:val="004648C0"/>
    <w:rsid w:val="004653DF"/>
    <w:rsid w:val="00466C0C"/>
    <w:rsid w:val="00472B27"/>
    <w:rsid w:val="004760E3"/>
    <w:rsid w:val="0048078C"/>
    <w:rsid w:val="004814E7"/>
    <w:rsid w:val="00483F10"/>
    <w:rsid w:val="00484781"/>
    <w:rsid w:val="00490088"/>
    <w:rsid w:val="004909D8"/>
    <w:rsid w:val="00491432"/>
    <w:rsid w:val="00494177"/>
    <w:rsid w:val="00497377"/>
    <w:rsid w:val="004A04E1"/>
    <w:rsid w:val="004A1F01"/>
    <w:rsid w:val="004A24E3"/>
    <w:rsid w:val="004A42BF"/>
    <w:rsid w:val="004A5CDD"/>
    <w:rsid w:val="004A66AB"/>
    <w:rsid w:val="004A7304"/>
    <w:rsid w:val="004B178D"/>
    <w:rsid w:val="004B1BCC"/>
    <w:rsid w:val="004B1BD6"/>
    <w:rsid w:val="004B4707"/>
    <w:rsid w:val="004B51B8"/>
    <w:rsid w:val="004B5574"/>
    <w:rsid w:val="004B6BE6"/>
    <w:rsid w:val="004B7A3F"/>
    <w:rsid w:val="004B7DEF"/>
    <w:rsid w:val="004C188A"/>
    <w:rsid w:val="004C36ED"/>
    <w:rsid w:val="004C3EE2"/>
    <w:rsid w:val="004C4537"/>
    <w:rsid w:val="004C4B71"/>
    <w:rsid w:val="004C6A36"/>
    <w:rsid w:val="004D0B79"/>
    <w:rsid w:val="004D0FDD"/>
    <w:rsid w:val="004D1031"/>
    <w:rsid w:val="004D1B52"/>
    <w:rsid w:val="004D26B2"/>
    <w:rsid w:val="004D5D4E"/>
    <w:rsid w:val="004D6D76"/>
    <w:rsid w:val="004D6F30"/>
    <w:rsid w:val="004E017D"/>
    <w:rsid w:val="004E2361"/>
    <w:rsid w:val="004E248D"/>
    <w:rsid w:val="004E2FA3"/>
    <w:rsid w:val="004E62EA"/>
    <w:rsid w:val="004E64AE"/>
    <w:rsid w:val="004E708D"/>
    <w:rsid w:val="004F0454"/>
    <w:rsid w:val="004F1B17"/>
    <w:rsid w:val="004F3075"/>
    <w:rsid w:val="004F3BBE"/>
    <w:rsid w:val="004F50C7"/>
    <w:rsid w:val="005004CC"/>
    <w:rsid w:val="005006BA"/>
    <w:rsid w:val="00501620"/>
    <w:rsid w:val="0050606D"/>
    <w:rsid w:val="00506098"/>
    <w:rsid w:val="00507230"/>
    <w:rsid w:val="00510F2A"/>
    <w:rsid w:val="005110D5"/>
    <w:rsid w:val="00511664"/>
    <w:rsid w:val="00512118"/>
    <w:rsid w:val="005127F6"/>
    <w:rsid w:val="00512EF6"/>
    <w:rsid w:val="00513C3A"/>
    <w:rsid w:val="00520F9A"/>
    <w:rsid w:val="00521634"/>
    <w:rsid w:val="00525CF1"/>
    <w:rsid w:val="005304C5"/>
    <w:rsid w:val="0053083E"/>
    <w:rsid w:val="00531FC2"/>
    <w:rsid w:val="00534727"/>
    <w:rsid w:val="005367B7"/>
    <w:rsid w:val="00536B13"/>
    <w:rsid w:val="00537CB4"/>
    <w:rsid w:val="005402F2"/>
    <w:rsid w:val="00544B66"/>
    <w:rsid w:val="00546982"/>
    <w:rsid w:val="00550BF9"/>
    <w:rsid w:val="00552BF6"/>
    <w:rsid w:val="00555AF6"/>
    <w:rsid w:val="00557A47"/>
    <w:rsid w:val="00557CAA"/>
    <w:rsid w:val="0056013E"/>
    <w:rsid w:val="0056372A"/>
    <w:rsid w:val="00565EBB"/>
    <w:rsid w:val="00566142"/>
    <w:rsid w:val="00567EF8"/>
    <w:rsid w:val="0057107A"/>
    <w:rsid w:val="005711FD"/>
    <w:rsid w:val="0057229A"/>
    <w:rsid w:val="00572CA8"/>
    <w:rsid w:val="00575300"/>
    <w:rsid w:val="00575C69"/>
    <w:rsid w:val="005765E6"/>
    <w:rsid w:val="0058054D"/>
    <w:rsid w:val="005811B0"/>
    <w:rsid w:val="00583067"/>
    <w:rsid w:val="00583402"/>
    <w:rsid w:val="00584EAB"/>
    <w:rsid w:val="005906FB"/>
    <w:rsid w:val="00592CA9"/>
    <w:rsid w:val="00592F62"/>
    <w:rsid w:val="005930B6"/>
    <w:rsid w:val="00595046"/>
    <w:rsid w:val="00595B89"/>
    <w:rsid w:val="005971FB"/>
    <w:rsid w:val="00597AA0"/>
    <w:rsid w:val="005A060A"/>
    <w:rsid w:val="005A0972"/>
    <w:rsid w:val="005A1027"/>
    <w:rsid w:val="005A15A2"/>
    <w:rsid w:val="005A1833"/>
    <w:rsid w:val="005A188B"/>
    <w:rsid w:val="005A3624"/>
    <w:rsid w:val="005A414A"/>
    <w:rsid w:val="005A5510"/>
    <w:rsid w:val="005A68FA"/>
    <w:rsid w:val="005A6F85"/>
    <w:rsid w:val="005A7EDD"/>
    <w:rsid w:val="005B1956"/>
    <w:rsid w:val="005B41DA"/>
    <w:rsid w:val="005B5BC5"/>
    <w:rsid w:val="005B73E8"/>
    <w:rsid w:val="005B7B3C"/>
    <w:rsid w:val="005C380A"/>
    <w:rsid w:val="005C3F59"/>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2E7D"/>
    <w:rsid w:val="005F3187"/>
    <w:rsid w:val="005F3CD9"/>
    <w:rsid w:val="005F4F03"/>
    <w:rsid w:val="005F5F80"/>
    <w:rsid w:val="00600261"/>
    <w:rsid w:val="00600F91"/>
    <w:rsid w:val="00604E66"/>
    <w:rsid w:val="0060508E"/>
    <w:rsid w:val="0060696C"/>
    <w:rsid w:val="00611D26"/>
    <w:rsid w:val="00612395"/>
    <w:rsid w:val="00612EDD"/>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2869"/>
    <w:rsid w:val="006538EC"/>
    <w:rsid w:val="00655C56"/>
    <w:rsid w:val="0066023B"/>
    <w:rsid w:val="006602C5"/>
    <w:rsid w:val="00667824"/>
    <w:rsid w:val="00671EC6"/>
    <w:rsid w:val="0067207C"/>
    <w:rsid w:val="00673F1E"/>
    <w:rsid w:val="006753BD"/>
    <w:rsid w:val="00675459"/>
    <w:rsid w:val="006765FA"/>
    <w:rsid w:val="006774F6"/>
    <w:rsid w:val="00677D2F"/>
    <w:rsid w:val="006809D7"/>
    <w:rsid w:val="006810DA"/>
    <w:rsid w:val="00681CD8"/>
    <w:rsid w:val="0068436A"/>
    <w:rsid w:val="006845EA"/>
    <w:rsid w:val="00686960"/>
    <w:rsid w:val="00692166"/>
    <w:rsid w:val="0069386D"/>
    <w:rsid w:val="00693ED6"/>
    <w:rsid w:val="006956FA"/>
    <w:rsid w:val="00695AD9"/>
    <w:rsid w:val="006A0328"/>
    <w:rsid w:val="006A0AC6"/>
    <w:rsid w:val="006A283F"/>
    <w:rsid w:val="006A4567"/>
    <w:rsid w:val="006A4E83"/>
    <w:rsid w:val="006A664C"/>
    <w:rsid w:val="006B508D"/>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AE3"/>
    <w:rsid w:val="006E1860"/>
    <w:rsid w:val="006E2D4A"/>
    <w:rsid w:val="006E374C"/>
    <w:rsid w:val="006E3833"/>
    <w:rsid w:val="006E407D"/>
    <w:rsid w:val="006E4135"/>
    <w:rsid w:val="006E4DF6"/>
    <w:rsid w:val="006F3ADF"/>
    <w:rsid w:val="006F49C0"/>
    <w:rsid w:val="006F4E57"/>
    <w:rsid w:val="006F6D15"/>
    <w:rsid w:val="007009B5"/>
    <w:rsid w:val="007028E7"/>
    <w:rsid w:val="00705006"/>
    <w:rsid w:val="007054D7"/>
    <w:rsid w:val="0070753E"/>
    <w:rsid w:val="00711F4A"/>
    <w:rsid w:val="0071385C"/>
    <w:rsid w:val="0071688C"/>
    <w:rsid w:val="00717046"/>
    <w:rsid w:val="00722454"/>
    <w:rsid w:val="0072366A"/>
    <w:rsid w:val="00724051"/>
    <w:rsid w:val="00724105"/>
    <w:rsid w:val="007260DA"/>
    <w:rsid w:val="00726C84"/>
    <w:rsid w:val="00731FD7"/>
    <w:rsid w:val="00732731"/>
    <w:rsid w:val="00732B43"/>
    <w:rsid w:val="0073528C"/>
    <w:rsid w:val="0073615F"/>
    <w:rsid w:val="00741EC4"/>
    <w:rsid w:val="00742267"/>
    <w:rsid w:val="00743324"/>
    <w:rsid w:val="00743413"/>
    <w:rsid w:val="0074482B"/>
    <w:rsid w:val="00747D85"/>
    <w:rsid w:val="0075100E"/>
    <w:rsid w:val="00752317"/>
    <w:rsid w:val="00753210"/>
    <w:rsid w:val="007575F2"/>
    <w:rsid w:val="007576F9"/>
    <w:rsid w:val="00757DBA"/>
    <w:rsid w:val="00760709"/>
    <w:rsid w:val="00760949"/>
    <w:rsid w:val="00760AD1"/>
    <w:rsid w:val="00762295"/>
    <w:rsid w:val="00765BEA"/>
    <w:rsid w:val="00766286"/>
    <w:rsid w:val="007662AA"/>
    <w:rsid w:val="0076789C"/>
    <w:rsid w:val="00770D34"/>
    <w:rsid w:val="007718E5"/>
    <w:rsid w:val="00772766"/>
    <w:rsid w:val="00774461"/>
    <w:rsid w:val="00774485"/>
    <w:rsid w:val="00774D42"/>
    <w:rsid w:val="00774DCB"/>
    <w:rsid w:val="007768D8"/>
    <w:rsid w:val="00777A5D"/>
    <w:rsid w:val="00777B3F"/>
    <w:rsid w:val="00777BBC"/>
    <w:rsid w:val="00781229"/>
    <w:rsid w:val="007812AC"/>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5D53"/>
    <w:rsid w:val="007C6CCC"/>
    <w:rsid w:val="007C7665"/>
    <w:rsid w:val="007D0259"/>
    <w:rsid w:val="007D06EE"/>
    <w:rsid w:val="007D07DE"/>
    <w:rsid w:val="007D13D3"/>
    <w:rsid w:val="007D17CA"/>
    <w:rsid w:val="007D5856"/>
    <w:rsid w:val="007D5960"/>
    <w:rsid w:val="007E08F1"/>
    <w:rsid w:val="007E16F4"/>
    <w:rsid w:val="007E1A5F"/>
    <w:rsid w:val="007E32E1"/>
    <w:rsid w:val="007E45B1"/>
    <w:rsid w:val="007F02B6"/>
    <w:rsid w:val="007F1DEB"/>
    <w:rsid w:val="007F221D"/>
    <w:rsid w:val="007F32C2"/>
    <w:rsid w:val="007F3C65"/>
    <w:rsid w:val="007F72BB"/>
    <w:rsid w:val="007F7518"/>
    <w:rsid w:val="007F7B56"/>
    <w:rsid w:val="007F7EFE"/>
    <w:rsid w:val="00800A51"/>
    <w:rsid w:val="00802572"/>
    <w:rsid w:val="00806D58"/>
    <w:rsid w:val="00810417"/>
    <w:rsid w:val="008128B3"/>
    <w:rsid w:val="00813D8F"/>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50F7B"/>
    <w:rsid w:val="00853F02"/>
    <w:rsid w:val="008541B6"/>
    <w:rsid w:val="00854A86"/>
    <w:rsid w:val="00855A5F"/>
    <w:rsid w:val="008560E0"/>
    <w:rsid w:val="00857FCE"/>
    <w:rsid w:val="0086012A"/>
    <w:rsid w:val="008605AE"/>
    <w:rsid w:val="008605DC"/>
    <w:rsid w:val="00861294"/>
    <w:rsid w:val="008613A4"/>
    <w:rsid w:val="008614FB"/>
    <w:rsid w:val="008624F8"/>
    <w:rsid w:val="00862856"/>
    <w:rsid w:val="00862C99"/>
    <w:rsid w:val="00866525"/>
    <w:rsid w:val="008665D9"/>
    <w:rsid w:val="00867ECB"/>
    <w:rsid w:val="00867EDD"/>
    <w:rsid w:val="00870062"/>
    <w:rsid w:val="008702F8"/>
    <w:rsid w:val="00875517"/>
    <w:rsid w:val="00875A8A"/>
    <w:rsid w:val="0087789E"/>
    <w:rsid w:val="008800B3"/>
    <w:rsid w:val="00880DF1"/>
    <w:rsid w:val="00881EF2"/>
    <w:rsid w:val="00886560"/>
    <w:rsid w:val="00886D04"/>
    <w:rsid w:val="00891E5D"/>
    <w:rsid w:val="00893D0F"/>
    <w:rsid w:val="00895C13"/>
    <w:rsid w:val="00896D29"/>
    <w:rsid w:val="0089730D"/>
    <w:rsid w:val="00897B6C"/>
    <w:rsid w:val="008A16C1"/>
    <w:rsid w:val="008A3B2E"/>
    <w:rsid w:val="008A464E"/>
    <w:rsid w:val="008B0533"/>
    <w:rsid w:val="008B0780"/>
    <w:rsid w:val="008B0806"/>
    <w:rsid w:val="008B3280"/>
    <w:rsid w:val="008B7E06"/>
    <w:rsid w:val="008C0CAE"/>
    <w:rsid w:val="008C140E"/>
    <w:rsid w:val="008C1BD1"/>
    <w:rsid w:val="008C1D85"/>
    <w:rsid w:val="008C3306"/>
    <w:rsid w:val="008C3A35"/>
    <w:rsid w:val="008C48B2"/>
    <w:rsid w:val="008D002A"/>
    <w:rsid w:val="008D1A69"/>
    <w:rsid w:val="008D25D2"/>
    <w:rsid w:val="008D2E0A"/>
    <w:rsid w:val="008D3DA9"/>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6E30"/>
    <w:rsid w:val="008F722D"/>
    <w:rsid w:val="008F7BF6"/>
    <w:rsid w:val="0090017A"/>
    <w:rsid w:val="0090213D"/>
    <w:rsid w:val="00902A87"/>
    <w:rsid w:val="0090487D"/>
    <w:rsid w:val="00906374"/>
    <w:rsid w:val="00910243"/>
    <w:rsid w:val="00910FBD"/>
    <w:rsid w:val="0091146D"/>
    <w:rsid w:val="009131C5"/>
    <w:rsid w:val="00913805"/>
    <w:rsid w:val="009162B7"/>
    <w:rsid w:val="009175B8"/>
    <w:rsid w:val="00917D09"/>
    <w:rsid w:val="0092026D"/>
    <w:rsid w:val="0092374A"/>
    <w:rsid w:val="00924AFE"/>
    <w:rsid w:val="009269DE"/>
    <w:rsid w:val="00935CC0"/>
    <w:rsid w:val="00940247"/>
    <w:rsid w:val="009426B3"/>
    <w:rsid w:val="009459B9"/>
    <w:rsid w:val="009476A9"/>
    <w:rsid w:val="00947850"/>
    <w:rsid w:val="0095069F"/>
    <w:rsid w:val="009509D1"/>
    <w:rsid w:val="00950F5A"/>
    <w:rsid w:val="009518E5"/>
    <w:rsid w:val="00951FA9"/>
    <w:rsid w:val="00954D67"/>
    <w:rsid w:val="00954FC7"/>
    <w:rsid w:val="0096014B"/>
    <w:rsid w:val="009616BC"/>
    <w:rsid w:val="00963709"/>
    <w:rsid w:val="00963E3C"/>
    <w:rsid w:val="009641C8"/>
    <w:rsid w:val="009660F3"/>
    <w:rsid w:val="00967658"/>
    <w:rsid w:val="00971B48"/>
    <w:rsid w:val="00973175"/>
    <w:rsid w:val="0097362A"/>
    <w:rsid w:val="0097512A"/>
    <w:rsid w:val="00975CC5"/>
    <w:rsid w:val="00977FD3"/>
    <w:rsid w:val="00980668"/>
    <w:rsid w:val="009901DB"/>
    <w:rsid w:val="00990DA7"/>
    <w:rsid w:val="00991C54"/>
    <w:rsid w:val="00993D88"/>
    <w:rsid w:val="0099761E"/>
    <w:rsid w:val="009A21E4"/>
    <w:rsid w:val="009A3528"/>
    <w:rsid w:val="009A3531"/>
    <w:rsid w:val="009A3BB0"/>
    <w:rsid w:val="009A4A28"/>
    <w:rsid w:val="009A6BBB"/>
    <w:rsid w:val="009A7D21"/>
    <w:rsid w:val="009B3CD0"/>
    <w:rsid w:val="009B7735"/>
    <w:rsid w:val="009C26AE"/>
    <w:rsid w:val="009C33CE"/>
    <w:rsid w:val="009D2932"/>
    <w:rsid w:val="009D4639"/>
    <w:rsid w:val="009D4A54"/>
    <w:rsid w:val="009E193A"/>
    <w:rsid w:val="009E2475"/>
    <w:rsid w:val="009E26E8"/>
    <w:rsid w:val="009E29D0"/>
    <w:rsid w:val="009E3207"/>
    <w:rsid w:val="009E4ABA"/>
    <w:rsid w:val="009E6BBB"/>
    <w:rsid w:val="009F14FB"/>
    <w:rsid w:val="009F3870"/>
    <w:rsid w:val="009F3DAE"/>
    <w:rsid w:val="009F49BC"/>
    <w:rsid w:val="009F6285"/>
    <w:rsid w:val="00A017E5"/>
    <w:rsid w:val="00A0194A"/>
    <w:rsid w:val="00A0236A"/>
    <w:rsid w:val="00A07523"/>
    <w:rsid w:val="00A0787B"/>
    <w:rsid w:val="00A10202"/>
    <w:rsid w:val="00A12CC5"/>
    <w:rsid w:val="00A13D66"/>
    <w:rsid w:val="00A13F79"/>
    <w:rsid w:val="00A14EF4"/>
    <w:rsid w:val="00A16724"/>
    <w:rsid w:val="00A175D3"/>
    <w:rsid w:val="00A17BFB"/>
    <w:rsid w:val="00A22FDB"/>
    <w:rsid w:val="00A257DF"/>
    <w:rsid w:val="00A25850"/>
    <w:rsid w:val="00A26EBD"/>
    <w:rsid w:val="00A30A33"/>
    <w:rsid w:val="00A30CD5"/>
    <w:rsid w:val="00A34F6F"/>
    <w:rsid w:val="00A374DA"/>
    <w:rsid w:val="00A411AC"/>
    <w:rsid w:val="00A424D1"/>
    <w:rsid w:val="00A431DD"/>
    <w:rsid w:val="00A44A8D"/>
    <w:rsid w:val="00A44C7F"/>
    <w:rsid w:val="00A44FFB"/>
    <w:rsid w:val="00A45EDF"/>
    <w:rsid w:val="00A533E1"/>
    <w:rsid w:val="00A5365F"/>
    <w:rsid w:val="00A53BF2"/>
    <w:rsid w:val="00A55273"/>
    <w:rsid w:val="00A55700"/>
    <w:rsid w:val="00A55726"/>
    <w:rsid w:val="00A56092"/>
    <w:rsid w:val="00A562DA"/>
    <w:rsid w:val="00A56383"/>
    <w:rsid w:val="00A57A4A"/>
    <w:rsid w:val="00A57D2D"/>
    <w:rsid w:val="00A57F4A"/>
    <w:rsid w:val="00A60AEF"/>
    <w:rsid w:val="00A60C93"/>
    <w:rsid w:val="00A6233F"/>
    <w:rsid w:val="00A6364C"/>
    <w:rsid w:val="00A64CC4"/>
    <w:rsid w:val="00A66301"/>
    <w:rsid w:val="00A66371"/>
    <w:rsid w:val="00A66A9F"/>
    <w:rsid w:val="00A7067C"/>
    <w:rsid w:val="00A74ACE"/>
    <w:rsid w:val="00A76A9D"/>
    <w:rsid w:val="00A7724B"/>
    <w:rsid w:val="00A77A60"/>
    <w:rsid w:val="00A84E95"/>
    <w:rsid w:val="00A857E8"/>
    <w:rsid w:val="00A86402"/>
    <w:rsid w:val="00A864A7"/>
    <w:rsid w:val="00A87334"/>
    <w:rsid w:val="00A879A6"/>
    <w:rsid w:val="00A906AF"/>
    <w:rsid w:val="00A91E2F"/>
    <w:rsid w:val="00A91F53"/>
    <w:rsid w:val="00A95CDD"/>
    <w:rsid w:val="00A96C9A"/>
    <w:rsid w:val="00AA00E9"/>
    <w:rsid w:val="00AA20D2"/>
    <w:rsid w:val="00AA2643"/>
    <w:rsid w:val="00AA4EE6"/>
    <w:rsid w:val="00AB0A44"/>
    <w:rsid w:val="00AB19D8"/>
    <w:rsid w:val="00AB1DFD"/>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12F6"/>
    <w:rsid w:val="00AE446C"/>
    <w:rsid w:val="00AE47F3"/>
    <w:rsid w:val="00AE5E9A"/>
    <w:rsid w:val="00AE6489"/>
    <w:rsid w:val="00AE7128"/>
    <w:rsid w:val="00AE7384"/>
    <w:rsid w:val="00AE746C"/>
    <w:rsid w:val="00AF444C"/>
    <w:rsid w:val="00AF4AA9"/>
    <w:rsid w:val="00AF4C64"/>
    <w:rsid w:val="00AF53AB"/>
    <w:rsid w:val="00AF5571"/>
    <w:rsid w:val="00AF65B8"/>
    <w:rsid w:val="00AF7880"/>
    <w:rsid w:val="00B000C2"/>
    <w:rsid w:val="00B01691"/>
    <w:rsid w:val="00B01A04"/>
    <w:rsid w:val="00B077EE"/>
    <w:rsid w:val="00B1019D"/>
    <w:rsid w:val="00B1289C"/>
    <w:rsid w:val="00B144DB"/>
    <w:rsid w:val="00B152A4"/>
    <w:rsid w:val="00B15663"/>
    <w:rsid w:val="00B16368"/>
    <w:rsid w:val="00B16D6F"/>
    <w:rsid w:val="00B17316"/>
    <w:rsid w:val="00B2072B"/>
    <w:rsid w:val="00B20B50"/>
    <w:rsid w:val="00B2113E"/>
    <w:rsid w:val="00B21D0F"/>
    <w:rsid w:val="00B26335"/>
    <w:rsid w:val="00B27E52"/>
    <w:rsid w:val="00B33234"/>
    <w:rsid w:val="00B33747"/>
    <w:rsid w:val="00B35227"/>
    <w:rsid w:val="00B35906"/>
    <w:rsid w:val="00B35AF5"/>
    <w:rsid w:val="00B37326"/>
    <w:rsid w:val="00B377BB"/>
    <w:rsid w:val="00B407D9"/>
    <w:rsid w:val="00B451BA"/>
    <w:rsid w:val="00B4610D"/>
    <w:rsid w:val="00B4698E"/>
    <w:rsid w:val="00B52049"/>
    <w:rsid w:val="00B53C47"/>
    <w:rsid w:val="00B55218"/>
    <w:rsid w:val="00B603C3"/>
    <w:rsid w:val="00B615A0"/>
    <w:rsid w:val="00B61B39"/>
    <w:rsid w:val="00B62155"/>
    <w:rsid w:val="00B62C2E"/>
    <w:rsid w:val="00B63534"/>
    <w:rsid w:val="00B6446C"/>
    <w:rsid w:val="00B64BF5"/>
    <w:rsid w:val="00B65E20"/>
    <w:rsid w:val="00B66BCA"/>
    <w:rsid w:val="00B66E5C"/>
    <w:rsid w:val="00B671B8"/>
    <w:rsid w:val="00B7074C"/>
    <w:rsid w:val="00B70946"/>
    <w:rsid w:val="00B71F8B"/>
    <w:rsid w:val="00B728CA"/>
    <w:rsid w:val="00B74CD7"/>
    <w:rsid w:val="00B74E31"/>
    <w:rsid w:val="00B75547"/>
    <w:rsid w:val="00B81CF1"/>
    <w:rsid w:val="00B81F9A"/>
    <w:rsid w:val="00B85813"/>
    <w:rsid w:val="00B865ED"/>
    <w:rsid w:val="00B868F9"/>
    <w:rsid w:val="00B910AB"/>
    <w:rsid w:val="00B9140A"/>
    <w:rsid w:val="00B91F44"/>
    <w:rsid w:val="00B9207A"/>
    <w:rsid w:val="00BB18BC"/>
    <w:rsid w:val="00BB3A27"/>
    <w:rsid w:val="00BB6BB4"/>
    <w:rsid w:val="00BC21B2"/>
    <w:rsid w:val="00BC3B1D"/>
    <w:rsid w:val="00BC3D4E"/>
    <w:rsid w:val="00BC4288"/>
    <w:rsid w:val="00BC4A96"/>
    <w:rsid w:val="00BC4CB7"/>
    <w:rsid w:val="00BC675C"/>
    <w:rsid w:val="00BD169C"/>
    <w:rsid w:val="00BD2B62"/>
    <w:rsid w:val="00BD2B78"/>
    <w:rsid w:val="00BD3BE6"/>
    <w:rsid w:val="00BD5520"/>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0D0"/>
    <w:rsid w:val="00BF4540"/>
    <w:rsid w:val="00BF56B1"/>
    <w:rsid w:val="00BF76C3"/>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465"/>
    <w:rsid w:val="00C23954"/>
    <w:rsid w:val="00C23D5A"/>
    <w:rsid w:val="00C24767"/>
    <w:rsid w:val="00C3202A"/>
    <w:rsid w:val="00C33D11"/>
    <w:rsid w:val="00C36388"/>
    <w:rsid w:val="00C36D86"/>
    <w:rsid w:val="00C4024D"/>
    <w:rsid w:val="00C40C6F"/>
    <w:rsid w:val="00C41C98"/>
    <w:rsid w:val="00C43108"/>
    <w:rsid w:val="00C44176"/>
    <w:rsid w:val="00C44B5E"/>
    <w:rsid w:val="00C44B9A"/>
    <w:rsid w:val="00C44F28"/>
    <w:rsid w:val="00C452BE"/>
    <w:rsid w:val="00C45792"/>
    <w:rsid w:val="00C47F59"/>
    <w:rsid w:val="00C5120B"/>
    <w:rsid w:val="00C52843"/>
    <w:rsid w:val="00C52A88"/>
    <w:rsid w:val="00C52F7B"/>
    <w:rsid w:val="00C54914"/>
    <w:rsid w:val="00C54C59"/>
    <w:rsid w:val="00C55053"/>
    <w:rsid w:val="00C555D6"/>
    <w:rsid w:val="00C559F1"/>
    <w:rsid w:val="00C55BC2"/>
    <w:rsid w:val="00C56663"/>
    <w:rsid w:val="00C56FA4"/>
    <w:rsid w:val="00C57F94"/>
    <w:rsid w:val="00C60682"/>
    <w:rsid w:val="00C609B3"/>
    <w:rsid w:val="00C626DF"/>
    <w:rsid w:val="00C638FF"/>
    <w:rsid w:val="00C6445C"/>
    <w:rsid w:val="00C647AC"/>
    <w:rsid w:val="00C64EE8"/>
    <w:rsid w:val="00C65DB1"/>
    <w:rsid w:val="00C673A4"/>
    <w:rsid w:val="00C70498"/>
    <w:rsid w:val="00C73EF0"/>
    <w:rsid w:val="00C7420A"/>
    <w:rsid w:val="00C74396"/>
    <w:rsid w:val="00C745C1"/>
    <w:rsid w:val="00C764DC"/>
    <w:rsid w:val="00C77062"/>
    <w:rsid w:val="00C77614"/>
    <w:rsid w:val="00C81193"/>
    <w:rsid w:val="00C832C4"/>
    <w:rsid w:val="00C84AFD"/>
    <w:rsid w:val="00C925DD"/>
    <w:rsid w:val="00C92C23"/>
    <w:rsid w:val="00C93068"/>
    <w:rsid w:val="00C93689"/>
    <w:rsid w:val="00C95529"/>
    <w:rsid w:val="00C95553"/>
    <w:rsid w:val="00C96EA0"/>
    <w:rsid w:val="00C97405"/>
    <w:rsid w:val="00CA0BE4"/>
    <w:rsid w:val="00CA3FF5"/>
    <w:rsid w:val="00CB19DD"/>
    <w:rsid w:val="00CB22DA"/>
    <w:rsid w:val="00CB26FF"/>
    <w:rsid w:val="00CB33A1"/>
    <w:rsid w:val="00CB73E8"/>
    <w:rsid w:val="00CC0154"/>
    <w:rsid w:val="00CC4DEF"/>
    <w:rsid w:val="00CD0B57"/>
    <w:rsid w:val="00CD122C"/>
    <w:rsid w:val="00CD14E2"/>
    <w:rsid w:val="00CD2F67"/>
    <w:rsid w:val="00CE0309"/>
    <w:rsid w:val="00CE0440"/>
    <w:rsid w:val="00CE0A96"/>
    <w:rsid w:val="00CE22B5"/>
    <w:rsid w:val="00CE303F"/>
    <w:rsid w:val="00CE45D2"/>
    <w:rsid w:val="00CE4A9B"/>
    <w:rsid w:val="00CE5A28"/>
    <w:rsid w:val="00CE681F"/>
    <w:rsid w:val="00CE724D"/>
    <w:rsid w:val="00CE76FD"/>
    <w:rsid w:val="00CE7B90"/>
    <w:rsid w:val="00CF0116"/>
    <w:rsid w:val="00CF012F"/>
    <w:rsid w:val="00CF12AD"/>
    <w:rsid w:val="00CF1B4B"/>
    <w:rsid w:val="00CF1E83"/>
    <w:rsid w:val="00CF32ED"/>
    <w:rsid w:val="00CF47AD"/>
    <w:rsid w:val="00CF4E5A"/>
    <w:rsid w:val="00CF5783"/>
    <w:rsid w:val="00CF6FB1"/>
    <w:rsid w:val="00D10D8C"/>
    <w:rsid w:val="00D112BC"/>
    <w:rsid w:val="00D14655"/>
    <w:rsid w:val="00D152CE"/>
    <w:rsid w:val="00D163D1"/>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6DB0"/>
    <w:rsid w:val="00D472D2"/>
    <w:rsid w:val="00D474F1"/>
    <w:rsid w:val="00D474FE"/>
    <w:rsid w:val="00D47DB0"/>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2EEE"/>
    <w:rsid w:val="00DA5D7B"/>
    <w:rsid w:val="00DA77C1"/>
    <w:rsid w:val="00DB016B"/>
    <w:rsid w:val="00DB0C05"/>
    <w:rsid w:val="00DB222E"/>
    <w:rsid w:val="00DB28C4"/>
    <w:rsid w:val="00DB4F49"/>
    <w:rsid w:val="00DB538E"/>
    <w:rsid w:val="00DB7A0D"/>
    <w:rsid w:val="00DC03FE"/>
    <w:rsid w:val="00DC1118"/>
    <w:rsid w:val="00DC2DF6"/>
    <w:rsid w:val="00DC61DC"/>
    <w:rsid w:val="00DC6A0B"/>
    <w:rsid w:val="00DC7EA9"/>
    <w:rsid w:val="00DD3117"/>
    <w:rsid w:val="00DD3DFC"/>
    <w:rsid w:val="00DD69B5"/>
    <w:rsid w:val="00DE61B0"/>
    <w:rsid w:val="00DE76E3"/>
    <w:rsid w:val="00DE7BF7"/>
    <w:rsid w:val="00DF02B3"/>
    <w:rsid w:val="00DF158E"/>
    <w:rsid w:val="00DF1BCB"/>
    <w:rsid w:val="00DF2709"/>
    <w:rsid w:val="00DF2F13"/>
    <w:rsid w:val="00DF462D"/>
    <w:rsid w:val="00DF7F7A"/>
    <w:rsid w:val="00E0151A"/>
    <w:rsid w:val="00E06AE6"/>
    <w:rsid w:val="00E06F4C"/>
    <w:rsid w:val="00E10238"/>
    <w:rsid w:val="00E10807"/>
    <w:rsid w:val="00E1250A"/>
    <w:rsid w:val="00E138E1"/>
    <w:rsid w:val="00E13B35"/>
    <w:rsid w:val="00E14B26"/>
    <w:rsid w:val="00E16922"/>
    <w:rsid w:val="00E2223C"/>
    <w:rsid w:val="00E27A20"/>
    <w:rsid w:val="00E32219"/>
    <w:rsid w:val="00E324A4"/>
    <w:rsid w:val="00E33EDB"/>
    <w:rsid w:val="00E34D3E"/>
    <w:rsid w:val="00E34DBD"/>
    <w:rsid w:val="00E37D07"/>
    <w:rsid w:val="00E40172"/>
    <w:rsid w:val="00E40C04"/>
    <w:rsid w:val="00E40CBD"/>
    <w:rsid w:val="00E41FD3"/>
    <w:rsid w:val="00E42FD3"/>
    <w:rsid w:val="00E472BB"/>
    <w:rsid w:val="00E50F6A"/>
    <w:rsid w:val="00E514E8"/>
    <w:rsid w:val="00E53A3D"/>
    <w:rsid w:val="00E55F6A"/>
    <w:rsid w:val="00E571D5"/>
    <w:rsid w:val="00E57B09"/>
    <w:rsid w:val="00E606D9"/>
    <w:rsid w:val="00E627E2"/>
    <w:rsid w:val="00E62FE2"/>
    <w:rsid w:val="00E63311"/>
    <w:rsid w:val="00E63F71"/>
    <w:rsid w:val="00E64359"/>
    <w:rsid w:val="00E64406"/>
    <w:rsid w:val="00E648BA"/>
    <w:rsid w:val="00E711A3"/>
    <w:rsid w:val="00E73330"/>
    <w:rsid w:val="00E746D1"/>
    <w:rsid w:val="00E74868"/>
    <w:rsid w:val="00E80415"/>
    <w:rsid w:val="00E81A69"/>
    <w:rsid w:val="00E81DF4"/>
    <w:rsid w:val="00E83A69"/>
    <w:rsid w:val="00E866F2"/>
    <w:rsid w:val="00E87109"/>
    <w:rsid w:val="00E91474"/>
    <w:rsid w:val="00E9209E"/>
    <w:rsid w:val="00E94275"/>
    <w:rsid w:val="00E96B1D"/>
    <w:rsid w:val="00E97A79"/>
    <w:rsid w:val="00E97C8E"/>
    <w:rsid w:val="00EA0788"/>
    <w:rsid w:val="00EA19D2"/>
    <w:rsid w:val="00EA20E1"/>
    <w:rsid w:val="00EA2666"/>
    <w:rsid w:val="00EA2ACA"/>
    <w:rsid w:val="00EA3BD2"/>
    <w:rsid w:val="00EA4014"/>
    <w:rsid w:val="00EA57BD"/>
    <w:rsid w:val="00EA7317"/>
    <w:rsid w:val="00EB0711"/>
    <w:rsid w:val="00EB1066"/>
    <w:rsid w:val="00EB1232"/>
    <w:rsid w:val="00EB3DE4"/>
    <w:rsid w:val="00EB50BD"/>
    <w:rsid w:val="00EB7273"/>
    <w:rsid w:val="00EC2AFB"/>
    <w:rsid w:val="00EC5761"/>
    <w:rsid w:val="00EC5C31"/>
    <w:rsid w:val="00EC61D7"/>
    <w:rsid w:val="00EC7550"/>
    <w:rsid w:val="00ED0B59"/>
    <w:rsid w:val="00ED3587"/>
    <w:rsid w:val="00ED4621"/>
    <w:rsid w:val="00ED5E3F"/>
    <w:rsid w:val="00EE0284"/>
    <w:rsid w:val="00EE076F"/>
    <w:rsid w:val="00EE08BE"/>
    <w:rsid w:val="00EF16FB"/>
    <w:rsid w:val="00EF187F"/>
    <w:rsid w:val="00EF3A1E"/>
    <w:rsid w:val="00EF471F"/>
    <w:rsid w:val="00EF6364"/>
    <w:rsid w:val="00EF76B5"/>
    <w:rsid w:val="00F01031"/>
    <w:rsid w:val="00F024EC"/>
    <w:rsid w:val="00F033AB"/>
    <w:rsid w:val="00F038B4"/>
    <w:rsid w:val="00F05A7B"/>
    <w:rsid w:val="00F05E0C"/>
    <w:rsid w:val="00F070A0"/>
    <w:rsid w:val="00F110CE"/>
    <w:rsid w:val="00F11E1C"/>
    <w:rsid w:val="00F12093"/>
    <w:rsid w:val="00F12608"/>
    <w:rsid w:val="00F13FC4"/>
    <w:rsid w:val="00F15342"/>
    <w:rsid w:val="00F24256"/>
    <w:rsid w:val="00F24C23"/>
    <w:rsid w:val="00F253FE"/>
    <w:rsid w:val="00F25485"/>
    <w:rsid w:val="00F262E2"/>
    <w:rsid w:val="00F26FA8"/>
    <w:rsid w:val="00F320E8"/>
    <w:rsid w:val="00F32E1F"/>
    <w:rsid w:val="00F333C9"/>
    <w:rsid w:val="00F341D7"/>
    <w:rsid w:val="00F36C39"/>
    <w:rsid w:val="00F37AE8"/>
    <w:rsid w:val="00F41375"/>
    <w:rsid w:val="00F44219"/>
    <w:rsid w:val="00F45068"/>
    <w:rsid w:val="00F46996"/>
    <w:rsid w:val="00F46A54"/>
    <w:rsid w:val="00F513FF"/>
    <w:rsid w:val="00F514B0"/>
    <w:rsid w:val="00F54422"/>
    <w:rsid w:val="00F57D1D"/>
    <w:rsid w:val="00F62168"/>
    <w:rsid w:val="00F62591"/>
    <w:rsid w:val="00F62F1B"/>
    <w:rsid w:val="00F64E94"/>
    <w:rsid w:val="00F6513C"/>
    <w:rsid w:val="00F654C7"/>
    <w:rsid w:val="00F67C44"/>
    <w:rsid w:val="00F67EBB"/>
    <w:rsid w:val="00F7102F"/>
    <w:rsid w:val="00F732DC"/>
    <w:rsid w:val="00F74293"/>
    <w:rsid w:val="00F75028"/>
    <w:rsid w:val="00F77399"/>
    <w:rsid w:val="00F85318"/>
    <w:rsid w:val="00F90AA6"/>
    <w:rsid w:val="00F928C6"/>
    <w:rsid w:val="00F94FCA"/>
    <w:rsid w:val="00FA145D"/>
    <w:rsid w:val="00FA214B"/>
    <w:rsid w:val="00FA4D3B"/>
    <w:rsid w:val="00FA7EB9"/>
    <w:rsid w:val="00FB0A06"/>
    <w:rsid w:val="00FB107B"/>
    <w:rsid w:val="00FB1F24"/>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2022"/>
    <w:rsid w:val="00FE3C17"/>
    <w:rsid w:val="00FE4778"/>
    <w:rsid w:val="00FE55B4"/>
    <w:rsid w:val="00FE60F7"/>
    <w:rsid w:val="00FE6705"/>
    <w:rsid w:val="00FE6F89"/>
    <w:rsid w:val="00FF124B"/>
    <w:rsid w:val="00FF287F"/>
    <w:rsid w:val="00FF38B1"/>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4B282F5C"/>
  <w15:docId w15:val="{494A9A4A-A40A-4C96-9223-9F5945EE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DA2EEE"/>
    <w:rPr>
      <w:color w:val="808080"/>
      <w:shd w:val="clear" w:color="auto" w:fill="E6E6E6"/>
    </w:rPr>
  </w:style>
  <w:style w:type="paragraph" w:customStyle="1" w:styleId="Apakpunkts">
    <w:name w:val="Apakšpunkts"/>
    <w:basedOn w:val="Normal"/>
    <w:link w:val="ApakpunktsChar"/>
    <w:rsid w:val="008C3306"/>
    <w:pPr>
      <w:widowControl/>
      <w:overflowPunct/>
      <w:autoSpaceDE/>
      <w:autoSpaceDN/>
      <w:adjustRightInd/>
      <w:ind w:left="1080" w:hanging="360"/>
    </w:pPr>
    <w:rPr>
      <w:rFonts w:ascii="Arial" w:hAnsi="Arial"/>
      <w:b/>
      <w:kern w:val="0"/>
      <w:szCs w:val="24"/>
      <w:lang w:val="lv-LV"/>
    </w:rPr>
  </w:style>
  <w:style w:type="character" w:customStyle="1" w:styleId="ApakpunktsChar">
    <w:name w:val="Apakšpunkts Char"/>
    <w:link w:val="Apakpunkts"/>
    <w:locked/>
    <w:rsid w:val="008C3306"/>
    <w:rPr>
      <w:rFonts w:ascii="Arial" w:eastAsia="Times New Roman" w:hAnsi="Arial" w:cs="Times New Roman"/>
      <w:b/>
      <w:sz w:val="20"/>
      <w:szCs w:val="24"/>
      <w:lang w:eastAsia="lv-LV"/>
    </w:rPr>
  </w:style>
  <w:style w:type="character" w:customStyle="1" w:styleId="UnresolvedMention3">
    <w:name w:val="Unresolved Mention3"/>
    <w:basedOn w:val="DefaultParagraphFont"/>
    <w:uiPriority w:val="99"/>
    <w:semiHidden/>
    <w:unhideWhenUsed/>
    <w:rsid w:val="00FF38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21">
      <w:bodyDiv w:val="1"/>
      <w:marLeft w:val="0"/>
      <w:marRight w:val="0"/>
      <w:marTop w:val="0"/>
      <w:marBottom w:val="0"/>
      <w:divBdr>
        <w:top w:val="none" w:sz="0" w:space="0" w:color="auto"/>
        <w:left w:val="none" w:sz="0" w:space="0" w:color="auto"/>
        <w:bottom w:val="none" w:sz="0" w:space="0" w:color="auto"/>
        <w:right w:val="none" w:sz="0" w:space="0" w:color="auto"/>
      </w:divBdr>
    </w:div>
    <w:div w:id="58750601">
      <w:bodyDiv w:val="1"/>
      <w:marLeft w:val="0"/>
      <w:marRight w:val="0"/>
      <w:marTop w:val="0"/>
      <w:marBottom w:val="0"/>
      <w:divBdr>
        <w:top w:val="none" w:sz="0" w:space="0" w:color="auto"/>
        <w:left w:val="none" w:sz="0" w:space="0" w:color="auto"/>
        <w:bottom w:val="none" w:sz="0" w:space="0" w:color="auto"/>
        <w:right w:val="none" w:sz="0" w:space="0" w:color="auto"/>
      </w:divBdr>
    </w:div>
    <w:div w:id="81948637">
      <w:bodyDiv w:val="1"/>
      <w:marLeft w:val="0"/>
      <w:marRight w:val="0"/>
      <w:marTop w:val="0"/>
      <w:marBottom w:val="0"/>
      <w:divBdr>
        <w:top w:val="none" w:sz="0" w:space="0" w:color="auto"/>
        <w:left w:val="none" w:sz="0" w:space="0" w:color="auto"/>
        <w:bottom w:val="none" w:sz="0" w:space="0" w:color="auto"/>
        <w:right w:val="none" w:sz="0" w:space="0" w:color="auto"/>
      </w:divBdr>
    </w:div>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268780016">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335814059">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47540927">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0499773">
      <w:bodyDiv w:val="1"/>
      <w:marLeft w:val="0"/>
      <w:marRight w:val="0"/>
      <w:marTop w:val="0"/>
      <w:marBottom w:val="0"/>
      <w:divBdr>
        <w:top w:val="none" w:sz="0" w:space="0" w:color="auto"/>
        <w:left w:val="none" w:sz="0" w:space="0" w:color="auto"/>
        <w:bottom w:val="none" w:sz="0" w:space="0" w:color="auto"/>
        <w:right w:val="none" w:sz="0" w:space="0" w:color="auto"/>
      </w:divBdr>
    </w:div>
    <w:div w:id="1515416146">
      <w:bodyDiv w:val="1"/>
      <w:marLeft w:val="0"/>
      <w:marRight w:val="0"/>
      <w:marTop w:val="0"/>
      <w:marBottom w:val="0"/>
      <w:divBdr>
        <w:top w:val="none" w:sz="0" w:space="0" w:color="auto"/>
        <w:left w:val="none" w:sz="0" w:space="0" w:color="auto"/>
        <w:bottom w:val="none" w:sz="0" w:space="0" w:color="auto"/>
        <w:right w:val="none" w:sz="0" w:space="0" w:color="auto"/>
      </w:divBdr>
    </w:div>
    <w:div w:id="1625117498">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0552416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46631096">
      <w:bodyDiv w:val="1"/>
      <w:marLeft w:val="0"/>
      <w:marRight w:val="0"/>
      <w:marTop w:val="0"/>
      <w:marBottom w:val="0"/>
      <w:divBdr>
        <w:top w:val="none" w:sz="0" w:space="0" w:color="auto"/>
        <w:left w:val="none" w:sz="0" w:space="0" w:color="auto"/>
        <w:bottom w:val="none" w:sz="0" w:space="0" w:color="auto"/>
        <w:right w:val="none" w:sz="0" w:space="0" w:color="auto"/>
      </w:divBdr>
    </w:div>
    <w:div w:id="195382888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 w:id="21233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daigapuga@inbox.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2B499-C2DC-4777-8CD6-38F76B9E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45242</Words>
  <Characters>25788</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Skvarnoviča</dc:creator>
  <cp:keywords/>
  <cp:lastModifiedBy>Valda Stova</cp:lastModifiedBy>
  <cp:revision>4</cp:revision>
  <cp:lastPrinted>2018-05-17T08:48:00Z</cp:lastPrinted>
  <dcterms:created xsi:type="dcterms:W3CDTF">2018-05-17T13:09:00Z</dcterms:created>
  <dcterms:modified xsi:type="dcterms:W3CDTF">2018-05-17T13:19:00Z</dcterms:modified>
</cp:coreProperties>
</file>