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003400">
        <w:rPr>
          <w:sz w:val="24"/>
          <w:szCs w:val="24"/>
          <w:lang w:val="lv-LV"/>
        </w:rPr>
        <w:t>8</w:t>
      </w:r>
      <w:r w:rsidRPr="0005093E">
        <w:rPr>
          <w:sz w:val="24"/>
          <w:szCs w:val="24"/>
          <w:lang w:val="lv-LV"/>
        </w:rPr>
        <w:t>.</w:t>
      </w:r>
      <w:r w:rsidRPr="00D317F1">
        <w:rPr>
          <w:sz w:val="24"/>
          <w:szCs w:val="24"/>
          <w:lang w:val="lv-LV"/>
        </w:rPr>
        <w:t xml:space="preserve">gada </w:t>
      </w:r>
      <w:r w:rsidR="007F557C">
        <w:rPr>
          <w:sz w:val="24"/>
          <w:szCs w:val="24"/>
          <w:lang w:val="lv-LV"/>
        </w:rPr>
        <w:t>5.aprīlī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797EB4">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A3DAC" w:rsidRDefault="00003400" w:rsidP="006D1DA9">
      <w:pPr>
        <w:spacing w:before="120" w:after="120"/>
        <w:jc w:val="center"/>
        <w:rPr>
          <w:sz w:val="32"/>
          <w:szCs w:val="32"/>
          <w:lang w:val="lv-LV"/>
        </w:rPr>
      </w:pPr>
      <w:r w:rsidRPr="00AA3DAC">
        <w:rPr>
          <w:sz w:val="32"/>
          <w:szCs w:val="32"/>
          <w:lang w:val="lv-LV"/>
        </w:rPr>
        <w:t xml:space="preserve">Autoservisa pakalpojumi Kandavas </w:t>
      </w:r>
      <w:r w:rsidR="00A728DC">
        <w:rPr>
          <w:sz w:val="32"/>
          <w:szCs w:val="32"/>
          <w:lang w:val="lv-LV"/>
        </w:rPr>
        <w:t>novada domes</w:t>
      </w:r>
      <w:r w:rsidRPr="00AA3DAC">
        <w:rPr>
          <w:sz w:val="32"/>
          <w:szCs w:val="32"/>
          <w:lang w:val="lv-LV"/>
        </w:rPr>
        <w:t xml:space="preserve"> autotransportam</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F54487">
        <w:rPr>
          <w:sz w:val="32"/>
          <w:szCs w:val="32"/>
          <w:lang w:val="lv-LV"/>
        </w:rPr>
        <w:t>201</w:t>
      </w:r>
      <w:r w:rsidR="00003400">
        <w:rPr>
          <w:sz w:val="32"/>
          <w:szCs w:val="32"/>
          <w:lang w:val="lv-LV"/>
        </w:rPr>
        <w:t>8</w:t>
      </w:r>
      <w:r w:rsidR="00F54487">
        <w:rPr>
          <w:sz w:val="32"/>
          <w:szCs w:val="32"/>
          <w:lang w:val="lv-LV"/>
        </w:rPr>
        <w:t>/</w:t>
      </w:r>
      <w:r w:rsidR="00003400">
        <w:rPr>
          <w:sz w:val="32"/>
          <w:szCs w:val="32"/>
          <w:lang w:val="lv-LV"/>
        </w:rPr>
        <w:t>1</w:t>
      </w:r>
      <w:r w:rsidR="007F557C">
        <w:rPr>
          <w:sz w:val="32"/>
          <w:szCs w:val="32"/>
          <w:lang w:val="lv-LV"/>
        </w:rPr>
        <w:t>5</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961A6C">
        <w:rPr>
          <w:bCs/>
          <w:sz w:val="28"/>
          <w:szCs w:val="28"/>
          <w:lang w:val="lv-LV"/>
        </w:rPr>
        <w:t xml:space="preserve"> </w:t>
      </w:r>
      <w:r w:rsidR="00AA3DAC">
        <w:rPr>
          <w:bCs/>
          <w:sz w:val="28"/>
          <w:szCs w:val="28"/>
          <w:lang w:val="lv-LV"/>
        </w:rPr>
        <w:t>50112000-3</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w:t>
      </w:r>
      <w:r w:rsidR="00133E96">
        <w:rPr>
          <w:bCs/>
          <w:sz w:val="28"/>
          <w:szCs w:val="28"/>
          <w:lang w:val="lv-LV"/>
        </w:rPr>
        <w:t xml:space="preserve"> (turpmāk-PIL)</w:t>
      </w:r>
      <w:r w:rsidR="00C40C6F">
        <w:rPr>
          <w:bCs/>
          <w:sz w:val="28"/>
          <w:szCs w:val="28"/>
          <w:lang w:val="lv-LV"/>
        </w:rPr>
        <w:t xml:space="preserve">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AA3DAC">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32301" w:rsidRPr="007F5C69" w:rsidRDefault="00F32301" w:rsidP="00F32301">
            <w:pPr>
              <w:rPr>
                <w:sz w:val="24"/>
                <w:szCs w:val="24"/>
                <w:lang w:val="lv-LV"/>
              </w:rPr>
            </w:pPr>
            <w:r w:rsidRPr="007F5C69">
              <w:rPr>
                <w:sz w:val="24"/>
                <w:szCs w:val="24"/>
                <w:lang w:val="lv-LV"/>
              </w:rPr>
              <w:t>A/S „SEB banka”</w:t>
            </w:r>
          </w:p>
          <w:p w:rsidR="00F32301" w:rsidRPr="007F5C69" w:rsidRDefault="00F32301" w:rsidP="00F32301">
            <w:pPr>
              <w:rPr>
                <w:sz w:val="24"/>
                <w:szCs w:val="24"/>
                <w:lang w:val="lv-LV"/>
              </w:rPr>
            </w:pPr>
            <w:bookmarkStart w:id="7" w:name="_Hlk510617943"/>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765BEA" w:rsidRPr="00595046" w:rsidRDefault="00F32301" w:rsidP="00F32301">
            <w:pPr>
              <w:rPr>
                <w:sz w:val="24"/>
                <w:szCs w:val="24"/>
                <w:lang w:val="lv-LV"/>
              </w:rPr>
            </w:pPr>
            <w:r w:rsidRPr="007F5C69">
              <w:rPr>
                <w:sz w:val="24"/>
                <w:szCs w:val="24"/>
                <w:lang w:val="lv-LV"/>
              </w:rPr>
              <w:t>UNLALV2X</w:t>
            </w:r>
            <w:bookmarkEnd w:id="7"/>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rsidR="00697C7F" w:rsidRPr="00AA3DAC" w:rsidRDefault="00551571" w:rsidP="00697C7F">
            <w:pPr>
              <w:rPr>
                <w:rFonts w:eastAsiaTheme="majorEastAsia"/>
                <w:color w:val="0000FF"/>
                <w:sz w:val="24"/>
                <w:szCs w:val="24"/>
                <w:u w:val="single"/>
                <w:lang w:val="lv-LV"/>
              </w:rPr>
            </w:pPr>
            <w:hyperlink r:id="rId8" w:history="1">
              <w:r w:rsidR="00554CF2" w:rsidRPr="008576AE">
                <w:rPr>
                  <w:rStyle w:val="Hyperlink"/>
                  <w:sz w:val="24"/>
                  <w:szCs w:val="24"/>
                </w:rPr>
                <w:t>valda.stova</w:t>
              </w:r>
              <w:r w:rsidR="00554CF2" w:rsidRPr="008576AE">
                <w:rPr>
                  <w:rStyle w:val="Hyperlink"/>
                  <w:rFonts w:eastAsiaTheme="majorEastAsia"/>
                  <w:sz w:val="24"/>
                  <w:szCs w:val="24"/>
                  <w:lang w:val="lv-LV"/>
                </w:rPr>
                <w:t>@kandava.lv</w:t>
              </w:r>
            </w:hyperlink>
            <w:r w:rsidR="00697C7F">
              <w:rPr>
                <w:rStyle w:val="Hyperlink"/>
                <w:rFonts w:eastAsiaTheme="majorEastAsia"/>
                <w:sz w:val="24"/>
                <w:szCs w:val="24"/>
                <w:lang w:val="lv-LV"/>
              </w:rPr>
              <w:t xml:space="preserve"> </w:t>
            </w:r>
            <w:r w:rsidR="008E6C46">
              <w:rPr>
                <w:rFonts w:eastAsiaTheme="majorEastAsia"/>
                <w:sz w:val="24"/>
                <w:szCs w:val="24"/>
              </w:rPr>
              <w:t xml:space="preserve"> </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551571"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DC7578"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DC7578" w:rsidRDefault="00765BEA" w:rsidP="00BF3867">
            <w:pPr>
              <w:rPr>
                <w:color w:val="000000"/>
                <w:sz w:val="24"/>
                <w:szCs w:val="24"/>
                <w:lang w:val="lv-LV"/>
              </w:rPr>
            </w:pPr>
            <w:r w:rsidRPr="00DC7578">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DC7578" w:rsidRDefault="000D7412" w:rsidP="000D7412">
            <w:pPr>
              <w:rPr>
                <w:color w:val="000000"/>
                <w:sz w:val="24"/>
                <w:szCs w:val="24"/>
                <w:lang w:val="lv-LV"/>
              </w:rPr>
            </w:pPr>
            <w:r w:rsidRPr="00DC7578">
              <w:rPr>
                <w:color w:val="000000"/>
                <w:sz w:val="24"/>
                <w:szCs w:val="24"/>
                <w:lang w:val="lv-LV"/>
              </w:rPr>
              <w:t>Pirmdienās: 08:00 – 19:00</w:t>
            </w:r>
          </w:p>
          <w:p w:rsidR="000D7412" w:rsidRPr="00DC7578" w:rsidRDefault="000D7412" w:rsidP="000D7412">
            <w:pPr>
              <w:rPr>
                <w:color w:val="000000"/>
                <w:sz w:val="24"/>
                <w:szCs w:val="24"/>
                <w:lang w:val="lv-LV"/>
              </w:rPr>
            </w:pPr>
            <w:r w:rsidRPr="00DC7578">
              <w:rPr>
                <w:color w:val="000000"/>
                <w:sz w:val="24"/>
                <w:szCs w:val="24"/>
                <w:lang w:val="lv-LV"/>
              </w:rPr>
              <w:t>Piektdienās: 08:00 - 15:00</w:t>
            </w:r>
          </w:p>
          <w:p w:rsidR="000D7412" w:rsidRPr="00DC7578" w:rsidRDefault="000D7412" w:rsidP="000D7412">
            <w:pPr>
              <w:rPr>
                <w:color w:val="000000"/>
                <w:sz w:val="24"/>
                <w:szCs w:val="24"/>
                <w:lang w:val="lv-LV"/>
              </w:rPr>
            </w:pPr>
            <w:r w:rsidRPr="00DC7578">
              <w:rPr>
                <w:color w:val="000000"/>
                <w:sz w:val="24"/>
                <w:szCs w:val="24"/>
                <w:lang w:val="lv-LV"/>
              </w:rPr>
              <w:t>Pārējās darba dienās: 08:00 – 17:00</w:t>
            </w:r>
          </w:p>
          <w:p w:rsidR="00765BEA" w:rsidRPr="00DC7578" w:rsidRDefault="000D7412" w:rsidP="000D7412">
            <w:pPr>
              <w:rPr>
                <w:color w:val="000000"/>
                <w:sz w:val="24"/>
                <w:szCs w:val="24"/>
                <w:lang w:val="lv-LV"/>
              </w:rPr>
            </w:pPr>
            <w:r w:rsidRPr="00DC7578">
              <w:rPr>
                <w:color w:val="000000"/>
                <w:sz w:val="24"/>
                <w:szCs w:val="24"/>
                <w:lang w:val="lv-LV"/>
              </w:rPr>
              <w:t>Pusdienu pārtraukums: 12:00 – 13:00</w:t>
            </w:r>
          </w:p>
        </w:tc>
      </w:tr>
    </w:tbl>
    <w:p w:rsidR="00646006" w:rsidRPr="00DC7578" w:rsidRDefault="007D5960" w:rsidP="00A728DC">
      <w:pPr>
        <w:pStyle w:val="ListParagraph"/>
        <w:numPr>
          <w:ilvl w:val="1"/>
          <w:numId w:val="3"/>
        </w:numPr>
        <w:ind w:left="426" w:hanging="426"/>
        <w:jc w:val="both"/>
      </w:pPr>
      <w:r w:rsidRPr="00DC7578">
        <w:t>Iepirkuma priekšmeta un apjoms:</w:t>
      </w:r>
      <w:r w:rsidR="00AA3DAC" w:rsidRPr="00DC7578">
        <w:t xml:space="preserve"> remonta un tehniskās apkopes</w:t>
      </w:r>
      <w:r w:rsidR="00580019" w:rsidRPr="00DC7578">
        <w:t xml:space="preserve"> pakalpojuma</w:t>
      </w:r>
      <w:r w:rsidR="001164DD" w:rsidRPr="00DC7578">
        <w:t xml:space="preserve"> nodrošināšana</w:t>
      </w:r>
      <w:r w:rsidR="006B45B7" w:rsidRPr="00DC7578">
        <w:t xml:space="preserve"> Kandvas novada domes </w:t>
      </w:r>
      <w:r w:rsidR="004C1EB3" w:rsidRPr="00DC7578">
        <w:t>transportlīdzekļiem</w:t>
      </w:r>
      <w:r w:rsidR="006B45B7" w:rsidRPr="00DC7578">
        <w:t xml:space="preserve"> pēc nepieciešamības</w:t>
      </w:r>
      <w:r w:rsidR="00662F2D" w:rsidRPr="00DC7578">
        <w:t xml:space="preserve">, </w:t>
      </w:r>
      <w:r w:rsidR="000D7412" w:rsidRPr="00DC7578">
        <w:t>saskaņā ar tehnisko specifikāciju (</w:t>
      </w:r>
      <w:r w:rsidR="006B45B7" w:rsidRPr="00DC7578">
        <w:t>6</w:t>
      </w:r>
      <w:r w:rsidR="000D7412" w:rsidRPr="00DC7578">
        <w:t xml:space="preserve">.pielikums) un </w:t>
      </w:r>
      <w:r w:rsidR="0039332F" w:rsidRPr="00DC7578">
        <w:t>I</w:t>
      </w:r>
      <w:r w:rsidR="000D7412" w:rsidRPr="00DC7578">
        <w:t xml:space="preserve">epirkuma </w:t>
      </w:r>
      <w:r w:rsidR="00580019" w:rsidRPr="00DC7578">
        <w:t>„</w:t>
      </w:r>
      <w:r w:rsidR="00AA3DAC" w:rsidRPr="00DC7578">
        <w:t xml:space="preserve">Autoservisa pakalpojumi Kandavas </w:t>
      </w:r>
      <w:r w:rsidR="002C2E24" w:rsidRPr="00DC7578">
        <w:t>novada domes</w:t>
      </w:r>
      <w:r w:rsidR="00AA3DAC" w:rsidRPr="00DC7578">
        <w:t xml:space="preserve"> autotransportam”</w:t>
      </w:r>
      <w:r w:rsidR="0039332F" w:rsidRPr="00DC7578">
        <w:t xml:space="preserve"> </w:t>
      </w:r>
      <w:r w:rsidR="000D7412" w:rsidRPr="00DC7578">
        <w:t xml:space="preserve">nolikuma </w:t>
      </w:r>
      <w:r w:rsidR="004C1EB3" w:rsidRPr="00DC7578">
        <w:t xml:space="preserve">un tā pielikumu </w:t>
      </w:r>
      <w:r w:rsidR="0039332F" w:rsidRPr="00DC7578">
        <w:t xml:space="preserve">(turpmāk- Nolikums) </w:t>
      </w:r>
      <w:r w:rsidR="001164DD" w:rsidRPr="00DC7578">
        <w:t>prasībām</w:t>
      </w:r>
      <w:r w:rsidR="00497377" w:rsidRPr="00DC7578">
        <w:t>.</w:t>
      </w:r>
      <w:r w:rsidR="0004562F" w:rsidRPr="00DC7578">
        <w:t xml:space="preserve"> </w:t>
      </w:r>
    </w:p>
    <w:p w:rsidR="00AA3DAC" w:rsidRDefault="00D91B30" w:rsidP="009B24EC">
      <w:pPr>
        <w:pStyle w:val="ListParagraph"/>
        <w:numPr>
          <w:ilvl w:val="1"/>
          <w:numId w:val="3"/>
        </w:numPr>
        <w:ind w:left="426" w:hanging="426"/>
        <w:jc w:val="both"/>
      </w:pPr>
      <w:r w:rsidRPr="00883213">
        <w:t xml:space="preserve">Iepirkuma CPV </w:t>
      </w:r>
      <w:r w:rsidR="0004562F" w:rsidRPr="00883213">
        <w:t xml:space="preserve">klasifikatora </w:t>
      </w:r>
      <w:r w:rsidRPr="00883213">
        <w:t>kods:</w:t>
      </w:r>
      <w:r w:rsidR="00AA3DAC">
        <w:t xml:space="preserve">50112000-3 (Automobiļu remonta un apkopes </w:t>
      </w:r>
      <w:r w:rsidR="00AA3DAC">
        <w:tab/>
      </w:r>
      <w:r w:rsidR="00AA3DAC">
        <w:tab/>
      </w:r>
      <w:r w:rsidR="00AA3DAC">
        <w:tab/>
      </w:r>
      <w:r w:rsidR="00AA3DAC">
        <w:tab/>
      </w:r>
      <w:r w:rsidR="00AA3DAC">
        <w:tab/>
      </w:r>
      <w:r w:rsidR="00AA3DAC">
        <w:tab/>
      </w:r>
      <w:r w:rsidR="00133E96">
        <w:t xml:space="preserve">            </w:t>
      </w:r>
      <w:r w:rsidR="009B24EC">
        <w:t xml:space="preserve">            </w:t>
      </w:r>
      <w:r w:rsidR="00133E96">
        <w:t xml:space="preserve"> </w:t>
      </w:r>
      <w:r w:rsidR="00AA3DAC">
        <w:t>pakalpojumi).</w:t>
      </w:r>
    </w:p>
    <w:p w:rsidR="00A4544F" w:rsidRPr="009A4350" w:rsidRDefault="00A4544F" w:rsidP="00A728DC">
      <w:pPr>
        <w:pStyle w:val="ListParagraph"/>
        <w:numPr>
          <w:ilvl w:val="1"/>
          <w:numId w:val="3"/>
        </w:numPr>
        <w:tabs>
          <w:tab w:val="left" w:pos="426"/>
        </w:tabs>
        <w:ind w:left="426" w:right="-1" w:hanging="426"/>
        <w:jc w:val="both"/>
      </w:pPr>
      <w:r>
        <w:t xml:space="preserve">Pretendents nedrīkst iesniegt piedāvājuma variantus. </w:t>
      </w:r>
    </w:p>
    <w:p w:rsidR="00BE5BCC" w:rsidRPr="00BE5BCC" w:rsidRDefault="00BE5BCC" w:rsidP="00A728DC">
      <w:pPr>
        <w:pStyle w:val="ListParagraph"/>
        <w:numPr>
          <w:ilvl w:val="1"/>
          <w:numId w:val="3"/>
        </w:numPr>
        <w:tabs>
          <w:tab w:val="left" w:pos="851"/>
          <w:tab w:val="left" w:pos="993"/>
          <w:tab w:val="left" w:pos="5245"/>
        </w:tabs>
        <w:ind w:left="426" w:right="-1" w:hanging="426"/>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580019">
        <w:t>201</w:t>
      </w:r>
      <w:r w:rsidR="00646006">
        <w:t>8</w:t>
      </w:r>
      <w:r w:rsidR="00580019">
        <w:t>/</w:t>
      </w:r>
      <w:r w:rsidR="00646006">
        <w:t>1</w:t>
      </w:r>
      <w:r w:rsidR="007F557C">
        <w:t>5</w:t>
      </w:r>
      <w:r w:rsidRPr="0005093E">
        <w:t>.</w:t>
      </w:r>
    </w:p>
    <w:p w:rsidR="005F3731" w:rsidRDefault="000F1FBA" w:rsidP="00A728DC">
      <w:pPr>
        <w:pStyle w:val="ListParagraph"/>
        <w:numPr>
          <w:ilvl w:val="1"/>
          <w:numId w:val="3"/>
        </w:numPr>
        <w:tabs>
          <w:tab w:val="left" w:pos="0"/>
          <w:tab w:val="left" w:pos="426"/>
        </w:tabs>
        <w:ind w:left="426" w:right="-1" w:hanging="426"/>
        <w:jc w:val="both"/>
      </w:pPr>
      <w:r w:rsidRPr="00D317F1">
        <w:t>Līguma</w:t>
      </w:r>
      <w:r w:rsidR="00F033AB" w:rsidRPr="00D317F1">
        <w:t xml:space="preserve"> izpil</w:t>
      </w:r>
      <w:r w:rsidR="00110421" w:rsidRPr="00D317F1">
        <w:t>des te</w:t>
      </w:r>
      <w:r w:rsidR="00AA3AE9" w:rsidRPr="00D317F1">
        <w:t>rmiņš</w:t>
      </w:r>
      <w:r w:rsidR="00580019">
        <w:t>:</w:t>
      </w:r>
      <w:r w:rsidR="006B45B7">
        <w:t xml:space="preserve"> </w:t>
      </w:r>
      <w:r w:rsidR="00646006">
        <w:t>12 (divpadsmit) mēneši no līguma parakstīšanas dienas</w:t>
      </w:r>
      <w:r w:rsidR="00C36812">
        <w:t>.</w:t>
      </w:r>
      <w:r w:rsidR="00C247B2" w:rsidRPr="00D317F1">
        <w:t xml:space="preserve"> </w:t>
      </w:r>
    </w:p>
    <w:p w:rsidR="009E4D09" w:rsidRDefault="009E4D09" w:rsidP="00421DB9">
      <w:pPr>
        <w:pStyle w:val="ListParagraph"/>
        <w:ind w:left="567"/>
        <w:rPr>
          <w:b/>
        </w:rPr>
      </w:pPr>
    </w:p>
    <w:p w:rsidR="00A424D1" w:rsidRPr="00595046" w:rsidRDefault="006570CE" w:rsidP="006F49C0">
      <w:pPr>
        <w:pStyle w:val="ListParagraph"/>
        <w:numPr>
          <w:ilvl w:val="0"/>
          <w:numId w:val="3"/>
        </w:numPr>
        <w:ind w:left="567" w:hanging="567"/>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A728DC">
      <w:pPr>
        <w:pStyle w:val="Stils2"/>
        <w:numPr>
          <w:ilvl w:val="1"/>
          <w:numId w:val="3"/>
        </w:numPr>
        <w:tabs>
          <w:tab w:val="left" w:pos="142"/>
        </w:tabs>
        <w:ind w:left="426" w:hanging="426"/>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A728DC">
      <w:pPr>
        <w:pStyle w:val="Stils2"/>
        <w:numPr>
          <w:ilvl w:val="1"/>
          <w:numId w:val="3"/>
        </w:numPr>
        <w:tabs>
          <w:tab w:val="left" w:pos="142"/>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A728DC">
      <w:pPr>
        <w:pStyle w:val="Stils2"/>
        <w:numPr>
          <w:ilvl w:val="1"/>
          <w:numId w:val="3"/>
        </w:numPr>
        <w:tabs>
          <w:tab w:val="left" w:pos="142"/>
        </w:tabs>
        <w:ind w:left="426" w:hanging="426"/>
        <w:rPr>
          <w:sz w:val="24"/>
          <w:szCs w:val="24"/>
        </w:rPr>
      </w:pPr>
      <w:r>
        <w:rPr>
          <w:sz w:val="24"/>
          <w:szCs w:val="24"/>
        </w:rPr>
        <w:t xml:space="preserve">Ieinteresēto </w:t>
      </w:r>
      <w:r w:rsidR="00D7578B">
        <w:rPr>
          <w:sz w:val="24"/>
          <w:szCs w:val="24"/>
        </w:rPr>
        <w:t>P</w:t>
      </w:r>
      <w:r>
        <w:rPr>
          <w:sz w:val="24"/>
          <w:szCs w:val="24"/>
        </w:rPr>
        <w:t>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A728DC">
      <w:pPr>
        <w:pStyle w:val="Stils2"/>
        <w:numPr>
          <w:ilvl w:val="1"/>
          <w:numId w:val="3"/>
        </w:numPr>
        <w:tabs>
          <w:tab w:val="left" w:pos="142"/>
        </w:tabs>
        <w:ind w:left="426" w:hanging="426"/>
        <w:rPr>
          <w:sz w:val="24"/>
          <w:szCs w:val="24"/>
        </w:rPr>
      </w:pPr>
      <w:r w:rsidRPr="00595046">
        <w:rPr>
          <w:sz w:val="24"/>
          <w:szCs w:val="24"/>
        </w:rPr>
        <w:t>Pasūtītājs un Pretendents ar informāciju apmainās rakstveidā.</w:t>
      </w:r>
    </w:p>
    <w:p w:rsidR="00692401" w:rsidRPr="00692401" w:rsidRDefault="00692401" w:rsidP="00A728DC">
      <w:pPr>
        <w:pStyle w:val="Stils2"/>
        <w:numPr>
          <w:ilvl w:val="1"/>
          <w:numId w:val="3"/>
        </w:numPr>
        <w:tabs>
          <w:tab w:val="left" w:pos="142"/>
        </w:tabs>
        <w:ind w:left="426" w:hanging="426"/>
        <w:rPr>
          <w:bCs/>
          <w:snapToGrid w:val="0"/>
          <w:sz w:val="24"/>
          <w:szCs w:val="24"/>
        </w:rPr>
      </w:pPr>
      <w:r w:rsidRPr="00692401">
        <w:rPr>
          <w:sz w:val="24"/>
          <w:szCs w:val="24"/>
        </w:rPr>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rsidR="00F33CBB" w:rsidRDefault="00692401" w:rsidP="00A728DC">
      <w:pPr>
        <w:pStyle w:val="Stils2"/>
        <w:numPr>
          <w:ilvl w:val="1"/>
          <w:numId w:val="3"/>
        </w:numPr>
        <w:tabs>
          <w:tab w:val="left" w:pos="426"/>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A728DC">
      <w:pPr>
        <w:pStyle w:val="Stils2"/>
        <w:numPr>
          <w:ilvl w:val="1"/>
          <w:numId w:val="3"/>
        </w:numPr>
        <w:tabs>
          <w:tab w:val="left" w:pos="426"/>
        </w:tabs>
        <w:ind w:left="426" w:hanging="426"/>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A728DC">
      <w:pPr>
        <w:pStyle w:val="Stils2"/>
        <w:numPr>
          <w:ilvl w:val="1"/>
          <w:numId w:val="3"/>
        </w:numPr>
        <w:tabs>
          <w:tab w:val="left" w:pos="426"/>
        </w:tabs>
        <w:ind w:left="426" w:hanging="426"/>
        <w:rPr>
          <w:bCs/>
          <w:snapToGrid w:val="0"/>
          <w:sz w:val="24"/>
          <w:szCs w:val="24"/>
        </w:rPr>
      </w:pPr>
      <w:r w:rsidRPr="00692401">
        <w:rPr>
          <w:sz w:val="24"/>
          <w:szCs w:val="24"/>
        </w:rPr>
        <w:lastRenderedPageBreak/>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C97CED" w:rsidRDefault="00705006"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Pretendenti savus piedāvājumus Iepirkumam var iesniegt līdz </w:t>
      </w:r>
      <w:r w:rsidR="00580019">
        <w:rPr>
          <w:b/>
          <w:sz w:val="24"/>
          <w:szCs w:val="24"/>
          <w:lang w:val="lv-LV"/>
        </w:rPr>
        <w:t>201</w:t>
      </w:r>
      <w:r w:rsidR="00A84600">
        <w:rPr>
          <w:b/>
          <w:sz w:val="24"/>
          <w:szCs w:val="24"/>
          <w:lang w:val="lv-LV"/>
        </w:rPr>
        <w:t>8</w:t>
      </w:r>
      <w:r w:rsidR="00580019">
        <w:rPr>
          <w:b/>
          <w:sz w:val="24"/>
          <w:szCs w:val="24"/>
          <w:lang w:val="lv-LV"/>
        </w:rPr>
        <w:t xml:space="preserve">.gada </w:t>
      </w:r>
      <w:r w:rsidR="007F557C">
        <w:rPr>
          <w:b/>
          <w:sz w:val="24"/>
          <w:szCs w:val="24"/>
          <w:lang w:val="lv-LV"/>
        </w:rPr>
        <w:t>1</w:t>
      </w:r>
      <w:r w:rsidR="00551571">
        <w:rPr>
          <w:b/>
          <w:sz w:val="24"/>
          <w:szCs w:val="24"/>
          <w:lang w:val="lv-LV"/>
        </w:rPr>
        <w:t>7</w:t>
      </w:r>
      <w:r w:rsidR="007F557C">
        <w:rPr>
          <w:b/>
          <w:sz w:val="24"/>
          <w:szCs w:val="24"/>
          <w:lang w:val="lv-LV"/>
        </w:rPr>
        <w:t>. aprīlim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rsidR="008605AE" w:rsidRPr="00C97CED" w:rsidRDefault="008605AE"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rsidR="008605AE" w:rsidRPr="00C97CED" w:rsidRDefault="008605AE"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rsidR="00A257DF" w:rsidRPr="00C97CED" w:rsidRDefault="00A257DF"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rsidR="003443AC" w:rsidRPr="00C97CED" w:rsidRDefault="003443AC"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Atklāta iesniegto piedāvājumu atvēršanas sanāksme nav paredzēta.  </w:t>
      </w:r>
    </w:p>
    <w:p w:rsidR="00677D2F" w:rsidRPr="00C97CED" w:rsidRDefault="00677D2F" w:rsidP="00BF3867">
      <w:pPr>
        <w:widowControl/>
        <w:overflowPunct/>
        <w:autoSpaceDE/>
        <w:autoSpaceDN/>
        <w:adjustRightInd/>
        <w:jc w:val="both"/>
        <w:rPr>
          <w:sz w:val="24"/>
          <w:szCs w:val="24"/>
          <w:lang w:val="lv-LV"/>
        </w:rPr>
      </w:pPr>
    </w:p>
    <w:p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rsidR="00A728DC" w:rsidRDefault="00A257DF" w:rsidP="00DC7578">
      <w:pPr>
        <w:pStyle w:val="ListParagraph"/>
        <w:numPr>
          <w:ilvl w:val="1"/>
          <w:numId w:val="3"/>
        </w:numPr>
        <w:ind w:left="426" w:hanging="426"/>
        <w:jc w:val="both"/>
      </w:pPr>
      <w:r w:rsidRPr="00C97CED">
        <w:t xml:space="preserve">Pretendentam jāiesniedz </w:t>
      </w:r>
      <w:r w:rsidR="00E95F1B" w:rsidRPr="00C97CED">
        <w:t xml:space="preserve">viens piedāvājuma oriģināls un </w:t>
      </w:r>
      <w:r w:rsidR="00F65580">
        <w:t>1</w:t>
      </w:r>
      <w:r w:rsidR="00E95F1B" w:rsidRPr="00C97CED">
        <w:t xml:space="preserve"> (</w:t>
      </w:r>
      <w:r w:rsidR="00F65580">
        <w:t>viena</w:t>
      </w:r>
      <w:r w:rsidRPr="00C97CED">
        <w:t xml:space="preserve">) kopija, katrs savā iesējumā. Uz katra iesējuma pirmās lapas jābūt norādei „Oriģināls” vai „Kopija”. Jebkuru dokumentu kopijām, kas tiek pievienotas piedāvājumam, jābūt apliecinātām normatīvajos aktos noteiktajā kārtībā. </w:t>
      </w:r>
    </w:p>
    <w:p w:rsidR="00F33CBB" w:rsidRPr="00C97CED" w:rsidRDefault="00A257DF" w:rsidP="00A728DC">
      <w:pPr>
        <w:pStyle w:val="ListParagraph"/>
        <w:numPr>
          <w:ilvl w:val="2"/>
          <w:numId w:val="3"/>
        </w:numPr>
        <w:jc w:val="both"/>
      </w:pPr>
      <w:r w:rsidRPr="00C97CED">
        <w:t>Piedāvājums iesniedzams aizlīmētā, aizzīmogotā aploksnē (bandrolē), uz kuras jānorāda:</w:t>
      </w:r>
    </w:p>
    <w:p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rsidR="00A257DF" w:rsidRPr="00C97CED" w:rsidRDefault="00F67EBB" w:rsidP="00110421">
      <w:pPr>
        <w:pStyle w:val="ListParagraph"/>
        <w:numPr>
          <w:ilvl w:val="3"/>
          <w:numId w:val="3"/>
        </w:numPr>
        <w:tabs>
          <w:tab w:val="left" w:pos="851"/>
        </w:tabs>
        <w:ind w:left="1134" w:firstLine="0"/>
        <w:jc w:val="both"/>
      </w:pPr>
      <w:r w:rsidRPr="00C97CED">
        <w:t>A</w:t>
      </w:r>
      <w:r w:rsidR="00E156A8">
        <w:t xml:space="preserve">tzīme </w:t>
      </w:r>
      <w:r w:rsidR="00BE5BCC" w:rsidRPr="00C97CED">
        <w:t>„</w:t>
      </w:r>
      <w:r w:rsidR="00A84600" w:rsidRPr="00AA3DAC">
        <w:t>Autoservisa pakalpojumi Kandavas</w:t>
      </w:r>
      <w:r w:rsidR="00A728DC">
        <w:t xml:space="preserve"> novada domes</w:t>
      </w:r>
      <w:r w:rsidR="00A84600" w:rsidRPr="00AA3DAC">
        <w:t xml:space="preserve"> autotransportam</w:t>
      </w:r>
      <w:r w:rsidR="00E156A8" w:rsidRPr="00580019">
        <w:t>”</w:t>
      </w:r>
      <w:r w:rsidR="00407BE6" w:rsidRPr="00C97CED">
        <w:t>,</w:t>
      </w:r>
      <w:r w:rsidR="00A257DF" w:rsidRPr="00C97CED">
        <w:t xml:space="preserve"> iepirkuma</w:t>
      </w:r>
      <w:r w:rsidR="00AC3D51" w:rsidRPr="00C97CED">
        <w:rPr>
          <w:iCs/>
        </w:rPr>
        <w:t xml:space="preserve"> identifikācijas numurs– KND</w:t>
      </w:r>
      <w:r w:rsidR="00A257DF" w:rsidRPr="00C97CED">
        <w:rPr>
          <w:iCs/>
        </w:rPr>
        <w:t xml:space="preserve"> 201</w:t>
      </w:r>
      <w:r w:rsidR="00A84600">
        <w:rPr>
          <w:iCs/>
        </w:rPr>
        <w:t>8</w:t>
      </w:r>
      <w:r w:rsidR="00A257DF" w:rsidRPr="00C97CED">
        <w:rPr>
          <w:iCs/>
        </w:rPr>
        <w:t>/</w:t>
      </w:r>
      <w:r w:rsidR="00A84600">
        <w:rPr>
          <w:iCs/>
        </w:rPr>
        <w:t>1</w:t>
      </w:r>
      <w:r w:rsidR="007F557C">
        <w:rPr>
          <w:iCs/>
        </w:rPr>
        <w:t>5</w:t>
      </w:r>
      <w:r w:rsidR="00A257DF" w:rsidRPr="00C97CED">
        <w:rPr>
          <w:iCs/>
        </w:rPr>
        <w:t>.</w:t>
      </w:r>
      <w:r w:rsidR="00A257DF" w:rsidRPr="00C97CED">
        <w:t xml:space="preserve"> Neatvērt līdz </w:t>
      </w:r>
      <w:r w:rsidR="00C84AFD" w:rsidRPr="00C97CED">
        <w:t>20</w:t>
      </w:r>
      <w:r w:rsidR="000136CF" w:rsidRPr="00C97CED">
        <w:t>1</w:t>
      </w:r>
      <w:r w:rsidR="00A84600">
        <w:t>8</w:t>
      </w:r>
      <w:r w:rsidR="00A257DF" w:rsidRPr="00C97CED">
        <w:t xml:space="preserve">.gada </w:t>
      </w:r>
      <w:r w:rsidR="007F557C">
        <w:t>1</w:t>
      </w:r>
      <w:r w:rsidR="00551571">
        <w:t>7</w:t>
      </w:r>
      <w:r w:rsidR="007F557C">
        <w:t>. aprīlim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rsidR="00A257DF" w:rsidRPr="00C97CED" w:rsidRDefault="00A257DF" w:rsidP="00110421">
      <w:pPr>
        <w:pStyle w:val="ListParagraph"/>
        <w:numPr>
          <w:ilvl w:val="2"/>
          <w:numId w:val="3"/>
        </w:numPr>
        <w:ind w:left="709" w:hanging="283"/>
        <w:jc w:val="both"/>
      </w:pPr>
      <w:r w:rsidRPr="00C97CED">
        <w:t>Piedāvājums sastāv no trim daļām:</w:t>
      </w:r>
    </w:p>
    <w:p w:rsidR="00A257DF" w:rsidRPr="00C97CED" w:rsidRDefault="00A257DF" w:rsidP="00112607">
      <w:pPr>
        <w:pStyle w:val="ListParagraph"/>
        <w:numPr>
          <w:ilvl w:val="3"/>
          <w:numId w:val="3"/>
        </w:numPr>
        <w:ind w:left="1134" w:firstLine="0"/>
        <w:jc w:val="both"/>
      </w:pPr>
      <w:r w:rsidRPr="00C97CED">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DC7578">
      <w:pPr>
        <w:pStyle w:val="ListParagraph"/>
        <w:numPr>
          <w:ilvl w:val="1"/>
          <w:numId w:val="3"/>
        </w:numPr>
        <w:ind w:left="426" w:hanging="426"/>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DC7578">
      <w:pPr>
        <w:pStyle w:val="ListParagraph"/>
        <w:numPr>
          <w:ilvl w:val="1"/>
          <w:numId w:val="3"/>
        </w:numPr>
        <w:ind w:left="426" w:hanging="426"/>
        <w:jc w:val="both"/>
      </w:pPr>
      <w:r w:rsidRPr="00595046">
        <w:t>Pretendents iesniedz parakstītu piedāvājumu. Ja piedāvājumu iesniedz personu grupa, pieteikumu paraksta visas personas, kas ietilpst personu grupā;</w:t>
      </w:r>
    </w:p>
    <w:p w:rsidR="00A257DF" w:rsidRPr="00595046" w:rsidRDefault="00A257DF" w:rsidP="00A728DC">
      <w:pPr>
        <w:pStyle w:val="ListParagraph"/>
        <w:numPr>
          <w:ilvl w:val="1"/>
          <w:numId w:val="3"/>
        </w:numPr>
        <w:ind w:left="426" w:hanging="426"/>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DC7578" w:rsidRDefault="00A257DF" w:rsidP="00A728DC">
      <w:pPr>
        <w:pStyle w:val="ListParagraph"/>
        <w:numPr>
          <w:ilvl w:val="1"/>
          <w:numId w:val="3"/>
        </w:numPr>
        <w:ind w:left="426" w:hanging="426"/>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p w:rsidR="00DC7578" w:rsidRDefault="00DC7578">
      <w:pPr>
        <w:widowControl/>
        <w:overflowPunct/>
        <w:autoSpaceDE/>
        <w:autoSpaceDN/>
        <w:adjustRightInd/>
        <w:spacing w:after="200" w:line="276" w:lineRule="auto"/>
        <w:rPr>
          <w:rFonts w:eastAsia="SimSun"/>
          <w:kern w:val="0"/>
          <w:sz w:val="24"/>
          <w:szCs w:val="24"/>
          <w:lang w:val="lv-LV" w:eastAsia="zh-CN"/>
        </w:rPr>
      </w:pPr>
      <w:r>
        <w:br w:type="page"/>
      </w:r>
    </w:p>
    <w:p w:rsidR="00A257DF" w:rsidRDefault="00A257DF" w:rsidP="00DC7578">
      <w:pPr>
        <w:pStyle w:val="ListParagraph"/>
        <w:ind w:left="426"/>
        <w:jc w:val="both"/>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395"/>
      </w:tblGrid>
      <w:tr w:rsidR="00BD2B62" w:rsidRPr="00595046" w:rsidTr="00A728DC">
        <w:trPr>
          <w:trHeight w:val="412"/>
        </w:trPr>
        <w:tc>
          <w:tcPr>
            <w:tcW w:w="5075"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A728DC">
        <w:trPr>
          <w:trHeight w:val="3032"/>
        </w:trPr>
        <w:tc>
          <w:tcPr>
            <w:tcW w:w="5075"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6D582F" w:rsidRPr="006B45B7" w:rsidDel="00E37188" w:rsidTr="00306346">
              <w:trPr>
                <w:trHeight w:val="3006"/>
              </w:trPr>
              <w:tc>
                <w:tcPr>
                  <w:tcW w:w="0" w:type="auto"/>
                  <w:tcBorders>
                    <w:top w:val="nil"/>
                    <w:left w:val="nil"/>
                    <w:bottom w:val="nil"/>
                    <w:right w:val="nil"/>
                  </w:tcBorders>
                </w:tcPr>
                <w:p w:rsidR="006D582F" w:rsidRDefault="00A71A73" w:rsidP="00A728DC">
                  <w:pPr>
                    <w:pStyle w:val="Default"/>
                    <w:ind w:left="-83"/>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00D7578B">
                    <w:t>P</w:t>
                  </w:r>
                  <w:r w:rsidR="006D582F" w:rsidRPr="00AC7DD9">
                    <w:t xml:space="preserve">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w:t>
            </w:r>
            <w:r w:rsidR="00D7578B">
              <w:rPr>
                <w:sz w:val="24"/>
                <w:szCs w:val="24"/>
              </w:rPr>
              <w:t>P</w:t>
            </w:r>
            <w:r w:rsidRPr="00AC7DD9">
              <w:rPr>
                <w:sz w:val="24"/>
                <w:szCs w:val="24"/>
              </w:rPr>
              <w:t xml:space="preserve">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2A12EC" w:rsidRPr="006B45B7" w:rsidTr="005B47ED">
        <w:trPr>
          <w:trHeight w:val="1650"/>
        </w:trPr>
        <w:tc>
          <w:tcPr>
            <w:tcW w:w="5075" w:type="dxa"/>
          </w:tcPr>
          <w:p w:rsidR="00A84600" w:rsidRPr="00D50FC4" w:rsidRDefault="00A71A73" w:rsidP="00EC3B1F">
            <w:pPr>
              <w:widowControl/>
              <w:overflowPunct/>
              <w:jc w:val="both"/>
              <w:rPr>
                <w:spacing w:val="-4"/>
                <w:sz w:val="24"/>
                <w:szCs w:val="24"/>
                <w:lang w:val="lv-LV"/>
              </w:rPr>
            </w:pPr>
            <w:r w:rsidRPr="00EC3B1F">
              <w:rPr>
                <w:spacing w:val="-4"/>
                <w:sz w:val="24"/>
                <w:szCs w:val="24"/>
                <w:lang w:val="lv-LV"/>
              </w:rPr>
              <w:t>5</w:t>
            </w:r>
            <w:r w:rsidR="00946A68" w:rsidRPr="00EC3B1F">
              <w:rPr>
                <w:spacing w:val="-4"/>
                <w:sz w:val="24"/>
                <w:szCs w:val="24"/>
                <w:lang w:val="lv-LV"/>
              </w:rPr>
              <w:t>.</w:t>
            </w:r>
            <w:r w:rsidR="00437792">
              <w:rPr>
                <w:spacing w:val="-4"/>
                <w:sz w:val="24"/>
                <w:szCs w:val="24"/>
                <w:lang w:val="lv-LV"/>
              </w:rPr>
              <w:t>2</w:t>
            </w:r>
            <w:r w:rsidR="00495F82">
              <w:rPr>
                <w:spacing w:val="-4"/>
                <w:sz w:val="24"/>
                <w:szCs w:val="24"/>
                <w:lang w:val="lv-LV"/>
              </w:rPr>
              <w:t>.</w:t>
            </w:r>
            <w:r w:rsidR="00216F3A" w:rsidRPr="00C9197D">
              <w:rPr>
                <w:sz w:val="24"/>
                <w:szCs w:val="24"/>
                <w:lang w:val="lv-LV"/>
              </w:rPr>
              <w:t xml:space="preserve"> Pretendenta gada vidējais finanšu apgrozījums pēdējo </w:t>
            </w:r>
            <w:r w:rsidR="00216F3A" w:rsidRPr="00314C97">
              <w:rPr>
                <w:sz w:val="24"/>
                <w:szCs w:val="24"/>
              </w:rPr>
              <w:t>3 (trīs) gados (t.i. 201</w:t>
            </w:r>
            <w:r w:rsidR="002C2E24">
              <w:rPr>
                <w:sz w:val="24"/>
                <w:szCs w:val="24"/>
              </w:rPr>
              <w:t>5</w:t>
            </w:r>
            <w:r w:rsidR="00216F3A" w:rsidRPr="00314C97">
              <w:rPr>
                <w:sz w:val="24"/>
                <w:szCs w:val="24"/>
              </w:rPr>
              <w:t>.; 201</w:t>
            </w:r>
            <w:r w:rsidR="002C2E24">
              <w:rPr>
                <w:sz w:val="24"/>
                <w:szCs w:val="24"/>
              </w:rPr>
              <w:t>6</w:t>
            </w:r>
            <w:r w:rsidR="00216F3A" w:rsidRPr="00314C97">
              <w:rPr>
                <w:sz w:val="24"/>
                <w:szCs w:val="24"/>
              </w:rPr>
              <w:t>. un 201</w:t>
            </w:r>
            <w:r w:rsidR="002C2E24">
              <w:rPr>
                <w:sz w:val="24"/>
                <w:szCs w:val="24"/>
              </w:rPr>
              <w:t>7</w:t>
            </w:r>
            <w:r w:rsidR="00216F3A" w:rsidRPr="00314C97">
              <w:rPr>
                <w:sz w:val="24"/>
                <w:szCs w:val="24"/>
              </w:rPr>
              <w:t>.)</w:t>
            </w:r>
            <w:r w:rsidR="00216F3A" w:rsidRPr="00C9197D">
              <w:rPr>
                <w:sz w:val="24"/>
                <w:szCs w:val="24"/>
                <w:lang w:val="lv-LV"/>
              </w:rPr>
              <w:t xml:space="preserve"> </w:t>
            </w:r>
            <w:r w:rsidR="00216F3A">
              <w:rPr>
                <w:sz w:val="24"/>
                <w:szCs w:val="24"/>
                <w:lang w:val="lv-LV"/>
              </w:rPr>
              <w:t>ir ne</w:t>
            </w:r>
            <w:r w:rsidR="00216F3A" w:rsidRPr="00C9197D">
              <w:rPr>
                <w:sz w:val="24"/>
                <w:szCs w:val="24"/>
                <w:lang w:val="lv-LV"/>
              </w:rPr>
              <w:t xml:space="preserve"> mazāks</w:t>
            </w:r>
            <w:r w:rsidR="00216F3A">
              <w:rPr>
                <w:sz w:val="24"/>
                <w:szCs w:val="24"/>
                <w:lang w:val="lv-LV"/>
              </w:rPr>
              <w:t xml:space="preserve"> kā 5</w:t>
            </w:r>
            <w:r w:rsidR="00216F3A" w:rsidRPr="006736DE">
              <w:rPr>
                <w:sz w:val="24"/>
                <w:szCs w:val="24"/>
                <w:lang w:val="lv-LV"/>
              </w:rPr>
              <w:t>0 000</w:t>
            </w:r>
            <w:r w:rsidR="00216F3A" w:rsidRPr="00C9197D">
              <w:rPr>
                <w:sz w:val="24"/>
                <w:szCs w:val="24"/>
                <w:lang w:val="lv-LV"/>
              </w:rPr>
              <w:t xml:space="preserve"> EUR. </w:t>
            </w:r>
            <w:r w:rsidR="00216F3A" w:rsidRPr="00106654">
              <w:rPr>
                <w:sz w:val="24"/>
                <w:szCs w:val="24"/>
                <w:lang w:val="lv-LV"/>
              </w:rPr>
              <w:t>Ja Pretendents ir dibināts vēlāk, tad Pretendenta finanšu apgrozījumam jāatbilst augstāk minētajai prasībai attiecīgi īsākā laika periodā</w:t>
            </w:r>
            <w:r w:rsidR="00A728DC">
              <w:rPr>
                <w:sz w:val="24"/>
                <w:szCs w:val="24"/>
                <w:lang w:val="lv-LV"/>
              </w:rPr>
              <w:t>.</w:t>
            </w:r>
          </w:p>
        </w:tc>
        <w:tc>
          <w:tcPr>
            <w:tcW w:w="4395" w:type="dxa"/>
          </w:tcPr>
          <w:p w:rsidR="007A0834" w:rsidRPr="00A84600" w:rsidRDefault="00216F3A" w:rsidP="00A84600">
            <w:pPr>
              <w:tabs>
                <w:tab w:val="left" w:pos="318"/>
                <w:tab w:val="left" w:pos="600"/>
              </w:tabs>
              <w:ind w:left="34"/>
              <w:jc w:val="both"/>
              <w:rPr>
                <w:sz w:val="24"/>
                <w:szCs w:val="24"/>
                <w:lang w:val="lv-LV"/>
              </w:rPr>
            </w:pPr>
            <w:r>
              <w:rPr>
                <w:sz w:val="24"/>
                <w:szCs w:val="24"/>
                <w:lang w:val="lv-LV"/>
              </w:rPr>
              <w:t>6</w:t>
            </w:r>
            <w:r w:rsidRPr="00106654">
              <w:rPr>
                <w:sz w:val="24"/>
                <w:szCs w:val="24"/>
                <w:lang w:val="lv-LV"/>
              </w:rPr>
              <w:t>.</w:t>
            </w:r>
            <w:r>
              <w:rPr>
                <w:sz w:val="24"/>
                <w:szCs w:val="24"/>
                <w:lang w:val="lv-LV"/>
              </w:rPr>
              <w:t>2.</w:t>
            </w:r>
            <w:r w:rsidRPr="00106654">
              <w:rPr>
                <w:sz w:val="24"/>
                <w:szCs w:val="24"/>
                <w:lang w:val="lv-LV"/>
              </w:rPr>
              <w:t xml:space="preserve"> Pretendents</w:t>
            </w:r>
            <w:r>
              <w:rPr>
                <w:sz w:val="24"/>
                <w:szCs w:val="24"/>
                <w:lang w:val="lv-LV"/>
              </w:rPr>
              <w:t xml:space="preserve"> </w:t>
            </w:r>
            <w:r w:rsidRPr="00C9197D">
              <w:rPr>
                <w:sz w:val="24"/>
                <w:szCs w:val="24"/>
                <w:lang w:val="lv-LV"/>
              </w:rPr>
              <w:t>iesnie</w:t>
            </w:r>
            <w:r>
              <w:rPr>
                <w:sz w:val="24"/>
                <w:szCs w:val="24"/>
                <w:lang w:val="lv-LV"/>
              </w:rPr>
              <w:t>dz</w:t>
            </w:r>
            <w:r w:rsidRPr="00C9197D">
              <w:rPr>
                <w:sz w:val="24"/>
                <w:szCs w:val="24"/>
                <w:lang w:val="lv-LV"/>
              </w:rPr>
              <w:t xml:space="preserve"> </w:t>
            </w:r>
            <w:r>
              <w:rPr>
                <w:sz w:val="24"/>
                <w:szCs w:val="24"/>
                <w:lang w:val="lv-LV"/>
              </w:rPr>
              <w:t xml:space="preserve">aizpildītu </w:t>
            </w:r>
            <w:r w:rsidRPr="00A728DC">
              <w:rPr>
                <w:sz w:val="24"/>
                <w:szCs w:val="24"/>
                <w:lang w:val="lv-LV"/>
              </w:rPr>
              <w:t>Pretendenta Fin</w:t>
            </w:r>
            <w:r w:rsidR="00F65580">
              <w:rPr>
                <w:sz w:val="24"/>
                <w:szCs w:val="24"/>
                <w:lang w:val="lv-LV"/>
              </w:rPr>
              <w:t>ansiālais</w:t>
            </w:r>
            <w:r w:rsidRPr="00A728DC">
              <w:rPr>
                <w:sz w:val="24"/>
                <w:szCs w:val="24"/>
                <w:lang w:val="lv-LV"/>
              </w:rPr>
              <w:t xml:space="preserve"> stāvoklis veidlapu (</w:t>
            </w:r>
            <w:r w:rsidR="00A728DC" w:rsidRPr="00A728DC">
              <w:rPr>
                <w:sz w:val="24"/>
                <w:szCs w:val="24"/>
                <w:lang w:val="lv-LV"/>
              </w:rPr>
              <w:t>2</w:t>
            </w:r>
            <w:r w:rsidRPr="00A728DC">
              <w:rPr>
                <w:sz w:val="24"/>
                <w:szCs w:val="24"/>
                <w:lang w:val="lv-LV"/>
              </w:rPr>
              <w:t>.pielikums), klāt pievienojot peļņas – zaudējumu aprēķin</w:t>
            </w:r>
            <w:r w:rsidR="00A728DC" w:rsidRPr="00A728DC">
              <w:rPr>
                <w:sz w:val="24"/>
                <w:szCs w:val="24"/>
                <w:lang w:val="lv-LV"/>
              </w:rPr>
              <w:t>u</w:t>
            </w:r>
            <w:r w:rsidRPr="00A728DC">
              <w:rPr>
                <w:sz w:val="24"/>
                <w:szCs w:val="24"/>
                <w:lang w:val="lv-LV"/>
              </w:rPr>
              <w:t xml:space="preserve"> par katru norādīto finanšu gadu.</w:t>
            </w:r>
            <w:r w:rsidRPr="008D1711">
              <w:rPr>
                <w:sz w:val="24"/>
                <w:szCs w:val="24"/>
                <w:lang w:val="lv-LV"/>
              </w:rPr>
              <w:t xml:space="preserve">  </w:t>
            </w:r>
          </w:p>
        </w:tc>
      </w:tr>
      <w:tr w:rsidR="005B47ED" w:rsidRPr="006B45B7" w:rsidTr="00D543DC">
        <w:trPr>
          <w:trHeight w:val="1666"/>
        </w:trPr>
        <w:tc>
          <w:tcPr>
            <w:tcW w:w="5075" w:type="dxa"/>
          </w:tcPr>
          <w:p w:rsidR="00462D57" w:rsidRPr="009F60A7" w:rsidRDefault="00DC7578" w:rsidP="00462D57">
            <w:pPr>
              <w:jc w:val="both"/>
              <w:rPr>
                <w:spacing w:val="-4"/>
                <w:sz w:val="24"/>
                <w:szCs w:val="24"/>
                <w:highlight w:val="yellow"/>
                <w:lang w:val="lv-LV"/>
              </w:rPr>
            </w:pPr>
            <w:r>
              <w:rPr>
                <w:sz w:val="24"/>
                <w:szCs w:val="24"/>
                <w:lang w:val="lv-LV"/>
              </w:rPr>
              <w:t>5.3.</w:t>
            </w:r>
            <w:r w:rsidR="009F60A7" w:rsidRPr="009F60A7">
              <w:rPr>
                <w:sz w:val="24"/>
                <w:szCs w:val="24"/>
                <w:lang w:val="lv-LV"/>
              </w:rPr>
              <w:t xml:space="preserve">Pretendents iepriekšējo 3 (trīs) gadu laikā (2015., 2016., 2017. cik tālu informācija par šo periodu ir iespējama, ņemot vērā Pretendenta dibināšanas gadu vai darbības uzsākšanas laiku) ir pieredze </w:t>
            </w:r>
            <w:r>
              <w:rPr>
                <w:sz w:val="24"/>
                <w:szCs w:val="24"/>
                <w:lang w:val="lv-LV"/>
              </w:rPr>
              <w:t>transportlīdzekļu</w:t>
            </w:r>
            <w:r w:rsidR="009F60A7" w:rsidRPr="009F60A7">
              <w:rPr>
                <w:sz w:val="24"/>
                <w:szCs w:val="24"/>
                <w:lang w:val="lv-LV"/>
              </w:rPr>
              <w:t xml:space="preserve"> apkopju un remontu darbu veikšanā</w:t>
            </w:r>
            <w:r w:rsidR="00462D57">
              <w:rPr>
                <w:sz w:val="24"/>
                <w:szCs w:val="24"/>
                <w:lang w:val="lv-LV"/>
              </w:rPr>
              <w:t xml:space="preserve">. </w:t>
            </w:r>
          </w:p>
        </w:tc>
        <w:tc>
          <w:tcPr>
            <w:tcW w:w="4395" w:type="dxa"/>
          </w:tcPr>
          <w:p w:rsidR="003E2C6A" w:rsidRPr="009F60A7" w:rsidRDefault="00DC7578" w:rsidP="00462D57">
            <w:pPr>
              <w:tabs>
                <w:tab w:val="left" w:pos="318"/>
                <w:tab w:val="left" w:pos="600"/>
              </w:tabs>
              <w:ind w:left="34"/>
              <w:jc w:val="both"/>
              <w:rPr>
                <w:sz w:val="24"/>
                <w:szCs w:val="24"/>
                <w:highlight w:val="yellow"/>
                <w:lang w:val="lv-LV"/>
              </w:rPr>
            </w:pPr>
            <w:r>
              <w:rPr>
                <w:sz w:val="24"/>
                <w:szCs w:val="24"/>
                <w:lang w:val="lv-LV"/>
              </w:rPr>
              <w:t xml:space="preserve">6.3. </w:t>
            </w:r>
            <w:r w:rsidR="003E2C6A" w:rsidRPr="00112607">
              <w:rPr>
                <w:sz w:val="24"/>
                <w:szCs w:val="24"/>
                <w:lang w:val="lv-LV"/>
              </w:rPr>
              <w:t xml:space="preserve">Izvērtējot </w:t>
            </w:r>
            <w:r w:rsidR="003E2C6A">
              <w:rPr>
                <w:sz w:val="24"/>
                <w:szCs w:val="24"/>
                <w:lang w:val="lv-LV"/>
              </w:rPr>
              <w:t>P</w:t>
            </w:r>
            <w:r w:rsidR="003E2C6A" w:rsidRPr="00112607">
              <w:rPr>
                <w:sz w:val="24"/>
                <w:szCs w:val="24"/>
                <w:lang w:val="lv-LV"/>
              </w:rPr>
              <w:t xml:space="preserve">retendenta piedāvājumā iekļauto, parakstīto </w:t>
            </w:r>
            <w:r w:rsidR="003E2C6A">
              <w:rPr>
                <w:sz w:val="24"/>
                <w:szCs w:val="24"/>
                <w:lang w:val="lv-LV"/>
              </w:rPr>
              <w:t>Kvalifikāciju</w:t>
            </w:r>
            <w:r w:rsidR="003E2C6A" w:rsidRPr="00112607">
              <w:rPr>
                <w:sz w:val="24"/>
                <w:szCs w:val="24"/>
                <w:lang w:val="lv-LV"/>
              </w:rPr>
              <w:t xml:space="preserve">, kas </w:t>
            </w:r>
            <w:r w:rsidR="003E2C6A">
              <w:rPr>
                <w:sz w:val="24"/>
                <w:szCs w:val="24"/>
                <w:lang w:val="lv-LV"/>
              </w:rPr>
              <w:t xml:space="preserve">izstrādāta atbilstoši Nolikuma </w:t>
            </w:r>
            <w:r w:rsidR="00D543DC">
              <w:rPr>
                <w:sz w:val="24"/>
                <w:szCs w:val="24"/>
                <w:lang w:val="lv-LV"/>
              </w:rPr>
              <w:t>3</w:t>
            </w:r>
            <w:r w:rsidR="003E2C6A" w:rsidRPr="00D543DC">
              <w:rPr>
                <w:sz w:val="24"/>
                <w:szCs w:val="24"/>
                <w:lang w:val="lv-LV"/>
              </w:rPr>
              <w:t>.pielikumam,</w:t>
            </w:r>
            <w:r w:rsidR="003E2C6A" w:rsidRPr="00112607">
              <w:rPr>
                <w:sz w:val="24"/>
                <w:szCs w:val="24"/>
                <w:lang w:val="lv-LV"/>
              </w:rPr>
              <w:t xml:space="preserve"> klāt pievienojot 2 (divas) atsauksmes</w:t>
            </w:r>
            <w:r w:rsidR="003E2C6A" w:rsidRPr="00462D57">
              <w:rPr>
                <w:sz w:val="24"/>
                <w:szCs w:val="24"/>
                <w:lang w:val="lv-LV"/>
              </w:rPr>
              <w:t xml:space="preserve"> un pasūtītāja kontaktinformācija</w:t>
            </w:r>
            <w:r w:rsidR="003E2C6A">
              <w:rPr>
                <w:sz w:val="24"/>
                <w:szCs w:val="24"/>
                <w:lang w:val="lv-LV"/>
              </w:rPr>
              <w:t xml:space="preserve"> </w:t>
            </w:r>
          </w:p>
        </w:tc>
      </w:tr>
      <w:tr w:rsidR="008E7441" w:rsidRPr="006B45B7" w:rsidTr="00A728DC">
        <w:trPr>
          <w:trHeight w:val="273"/>
        </w:trPr>
        <w:tc>
          <w:tcPr>
            <w:tcW w:w="5075"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F65580">
              <w:rPr>
                <w:sz w:val="24"/>
                <w:szCs w:val="24"/>
                <w:lang w:val="lv-LV"/>
              </w:rPr>
              <w:t>4</w:t>
            </w:r>
            <w:r w:rsidR="008E7441" w:rsidRPr="00584636">
              <w:rPr>
                <w:sz w:val="24"/>
                <w:szCs w:val="24"/>
                <w:lang w:val="lv-LV"/>
              </w:rPr>
              <w:t xml:space="preserve">. Pretendents var balstīties uz trešo personu iespējām, lai izpildītu prasības attiecībā uz </w:t>
            </w:r>
            <w:r w:rsidR="00D7578B">
              <w:rPr>
                <w:sz w:val="24"/>
                <w:szCs w:val="24"/>
                <w:lang w:val="lv-LV"/>
              </w:rPr>
              <w:t>P</w:t>
            </w:r>
            <w:r w:rsidR="008E7441" w:rsidRPr="00584636">
              <w:rPr>
                <w:sz w:val="24"/>
                <w:szCs w:val="24"/>
                <w:lang w:val="lv-LV"/>
              </w:rPr>
              <w:t xml:space="preserve">retendenta atbilstību profesionālās darbības veikšanai, kā arī prasības attiecībā uz </w:t>
            </w:r>
            <w:r w:rsidR="00D7578B">
              <w:rPr>
                <w:sz w:val="24"/>
                <w:szCs w:val="24"/>
                <w:lang w:val="lv-LV"/>
              </w:rPr>
              <w:t>P</w:t>
            </w:r>
            <w:r w:rsidR="008E7441" w:rsidRPr="00584636">
              <w:rPr>
                <w:sz w:val="24"/>
                <w:szCs w:val="24"/>
                <w:lang w:val="lv-LV"/>
              </w:rPr>
              <w:t>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 xml:space="preserve">Ja </w:t>
            </w:r>
            <w:r w:rsidR="00D7578B">
              <w:rPr>
                <w:sz w:val="24"/>
                <w:szCs w:val="24"/>
              </w:rPr>
              <w:t>P</w:t>
            </w:r>
            <w:r w:rsidRPr="00584636">
              <w:rPr>
                <w:sz w:val="24"/>
                <w:szCs w:val="24"/>
              </w:rPr>
              <w:t xml:space="preserve">retendents balstās uz trešo personu iespējām, tad </w:t>
            </w:r>
            <w:r w:rsidR="00D7578B">
              <w:rPr>
                <w:sz w:val="24"/>
                <w:szCs w:val="24"/>
              </w:rPr>
              <w:t>P</w:t>
            </w:r>
            <w:r w:rsidRPr="00584636">
              <w:rPr>
                <w:sz w:val="24"/>
                <w:szCs w:val="24"/>
              </w:rPr>
              <w:t>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F65580">
              <w:rPr>
                <w:sz w:val="24"/>
                <w:szCs w:val="24"/>
                <w:lang w:val="lv-LV"/>
              </w:rPr>
              <w:t>4</w:t>
            </w:r>
            <w:r w:rsidR="008E7441" w:rsidRPr="00AC7DD9">
              <w:rPr>
                <w:sz w:val="24"/>
                <w:szCs w:val="24"/>
                <w:lang w:val="lv-LV"/>
              </w:rPr>
              <w:t>. Personas, uz kuras iespējām Pretendents balstās</w:t>
            </w:r>
            <w:r w:rsidR="008E6C46">
              <w:rPr>
                <w:sz w:val="24"/>
                <w:szCs w:val="24"/>
                <w:lang w:val="lv-LV"/>
              </w:rPr>
              <w:t xml:space="preserve"> (</w:t>
            </w:r>
            <w:r w:rsidR="00D543DC">
              <w:rPr>
                <w:sz w:val="24"/>
                <w:szCs w:val="24"/>
                <w:lang w:val="lv-LV"/>
              </w:rPr>
              <w:t>5</w:t>
            </w:r>
            <w:r w:rsidR="008E6C46">
              <w:rPr>
                <w:sz w:val="24"/>
                <w:szCs w:val="24"/>
                <w:lang w:val="lv-LV"/>
              </w:rPr>
              <w:t>.</w:t>
            </w:r>
            <w:r w:rsidR="00A728DC">
              <w:rPr>
                <w:sz w:val="24"/>
                <w:szCs w:val="24"/>
                <w:lang w:val="lv-LV"/>
              </w:rPr>
              <w:t xml:space="preserve"> </w:t>
            </w:r>
            <w:r w:rsidR="008E6C46">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w:t>
            </w:r>
            <w:r w:rsidR="005D4214">
              <w:rPr>
                <w:sz w:val="24"/>
                <w:szCs w:val="24"/>
                <w:lang w:val="lv-LV"/>
              </w:rPr>
              <w:t xml:space="preserve"> (piemēram, darba līgums, vienošanās)</w:t>
            </w:r>
            <w:r w:rsidRPr="00AC7DD9">
              <w:rPr>
                <w:sz w:val="24"/>
                <w:szCs w:val="24"/>
                <w:lang w:val="lv-LV"/>
              </w:rPr>
              <w:t xml:space="preserve">, kas apliecina </w:t>
            </w:r>
            <w:r w:rsidRPr="00AC7DD9">
              <w:rPr>
                <w:sz w:val="24"/>
                <w:szCs w:val="24"/>
                <w:lang w:val="lv-LV"/>
              </w:rPr>
              <w:lastRenderedPageBreak/>
              <w:t>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6B45B7" w:rsidTr="00A728DC">
        <w:trPr>
          <w:trHeight w:val="698"/>
        </w:trPr>
        <w:tc>
          <w:tcPr>
            <w:tcW w:w="5075" w:type="dxa"/>
          </w:tcPr>
          <w:p w:rsidR="008E7441" w:rsidRDefault="00425C1E" w:rsidP="00A728DC">
            <w:pPr>
              <w:widowControl/>
              <w:overflowPunct/>
              <w:autoSpaceDE/>
              <w:autoSpaceDN/>
              <w:adjustRightInd/>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F65580">
              <w:rPr>
                <w:sz w:val="24"/>
                <w:szCs w:val="24"/>
                <w:lang w:val="lv-LV"/>
              </w:rPr>
              <w:t>5</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F65580">
              <w:rPr>
                <w:sz w:val="24"/>
                <w:szCs w:val="24"/>
                <w:lang w:val="lv-LV"/>
              </w:rPr>
              <w:t>5</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D543DC">
              <w:rPr>
                <w:sz w:val="24"/>
                <w:szCs w:val="24"/>
                <w:lang w:val="lv-LV"/>
              </w:rPr>
              <w:t>4</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w:t>
            </w:r>
            <w:r w:rsidR="000F2985">
              <w:rPr>
                <w:sz w:val="24"/>
                <w:szCs w:val="24"/>
                <w:lang w:val="lv-LV"/>
              </w:rPr>
              <w:t xml:space="preserve"> (turpmāk- PIL)</w:t>
            </w:r>
            <w:r w:rsidR="009630F2">
              <w:rPr>
                <w:sz w:val="24"/>
                <w:szCs w:val="24"/>
                <w:lang w:val="lv-LV"/>
              </w:rPr>
              <w:t xml:space="preserve">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F65580">
              <w:rPr>
                <w:sz w:val="24"/>
                <w:szCs w:val="24"/>
                <w:lang w:val="lv-LV"/>
              </w:rPr>
              <w:t>5</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w:t>
            </w:r>
            <w:r w:rsidR="00AF27CF">
              <w:rPr>
                <w:sz w:val="24"/>
                <w:szCs w:val="24"/>
                <w:lang w:val="lv-LV"/>
              </w:rPr>
              <w:t>5</w:t>
            </w:r>
            <w:r w:rsidR="008E7441" w:rsidRPr="00AC7DD9">
              <w:rPr>
                <w:sz w:val="24"/>
                <w:szCs w:val="24"/>
                <w:lang w:val="lv-LV"/>
              </w:rPr>
              <w:t>.2. katra apakšuzņēmēja apliecinājums par tā gatavību veikt tam izpildei nododamo līguma daļu.</w:t>
            </w:r>
          </w:p>
        </w:tc>
      </w:tr>
    </w:tbl>
    <w:p w:rsidR="00987E24" w:rsidRPr="008576AE" w:rsidRDefault="00987E24" w:rsidP="00987E24">
      <w:pPr>
        <w:widowControl/>
        <w:overflowPunct/>
        <w:autoSpaceDE/>
        <w:autoSpaceDN/>
        <w:adjustRightInd/>
        <w:spacing w:line="276" w:lineRule="auto"/>
        <w:rPr>
          <w:sz w:val="24"/>
          <w:szCs w:val="24"/>
          <w:lang w:val="lv-LV"/>
        </w:rPr>
      </w:pPr>
      <w:r>
        <w:rPr>
          <w:b/>
          <w:sz w:val="24"/>
          <w:szCs w:val="24"/>
          <w:lang w:val="lv-LV"/>
        </w:rPr>
        <w:t>7</w:t>
      </w:r>
      <w:r w:rsidRPr="0005093E">
        <w:rPr>
          <w:b/>
          <w:sz w:val="24"/>
          <w:szCs w:val="24"/>
          <w:lang w:val="lv-LV"/>
        </w:rPr>
        <w:t>. Tehniskais piedāvājums</w:t>
      </w:r>
    </w:p>
    <w:p w:rsidR="00987E24" w:rsidRPr="00A464FD" w:rsidRDefault="00987E24" w:rsidP="00133E96">
      <w:pPr>
        <w:pStyle w:val="Stils1"/>
        <w:numPr>
          <w:ilvl w:val="0"/>
          <w:numId w:val="0"/>
        </w:numPr>
        <w:ind w:left="426" w:hanging="426"/>
        <w:rPr>
          <w:b w:val="0"/>
          <w:i w:val="0"/>
          <w:sz w:val="24"/>
          <w:szCs w:val="24"/>
        </w:rPr>
      </w:pPr>
      <w:r w:rsidRPr="00A464FD">
        <w:rPr>
          <w:b w:val="0"/>
          <w:i w:val="0"/>
          <w:sz w:val="24"/>
          <w:szCs w:val="24"/>
        </w:rPr>
        <w:t xml:space="preserve"> </w:t>
      </w:r>
      <w:r>
        <w:rPr>
          <w:b w:val="0"/>
          <w:i w:val="0"/>
          <w:sz w:val="24"/>
          <w:szCs w:val="24"/>
        </w:rPr>
        <w:t>7</w:t>
      </w:r>
      <w:r w:rsidRPr="00A464FD">
        <w:rPr>
          <w:b w:val="0"/>
          <w:i w:val="0"/>
          <w:sz w:val="24"/>
          <w:szCs w:val="24"/>
        </w:rPr>
        <w:t xml:space="preserve">.1. Tehniskais piedāvājums sastāv no Tehniskās </w:t>
      </w:r>
      <w:r w:rsidRPr="005274D2">
        <w:rPr>
          <w:b w:val="0"/>
          <w:i w:val="0"/>
          <w:sz w:val="24"/>
          <w:szCs w:val="24"/>
        </w:rPr>
        <w:t>specifikācijas (</w:t>
      </w:r>
      <w:r>
        <w:rPr>
          <w:b w:val="0"/>
          <w:i w:val="0"/>
          <w:sz w:val="24"/>
          <w:szCs w:val="24"/>
        </w:rPr>
        <w:t>N</w:t>
      </w:r>
      <w:r w:rsidRPr="005274D2">
        <w:rPr>
          <w:b w:val="0"/>
          <w:i w:val="0"/>
          <w:sz w:val="24"/>
          <w:szCs w:val="24"/>
        </w:rPr>
        <w:t xml:space="preserve">olikuma </w:t>
      </w:r>
      <w:r w:rsidR="00CB67B7">
        <w:rPr>
          <w:b w:val="0"/>
          <w:i w:val="0"/>
          <w:sz w:val="24"/>
          <w:szCs w:val="24"/>
        </w:rPr>
        <w:t>7</w:t>
      </w:r>
      <w:r w:rsidRPr="005274D2">
        <w:rPr>
          <w:b w:val="0"/>
          <w:i w:val="0"/>
          <w:sz w:val="24"/>
          <w:szCs w:val="24"/>
        </w:rPr>
        <w:t>. pielikums),</w:t>
      </w:r>
      <w:r w:rsidRPr="00A464FD">
        <w:rPr>
          <w:b w:val="0"/>
          <w:i w:val="0"/>
          <w:sz w:val="24"/>
          <w:szCs w:val="24"/>
        </w:rPr>
        <w:t xml:space="preserve"> kuru Pretendents paraksta un, kurš skaidri, viennozīmīgi un nepārprotami atspoguļo </w:t>
      </w:r>
      <w:r>
        <w:rPr>
          <w:b w:val="0"/>
          <w:i w:val="0"/>
          <w:sz w:val="24"/>
          <w:szCs w:val="24"/>
        </w:rPr>
        <w:t>N</w:t>
      </w:r>
      <w:r w:rsidRPr="00A464FD">
        <w:rPr>
          <w:b w:val="0"/>
          <w:i w:val="0"/>
          <w:sz w:val="24"/>
          <w:szCs w:val="24"/>
        </w:rPr>
        <w:t>olikuma Tehniskās specifikācijas minimālo prasību izpildi.</w:t>
      </w:r>
    </w:p>
    <w:p w:rsidR="00987E24" w:rsidRPr="00A464FD" w:rsidRDefault="00987E24" w:rsidP="00133E96">
      <w:pPr>
        <w:pStyle w:val="Stils1"/>
        <w:numPr>
          <w:ilvl w:val="0"/>
          <w:numId w:val="0"/>
        </w:numPr>
        <w:ind w:left="426" w:hanging="426"/>
        <w:rPr>
          <w:b w:val="0"/>
          <w:i w:val="0"/>
          <w:sz w:val="24"/>
          <w:szCs w:val="24"/>
        </w:rPr>
      </w:pPr>
      <w:r>
        <w:rPr>
          <w:b w:val="0"/>
          <w:i w:val="0"/>
          <w:sz w:val="24"/>
          <w:szCs w:val="24"/>
        </w:rPr>
        <w:t>7</w:t>
      </w:r>
      <w:r w:rsidRPr="00A464FD">
        <w:rPr>
          <w:b w:val="0"/>
          <w:i w:val="0"/>
          <w:sz w:val="24"/>
          <w:szCs w:val="24"/>
        </w:rPr>
        <w:t xml:space="preserve">.2. Tehnisko </w:t>
      </w:r>
      <w:r>
        <w:rPr>
          <w:b w:val="0"/>
          <w:i w:val="0"/>
          <w:sz w:val="24"/>
          <w:szCs w:val="24"/>
        </w:rPr>
        <w:t>specifikāciju</w:t>
      </w:r>
      <w:r w:rsidRPr="00A464FD">
        <w:rPr>
          <w:b w:val="0"/>
          <w:i w:val="0"/>
          <w:sz w:val="24"/>
          <w:szCs w:val="24"/>
        </w:rPr>
        <w:t xml:space="preserve"> paraksta </w:t>
      </w:r>
      <w:r>
        <w:rPr>
          <w:b w:val="0"/>
          <w:i w:val="0"/>
          <w:sz w:val="24"/>
          <w:szCs w:val="24"/>
        </w:rPr>
        <w:t>P</w:t>
      </w:r>
      <w:r w:rsidRPr="00A464FD">
        <w:rPr>
          <w:b w:val="0"/>
          <w:i w:val="0"/>
          <w:sz w:val="24"/>
          <w:szCs w:val="24"/>
        </w:rPr>
        <w:t>retendenta pārstāvis, kura pārstāvības tiesības ir reģistrētas likumā noteiktajā kārtībā, vai pilnvarotā persona, pievienojot attiecīgo pilnvaru.</w:t>
      </w:r>
    </w:p>
    <w:p w:rsidR="00987E24" w:rsidRDefault="00987E24" w:rsidP="00987E24">
      <w:pPr>
        <w:pStyle w:val="Stils1"/>
        <w:numPr>
          <w:ilvl w:val="0"/>
          <w:numId w:val="0"/>
        </w:numPr>
        <w:rPr>
          <w:i w:val="0"/>
          <w:sz w:val="24"/>
          <w:szCs w:val="24"/>
        </w:rPr>
      </w:pPr>
    </w:p>
    <w:p w:rsidR="00987E24" w:rsidRDefault="00987E24" w:rsidP="00E868B4">
      <w:pPr>
        <w:pStyle w:val="Stils1"/>
        <w:numPr>
          <w:ilvl w:val="0"/>
          <w:numId w:val="6"/>
        </w:numPr>
        <w:jc w:val="left"/>
        <w:rPr>
          <w:i w:val="0"/>
          <w:sz w:val="24"/>
          <w:szCs w:val="24"/>
        </w:rPr>
      </w:pPr>
      <w:r>
        <w:rPr>
          <w:i w:val="0"/>
          <w:sz w:val="24"/>
          <w:szCs w:val="24"/>
        </w:rPr>
        <w:t>Finanšu piedāvājums</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 xml:space="preserve">Pretendents finanšu piedāvājumu izstrādā, izmantojot </w:t>
      </w:r>
      <w:r>
        <w:rPr>
          <w:sz w:val="24"/>
          <w:szCs w:val="24"/>
        </w:rPr>
        <w:t>N</w:t>
      </w:r>
      <w:r w:rsidRPr="005274D2">
        <w:rPr>
          <w:sz w:val="24"/>
          <w:szCs w:val="24"/>
        </w:rPr>
        <w:t xml:space="preserve">olikuma </w:t>
      </w:r>
      <w:r w:rsidR="00CB67B7">
        <w:rPr>
          <w:sz w:val="24"/>
          <w:szCs w:val="24"/>
        </w:rPr>
        <w:t>6</w:t>
      </w:r>
      <w:r w:rsidRPr="005274D2">
        <w:rPr>
          <w:sz w:val="24"/>
          <w:szCs w:val="24"/>
        </w:rPr>
        <w:t>.pielikuma formu</w:t>
      </w:r>
      <w:r w:rsidRPr="00595046">
        <w:rPr>
          <w:sz w:val="24"/>
          <w:szCs w:val="24"/>
        </w:rPr>
        <w:t>.</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sz w:val="24"/>
          <w:szCs w:val="24"/>
        </w:rPr>
        <w:t>euro</w:t>
      </w:r>
      <w:r>
        <w:rPr>
          <w:i/>
          <w:sz w:val="24"/>
          <w:szCs w:val="24"/>
        </w:rPr>
        <w:t>)</w:t>
      </w:r>
      <w:r w:rsidRPr="00595046">
        <w:rPr>
          <w:sz w:val="24"/>
          <w:szCs w:val="24"/>
        </w:rPr>
        <w:t xml:space="preserve"> bez PVN.</w:t>
      </w:r>
    </w:p>
    <w:p w:rsidR="00987E24" w:rsidRPr="00167CD7" w:rsidRDefault="00987E24" w:rsidP="00133E96">
      <w:pPr>
        <w:pStyle w:val="Stils2"/>
        <w:numPr>
          <w:ilvl w:val="1"/>
          <w:numId w:val="6"/>
        </w:numPr>
        <w:tabs>
          <w:tab w:val="left" w:pos="426"/>
        </w:tabs>
        <w:ind w:left="426" w:hanging="426"/>
        <w:rPr>
          <w:sz w:val="24"/>
          <w:szCs w:val="24"/>
        </w:rPr>
      </w:pPr>
      <w:r w:rsidRPr="00167CD7">
        <w:rPr>
          <w:sz w:val="24"/>
          <w:szCs w:val="24"/>
        </w:rPr>
        <w:t>Pretendents finanšu piedāvājumā</w:t>
      </w:r>
      <w:r>
        <w:rPr>
          <w:sz w:val="24"/>
          <w:szCs w:val="24"/>
        </w:rPr>
        <w:t>,</w:t>
      </w:r>
      <w:r w:rsidRPr="00167CD7">
        <w:rPr>
          <w:sz w:val="24"/>
          <w:szCs w:val="24"/>
        </w:rPr>
        <w:t xml:space="preserve"> norāda cenu ar precizitāti divas zīmes aiz komata. </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rsidR="00987E24" w:rsidRPr="00595046" w:rsidRDefault="00987E24" w:rsidP="00133E96">
      <w:pPr>
        <w:pStyle w:val="Stils2"/>
        <w:numPr>
          <w:ilvl w:val="1"/>
          <w:numId w:val="6"/>
        </w:numPr>
        <w:tabs>
          <w:tab w:val="left" w:pos="426"/>
        </w:tabs>
        <w:ind w:left="426" w:hanging="426"/>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lastRenderedPageBreak/>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765BEA" w:rsidRPr="00595046" w:rsidRDefault="00765BEA" w:rsidP="00A464FD">
      <w:pPr>
        <w:widowControl/>
        <w:overflowPunct/>
        <w:autoSpaceDE/>
        <w:autoSpaceDN/>
        <w:adjustRightInd/>
        <w:jc w:val="both"/>
        <w:rPr>
          <w:sz w:val="24"/>
          <w:szCs w:val="24"/>
          <w:lang w:val="lv-LV"/>
        </w:rPr>
      </w:pPr>
      <w:bookmarkStart w:id="8" w:name="_Toc59334730"/>
      <w:bookmarkStart w:id="9" w:name="_Toc61422135"/>
      <w:bookmarkEnd w:id="0"/>
      <w:bookmarkEnd w:id="1"/>
    </w:p>
    <w:p w:rsidR="006F49C0" w:rsidRPr="001108DA" w:rsidRDefault="00437792" w:rsidP="00987E24">
      <w:pPr>
        <w:pStyle w:val="ListParagraph"/>
        <w:spacing w:line="276" w:lineRule="auto"/>
        <w:ind w:left="0"/>
        <w:rPr>
          <w:b/>
          <w:bCs/>
        </w:rPr>
      </w:pPr>
      <w:r>
        <w:rPr>
          <w:b/>
          <w:bCs/>
        </w:rPr>
        <w:t>9</w:t>
      </w:r>
      <w:r w:rsidR="00987E24">
        <w:rPr>
          <w:b/>
          <w:bCs/>
        </w:rPr>
        <w:t>.</w:t>
      </w:r>
      <w:r>
        <w:rPr>
          <w:b/>
          <w:bCs/>
        </w:rPr>
        <w:t xml:space="preserve"> </w:t>
      </w:r>
      <w:r w:rsidR="006F49C0" w:rsidRPr="001108DA">
        <w:rPr>
          <w:b/>
          <w:bCs/>
        </w:rPr>
        <w:t>Piedāvājuma vērtēšana</w:t>
      </w:r>
      <w:r w:rsidR="00362A08">
        <w:rPr>
          <w:b/>
          <w:bCs/>
        </w:rPr>
        <w:t xml:space="preserve"> un piedāvājuma izvēle</w:t>
      </w:r>
    </w:p>
    <w:p w:rsidR="00CE0E74" w:rsidRPr="00CE0E74" w:rsidRDefault="004C5049" w:rsidP="00CE0E74">
      <w:pPr>
        <w:tabs>
          <w:tab w:val="left" w:pos="567"/>
        </w:tabs>
        <w:ind w:left="567" w:right="96" w:hanging="567"/>
        <w:jc w:val="both"/>
        <w:rPr>
          <w:sz w:val="24"/>
          <w:szCs w:val="24"/>
          <w:lang w:val="lv-LV"/>
        </w:rPr>
      </w:pPr>
      <w:r>
        <w:rPr>
          <w:sz w:val="24"/>
          <w:szCs w:val="24"/>
          <w:lang w:val="lv-LV"/>
        </w:rPr>
        <w:t>9</w:t>
      </w:r>
      <w:r w:rsidR="00CE0E74" w:rsidRPr="00CE0E74">
        <w:rPr>
          <w:sz w:val="24"/>
          <w:szCs w:val="24"/>
          <w:lang w:val="lv-LV"/>
        </w:rPr>
        <w:t>.</w:t>
      </w:r>
      <w:r>
        <w:rPr>
          <w:sz w:val="24"/>
          <w:szCs w:val="24"/>
          <w:lang w:val="lv-LV"/>
        </w:rPr>
        <w:t>1</w:t>
      </w:r>
      <w:r w:rsidR="00CE0E74" w:rsidRPr="00CE0E74">
        <w:rPr>
          <w:sz w:val="24"/>
          <w:szCs w:val="24"/>
          <w:lang w:val="lv-LV"/>
        </w:rPr>
        <w:t xml:space="preserve">. </w:t>
      </w:r>
      <w:r w:rsidR="00CE0E74" w:rsidRPr="00CE0E74">
        <w:rPr>
          <w:b/>
          <w:sz w:val="24"/>
          <w:szCs w:val="24"/>
          <w:lang w:val="lv-LV"/>
        </w:rPr>
        <w:t>Piedāvājumu vērtēšanas kritērijs – saimnieciski izdevīgākais piedāvājums.</w:t>
      </w:r>
    </w:p>
    <w:p w:rsidR="00CE0E74" w:rsidRPr="00CE0E74" w:rsidRDefault="004C5049" w:rsidP="00CE0E74">
      <w:pPr>
        <w:tabs>
          <w:tab w:val="left" w:pos="567"/>
        </w:tabs>
        <w:ind w:left="567" w:hanging="567"/>
        <w:jc w:val="both"/>
        <w:rPr>
          <w:sz w:val="24"/>
          <w:szCs w:val="24"/>
          <w:lang w:val="lv-LV"/>
        </w:rPr>
      </w:pPr>
      <w:r>
        <w:rPr>
          <w:sz w:val="24"/>
          <w:szCs w:val="24"/>
          <w:lang w:val="lv-LV"/>
        </w:rPr>
        <w:t>9.2</w:t>
      </w:r>
      <w:r w:rsidR="00CE0E74" w:rsidRPr="00CE0E74">
        <w:rPr>
          <w:sz w:val="24"/>
          <w:szCs w:val="24"/>
          <w:lang w:val="lv-LV"/>
        </w:rPr>
        <w:t xml:space="preserve">. Saskaņā ar Nolikumā noteikto piedāvājuma izvēles kritēriju, </w:t>
      </w:r>
      <w:r w:rsidR="00A728DC">
        <w:rPr>
          <w:bCs/>
          <w:sz w:val="24"/>
          <w:szCs w:val="24"/>
          <w:lang w:val="lv-LV"/>
        </w:rPr>
        <w:t>K</w:t>
      </w:r>
      <w:r w:rsidR="00CE0E74" w:rsidRPr="00CE0E74">
        <w:rPr>
          <w:bCs/>
          <w:sz w:val="24"/>
          <w:szCs w:val="24"/>
          <w:lang w:val="lv-LV"/>
        </w:rPr>
        <w:t>omisija</w:t>
      </w:r>
      <w:r w:rsidR="00AF27CF">
        <w:rPr>
          <w:bCs/>
          <w:sz w:val="24"/>
          <w:szCs w:val="24"/>
          <w:lang w:val="lv-LV"/>
        </w:rPr>
        <w:t xml:space="preserve"> </w:t>
      </w:r>
      <w:r w:rsidR="00CE0E74" w:rsidRPr="00CE0E74">
        <w:rPr>
          <w:bCs/>
          <w:sz w:val="24"/>
          <w:szCs w:val="24"/>
          <w:lang w:val="lv-LV"/>
        </w:rPr>
        <w:t xml:space="preserve">izvēlas piedāvājumu, kas pilnībā atbilst </w:t>
      </w:r>
      <w:r w:rsidR="00133E96">
        <w:rPr>
          <w:bCs/>
          <w:sz w:val="24"/>
          <w:szCs w:val="24"/>
          <w:lang w:val="lv-LV"/>
        </w:rPr>
        <w:t>N</w:t>
      </w:r>
      <w:r w:rsidR="00CE0E74" w:rsidRPr="00CE0E74">
        <w:rPr>
          <w:bCs/>
          <w:sz w:val="24"/>
          <w:szCs w:val="24"/>
          <w:lang w:val="lv-LV"/>
        </w:rPr>
        <w:t>olikumā izvirzītajām prasībām</w:t>
      </w:r>
      <w:r w:rsidR="00CE0E74" w:rsidRPr="00CE0E74">
        <w:rPr>
          <w:sz w:val="24"/>
          <w:szCs w:val="24"/>
          <w:lang w:val="lv-LV"/>
        </w:rPr>
        <w:t>.</w:t>
      </w:r>
    </w:p>
    <w:p w:rsidR="00CE0E74" w:rsidRPr="00A728DC" w:rsidRDefault="004C5049" w:rsidP="00CE0E74">
      <w:pPr>
        <w:tabs>
          <w:tab w:val="left" w:pos="567"/>
        </w:tabs>
        <w:ind w:left="567" w:hanging="567"/>
        <w:jc w:val="both"/>
        <w:rPr>
          <w:sz w:val="24"/>
          <w:szCs w:val="24"/>
          <w:lang w:val="lv-LV"/>
        </w:rPr>
      </w:pPr>
      <w:r w:rsidRPr="00A728DC">
        <w:rPr>
          <w:sz w:val="24"/>
          <w:szCs w:val="24"/>
          <w:lang w:val="lv-LV"/>
        </w:rPr>
        <w:t>9.3</w:t>
      </w:r>
      <w:r w:rsidR="00CE0E74" w:rsidRPr="00A728DC">
        <w:rPr>
          <w:sz w:val="24"/>
          <w:szCs w:val="24"/>
          <w:lang w:val="lv-LV"/>
        </w:rPr>
        <w:t>. Piedāvājumu vērtēšanu Komisija veic saskaņā ar šādiem kritērijiem</w:t>
      </w:r>
      <w:r w:rsidRPr="00A728DC">
        <w:rPr>
          <w:sz w:val="24"/>
          <w:szCs w:val="24"/>
          <w:lang w:val="lv-LV"/>
        </w:rPr>
        <w:t>.</w:t>
      </w:r>
    </w:p>
    <w:p w:rsidR="00CE0E74" w:rsidRPr="00CE0E74" w:rsidRDefault="00CE0E74" w:rsidP="00CE0E74">
      <w:pPr>
        <w:tabs>
          <w:tab w:val="left" w:pos="567"/>
        </w:tabs>
        <w:ind w:left="567" w:hanging="567"/>
        <w:jc w:val="both"/>
        <w:rPr>
          <w:sz w:val="24"/>
          <w:szCs w:val="24"/>
          <w:lang w:val="lv-LV"/>
        </w:rPr>
      </w:pPr>
    </w:p>
    <w:tbl>
      <w:tblPr>
        <w:tblStyle w:val="TableGrid1"/>
        <w:tblW w:w="9292" w:type="dxa"/>
        <w:tblInd w:w="-5" w:type="dxa"/>
        <w:tblLayout w:type="fixed"/>
        <w:tblLook w:val="04A0" w:firstRow="1" w:lastRow="0" w:firstColumn="1" w:lastColumn="0" w:noHBand="0" w:noVBand="1"/>
      </w:tblPr>
      <w:tblGrid>
        <w:gridCol w:w="709"/>
        <w:gridCol w:w="6067"/>
        <w:gridCol w:w="1134"/>
        <w:gridCol w:w="1382"/>
      </w:tblGrid>
      <w:tr w:rsidR="00CE0E74" w:rsidRPr="00CE0E74" w:rsidTr="00A728DC">
        <w:tc>
          <w:tcPr>
            <w:tcW w:w="709" w:type="dxa"/>
          </w:tcPr>
          <w:p w:rsidR="00CE0E74" w:rsidRPr="00CE0E74" w:rsidRDefault="00CE0E74" w:rsidP="00CE0E74">
            <w:pPr>
              <w:tabs>
                <w:tab w:val="left" w:pos="567"/>
              </w:tabs>
              <w:jc w:val="center"/>
              <w:rPr>
                <w:sz w:val="24"/>
                <w:szCs w:val="24"/>
                <w:lang w:val="lv-LV"/>
              </w:rPr>
            </w:pPr>
            <w:r w:rsidRPr="00CE0E74">
              <w:rPr>
                <w:sz w:val="24"/>
                <w:szCs w:val="24"/>
                <w:lang w:val="lv-LV"/>
              </w:rPr>
              <w:t>Nr. p.k.</w:t>
            </w:r>
          </w:p>
        </w:tc>
        <w:tc>
          <w:tcPr>
            <w:tcW w:w="6067" w:type="dxa"/>
          </w:tcPr>
          <w:p w:rsidR="00CE0E74" w:rsidRPr="00CE0E74" w:rsidRDefault="00CE0E74" w:rsidP="00CE0E74">
            <w:pPr>
              <w:tabs>
                <w:tab w:val="left" w:pos="567"/>
              </w:tabs>
              <w:jc w:val="center"/>
              <w:rPr>
                <w:sz w:val="24"/>
                <w:szCs w:val="24"/>
                <w:lang w:val="lv-LV"/>
              </w:rPr>
            </w:pPr>
          </w:p>
          <w:p w:rsidR="00CE0E74" w:rsidRPr="00CE0E74" w:rsidRDefault="00CE0E74" w:rsidP="00CE0E74">
            <w:pPr>
              <w:tabs>
                <w:tab w:val="left" w:pos="567"/>
              </w:tabs>
              <w:jc w:val="center"/>
              <w:rPr>
                <w:sz w:val="24"/>
                <w:szCs w:val="24"/>
                <w:lang w:val="lv-LV"/>
              </w:rPr>
            </w:pPr>
            <w:r w:rsidRPr="00CE0E74">
              <w:rPr>
                <w:sz w:val="24"/>
                <w:szCs w:val="24"/>
                <w:lang w:val="lv-LV"/>
              </w:rPr>
              <w:t>Vērtēšanas kritērijs</w:t>
            </w:r>
          </w:p>
        </w:tc>
        <w:tc>
          <w:tcPr>
            <w:tcW w:w="1134" w:type="dxa"/>
          </w:tcPr>
          <w:p w:rsidR="00CE0E74" w:rsidRPr="00CE0E74" w:rsidRDefault="00CE0E74" w:rsidP="00CE0E74">
            <w:pPr>
              <w:tabs>
                <w:tab w:val="left" w:pos="567"/>
              </w:tabs>
              <w:jc w:val="center"/>
              <w:rPr>
                <w:sz w:val="24"/>
                <w:szCs w:val="24"/>
                <w:lang w:val="lv-LV"/>
              </w:rPr>
            </w:pPr>
            <w:r w:rsidRPr="00CE0E74">
              <w:rPr>
                <w:sz w:val="24"/>
                <w:szCs w:val="24"/>
                <w:lang w:val="lv-LV"/>
              </w:rPr>
              <w:t>Kritērija īpatsvars %</w:t>
            </w:r>
          </w:p>
        </w:tc>
        <w:tc>
          <w:tcPr>
            <w:tcW w:w="1382" w:type="dxa"/>
          </w:tcPr>
          <w:p w:rsidR="00CE0E74" w:rsidRPr="00CE0E74" w:rsidRDefault="00CE0E74" w:rsidP="00CE0E74">
            <w:pPr>
              <w:tabs>
                <w:tab w:val="left" w:pos="567"/>
              </w:tabs>
              <w:jc w:val="center"/>
              <w:rPr>
                <w:sz w:val="24"/>
                <w:szCs w:val="24"/>
                <w:lang w:val="lv-LV"/>
              </w:rPr>
            </w:pPr>
            <w:r w:rsidRPr="00CE0E74">
              <w:rPr>
                <w:sz w:val="24"/>
                <w:szCs w:val="24"/>
                <w:lang w:val="lv-LV"/>
              </w:rPr>
              <w:t>Maksimālā skaitliskā vērtība</w:t>
            </w:r>
          </w:p>
        </w:tc>
      </w:tr>
      <w:tr w:rsidR="00CE0E74" w:rsidRPr="00CE0E74" w:rsidTr="00A728DC">
        <w:tc>
          <w:tcPr>
            <w:tcW w:w="709" w:type="dxa"/>
          </w:tcPr>
          <w:p w:rsidR="00CE0E74" w:rsidRPr="00CE0E74" w:rsidRDefault="00CE0E74" w:rsidP="00CE0E74">
            <w:pPr>
              <w:tabs>
                <w:tab w:val="left" w:pos="567"/>
              </w:tabs>
              <w:jc w:val="center"/>
              <w:rPr>
                <w:b/>
                <w:sz w:val="24"/>
                <w:szCs w:val="24"/>
                <w:lang w:val="lv-LV"/>
              </w:rPr>
            </w:pPr>
            <w:r w:rsidRPr="00CE0E74">
              <w:rPr>
                <w:b/>
                <w:sz w:val="24"/>
                <w:szCs w:val="24"/>
                <w:lang w:val="lv-LV"/>
              </w:rPr>
              <w:t>1.</w:t>
            </w:r>
          </w:p>
        </w:tc>
        <w:tc>
          <w:tcPr>
            <w:tcW w:w="6067" w:type="dxa"/>
          </w:tcPr>
          <w:p w:rsidR="00CE0E74" w:rsidRPr="00D04831" w:rsidRDefault="00CE0E74" w:rsidP="00CE0E74">
            <w:pPr>
              <w:tabs>
                <w:tab w:val="left" w:pos="567"/>
              </w:tabs>
              <w:jc w:val="both"/>
              <w:rPr>
                <w:b/>
                <w:sz w:val="24"/>
                <w:szCs w:val="24"/>
                <w:lang w:val="lv-LV"/>
              </w:rPr>
            </w:pPr>
            <w:r w:rsidRPr="00D04831">
              <w:rPr>
                <w:b/>
                <w:sz w:val="24"/>
                <w:szCs w:val="24"/>
                <w:lang w:val="lv-LV"/>
              </w:rPr>
              <w:t xml:space="preserve">Piedāvātā </w:t>
            </w:r>
            <w:r w:rsidR="00D04831">
              <w:rPr>
                <w:b/>
                <w:sz w:val="24"/>
                <w:szCs w:val="24"/>
              </w:rPr>
              <w:t>a</w:t>
            </w:r>
            <w:r w:rsidR="00D04831" w:rsidRPr="00D04831">
              <w:rPr>
                <w:b/>
                <w:sz w:val="24"/>
                <w:szCs w:val="24"/>
              </w:rPr>
              <w:t>utoservisa vienas darba stundas cena EUR bez PVN</w:t>
            </w:r>
            <w:r w:rsidRPr="00D04831">
              <w:rPr>
                <w:b/>
                <w:sz w:val="24"/>
                <w:szCs w:val="24"/>
                <w:lang w:val="lv-LV"/>
              </w:rPr>
              <w:t xml:space="preserve"> </w:t>
            </w:r>
            <w:r w:rsidR="00787750" w:rsidRPr="00D04831">
              <w:rPr>
                <w:b/>
                <w:sz w:val="24"/>
                <w:szCs w:val="24"/>
                <w:lang w:val="lv-LV"/>
              </w:rPr>
              <w:t>I</w:t>
            </w:r>
            <w:r w:rsidRPr="00D04831">
              <w:rPr>
                <w:b/>
                <w:sz w:val="24"/>
                <w:szCs w:val="24"/>
                <w:lang w:val="lv-LV"/>
              </w:rPr>
              <w:t>epirkuma priekšmeta izpildei.</w:t>
            </w:r>
          </w:p>
          <w:p w:rsidR="00CE0E74" w:rsidRPr="00CE0E74" w:rsidRDefault="00CE0E74" w:rsidP="00CE0E74">
            <w:pPr>
              <w:tabs>
                <w:tab w:val="left" w:pos="34"/>
              </w:tabs>
              <w:jc w:val="both"/>
              <w:rPr>
                <w:sz w:val="24"/>
                <w:szCs w:val="24"/>
                <w:lang w:val="lv-LV"/>
              </w:rPr>
            </w:pPr>
            <w:r w:rsidRPr="00D04831">
              <w:rPr>
                <w:sz w:val="24"/>
                <w:szCs w:val="24"/>
                <w:lang w:val="lv-LV"/>
              </w:rPr>
              <w:t xml:space="preserve">Pretendentam, kura piedāvātā cena </w:t>
            </w:r>
            <w:r w:rsidR="00D04831" w:rsidRPr="00166188">
              <w:rPr>
                <w:sz w:val="24"/>
                <w:szCs w:val="24"/>
                <w:lang w:val="lv-LV"/>
              </w:rPr>
              <w:t>autoservisa vienas darba stundas cena EUR bez PVN</w:t>
            </w:r>
            <w:r w:rsidR="00D04831" w:rsidRPr="00D04831">
              <w:rPr>
                <w:b/>
                <w:sz w:val="24"/>
                <w:szCs w:val="24"/>
                <w:lang w:val="lv-LV"/>
              </w:rPr>
              <w:t xml:space="preserve"> </w:t>
            </w:r>
            <w:r w:rsidRPr="00CE0E74">
              <w:rPr>
                <w:sz w:val="24"/>
                <w:szCs w:val="24"/>
                <w:lang w:val="lv-LV"/>
              </w:rPr>
              <w:t>Iepirkuma priekšmeta</w:t>
            </w:r>
            <w:r w:rsidR="00180DDF">
              <w:rPr>
                <w:sz w:val="24"/>
                <w:szCs w:val="24"/>
                <w:lang w:val="lv-LV"/>
              </w:rPr>
              <w:t xml:space="preserve"> </w:t>
            </w:r>
            <w:r w:rsidRPr="00CE0E74">
              <w:rPr>
                <w:sz w:val="24"/>
                <w:szCs w:val="24"/>
                <w:lang w:val="lv-LV"/>
              </w:rPr>
              <w:t>izpildei būs zemākā, tiks piešķirts maksimālais punktu skaits – 40 punkti, bet pārējiem piedāvājumiem piešķirtie punkti tiek aprēķināti saskaņā ar formulu:</w:t>
            </w:r>
          </w:p>
          <w:p w:rsidR="00CE0E74" w:rsidRPr="00CE0E74" w:rsidRDefault="00543527" w:rsidP="00CE0E74">
            <w:pPr>
              <w:tabs>
                <w:tab w:val="left" w:pos="567"/>
              </w:tabs>
              <w:ind w:left="567" w:hanging="567"/>
              <w:jc w:val="both"/>
              <w:rPr>
                <w:sz w:val="24"/>
                <w:szCs w:val="24"/>
                <w:lang w:val="lv-LV"/>
              </w:rPr>
            </w:pPr>
            <w:r>
              <w:rPr>
                <w:b/>
                <w:sz w:val="24"/>
                <w:szCs w:val="24"/>
                <w:lang w:val="lv-LV"/>
              </w:rPr>
              <w:t>A</w:t>
            </w:r>
            <w:r w:rsidR="00CE0E74" w:rsidRPr="00CE0E74">
              <w:rPr>
                <w:b/>
                <w:sz w:val="24"/>
                <w:szCs w:val="24"/>
                <w:lang w:val="lv-LV"/>
              </w:rPr>
              <w:t xml:space="preserve"> = </w:t>
            </w:r>
            <w:r>
              <w:rPr>
                <w:b/>
                <w:sz w:val="24"/>
                <w:szCs w:val="24"/>
                <w:lang w:val="lv-LV"/>
              </w:rPr>
              <w:t>A</w:t>
            </w:r>
            <w:r w:rsidR="00CE0E74" w:rsidRPr="00CE0E74">
              <w:rPr>
                <w:b/>
                <w:sz w:val="24"/>
                <w:szCs w:val="24"/>
                <w:lang w:val="lv-LV"/>
              </w:rPr>
              <w:t xml:space="preserve"> </w:t>
            </w:r>
            <w:r w:rsidR="00CE0E74" w:rsidRPr="00CE0E74">
              <w:rPr>
                <w:b/>
                <w:sz w:val="24"/>
                <w:szCs w:val="24"/>
                <w:vertAlign w:val="subscript"/>
                <w:lang w:val="lv-LV"/>
              </w:rPr>
              <w:t xml:space="preserve">zem. </w:t>
            </w:r>
            <w:r w:rsidR="00CE0E74" w:rsidRPr="00CE0E74">
              <w:rPr>
                <w:b/>
                <w:sz w:val="24"/>
                <w:szCs w:val="24"/>
                <w:lang w:val="lv-LV"/>
              </w:rPr>
              <w:t>/</w:t>
            </w:r>
            <w:r>
              <w:rPr>
                <w:b/>
                <w:sz w:val="24"/>
                <w:szCs w:val="24"/>
                <w:lang w:val="lv-LV"/>
              </w:rPr>
              <w:t>A</w:t>
            </w:r>
            <w:r w:rsidR="00CE0E74" w:rsidRPr="00CE0E74">
              <w:rPr>
                <w:b/>
                <w:sz w:val="24"/>
                <w:szCs w:val="24"/>
                <w:lang w:val="lv-LV"/>
              </w:rPr>
              <w:t xml:space="preserve"> </w:t>
            </w:r>
            <w:r w:rsidR="00CE0E74" w:rsidRPr="00CE0E74">
              <w:rPr>
                <w:b/>
                <w:sz w:val="24"/>
                <w:szCs w:val="24"/>
                <w:vertAlign w:val="subscript"/>
                <w:lang w:val="lv-LV"/>
              </w:rPr>
              <w:t xml:space="preserve">pied. </w:t>
            </w:r>
            <w:r w:rsidR="00CE0E74" w:rsidRPr="00CE0E74">
              <w:rPr>
                <w:b/>
                <w:sz w:val="24"/>
                <w:szCs w:val="24"/>
                <w:lang w:val="lv-LV"/>
              </w:rPr>
              <w:t>x N</w:t>
            </w:r>
            <w:r w:rsidR="00CE0E74" w:rsidRPr="00CE0E74">
              <w:rPr>
                <w:sz w:val="24"/>
                <w:szCs w:val="24"/>
                <w:lang w:val="lv-LV"/>
              </w:rPr>
              <w:t>, kur</w:t>
            </w:r>
          </w:p>
          <w:p w:rsidR="00CE0E74" w:rsidRPr="00CE0E74" w:rsidRDefault="00543527" w:rsidP="00CE0E74">
            <w:pPr>
              <w:tabs>
                <w:tab w:val="left" w:pos="567"/>
              </w:tabs>
              <w:ind w:left="567" w:hanging="567"/>
              <w:jc w:val="both"/>
              <w:rPr>
                <w:sz w:val="24"/>
                <w:szCs w:val="24"/>
                <w:lang w:val="lv-LV"/>
              </w:rPr>
            </w:pPr>
            <w:r>
              <w:rPr>
                <w:sz w:val="24"/>
                <w:szCs w:val="24"/>
                <w:lang w:val="lv-LV"/>
              </w:rPr>
              <w:t>A</w:t>
            </w:r>
            <w:r w:rsidR="00CE0E74" w:rsidRPr="00CE0E74">
              <w:rPr>
                <w:sz w:val="24"/>
                <w:szCs w:val="24"/>
                <w:lang w:val="lv-LV"/>
              </w:rPr>
              <w:t xml:space="preserve"> – aprēķinātais punktu skaits;</w:t>
            </w:r>
          </w:p>
          <w:p w:rsidR="00CE0E74" w:rsidRPr="00CE0E74" w:rsidRDefault="00543527" w:rsidP="00CE0E74">
            <w:pPr>
              <w:tabs>
                <w:tab w:val="left" w:pos="567"/>
              </w:tabs>
              <w:ind w:left="567" w:hanging="567"/>
              <w:jc w:val="both"/>
              <w:rPr>
                <w:sz w:val="24"/>
                <w:szCs w:val="24"/>
                <w:lang w:val="lv-LV"/>
              </w:rPr>
            </w:pPr>
            <w:r>
              <w:rPr>
                <w:sz w:val="24"/>
                <w:szCs w:val="24"/>
                <w:lang w:val="lv-LV"/>
              </w:rPr>
              <w:t>A</w:t>
            </w:r>
            <w:r w:rsidR="00CE0E74" w:rsidRPr="00CE0E74">
              <w:rPr>
                <w:sz w:val="24"/>
                <w:szCs w:val="24"/>
                <w:lang w:val="lv-LV"/>
              </w:rPr>
              <w:t xml:space="preserve"> </w:t>
            </w:r>
            <w:r w:rsidR="00CE0E74" w:rsidRPr="00CE0E74">
              <w:rPr>
                <w:sz w:val="24"/>
                <w:szCs w:val="24"/>
                <w:vertAlign w:val="subscript"/>
                <w:lang w:val="lv-LV"/>
              </w:rPr>
              <w:t>zem.</w:t>
            </w:r>
            <w:r w:rsidR="00CE0E74" w:rsidRPr="00CE0E74">
              <w:rPr>
                <w:sz w:val="24"/>
                <w:szCs w:val="24"/>
                <w:lang w:val="lv-LV"/>
              </w:rPr>
              <w:t xml:space="preserve"> – lētākā piedāvātā  cena</w:t>
            </w:r>
            <w:r w:rsidR="00C35CA8" w:rsidRPr="00166188">
              <w:rPr>
                <w:sz w:val="24"/>
                <w:szCs w:val="24"/>
                <w:lang w:val="lv-LV"/>
              </w:rPr>
              <w:t xml:space="preserve"> autoservisa vienas darba stundas cena EUR bez PVN</w:t>
            </w:r>
            <w:r w:rsidR="00CE0E74" w:rsidRPr="00CE0E74">
              <w:rPr>
                <w:sz w:val="24"/>
                <w:szCs w:val="24"/>
                <w:lang w:val="lv-LV"/>
              </w:rPr>
              <w:t xml:space="preserve"> </w:t>
            </w:r>
            <w:r w:rsidR="00133E96">
              <w:rPr>
                <w:sz w:val="24"/>
                <w:szCs w:val="24"/>
                <w:lang w:val="lv-LV"/>
              </w:rPr>
              <w:t>I</w:t>
            </w:r>
            <w:r w:rsidR="00CE0E74" w:rsidRPr="00CE0E74">
              <w:rPr>
                <w:sz w:val="24"/>
                <w:szCs w:val="24"/>
                <w:lang w:val="lv-LV"/>
              </w:rPr>
              <w:t xml:space="preserve">epirkuma </w:t>
            </w:r>
            <w:r w:rsidR="00180DDF">
              <w:rPr>
                <w:sz w:val="24"/>
                <w:szCs w:val="24"/>
                <w:lang w:val="lv-LV"/>
              </w:rPr>
              <w:t>priekšmeta</w:t>
            </w:r>
            <w:r w:rsidR="00CE0E74" w:rsidRPr="00CE0E74">
              <w:rPr>
                <w:sz w:val="24"/>
                <w:szCs w:val="24"/>
                <w:lang w:val="lv-LV"/>
              </w:rPr>
              <w:t xml:space="preserve"> izpildei;</w:t>
            </w:r>
          </w:p>
          <w:p w:rsidR="00CE0E74" w:rsidRPr="00CE0E74" w:rsidRDefault="00543527" w:rsidP="00CE0E74">
            <w:pPr>
              <w:tabs>
                <w:tab w:val="left" w:pos="567"/>
              </w:tabs>
              <w:ind w:left="567" w:hanging="567"/>
              <w:jc w:val="both"/>
              <w:rPr>
                <w:sz w:val="24"/>
                <w:szCs w:val="24"/>
                <w:lang w:val="lv-LV"/>
              </w:rPr>
            </w:pPr>
            <w:r>
              <w:rPr>
                <w:sz w:val="24"/>
                <w:szCs w:val="24"/>
                <w:lang w:val="lv-LV"/>
              </w:rPr>
              <w:t>A</w:t>
            </w:r>
            <w:r w:rsidR="00CE0E74" w:rsidRPr="00CE0E74">
              <w:rPr>
                <w:sz w:val="24"/>
                <w:szCs w:val="24"/>
                <w:lang w:val="lv-LV"/>
              </w:rPr>
              <w:t xml:space="preserve"> </w:t>
            </w:r>
            <w:r w:rsidR="00CE0E74" w:rsidRPr="00CE0E74">
              <w:rPr>
                <w:sz w:val="24"/>
                <w:szCs w:val="24"/>
                <w:vertAlign w:val="subscript"/>
                <w:lang w:val="lv-LV"/>
              </w:rPr>
              <w:t xml:space="preserve">pied. </w:t>
            </w:r>
            <w:r w:rsidR="00CE0E74" w:rsidRPr="00CE0E74">
              <w:rPr>
                <w:sz w:val="24"/>
                <w:szCs w:val="24"/>
                <w:lang w:val="lv-LV"/>
              </w:rPr>
              <w:t>– vērtējamā piedāvājuma</w:t>
            </w:r>
            <w:r w:rsidR="00133E96">
              <w:rPr>
                <w:sz w:val="24"/>
                <w:szCs w:val="24"/>
                <w:lang w:val="lv-LV"/>
              </w:rPr>
              <w:t xml:space="preserve"> </w:t>
            </w:r>
            <w:r w:rsidR="00CE0E74" w:rsidRPr="00CE0E74">
              <w:rPr>
                <w:sz w:val="24"/>
                <w:szCs w:val="24"/>
                <w:lang w:val="lv-LV"/>
              </w:rPr>
              <w:t>cena</w:t>
            </w:r>
            <w:r w:rsidR="00C35CA8" w:rsidRPr="00D04831">
              <w:rPr>
                <w:sz w:val="24"/>
                <w:szCs w:val="24"/>
              </w:rPr>
              <w:t xml:space="preserve"> autoservisa vienas darba stundas cena EUR bez PVN</w:t>
            </w:r>
            <w:r w:rsidR="00CE0E74" w:rsidRPr="00CE0E74">
              <w:rPr>
                <w:sz w:val="24"/>
                <w:szCs w:val="24"/>
                <w:lang w:val="lv-LV"/>
              </w:rPr>
              <w:t xml:space="preserve"> </w:t>
            </w:r>
            <w:r w:rsidR="00133E96">
              <w:rPr>
                <w:sz w:val="24"/>
                <w:szCs w:val="24"/>
                <w:lang w:val="lv-LV"/>
              </w:rPr>
              <w:t>I</w:t>
            </w:r>
            <w:r w:rsidR="00CE0E74" w:rsidRPr="00CE0E74">
              <w:rPr>
                <w:sz w:val="24"/>
                <w:szCs w:val="24"/>
                <w:lang w:val="lv-LV"/>
              </w:rPr>
              <w:t xml:space="preserve">epirkuma </w:t>
            </w:r>
            <w:r w:rsidR="00180DDF">
              <w:rPr>
                <w:sz w:val="24"/>
                <w:szCs w:val="24"/>
                <w:lang w:val="lv-LV"/>
              </w:rPr>
              <w:t xml:space="preserve">priekšmeta </w:t>
            </w:r>
            <w:r w:rsidR="00CE0E74" w:rsidRPr="00CE0E74">
              <w:rPr>
                <w:sz w:val="24"/>
                <w:szCs w:val="24"/>
                <w:lang w:val="lv-LV"/>
              </w:rPr>
              <w:t>izpildei;</w:t>
            </w:r>
          </w:p>
          <w:p w:rsidR="00CE0E74" w:rsidRPr="00CE0E74" w:rsidRDefault="00CE0E74" w:rsidP="00CE0E74">
            <w:pPr>
              <w:tabs>
                <w:tab w:val="left" w:pos="34"/>
              </w:tabs>
              <w:jc w:val="both"/>
              <w:rPr>
                <w:sz w:val="24"/>
                <w:szCs w:val="24"/>
                <w:lang w:val="lv-LV"/>
              </w:rPr>
            </w:pPr>
            <w:r w:rsidRPr="00CE0E74">
              <w:rPr>
                <w:sz w:val="24"/>
                <w:szCs w:val="24"/>
                <w:lang w:val="lv-LV"/>
              </w:rPr>
              <w:t>N – vērtēšanas kritērija maksimālā skaitliskā vērtība.</w:t>
            </w:r>
          </w:p>
          <w:p w:rsidR="00CE0E74" w:rsidRPr="00CE0E74" w:rsidRDefault="00CE0E74" w:rsidP="00CE0E74">
            <w:pPr>
              <w:tabs>
                <w:tab w:val="left" w:pos="0"/>
              </w:tabs>
              <w:ind w:hanging="567"/>
              <w:jc w:val="both"/>
              <w:rPr>
                <w:sz w:val="24"/>
                <w:szCs w:val="24"/>
                <w:lang w:val="lv-LV"/>
              </w:rPr>
            </w:pPr>
            <w:r w:rsidRPr="00CE0E74">
              <w:rPr>
                <w:sz w:val="24"/>
                <w:szCs w:val="24"/>
                <w:lang w:val="lv-LV"/>
              </w:rPr>
              <w:tab/>
              <w:t>Aprēķinātais punktu skaits tiks noapaļots ar divām zīmēm aiz komata, piemērojot vispārīgi pieņemtos matemātikas noapaļošanas principus.</w:t>
            </w:r>
          </w:p>
        </w:tc>
        <w:tc>
          <w:tcPr>
            <w:tcW w:w="1134" w:type="dxa"/>
          </w:tcPr>
          <w:p w:rsidR="00CE0E74" w:rsidRPr="00CE0E74" w:rsidRDefault="00CB6049" w:rsidP="00CE0E74">
            <w:pPr>
              <w:tabs>
                <w:tab w:val="left" w:pos="567"/>
              </w:tabs>
              <w:jc w:val="center"/>
              <w:rPr>
                <w:b/>
                <w:sz w:val="24"/>
                <w:szCs w:val="24"/>
                <w:lang w:val="lv-LV"/>
              </w:rPr>
            </w:pPr>
            <w:r>
              <w:rPr>
                <w:b/>
                <w:sz w:val="24"/>
                <w:szCs w:val="24"/>
                <w:lang w:val="lv-LV"/>
              </w:rPr>
              <w:t>5</w:t>
            </w:r>
            <w:r w:rsidR="00CE0E74" w:rsidRPr="00CE0E74">
              <w:rPr>
                <w:b/>
                <w:sz w:val="24"/>
                <w:szCs w:val="24"/>
                <w:lang w:val="lv-LV"/>
              </w:rPr>
              <w:t>0</w:t>
            </w:r>
          </w:p>
        </w:tc>
        <w:tc>
          <w:tcPr>
            <w:tcW w:w="1382" w:type="dxa"/>
          </w:tcPr>
          <w:p w:rsidR="00CE0E74" w:rsidRPr="00CE0E74" w:rsidRDefault="00CB6049" w:rsidP="00CE0E74">
            <w:pPr>
              <w:tabs>
                <w:tab w:val="left" w:pos="567"/>
              </w:tabs>
              <w:jc w:val="center"/>
              <w:rPr>
                <w:b/>
                <w:sz w:val="24"/>
                <w:szCs w:val="24"/>
                <w:lang w:val="lv-LV"/>
              </w:rPr>
            </w:pPr>
            <w:r>
              <w:rPr>
                <w:b/>
                <w:sz w:val="24"/>
                <w:szCs w:val="24"/>
                <w:lang w:val="lv-LV"/>
              </w:rPr>
              <w:t>5</w:t>
            </w:r>
            <w:r w:rsidR="00CE0E74" w:rsidRPr="00CE0E74">
              <w:rPr>
                <w:b/>
                <w:sz w:val="24"/>
                <w:szCs w:val="24"/>
                <w:lang w:val="lv-LV"/>
              </w:rPr>
              <w:t>0</w:t>
            </w:r>
          </w:p>
        </w:tc>
      </w:tr>
      <w:tr w:rsidR="00CE0E74" w:rsidRPr="00CE0E74" w:rsidTr="00A728DC">
        <w:tc>
          <w:tcPr>
            <w:tcW w:w="709" w:type="dxa"/>
          </w:tcPr>
          <w:p w:rsidR="00CE0E74" w:rsidRPr="00CE0E74" w:rsidRDefault="00CE0E74" w:rsidP="00CE0E74">
            <w:pPr>
              <w:tabs>
                <w:tab w:val="left" w:pos="567"/>
              </w:tabs>
              <w:jc w:val="center"/>
              <w:rPr>
                <w:b/>
                <w:sz w:val="24"/>
                <w:szCs w:val="24"/>
                <w:lang w:val="lv-LV"/>
              </w:rPr>
            </w:pPr>
            <w:r w:rsidRPr="00CE0E74">
              <w:rPr>
                <w:b/>
                <w:sz w:val="24"/>
                <w:szCs w:val="24"/>
                <w:lang w:val="lv-LV"/>
              </w:rPr>
              <w:t>2.</w:t>
            </w:r>
          </w:p>
        </w:tc>
        <w:tc>
          <w:tcPr>
            <w:tcW w:w="6067" w:type="dxa"/>
          </w:tcPr>
          <w:p w:rsidR="00CB6049" w:rsidRDefault="00CB6049" w:rsidP="00CE0E74">
            <w:pPr>
              <w:tabs>
                <w:tab w:val="left" w:pos="567"/>
              </w:tabs>
              <w:jc w:val="both"/>
              <w:rPr>
                <w:b/>
                <w:sz w:val="24"/>
                <w:szCs w:val="24"/>
                <w:lang w:val="lv-LV"/>
              </w:rPr>
            </w:pPr>
            <w:r>
              <w:rPr>
                <w:b/>
                <w:sz w:val="24"/>
                <w:szCs w:val="24"/>
                <w:lang w:val="lv-LV"/>
              </w:rPr>
              <w:t>U</w:t>
            </w:r>
            <w:r w:rsidR="00CE0E74">
              <w:rPr>
                <w:b/>
                <w:sz w:val="24"/>
                <w:szCs w:val="24"/>
                <w:lang w:val="lv-LV"/>
              </w:rPr>
              <w:t>zcenojums materiāliem un rezerves daļām</w:t>
            </w:r>
            <w:r w:rsidR="004C5049">
              <w:rPr>
                <w:b/>
                <w:sz w:val="24"/>
                <w:szCs w:val="24"/>
                <w:lang w:val="lv-LV"/>
              </w:rPr>
              <w:t>.</w:t>
            </w:r>
          </w:p>
          <w:p w:rsidR="00CB6049" w:rsidRPr="00CE0E74" w:rsidRDefault="00CB6049" w:rsidP="00CB6049">
            <w:pPr>
              <w:tabs>
                <w:tab w:val="left" w:pos="34"/>
              </w:tabs>
              <w:jc w:val="both"/>
              <w:rPr>
                <w:sz w:val="24"/>
                <w:szCs w:val="24"/>
                <w:lang w:val="lv-LV"/>
              </w:rPr>
            </w:pPr>
            <w:r w:rsidRPr="00CE0E74">
              <w:rPr>
                <w:sz w:val="24"/>
                <w:szCs w:val="24"/>
                <w:lang w:val="lv-LV"/>
              </w:rPr>
              <w:t>Pretendentam, kura piedāv</w:t>
            </w:r>
            <w:r>
              <w:rPr>
                <w:sz w:val="24"/>
                <w:szCs w:val="24"/>
                <w:lang w:val="lv-LV"/>
              </w:rPr>
              <w:t>ātais uzcenojums</w:t>
            </w:r>
            <w:r w:rsidRPr="00CE0E74">
              <w:rPr>
                <w:sz w:val="24"/>
                <w:szCs w:val="24"/>
                <w:lang w:val="lv-LV"/>
              </w:rPr>
              <w:t xml:space="preserve"> Iepirkuma priekšmeta izpil</w:t>
            </w:r>
            <w:r>
              <w:rPr>
                <w:sz w:val="24"/>
                <w:szCs w:val="24"/>
                <w:lang w:val="lv-LV"/>
              </w:rPr>
              <w:t>dei</w:t>
            </w:r>
            <w:r w:rsidRPr="00CE0E74">
              <w:rPr>
                <w:sz w:val="24"/>
                <w:szCs w:val="24"/>
                <w:lang w:val="lv-LV"/>
              </w:rPr>
              <w:t xml:space="preserve"> būs zemāk</w:t>
            </w:r>
            <w:r>
              <w:rPr>
                <w:sz w:val="24"/>
                <w:szCs w:val="24"/>
                <w:lang w:val="lv-LV"/>
              </w:rPr>
              <w:t>ais</w:t>
            </w:r>
            <w:r w:rsidRPr="00CE0E74">
              <w:rPr>
                <w:sz w:val="24"/>
                <w:szCs w:val="24"/>
                <w:lang w:val="lv-LV"/>
              </w:rPr>
              <w:t xml:space="preserve"> tiks piešķirts maksimālais punktu skaits – </w:t>
            </w:r>
            <w:r>
              <w:rPr>
                <w:sz w:val="24"/>
                <w:szCs w:val="24"/>
                <w:lang w:val="lv-LV"/>
              </w:rPr>
              <w:t>25</w:t>
            </w:r>
            <w:r w:rsidRPr="00CE0E74">
              <w:rPr>
                <w:sz w:val="24"/>
                <w:szCs w:val="24"/>
                <w:lang w:val="lv-LV"/>
              </w:rPr>
              <w:t xml:space="preserve"> punkti, bet pārējiem piedāvājumiem piešķirtie punkti tiek aprēķināti saskaņā ar formulu:</w:t>
            </w:r>
          </w:p>
          <w:p w:rsidR="00CB6049" w:rsidRPr="00CE0E74" w:rsidRDefault="00CB6049" w:rsidP="00CB6049">
            <w:pPr>
              <w:tabs>
                <w:tab w:val="left" w:pos="567"/>
              </w:tabs>
              <w:ind w:left="567" w:hanging="567"/>
              <w:jc w:val="both"/>
              <w:rPr>
                <w:sz w:val="24"/>
                <w:szCs w:val="24"/>
                <w:lang w:val="lv-LV"/>
              </w:rPr>
            </w:pPr>
            <w:r w:rsidRPr="00CE0E74">
              <w:rPr>
                <w:b/>
                <w:sz w:val="24"/>
                <w:szCs w:val="24"/>
                <w:lang w:val="lv-LV"/>
              </w:rPr>
              <w:t xml:space="preserve">B = B </w:t>
            </w:r>
            <w:r w:rsidRPr="00CE0E74">
              <w:rPr>
                <w:b/>
                <w:sz w:val="24"/>
                <w:szCs w:val="24"/>
                <w:vertAlign w:val="subscript"/>
                <w:lang w:val="lv-LV"/>
              </w:rPr>
              <w:t xml:space="preserve">zem. </w:t>
            </w:r>
            <w:r w:rsidRPr="00CE0E74">
              <w:rPr>
                <w:b/>
                <w:sz w:val="24"/>
                <w:szCs w:val="24"/>
                <w:lang w:val="lv-LV"/>
              </w:rPr>
              <w:t xml:space="preserve">/B </w:t>
            </w:r>
            <w:r w:rsidRPr="00CE0E74">
              <w:rPr>
                <w:b/>
                <w:sz w:val="24"/>
                <w:szCs w:val="24"/>
                <w:vertAlign w:val="subscript"/>
                <w:lang w:val="lv-LV"/>
              </w:rPr>
              <w:t xml:space="preserve">pied. </w:t>
            </w:r>
            <w:r w:rsidRPr="00CE0E74">
              <w:rPr>
                <w:b/>
                <w:sz w:val="24"/>
                <w:szCs w:val="24"/>
                <w:lang w:val="lv-LV"/>
              </w:rPr>
              <w:t>x N</w:t>
            </w:r>
            <w:r w:rsidRPr="00CE0E74">
              <w:rPr>
                <w:sz w:val="24"/>
                <w:szCs w:val="24"/>
                <w:lang w:val="lv-LV"/>
              </w:rPr>
              <w:t>, kur</w:t>
            </w:r>
          </w:p>
          <w:p w:rsidR="00CB6049" w:rsidRPr="00CE0E74" w:rsidRDefault="00CB6049" w:rsidP="00CB6049">
            <w:pPr>
              <w:tabs>
                <w:tab w:val="left" w:pos="567"/>
              </w:tabs>
              <w:ind w:left="567" w:hanging="567"/>
              <w:jc w:val="both"/>
              <w:rPr>
                <w:sz w:val="24"/>
                <w:szCs w:val="24"/>
                <w:lang w:val="lv-LV"/>
              </w:rPr>
            </w:pPr>
            <w:r w:rsidRPr="00CE0E74">
              <w:rPr>
                <w:sz w:val="24"/>
                <w:szCs w:val="24"/>
                <w:lang w:val="lv-LV"/>
              </w:rPr>
              <w:t>B – aprēķinātais punktu skaits;</w:t>
            </w:r>
          </w:p>
          <w:p w:rsidR="00CB6049" w:rsidRPr="00CE0E74" w:rsidRDefault="00CB6049" w:rsidP="00CB6049">
            <w:pPr>
              <w:tabs>
                <w:tab w:val="left" w:pos="567"/>
              </w:tabs>
              <w:ind w:left="567" w:hanging="567"/>
              <w:jc w:val="both"/>
              <w:rPr>
                <w:sz w:val="24"/>
                <w:szCs w:val="24"/>
                <w:lang w:val="lv-LV"/>
              </w:rPr>
            </w:pPr>
            <w:r w:rsidRPr="00CE0E74">
              <w:rPr>
                <w:sz w:val="24"/>
                <w:szCs w:val="24"/>
                <w:lang w:val="lv-LV"/>
              </w:rPr>
              <w:t xml:space="preserve">B </w:t>
            </w:r>
            <w:r w:rsidRPr="00CE0E74">
              <w:rPr>
                <w:sz w:val="24"/>
                <w:szCs w:val="24"/>
                <w:vertAlign w:val="subscript"/>
                <w:lang w:val="lv-LV"/>
              </w:rPr>
              <w:t>zem.</w:t>
            </w:r>
            <w:r w:rsidRPr="00CE0E74">
              <w:rPr>
                <w:sz w:val="24"/>
                <w:szCs w:val="24"/>
                <w:lang w:val="lv-LV"/>
              </w:rPr>
              <w:t xml:space="preserve"> – </w:t>
            </w:r>
            <w:r w:rsidR="00787750">
              <w:rPr>
                <w:sz w:val="24"/>
                <w:szCs w:val="24"/>
                <w:lang w:val="lv-LV"/>
              </w:rPr>
              <w:t>zemākais</w:t>
            </w:r>
            <w:r w:rsidRPr="00CE0E74">
              <w:rPr>
                <w:sz w:val="24"/>
                <w:szCs w:val="24"/>
                <w:lang w:val="lv-LV"/>
              </w:rPr>
              <w:t xml:space="preserve"> piedāvāt</w:t>
            </w:r>
            <w:r>
              <w:rPr>
                <w:sz w:val="24"/>
                <w:szCs w:val="24"/>
                <w:lang w:val="lv-LV"/>
              </w:rPr>
              <w:t>ais uzcenojums</w:t>
            </w:r>
            <w:r w:rsidRPr="00CE0E74">
              <w:rPr>
                <w:sz w:val="24"/>
                <w:szCs w:val="24"/>
                <w:lang w:val="lv-LV"/>
              </w:rPr>
              <w:t xml:space="preserve"> </w:t>
            </w:r>
            <w:r w:rsidR="00180DDF">
              <w:rPr>
                <w:sz w:val="24"/>
                <w:szCs w:val="24"/>
                <w:lang w:val="lv-LV"/>
              </w:rPr>
              <w:t>I</w:t>
            </w:r>
            <w:r w:rsidRPr="00CE0E74">
              <w:rPr>
                <w:sz w:val="24"/>
                <w:szCs w:val="24"/>
                <w:lang w:val="lv-LV"/>
              </w:rPr>
              <w:t xml:space="preserve">epirkuma </w:t>
            </w:r>
            <w:r w:rsidR="00180DDF">
              <w:rPr>
                <w:sz w:val="24"/>
                <w:szCs w:val="24"/>
                <w:lang w:val="lv-LV"/>
              </w:rPr>
              <w:t xml:space="preserve">priekšmeta </w:t>
            </w:r>
            <w:r w:rsidRPr="00CE0E74">
              <w:rPr>
                <w:sz w:val="24"/>
                <w:szCs w:val="24"/>
                <w:lang w:val="lv-LV"/>
              </w:rPr>
              <w:t>izpildei;</w:t>
            </w:r>
          </w:p>
          <w:p w:rsidR="00CB6049" w:rsidRPr="00CE0E74" w:rsidRDefault="00CB6049" w:rsidP="00CB6049">
            <w:pPr>
              <w:tabs>
                <w:tab w:val="left" w:pos="567"/>
              </w:tabs>
              <w:ind w:left="567" w:hanging="567"/>
              <w:jc w:val="both"/>
              <w:rPr>
                <w:sz w:val="24"/>
                <w:szCs w:val="24"/>
                <w:lang w:val="lv-LV"/>
              </w:rPr>
            </w:pPr>
            <w:r w:rsidRPr="00CE0E74">
              <w:rPr>
                <w:sz w:val="24"/>
                <w:szCs w:val="24"/>
                <w:lang w:val="lv-LV"/>
              </w:rPr>
              <w:t xml:space="preserve">B </w:t>
            </w:r>
            <w:r w:rsidRPr="00CE0E74">
              <w:rPr>
                <w:sz w:val="24"/>
                <w:szCs w:val="24"/>
                <w:vertAlign w:val="subscript"/>
                <w:lang w:val="lv-LV"/>
              </w:rPr>
              <w:t xml:space="preserve">pied. </w:t>
            </w:r>
            <w:r w:rsidRPr="00CE0E74">
              <w:rPr>
                <w:sz w:val="24"/>
                <w:szCs w:val="24"/>
                <w:lang w:val="lv-LV"/>
              </w:rPr>
              <w:t>– vērtējamā piedāvājuma</w:t>
            </w:r>
            <w:r>
              <w:rPr>
                <w:sz w:val="24"/>
                <w:szCs w:val="24"/>
                <w:lang w:val="lv-LV"/>
              </w:rPr>
              <w:t xml:space="preserve"> uzcenojums</w:t>
            </w:r>
            <w:r w:rsidRPr="00CE0E74">
              <w:rPr>
                <w:sz w:val="24"/>
                <w:szCs w:val="24"/>
                <w:lang w:val="lv-LV"/>
              </w:rPr>
              <w:t xml:space="preserve"> iepirkuma </w:t>
            </w:r>
            <w:r w:rsidR="00180DDF">
              <w:rPr>
                <w:sz w:val="24"/>
                <w:szCs w:val="24"/>
                <w:lang w:val="lv-LV"/>
              </w:rPr>
              <w:t xml:space="preserve"> priekšmeta</w:t>
            </w:r>
            <w:r w:rsidRPr="00CE0E74">
              <w:rPr>
                <w:sz w:val="24"/>
                <w:szCs w:val="24"/>
                <w:lang w:val="lv-LV"/>
              </w:rPr>
              <w:t xml:space="preserve"> izpildei;</w:t>
            </w:r>
          </w:p>
          <w:p w:rsidR="00CB6049" w:rsidRPr="00CE0E74" w:rsidRDefault="00CB6049" w:rsidP="00CB6049">
            <w:pPr>
              <w:tabs>
                <w:tab w:val="left" w:pos="34"/>
              </w:tabs>
              <w:jc w:val="both"/>
              <w:rPr>
                <w:sz w:val="24"/>
                <w:szCs w:val="24"/>
                <w:lang w:val="lv-LV"/>
              </w:rPr>
            </w:pPr>
            <w:r w:rsidRPr="00CE0E74">
              <w:rPr>
                <w:sz w:val="24"/>
                <w:szCs w:val="24"/>
                <w:lang w:val="lv-LV"/>
              </w:rPr>
              <w:t>N – vērtēšanas kritērija maksimālā skaitliskā vērtība.</w:t>
            </w:r>
          </w:p>
          <w:p w:rsidR="00CE0E74" w:rsidRDefault="00CB6049" w:rsidP="00CB6049">
            <w:pPr>
              <w:tabs>
                <w:tab w:val="left" w:pos="567"/>
              </w:tabs>
              <w:jc w:val="both"/>
              <w:rPr>
                <w:sz w:val="24"/>
                <w:szCs w:val="24"/>
                <w:lang w:val="lv-LV"/>
              </w:rPr>
            </w:pPr>
            <w:r w:rsidRPr="00CE0E74">
              <w:rPr>
                <w:sz w:val="24"/>
                <w:szCs w:val="24"/>
                <w:lang w:val="lv-LV"/>
              </w:rPr>
              <w:tab/>
              <w:t>Aprēķinātais punktu skaits tiks noapaļots ar divām zīmēm aiz komata, piemērojot vispārīgi pieņemtos matemātikas noapaļošanas principus.</w:t>
            </w:r>
            <w:r>
              <w:rPr>
                <w:sz w:val="24"/>
                <w:szCs w:val="24"/>
                <w:lang w:val="lv-LV"/>
              </w:rPr>
              <w:t xml:space="preserve"> </w:t>
            </w:r>
          </w:p>
          <w:p w:rsidR="00180DDF" w:rsidRDefault="00180DDF" w:rsidP="00CB6049">
            <w:pPr>
              <w:tabs>
                <w:tab w:val="left" w:pos="567"/>
              </w:tabs>
              <w:jc w:val="both"/>
              <w:rPr>
                <w:sz w:val="24"/>
                <w:szCs w:val="24"/>
                <w:lang w:val="lv-LV"/>
              </w:rPr>
            </w:pPr>
          </w:p>
          <w:p w:rsidR="00180DDF" w:rsidRPr="00CE0E74" w:rsidRDefault="00180DDF" w:rsidP="00CB6049">
            <w:pPr>
              <w:tabs>
                <w:tab w:val="left" w:pos="567"/>
              </w:tabs>
              <w:jc w:val="both"/>
              <w:rPr>
                <w:sz w:val="24"/>
                <w:szCs w:val="24"/>
                <w:lang w:val="lv-LV"/>
              </w:rPr>
            </w:pPr>
          </w:p>
        </w:tc>
        <w:tc>
          <w:tcPr>
            <w:tcW w:w="1134" w:type="dxa"/>
          </w:tcPr>
          <w:p w:rsidR="00CE0E74" w:rsidRPr="00CE0E74" w:rsidRDefault="00CB6049" w:rsidP="00CE0E74">
            <w:pPr>
              <w:tabs>
                <w:tab w:val="left" w:pos="567"/>
              </w:tabs>
              <w:jc w:val="center"/>
              <w:rPr>
                <w:b/>
                <w:sz w:val="24"/>
                <w:szCs w:val="24"/>
                <w:lang w:val="lv-LV"/>
              </w:rPr>
            </w:pPr>
            <w:r>
              <w:rPr>
                <w:b/>
                <w:sz w:val="24"/>
                <w:szCs w:val="24"/>
                <w:lang w:val="lv-LV"/>
              </w:rPr>
              <w:t>25</w:t>
            </w:r>
          </w:p>
        </w:tc>
        <w:tc>
          <w:tcPr>
            <w:tcW w:w="1382" w:type="dxa"/>
          </w:tcPr>
          <w:p w:rsidR="00CE0E74" w:rsidRPr="00CE0E74" w:rsidRDefault="00CB6049" w:rsidP="00CE0E74">
            <w:pPr>
              <w:tabs>
                <w:tab w:val="left" w:pos="567"/>
              </w:tabs>
              <w:jc w:val="center"/>
              <w:rPr>
                <w:b/>
                <w:sz w:val="24"/>
                <w:szCs w:val="24"/>
                <w:lang w:val="lv-LV"/>
              </w:rPr>
            </w:pPr>
            <w:r>
              <w:rPr>
                <w:b/>
                <w:sz w:val="24"/>
                <w:szCs w:val="24"/>
                <w:lang w:val="lv-LV"/>
              </w:rPr>
              <w:t>25</w:t>
            </w:r>
          </w:p>
        </w:tc>
      </w:tr>
      <w:tr w:rsidR="00CE0E74" w:rsidRPr="00CE0E74" w:rsidTr="00A728DC">
        <w:tc>
          <w:tcPr>
            <w:tcW w:w="709" w:type="dxa"/>
          </w:tcPr>
          <w:p w:rsidR="00CE0E74" w:rsidRPr="00CE0E74" w:rsidRDefault="00427EC9" w:rsidP="00CE0E74">
            <w:pPr>
              <w:tabs>
                <w:tab w:val="left" w:pos="567"/>
              </w:tabs>
              <w:jc w:val="center"/>
              <w:rPr>
                <w:b/>
                <w:sz w:val="24"/>
                <w:szCs w:val="24"/>
                <w:lang w:val="lv-LV"/>
              </w:rPr>
            </w:pPr>
            <w:r>
              <w:rPr>
                <w:b/>
                <w:sz w:val="24"/>
                <w:szCs w:val="24"/>
                <w:lang w:val="lv-LV"/>
              </w:rPr>
              <w:lastRenderedPageBreak/>
              <w:t>3</w:t>
            </w:r>
            <w:r w:rsidR="00CE0E74" w:rsidRPr="00CE0E74">
              <w:rPr>
                <w:b/>
                <w:sz w:val="24"/>
                <w:szCs w:val="24"/>
                <w:lang w:val="lv-LV"/>
              </w:rPr>
              <w:t>.</w:t>
            </w:r>
          </w:p>
        </w:tc>
        <w:tc>
          <w:tcPr>
            <w:tcW w:w="6067" w:type="dxa"/>
          </w:tcPr>
          <w:p w:rsidR="00CE0E74" w:rsidRPr="00CE0E74" w:rsidRDefault="00427EC9" w:rsidP="00CE0E74">
            <w:pPr>
              <w:tabs>
                <w:tab w:val="left" w:pos="567"/>
              </w:tabs>
              <w:jc w:val="both"/>
              <w:rPr>
                <w:b/>
                <w:sz w:val="24"/>
                <w:szCs w:val="24"/>
                <w:lang w:val="lv-LV"/>
              </w:rPr>
            </w:pPr>
            <w:r>
              <w:rPr>
                <w:b/>
                <w:sz w:val="24"/>
                <w:szCs w:val="24"/>
                <w:lang w:val="lv-LV"/>
              </w:rPr>
              <w:t>Autoservisa atrašanās vieta</w:t>
            </w:r>
            <w:r w:rsidR="00CE0E74" w:rsidRPr="00CE0E74">
              <w:rPr>
                <w:b/>
                <w:sz w:val="24"/>
                <w:szCs w:val="24"/>
                <w:lang w:val="lv-LV"/>
              </w:rPr>
              <w:t>.</w:t>
            </w:r>
          </w:p>
          <w:p w:rsidR="00CE0E74" w:rsidRPr="00CE0E74" w:rsidRDefault="00CE0E74" w:rsidP="00CE0E74">
            <w:pPr>
              <w:widowControl/>
              <w:overflowPunct/>
              <w:autoSpaceDE/>
              <w:autoSpaceDN/>
              <w:adjustRightInd/>
              <w:jc w:val="both"/>
              <w:rPr>
                <w:sz w:val="24"/>
                <w:szCs w:val="24"/>
                <w:lang w:val="lv-LV"/>
              </w:rPr>
            </w:pPr>
            <w:r w:rsidRPr="00CE0E74">
              <w:rPr>
                <w:sz w:val="24"/>
                <w:szCs w:val="24"/>
                <w:lang w:val="lv-LV"/>
              </w:rPr>
              <w:t xml:space="preserve">Vērtējot piedāvājumus pēc vērtēšanas kritērija punkti tiks piešķirti veselos skaitļos robežās no nulles līdz </w:t>
            </w:r>
            <w:r w:rsidR="00787750">
              <w:rPr>
                <w:sz w:val="24"/>
                <w:szCs w:val="24"/>
                <w:lang w:val="lv-LV"/>
              </w:rPr>
              <w:t>2</w:t>
            </w:r>
            <w:r w:rsidRPr="00CE0E74">
              <w:rPr>
                <w:sz w:val="24"/>
                <w:szCs w:val="24"/>
                <w:lang w:val="lv-LV"/>
              </w:rPr>
              <w:t xml:space="preserve">5 punktiem. </w:t>
            </w:r>
          </w:p>
          <w:p w:rsidR="00CE0E74" w:rsidRPr="00CE0E74" w:rsidRDefault="00CE0E74" w:rsidP="00CE0E74">
            <w:pPr>
              <w:widowControl/>
              <w:overflowPunct/>
              <w:autoSpaceDE/>
              <w:autoSpaceDN/>
              <w:adjustRightInd/>
              <w:jc w:val="both"/>
              <w:rPr>
                <w:sz w:val="24"/>
                <w:szCs w:val="24"/>
                <w:lang w:val="lv-LV"/>
              </w:rPr>
            </w:pPr>
            <w:r w:rsidRPr="00CE0E74">
              <w:rPr>
                <w:sz w:val="24"/>
                <w:szCs w:val="24"/>
                <w:lang w:val="lv-LV"/>
              </w:rPr>
              <w:t xml:space="preserve">Maksimālais punktu skaits </w:t>
            </w:r>
            <w:r w:rsidR="00427EC9">
              <w:rPr>
                <w:b/>
                <w:sz w:val="24"/>
                <w:szCs w:val="24"/>
                <w:lang w:val="lv-LV"/>
              </w:rPr>
              <w:t>2</w:t>
            </w:r>
            <w:r w:rsidRPr="00CE0E74">
              <w:rPr>
                <w:b/>
                <w:sz w:val="24"/>
                <w:szCs w:val="24"/>
                <w:lang w:val="lv-LV"/>
              </w:rPr>
              <w:t>5</w:t>
            </w:r>
            <w:r w:rsidRPr="00CE0E74">
              <w:rPr>
                <w:sz w:val="24"/>
                <w:szCs w:val="24"/>
                <w:lang w:val="lv-LV"/>
              </w:rPr>
              <w:t xml:space="preserve"> punkti tiks piešķirti piedāvājumam, kurā pretendenta norādītais</w:t>
            </w:r>
            <w:r w:rsidR="00427EC9">
              <w:rPr>
                <w:sz w:val="24"/>
                <w:szCs w:val="24"/>
                <w:lang w:val="lv-LV"/>
              </w:rPr>
              <w:t xml:space="preserve"> autoserviss</w:t>
            </w:r>
            <w:r w:rsidRPr="00CE0E74">
              <w:rPr>
                <w:sz w:val="24"/>
                <w:szCs w:val="24"/>
                <w:lang w:val="lv-LV"/>
              </w:rPr>
              <w:t xml:space="preserve"> atrodas </w:t>
            </w:r>
            <w:r w:rsidR="00427EC9">
              <w:rPr>
                <w:sz w:val="24"/>
                <w:szCs w:val="24"/>
                <w:lang w:val="lv-LV"/>
              </w:rPr>
              <w:t>Kandavas pilsētā</w:t>
            </w:r>
            <w:r w:rsidRPr="00CE0E74">
              <w:rPr>
                <w:sz w:val="24"/>
                <w:szCs w:val="24"/>
                <w:lang w:val="lv-LV"/>
              </w:rPr>
              <w:t>.</w:t>
            </w:r>
          </w:p>
          <w:p w:rsidR="00CE0E74" w:rsidRPr="00CE0E74" w:rsidRDefault="00CE0E74" w:rsidP="00CE0E74">
            <w:pPr>
              <w:widowControl/>
              <w:overflowPunct/>
              <w:autoSpaceDE/>
              <w:autoSpaceDN/>
              <w:adjustRightInd/>
              <w:jc w:val="both"/>
              <w:rPr>
                <w:sz w:val="24"/>
                <w:szCs w:val="24"/>
                <w:lang w:val="lv-LV"/>
              </w:rPr>
            </w:pPr>
            <w:r w:rsidRPr="00CE0E74">
              <w:rPr>
                <w:b/>
                <w:sz w:val="24"/>
                <w:szCs w:val="24"/>
                <w:lang w:val="lv-LV"/>
              </w:rPr>
              <w:t>1</w:t>
            </w:r>
            <w:r w:rsidR="00427EC9">
              <w:rPr>
                <w:b/>
                <w:sz w:val="24"/>
                <w:szCs w:val="24"/>
                <w:lang w:val="lv-LV"/>
              </w:rPr>
              <w:t>5</w:t>
            </w:r>
            <w:r w:rsidRPr="00CE0E74">
              <w:rPr>
                <w:sz w:val="24"/>
                <w:szCs w:val="24"/>
                <w:lang w:val="lv-LV"/>
              </w:rPr>
              <w:t xml:space="preserve"> punkti tiks piešķirti piedāvājumam, kurā </w:t>
            </w:r>
            <w:r w:rsidR="00484156">
              <w:rPr>
                <w:sz w:val="24"/>
                <w:szCs w:val="24"/>
                <w:lang w:val="lv-LV"/>
              </w:rPr>
              <w:t>P</w:t>
            </w:r>
            <w:r w:rsidRPr="00CE0E74">
              <w:rPr>
                <w:sz w:val="24"/>
                <w:szCs w:val="24"/>
                <w:lang w:val="lv-LV"/>
              </w:rPr>
              <w:t xml:space="preserve">retendenta norādītais </w:t>
            </w:r>
            <w:r w:rsidR="00427EC9">
              <w:rPr>
                <w:sz w:val="24"/>
                <w:szCs w:val="24"/>
                <w:lang w:val="lv-LV"/>
              </w:rPr>
              <w:t>autoserviss</w:t>
            </w:r>
            <w:r w:rsidRPr="00CE0E74">
              <w:rPr>
                <w:sz w:val="24"/>
                <w:szCs w:val="24"/>
                <w:lang w:val="lv-LV"/>
              </w:rPr>
              <w:t xml:space="preserve"> atrodas rādiusā līdz </w:t>
            </w:r>
            <w:r w:rsidR="00427EC9">
              <w:rPr>
                <w:sz w:val="24"/>
                <w:szCs w:val="24"/>
                <w:lang w:val="lv-LV"/>
              </w:rPr>
              <w:t>35</w:t>
            </w:r>
            <w:r w:rsidRPr="00CE0E74">
              <w:rPr>
                <w:sz w:val="24"/>
                <w:szCs w:val="24"/>
                <w:lang w:val="lv-LV"/>
              </w:rPr>
              <w:t xml:space="preserve"> km no</w:t>
            </w:r>
            <w:r w:rsidR="00427EC9">
              <w:rPr>
                <w:sz w:val="24"/>
                <w:szCs w:val="24"/>
                <w:lang w:val="lv-LV"/>
              </w:rPr>
              <w:t xml:space="preserve"> Kandavas </w:t>
            </w:r>
            <w:r w:rsidR="00484156">
              <w:rPr>
                <w:sz w:val="24"/>
                <w:szCs w:val="24"/>
                <w:lang w:val="lv-LV"/>
              </w:rPr>
              <w:t>novada domes (atrodas Dārza iela 6, Kandava)</w:t>
            </w:r>
            <w:r w:rsidRPr="00CE0E74">
              <w:rPr>
                <w:sz w:val="24"/>
                <w:szCs w:val="24"/>
                <w:lang w:val="lv-LV"/>
              </w:rPr>
              <w:t>.</w:t>
            </w:r>
          </w:p>
          <w:p w:rsidR="00CE0E74" w:rsidRPr="00CE0E74" w:rsidRDefault="00427EC9" w:rsidP="00484156">
            <w:pPr>
              <w:widowControl/>
              <w:overflowPunct/>
              <w:autoSpaceDE/>
              <w:autoSpaceDN/>
              <w:adjustRightInd/>
              <w:jc w:val="both"/>
              <w:rPr>
                <w:sz w:val="24"/>
                <w:szCs w:val="24"/>
                <w:lang w:val="lv-LV"/>
              </w:rPr>
            </w:pPr>
            <w:r>
              <w:rPr>
                <w:b/>
                <w:sz w:val="24"/>
                <w:szCs w:val="24"/>
                <w:lang w:val="lv-LV"/>
              </w:rPr>
              <w:t>0</w:t>
            </w:r>
            <w:r w:rsidR="00CE0E74" w:rsidRPr="00CE0E74">
              <w:rPr>
                <w:sz w:val="24"/>
                <w:szCs w:val="24"/>
                <w:lang w:val="lv-LV"/>
              </w:rPr>
              <w:t xml:space="preserve"> punkti tiks piešķirti piedāvājumam, kurā pretendenta norādītais </w:t>
            </w:r>
            <w:r>
              <w:rPr>
                <w:sz w:val="24"/>
                <w:szCs w:val="24"/>
                <w:lang w:val="lv-LV"/>
              </w:rPr>
              <w:t>autoserviss</w:t>
            </w:r>
            <w:r w:rsidR="00CE0E74" w:rsidRPr="00CE0E74">
              <w:rPr>
                <w:sz w:val="24"/>
                <w:szCs w:val="24"/>
                <w:lang w:val="lv-LV"/>
              </w:rPr>
              <w:t xml:space="preserve"> atrodas rādiusā tālāk par </w:t>
            </w:r>
            <w:r>
              <w:rPr>
                <w:sz w:val="24"/>
                <w:szCs w:val="24"/>
                <w:lang w:val="lv-LV"/>
              </w:rPr>
              <w:t>35</w:t>
            </w:r>
            <w:r w:rsidR="00CE0E74" w:rsidRPr="00CE0E74">
              <w:rPr>
                <w:sz w:val="24"/>
                <w:szCs w:val="24"/>
                <w:lang w:val="lv-LV"/>
              </w:rPr>
              <w:t xml:space="preserve"> km no </w:t>
            </w:r>
            <w:r>
              <w:rPr>
                <w:sz w:val="24"/>
                <w:szCs w:val="24"/>
                <w:lang w:val="lv-LV"/>
              </w:rPr>
              <w:t>Kandavas</w:t>
            </w:r>
            <w:r w:rsidR="00484156">
              <w:rPr>
                <w:sz w:val="24"/>
                <w:szCs w:val="24"/>
                <w:lang w:val="lv-LV"/>
              </w:rPr>
              <w:t>novada domes (atrodas Dārza iela 6, Kandava).</w:t>
            </w:r>
          </w:p>
        </w:tc>
        <w:tc>
          <w:tcPr>
            <w:tcW w:w="1134" w:type="dxa"/>
          </w:tcPr>
          <w:p w:rsidR="00CE0E74" w:rsidRPr="00CE0E74" w:rsidRDefault="00427EC9" w:rsidP="00CE0E74">
            <w:pPr>
              <w:tabs>
                <w:tab w:val="left" w:pos="567"/>
              </w:tabs>
              <w:jc w:val="center"/>
              <w:rPr>
                <w:b/>
                <w:sz w:val="24"/>
                <w:szCs w:val="24"/>
                <w:lang w:val="lv-LV"/>
              </w:rPr>
            </w:pPr>
            <w:r>
              <w:rPr>
                <w:b/>
                <w:sz w:val="24"/>
                <w:szCs w:val="24"/>
                <w:lang w:val="lv-LV"/>
              </w:rPr>
              <w:t>25</w:t>
            </w:r>
          </w:p>
        </w:tc>
        <w:tc>
          <w:tcPr>
            <w:tcW w:w="1382" w:type="dxa"/>
          </w:tcPr>
          <w:p w:rsidR="00CE0E74" w:rsidRPr="00CE0E74" w:rsidRDefault="00427EC9" w:rsidP="00CE0E74">
            <w:pPr>
              <w:tabs>
                <w:tab w:val="left" w:pos="567"/>
              </w:tabs>
              <w:jc w:val="center"/>
              <w:rPr>
                <w:b/>
                <w:sz w:val="24"/>
                <w:szCs w:val="24"/>
                <w:lang w:val="lv-LV"/>
              </w:rPr>
            </w:pPr>
            <w:r>
              <w:rPr>
                <w:b/>
                <w:sz w:val="24"/>
                <w:szCs w:val="24"/>
                <w:lang w:val="lv-LV"/>
              </w:rPr>
              <w:t>25</w:t>
            </w:r>
          </w:p>
        </w:tc>
      </w:tr>
      <w:tr w:rsidR="00CE0E74" w:rsidRPr="00CE0E74" w:rsidTr="00A728DC">
        <w:tc>
          <w:tcPr>
            <w:tcW w:w="6776" w:type="dxa"/>
            <w:gridSpan w:val="2"/>
          </w:tcPr>
          <w:p w:rsidR="00CE0E74" w:rsidRPr="00CE0E74" w:rsidRDefault="00CE0E74" w:rsidP="00CE0E74">
            <w:pPr>
              <w:tabs>
                <w:tab w:val="left" w:pos="567"/>
              </w:tabs>
              <w:jc w:val="right"/>
              <w:rPr>
                <w:sz w:val="24"/>
                <w:szCs w:val="24"/>
                <w:lang w:val="lv-LV"/>
              </w:rPr>
            </w:pPr>
            <w:r w:rsidRPr="00CE0E74">
              <w:rPr>
                <w:b/>
                <w:sz w:val="24"/>
                <w:szCs w:val="24"/>
                <w:lang w:val="lv-LV"/>
              </w:rPr>
              <w:t>Maksimālais iespējamais punktu skaits</w:t>
            </w:r>
            <w:r w:rsidRPr="00CE0E74">
              <w:rPr>
                <w:sz w:val="24"/>
                <w:szCs w:val="24"/>
                <w:lang w:val="lv-LV"/>
              </w:rPr>
              <w:t>:</w:t>
            </w:r>
          </w:p>
        </w:tc>
        <w:tc>
          <w:tcPr>
            <w:tcW w:w="1134" w:type="dxa"/>
          </w:tcPr>
          <w:p w:rsidR="00CE0E74" w:rsidRPr="00CE0E74" w:rsidRDefault="00CE0E74" w:rsidP="00CE0E74">
            <w:pPr>
              <w:tabs>
                <w:tab w:val="left" w:pos="567"/>
              </w:tabs>
              <w:jc w:val="center"/>
              <w:rPr>
                <w:b/>
                <w:sz w:val="24"/>
                <w:szCs w:val="24"/>
                <w:lang w:val="lv-LV"/>
              </w:rPr>
            </w:pPr>
            <w:r w:rsidRPr="00CE0E74">
              <w:rPr>
                <w:b/>
                <w:sz w:val="24"/>
                <w:szCs w:val="24"/>
                <w:lang w:val="lv-LV"/>
              </w:rPr>
              <w:t>100</w:t>
            </w:r>
          </w:p>
        </w:tc>
        <w:tc>
          <w:tcPr>
            <w:tcW w:w="1382" w:type="dxa"/>
          </w:tcPr>
          <w:p w:rsidR="00CE0E74" w:rsidRPr="00CE0E74" w:rsidRDefault="00CE0E74" w:rsidP="00CE0E74">
            <w:pPr>
              <w:tabs>
                <w:tab w:val="left" w:pos="567"/>
              </w:tabs>
              <w:jc w:val="center"/>
              <w:rPr>
                <w:b/>
                <w:sz w:val="24"/>
                <w:szCs w:val="24"/>
                <w:lang w:val="lv-LV"/>
              </w:rPr>
            </w:pPr>
            <w:r w:rsidRPr="00CE0E74">
              <w:rPr>
                <w:b/>
                <w:sz w:val="24"/>
                <w:szCs w:val="24"/>
                <w:lang w:val="lv-LV"/>
              </w:rPr>
              <w:t>100</w:t>
            </w:r>
          </w:p>
        </w:tc>
      </w:tr>
    </w:tbl>
    <w:p w:rsidR="00543527" w:rsidRDefault="00543527" w:rsidP="001A2C32">
      <w:pPr>
        <w:widowControl/>
        <w:overflowPunct/>
        <w:autoSpaceDE/>
        <w:autoSpaceDN/>
        <w:adjustRightInd/>
        <w:ind w:left="426" w:hanging="426"/>
        <w:jc w:val="both"/>
        <w:rPr>
          <w:sz w:val="24"/>
          <w:szCs w:val="24"/>
          <w:lang w:val="lv-LV"/>
        </w:rPr>
      </w:pPr>
    </w:p>
    <w:p w:rsidR="00CE0E74" w:rsidRPr="00CE0E74" w:rsidRDefault="00B84719" w:rsidP="001A2C32">
      <w:pPr>
        <w:widowControl/>
        <w:overflowPunct/>
        <w:autoSpaceDE/>
        <w:autoSpaceDN/>
        <w:adjustRightInd/>
        <w:ind w:left="426" w:hanging="426"/>
        <w:jc w:val="both"/>
        <w:rPr>
          <w:sz w:val="24"/>
          <w:szCs w:val="24"/>
          <w:lang w:val="lv-LV"/>
        </w:rPr>
      </w:pPr>
      <w:r>
        <w:rPr>
          <w:sz w:val="24"/>
          <w:szCs w:val="24"/>
          <w:lang w:val="lv-LV"/>
        </w:rPr>
        <w:t>9.</w:t>
      </w:r>
      <w:r w:rsidR="00C35CA8">
        <w:rPr>
          <w:sz w:val="24"/>
          <w:szCs w:val="24"/>
          <w:lang w:val="lv-LV"/>
        </w:rPr>
        <w:t>5</w:t>
      </w:r>
      <w:r w:rsidR="00CE0E74" w:rsidRPr="00CE0E74">
        <w:rPr>
          <w:sz w:val="24"/>
          <w:szCs w:val="24"/>
          <w:lang w:val="lv-LV"/>
        </w:rPr>
        <w:t xml:space="preserve">. Par saimnieciski izdevīgāko piedāvājumu  </w:t>
      </w:r>
      <w:r w:rsidR="00787750">
        <w:rPr>
          <w:sz w:val="24"/>
          <w:szCs w:val="24"/>
          <w:lang w:val="lv-LV"/>
        </w:rPr>
        <w:t>I</w:t>
      </w:r>
      <w:r w:rsidR="00CE0E74" w:rsidRPr="00CE0E74">
        <w:rPr>
          <w:sz w:val="24"/>
          <w:szCs w:val="24"/>
          <w:lang w:val="lv-LV"/>
        </w:rPr>
        <w:t>epirkum</w:t>
      </w:r>
      <w:r w:rsidR="00180DDF">
        <w:rPr>
          <w:sz w:val="24"/>
          <w:szCs w:val="24"/>
          <w:lang w:val="lv-LV"/>
        </w:rPr>
        <w:t>ā</w:t>
      </w:r>
      <w:r w:rsidR="00CE0E74" w:rsidRPr="00CE0E74">
        <w:rPr>
          <w:sz w:val="24"/>
          <w:szCs w:val="24"/>
          <w:lang w:val="lv-LV"/>
        </w:rPr>
        <w:t xml:space="preserve">  un </w:t>
      </w:r>
      <w:r>
        <w:rPr>
          <w:sz w:val="24"/>
          <w:szCs w:val="24"/>
          <w:lang w:val="lv-LV"/>
        </w:rPr>
        <w:t>P</w:t>
      </w:r>
      <w:r w:rsidR="00CE0E74" w:rsidRPr="00CE0E74">
        <w:rPr>
          <w:sz w:val="24"/>
          <w:szCs w:val="24"/>
          <w:lang w:val="lv-LV"/>
        </w:rPr>
        <w:t xml:space="preserve">retendentu, kuram varētu tikt piešķirtas tiesības slēgt līgumu uz 12 (divpadsmit) mēnešiem, </w:t>
      </w:r>
      <w:r>
        <w:rPr>
          <w:sz w:val="24"/>
          <w:szCs w:val="24"/>
          <w:lang w:val="lv-LV"/>
        </w:rPr>
        <w:t>K</w:t>
      </w:r>
      <w:r w:rsidR="00CE0E74" w:rsidRPr="00CE0E74">
        <w:rPr>
          <w:sz w:val="24"/>
          <w:szCs w:val="24"/>
          <w:lang w:val="lv-LV"/>
        </w:rPr>
        <w:t xml:space="preserve">omisija atzīs tā piedāvājuma iesniedzēju, kas saņems lielāko visu vērtēšanas kritēriju punktu kopsummu ar divām zīmēm aiz komata, piemērojot vispārīgi pieņemtos matemātikas noapaļošanas principus. Maksimāli iespējamais iegūstamo punktu skaits ir </w:t>
      </w:r>
      <w:r w:rsidR="00CE0E74" w:rsidRPr="00CE0E74">
        <w:rPr>
          <w:b/>
          <w:sz w:val="24"/>
          <w:szCs w:val="24"/>
          <w:lang w:val="lv-LV"/>
        </w:rPr>
        <w:t>100 punkti.</w:t>
      </w:r>
    </w:p>
    <w:p w:rsidR="00CE0E74" w:rsidRPr="00CE0E74" w:rsidRDefault="001A2C32" w:rsidP="001A2C32">
      <w:pPr>
        <w:widowControl/>
        <w:overflowPunct/>
        <w:autoSpaceDE/>
        <w:autoSpaceDN/>
        <w:adjustRightInd/>
        <w:ind w:left="426" w:hanging="426"/>
        <w:jc w:val="both"/>
        <w:rPr>
          <w:sz w:val="24"/>
          <w:szCs w:val="24"/>
          <w:lang w:val="lv-LV"/>
        </w:rPr>
      </w:pPr>
      <w:r>
        <w:rPr>
          <w:sz w:val="24"/>
          <w:szCs w:val="24"/>
          <w:lang w:val="lv-LV"/>
        </w:rPr>
        <w:t>9</w:t>
      </w:r>
      <w:r w:rsidR="00CE0E74" w:rsidRPr="00CE0E74">
        <w:rPr>
          <w:sz w:val="24"/>
          <w:szCs w:val="24"/>
          <w:lang w:val="lv-LV"/>
        </w:rPr>
        <w:t>.</w:t>
      </w:r>
      <w:r w:rsidR="00C35CA8">
        <w:rPr>
          <w:sz w:val="24"/>
          <w:szCs w:val="24"/>
          <w:lang w:val="lv-LV"/>
        </w:rPr>
        <w:t>6</w:t>
      </w:r>
      <w:r w:rsidR="00CE0E74" w:rsidRPr="00CE0E74">
        <w:rPr>
          <w:sz w:val="24"/>
          <w:szCs w:val="24"/>
          <w:lang w:val="lv-LV"/>
        </w:rPr>
        <w:t xml:space="preserve">. </w:t>
      </w:r>
      <w:r w:rsidR="00CE0E74" w:rsidRPr="00480D1C">
        <w:rPr>
          <w:sz w:val="24"/>
          <w:szCs w:val="24"/>
          <w:lang w:val="lv-LV"/>
        </w:rPr>
        <w:t xml:space="preserve">Ja vairākiem piedāvājumiem </w:t>
      </w:r>
      <w:r w:rsidR="00787750" w:rsidRPr="00480D1C">
        <w:rPr>
          <w:sz w:val="24"/>
          <w:szCs w:val="24"/>
          <w:lang w:val="lv-LV"/>
        </w:rPr>
        <w:t>I</w:t>
      </w:r>
      <w:r w:rsidR="00CE0E74" w:rsidRPr="00480D1C">
        <w:rPr>
          <w:sz w:val="24"/>
          <w:szCs w:val="24"/>
          <w:lang w:val="lv-LV"/>
        </w:rPr>
        <w:t>epirkum</w:t>
      </w:r>
      <w:r w:rsidR="00180DDF" w:rsidRPr="00480D1C">
        <w:rPr>
          <w:sz w:val="24"/>
          <w:szCs w:val="24"/>
          <w:lang w:val="lv-LV"/>
        </w:rPr>
        <w:t xml:space="preserve">ā </w:t>
      </w:r>
      <w:r w:rsidR="00CE0E74" w:rsidRPr="00480D1C">
        <w:rPr>
          <w:sz w:val="24"/>
          <w:szCs w:val="24"/>
          <w:lang w:val="lv-LV"/>
        </w:rPr>
        <w:t xml:space="preserve">ir vienāds kopējais punktu skaits, </w:t>
      </w:r>
      <w:r w:rsidR="00787750" w:rsidRPr="00480D1C">
        <w:rPr>
          <w:sz w:val="24"/>
          <w:szCs w:val="24"/>
          <w:lang w:val="lv-LV"/>
        </w:rPr>
        <w:t>K</w:t>
      </w:r>
      <w:r w:rsidR="00CE0E74" w:rsidRPr="00480D1C">
        <w:rPr>
          <w:sz w:val="24"/>
          <w:szCs w:val="24"/>
          <w:lang w:val="lv-LV"/>
        </w:rPr>
        <w:t>omisija izvēlas pied</w:t>
      </w:r>
      <w:r w:rsidR="00CE0E74" w:rsidRPr="00A36DF3">
        <w:rPr>
          <w:sz w:val="24"/>
          <w:szCs w:val="24"/>
          <w:lang w:val="lv-LV"/>
        </w:rPr>
        <w:t>āvājumu, kuram lielākais punktu skaits</w:t>
      </w:r>
      <w:bookmarkStart w:id="10" w:name="_GoBack"/>
      <w:bookmarkEnd w:id="10"/>
      <w:r w:rsidR="00CE0E74" w:rsidRPr="00A36DF3">
        <w:rPr>
          <w:sz w:val="24"/>
          <w:szCs w:val="24"/>
          <w:lang w:val="lv-LV"/>
        </w:rPr>
        <w:t xml:space="preserve"> tika piešķirts vērtēšanas kritērijā </w:t>
      </w:r>
      <w:r w:rsidR="00427EC9" w:rsidRPr="00A36DF3">
        <w:rPr>
          <w:sz w:val="24"/>
          <w:szCs w:val="24"/>
          <w:lang w:val="lv-LV"/>
        </w:rPr>
        <w:t>“</w:t>
      </w:r>
      <w:r w:rsidR="00A72E30" w:rsidRPr="00A36DF3">
        <w:rPr>
          <w:sz w:val="24"/>
          <w:szCs w:val="24"/>
          <w:lang w:val="lv-LV"/>
        </w:rPr>
        <w:t xml:space="preserve">Piedāvātā </w:t>
      </w:r>
      <w:r w:rsidR="00A72E30" w:rsidRPr="00166188">
        <w:rPr>
          <w:sz w:val="24"/>
          <w:szCs w:val="24"/>
          <w:lang w:val="lv-LV"/>
        </w:rPr>
        <w:t>autoservisa vienas darba stundas cena</w:t>
      </w:r>
      <w:r w:rsidR="00427EC9" w:rsidRPr="00480D1C">
        <w:rPr>
          <w:sz w:val="24"/>
          <w:szCs w:val="24"/>
          <w:lang w:val="lv-LV"/>
        </w:rPr>
        <w:t>”</w:t>
      </w:r>
    </w:p>
    <w:p w:rsidR="00B62DDE" w:rsidRPr="0048712E" w:rsidRDefault="001A2C32" w:rsidP="001A2C32">
      <w:pPr>
        <w:pStyle w:val="ListParagraph"/>
        <w:tabs>
          <w:tab w:val="left" w:pos="709"/>
        </w:tabs>
        <w:autoSpaceDE w:val="0"/>
        <w:autoSpaceDN w:val="0"/>
        <w:adjustRightInd w:val="0"/>
        <w:ind w:left="426" w:hanging="426"/>
        <w:contextualSpacing w:val="0"/>
        <w:jc w:val="both"/>
        <w:rPr>
          <w:rFonts w:eastAsiaTheme="minorHAnsi"/>
        </w:rPr>
      </w:pPr>
      <w:r>
        <w:rPr>
          <w:rFonts w:eastAsiaTheme="minorHAnsi"/>
        </w:rPr>
        <w:t>9.</w:t>
      </w:r>
      <w:r w:rsidR="00C35CA8">
        <w:rPr>
          <w:rFonts w:eastAsiaTheme="minorHAnsi"/>
        </w:rPr>
        <w:t>7</w:t>
      </w:r>
      <w:r>
        <w:rPr>
          <w:rFonts w:eastAsiaTheme="minorHAnsi"/>
        </w:rPr>
        <w:t>.</w:t>
      </w:r>
      <w:r w:rsidR="00C52C16" w:rsidRPr="00951986">
        <w:rPr>
          <w:rFonts w:eastAsiaTheme="minorHAnsi"/>
        </w:rPr>
        <w:t xml:space="preserve"> </w:t>
      </w:r>
      <w:r w:rsidR="004A7C1D" w:rsidRPr="0005093E">
        <w:t>Komisija</w:t>
      </w:r>
      <w:r w:rsidR="004A7C1D" w:rsidRPr="00951986">
        <w:t xml:space="preserve"> piedāvājumu salīdzināšanai un izvērtēšanai izmantos </w:t>
      </w:r>
      <w:r w:rsidR="00D7578B">
        <w:t>P</w:t>
      </w:r>
      <w:r w:rsidR="004A7C1D" w:rsidRPr="00951986">
        <w:t xml:space="preserve">retendenta Finanšu piedāvājumā norādīto līgumcenu </w:t>
      </w:r>
      <w:r w:rsidR="004A7C1D" w:rsidRPr="001A2C32">
        <w:t>EUR bez PVN</w:t>
      </w:r>
      <w:r w:rsidR="008E6C46" w:rsidRPr="001A2C32">
        <w:t xml:space="preserve"> </w:t>
      </w:r>
      <w:r w:rsidR="00427EC9" w:rsidRPr="001A2C32">
        <w:t>un uzcenojumu materiāliem un rezerves daļām</w:t>
      </w:r>
      <w:r w:rsidR="008E6C46" w:rsidRPr="001A2C32">
        <w:t xml:space="preserve">  </w:t>
      </w:r>
      <w:r w:rsidR="004A7C1D" w:rsidRPr="001A2C32">
        <w:t>(</w:t>
      </w:r>
      <w:r w:rsidR="006E3AE4" w:rsidRPr="001A2C32">
        <w:t xml:space="preserve">Nolikuma </w:t>
      </w:r>
      <w:r w:rsidR="00AF27CF">
        <w:t>5</w:t>
      </w:r>
      <w:r w:rsidR="004A7C1D" w:rsidRPr="001A2C32">
        <w:t>.pielikums).</w:t>
      </w:r>
      <w:r w:rsidR="00B076A6">
        <w:t xml:space="preserve"> </w:t>
      </w:r>
    </w:p>
    <w:p w:rsidR="00B62DDE" w:rsidRPr="0048712E" w:rsidRDefault="001A2C32" w:rsidP="001A2C32">
      <w:pPr>
        <w:pStyle w:val="ListParagraph"/>
        <w:tabs>
          <w:tab w:val="left" w:pos="709"/>
        </w:tabs>
        <w:autoSpaceDE w:val="0"/>
        <w:autoSpaceDN w:val="0"/>
        <w:adjustRightInd w:val="0"/>
        <w:ind w:left="426" w:hanging="426"/>
        <w:contextualSpacing w:val="0"/>
        <w:jc w:val="both"/>
        <w:rPr>
          <w:rFonts w:eastAsiaTheme="minorHAnsi"/>
        </w:rPr>
      </w:pPr>
      <w:r>
        <w:t>9.</w:t>
      </w:r>
      <w:r w:rsidR="00C35CA8">
        <w:t>8</w:t>
      </w:r>
      <w:r w:rsidR="00987E24">
        <w:t>.</w:t>
      </w:r>
      <w:r w:rsidR="0048712E">
        <w:t xml:space="preserve"> </w:t>
      </w:r>
      <w:r w:rsidR="00F33CBB">
        <w:t>K</w:t>
      </w:r>
      <w:r w:rsidR="00B62DDE" w:rsidRPr="0012196F">
        <w:t>omisija piedāvājumu vērtēšanu veic slēgtās sēdēs.</w:t>
      </w:r>
    </w:p>
    <w:p w:rsidR="00786C24" w:rsidRPr="0005093E" w:rsidRDefault="001A2C32" w:rsidP="00543527">
      <w:pPr>
        <w:pStyle w:val="ListParagraph"/>
        <w:tabs>
          <w:tab w:val="left" w:pos="709"/>
        </w:tabs>
        <w:autoSpaceDE w:val="0"/>
        <w:autoSpaceDN w:val="0"/>
        <w:adjustRightInd w:val="0"/>
        <w:ind w:left="426" w:hanging="426"/>
        <w:contextualSpacing w:val="0"/>
        <w:jc w:val="both"/>
        <w:rPr>
          <w:rFonts w:eastAsiaTheme="minorHAnsi"/>
        </w:rPr>
      </w:pPr>
      <w:r>
        <w:t>9.</w:t>
      </w:r>
      <w:r w:rsidR="00C35CA8">
        <w:t>9</w:t>
      </w:r>
      <w:r w:rsidR="00987E24">
        <w:t>.</w:t>
      </w:r>
      <w:r>
        <w:t xml:space="preserve"> </w:t>
      </w:r>
      <w:r w:rsidR="00EE6DDC" w:rsidRPr="0048712E">
        <w:t>K</w:t>
      </w:r>
      <w:r w:rsidR="006F49C0" w:rsidRPr="0048712E">
        <w:t xml:space="preserve">omisija </w:t>
      </w:r>
      <w:r w:rsidR="00EC3B1F">
        <w:t>pārbauda vai P</w:t>
      </w:r>
      <w:r w:rsidR="00786C24" w:rsidRPr="0048712E">
        <w:t>retendenta iesniegtai</w:t>
      </w:r>
      <w:r w:rsidR="00365D9E">
        <w:t xml:space="preserve">s piedāvājums atbilst Nolikuma </w:t>
      </w:r>
      <w:r w:rsidR="00427EC9">
        <w:t>4</w:t>
      </w:r>
      <w:r w:rsidR="00786C24" w:rsidRPr="0048712E">
        <w:t xml:space="preserve">. punkta noteiktajām prasībām. Ja piedāvājums neatbilst kādai no piedāvājumu noformējuma prasībām, Komisija lemj par šī piedāvājuma tālāku izskatīšanu. </w:t>
      </w:r>
    </w:p>
    <w:p w:rsidR="006F49C0" w:rsidRPr="00C35CA8" w:rsidRDefault="00EE6DDC" w:rsidP="00543527">
      <w:pPr>
        <w:pStyle w:val="ListParagraph"/>
        <w:numPr>
          <w:ilvl w:val="1"/>
          <w:numId w:val="26"/>
        </w:numPr>
        <w:tabs>
          <w:tab w:val="left" w:pos="709"/>
        </w:tabs>
        <w:ind w:left="426" w:hanging="426"/>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w:t>
      </w:r>
      <w:r w:rsidR="00D7578B">
        <w:t>P</w:t>
      </w:r>
      <w:r w:rsidR="006F49C0" w:rsidRPr="0048712E">
        <w:t xml:space="preserve">retendenta iesniegtajiem dokumentiem, no publiskajām datu bāzēm iegūtās informācijas. </w:t>
      </w:r>
    </w:p>
    <w:p w:rsidR="006F49C0" w:rsidRPr="00987F41" w:rsidRDefault="001A2C32" w:rsidP="00543527">
      <w:pPr>
        <w:widowControl/>
        <w:tabs>
          <w:tab w:val="left" w:pos="567"/>
          <w:tab w:val="left" w:pos="851"/>
        </w:tabs>
        <w:overflowPunct/>
        <w:autoSpaceDE/>
        <w:autoSpaceDN/>
        <w:adjustRightInd/>
        <w:ind w:left="426" w:hanging="426"/>
        <w:contextualSpacing/>
        <w:jc w:val="both"/>
        <w:rPr>
          <w:sz w:val="24"/>
          <w:szCs w:val="24"/>
          <w:lang w:val="lv-LV"/>
        </w:rPr>
      </w:pPr>
      <w:r>
        <w:rPr>
          <w:sz w:val="24"/>
          <w:szCs w:val="24"/>
          <w:lang w:val="lv-LV"/>
        </w:rPr>
        <w:t>9.1</w:t>
      </w:r>
      <w:r w:rsidR="00543527">
        <w:rPr>
          <w:sz w:val="24"/>
          <w:szCs w:val="24"/>
          <w:lang w:val="lv-LV"/>
        </w:rPr>
        <w:t>1</w:t>
      </w:r>
      <w:r>
        <w:rPr>
          <w:sz w:val="24"/>
          <w:szCs w:val="24"/>
          <w:lang w:val="lv-LV"/>
        </w:rPr>
        <w:t xml:space="preserve">. </w:t>
      </w:r>
      <w:r w:rsidR="006F49C0"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006F49C0"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006F49C0" w:rsidRPr="00987F41">
        <w:rPr>
          <w:sz w:val="24"/>
          <w:szCs w:val="24"/>
          <w:lang w:val="lv-LV"/>
        </w:rPr>
        <w:t xml:space="preserve">.punktā noteiktajiem kvalifikāciju apliecinošiem dokumentiem, </w:t>
      </w:r>
      <w:r w:rsidR="00F33CBB">
        <w:rPr>
          <w:sz w:val="24"/>
          <w:szCs w:val="24"/>
          <w:lang w:val="lv-LV"/>
        </w:rPr>
        <w:t>K</w:t>
      </w:r>
      <w:r w:rsidR="006F49C0" w:rsidRPr="00987F41">
        <w:rPr>
          <w:sz w:val="24"/>
          <w:szCs w:val="24"/>
          <w:lang w:val="lv-LV"/>
        </w:rPr>
        <w:t xml:space="preserve">omisija </w:t>
      </w:r>
      <w:r w:rsidR="00623247" w:rsidRPr="00362A08">
        <w:rPr>
          <w:sz w:val="24"/>
          <w:szCs w:val="24"/>
          <w:lang w:val="lv-LV"/>
        </w:rPr>
        <w:t>lemj par šī piedāvājuma tālāku izskatīšanu</w:t>
      </w:r>
      <w:r w:rsidR="006F49C0" w:rsidRPr="00987F41">
        <w:rPr>
          <w:sz w:val="24"/>
          <w:szCs w:val="24"/>
          <w:lang w:val="lv-LV"/>
        </w:rPr>
        <w:t>.</w:t>
      </w:r>
    </w:p>
    <w:p w:rsidR="006F49C0" w:rsidRPr="00987E24" w:rsidRDefault="001A2C32" w:rsidP="00543527">
      <w:pPr>
        <w:widowControl/>
        <w:tabs>
          <w:tab w:val="left" w:pos="567"/>
          <w:tab w:val="left" w:pos="851"/>
        </w:tabs>
        <w:overflowPunct/>
        <w:autoSpaceDE/>
        <w:autoSpaceDN/>
        <w:adjustRightInd/>
        <w:ind w:left="426" w:hanging="426"/>
        <w:contextualSpacing/>
        <w:jc w:val="both"/>
        <w:rPr>
          <w:sz w:val="24"/>
          <w:szCs w:val="24"/>
        </w:rPr>
      </w:pPr>
      <w:r>
        <w:rPr>
          <w:sz w:val="24"/>
          <w:szCs w:val="24"/>
          <w:lang w:val="lv-LV"/>
        </w:rPr>
        <w:t>9.1</w:t>
      </w:r>
      <w:r w:rsidR="00543527">
        <w:rPr>
          <w:sz w:val="24"/>
          <w:szCs w:val="24"/>
          <w:lang w:val="lv-LV"/>
        </w:rPr>
        <w:t>2</w:t>
      </w:r>
      <w:r w:rsidR="00987E24">
        <w:rPr>
          <w:sz w:val="24"/>
          <w:szCs w:val="24"/>
          <w:lang w:val="lv-LV"/>
        </w:rPr>
        <w:t>.</w:t>
      </w:r>
      <w:r>
        <w:rPr>
          <w:sz w:val="24"/>
          <w:szCs w:val="24"/>
          <w:lang w:val="lv-LV"/>
        </w:rPr>
        <w:t xml:space="preserve"> </w:t>
      </w:r>
      <w:r w:rsidR="006F49C0" w:rsidRPr="00987E24">
        <w:rPr>
          <w:sz w:val="24"/>
          <w:szCs w:val="24"/>
          <w:lang w:val="lv-LV"/>
        </w:rPr>
        <w:t xml:space="preserve">Piedāvājumu vērtēšanas laikā </w:t>
      </w:r>
      <w:r w:rsidR="0048712E" w:rsidRPr="00987E24">
        <w:rPr>
          <w:sz w:val="24"/>
          <w:szCs w:val="24"/>
          <w:lang w:val="lv-LV"/>
        </w:rPr>
        <w:t>K</w:t>
      </w:r>
      <w:r w:rsidR="006F49C0" w:rsidRPr="00987E24">
        <w:rPr>
          <w:sz w:val="24"/>
          <w:szCs w:val="24"/>
          <w:lang w:val="lv-LV"/>
        </w:rPr>
        <w:t xml:space="preserve">omisija pārbauda, vai piedāvājumos nav pieļautas aritmētiskās kļūdas. </w:t>
      </w:r>
      <w:r w:rsidR="006F49C0" w:rsidRPr="00987E24">
        <w:rPr>
          <w:sz w:val="24"/>
          <w:szCs w:val="24"/>
        </w:rPr>
        <w:t xml:space="preserve">Ja aritmētiskās kļūdas tiek konstatētas, </w:t>
      </w:r>
      <w:r w:rsidR="00F33CBB" w:rsidRPr="00987E24">
        <w:rPr>
          <w:sz w:val="24"/>
          <w:szCs w:val="24"/>
        </w:rPr>
        <w:t>K</w:t>
      </w:r>
      <w:r w:rsidR="006F49C0" w:rsidRPr="00987E24">
        <w:rPr>
          <w:sz w:val="24"/>
          <w:szCs w:val="24"/>
        </w:rPr>
        <w:t>omisija tās izla</w:t>
      </w:r>
      <w:r w:rsidR="00AF2A52" w:rsidRPr="00987E24">
        <w:rPr>
          <w:sz w:val="24"/>
          <w:szCs w:val="24"/>
        </w:rPr>
        <w:t>bo un par to informē attiecīgo P</w:t>
      </w:r>
      <w:r w:rsidR="006F49C0" w:rsidRPr="00987E24">
        <w:rPr>
          <w:sz w:val="24"/>
          <w:szCs w:val="24"/>
        </w:rPr>
        <w:t>retendentu.</w:t>
      </w:r>
    </w:p>
    <w:p w:rsidR="0048712E" w:rsidRPr="002215CE" w:rsidRDefault="001A2C32" w:rsidP="00543527">
      <w:pPr>
        <w:widowControl/>
        <w:tabs>
          <w:tab w:val="left" w:pos="567"/>
          <w:tab w:val="left" w:pos="851"/>
          <w:tab w:val="left" w:pos="993"/>
        </w:tabs>
        <w:overflowPunct/>
        <w:autoSpaceDE/>
        <w:autoSpaceDN/>
        <w:adjustRightInd/>
        <w:ind w:left="426" w:hanging="426"/>
        <w:contextualSpacing/>
        <w:jc w:val="both"/>
        <w:rPr>
          <w:sz w:val="24"/>
          <w:szCs w:val="24"/>
        </w:rPr>
      </w:pPr>
      <w:r>
        <w:rPr>
          <w:sz w:val="24"/>
          <w:szCs w:val="24"/>
        </w:rPr>
        <w:t>9.1</w:t>
      </w:r>
      <w:r w:rsidR="00543527">
        <w:rPr>
          <w:sz w:val="24"/>
          <w:szCs w:val="24"/>
        </w:rPr>
        <w:t>3</w:t>
      </w:r>
      <w:r w:rsidR="00987E24">
        <w:rPr>
          <w:sz w:val="24"/>
          <w:szCs w:val="24"/>
        </w:rPr>
        <w:t>.</w:t>
      </w:r>
      <w:r>
        <w:rPr>
          <w:sz w:val="24"/>
          <w:szCs w:val="24"/>
        </w:rPr>
        <w:t xml:space="preserve"> </w:t>
      </w:r>
      <w:r w:rsidR="0048712E" w:rsidRPr="002215CE">
        <w:rPr>
          <w:sz w:val="24"/>
          <w:szCs w:val="24"/>
        </w:rPr>
        <w:t>Ja iesniegtajos dokumen</w:t>
      </w:r>
      <w:r w:rsidR="0048712E">
        <w:rPr>
          <w:sz w:val="24"/>
          <w:szCs w:val="24"/>
        </w:rPr>
        <w:t>tos ietvertā informācijas par Pr</w:t>
      </w:r>
      <w:r w:rsidR="0048712E" w:rsidRPr="002215CE">
        <w:rPr>
          <w:sz w:val="24"/>
          <w:szCs w:val="24"/>
        </w:rPr>
        <w:t>etendenta kvalifikāciju ir neskaidra vai nepilnīga, Pasūtītājs pieprasa, lai Pretendents vai kompetenta institūcija izskaidro vai papildina šajos dokumentos ietverto informāciju.</w:t>
      </w:r>
    </w:p>
    <w:p w:rsidR="00DE3BD3" w:rsidRDefault="001A2C32" w:rsidP="00543527">
      <w:pPr>
        <w:widowControl/>
        <w:tabs>
          <w:tab w:val="left" w:pos="567"/>
          <w:tab w:val="left" w:pos="993"/>
        </w:tabs>
        <w:overflowPunct/>
        <w:autoSpaceDE/>
        <w:autoSpaceDN/>
        <w:adjustRightInd/>
        <w:ind w:left="426" w:hanging="426"/>
        <w:contextualSpacing/>
        <w:jc w:val="both"/>
        <w:rPr>
          <w:sz w:val="24"/>
          <w:szCs w:val="24"/>
        </w:rPr>
      </w:pPr>
      <w:r>
        <w:rPr>
          <w:sz w:val="24"/>
          <w:szCs w:val="24"/>
        </w:rPr>
        <w:t>9.1</w:t>
      </w:r>
      <w:r w:rsidR="00543527">
        <w:rPr>
          <w:sz w:val="24"/>
          <w:szCs w:val="24"/>
        </w:rPr>
        <w:t>4</w:t>
      </w:r>
      <w:r w:rsidR="00987E24">
        <w:rPr>
          <w:sz w:val="24"/>
          <w:szCs w:val="24"/>
        </w:rPr>
        <w:t>.</w:t>
      </w:r>
      <w:r>
        <w:rPr>
          <w:sz w:val="24"/>
          <w:szCs w:val="24"/>
        </w:rPr>
        <w:t xml:space="preserve"> </w:t>
      </w:r>
      <w:r w:rsidR="0048712E" w:rsidRPr="00F320AC">
        <w:rPr>
          <w:sz w:val="24"/>
          <w:szCs w:val="24"/>
        </w:rPr>
        <w:t xml:space="preserve">Pretendents tiek izslēgts no turpmākās dalības </w:t>
      </w:r>
      <w:r w:rsidR="0048712E">
        <w:rPr>
          <w:sz w:val="24"/>
          <w:szCs w:val="24"/>
        </w:rPr>
        <w:t>Iepirkumā</w:t>
      </w:r>
      <w:r w:rsidR="0048712E" w:rsidRPr="00F320AC">
        <w:rPr>
          <w:sz w:val="24"/>
          <w:szCs w:val="24"/>
        </w:rPr>
        <w:t xml:space="preserve"> un piedāvājums netiek tālāk izvērtēts, ja Komisija konstatē, ka </w:t>
      </w:r>
      <w:r w:rsidR="00D7578B">
        <w:rPr>
          <w:sz w:val="24"/>
          <w:szCs w:val="24"/>
        </w:rPr>
        <w:t>P</w:t>
      </w:r>
      <w:r w:rsidR="0048712E" w:rsidRPr="00F320AC">
        <w:rPr>
          <w:sz w:val="24"/>
          <w:szCs w:val="24"/>
        </w:rPr>
        <w:t>retendents iesniedzis nepatiesu informāciju savas kvalifikācijas novērtēšanai vai vispār nav iesniedzis pieprasīto informāciju, vai kvalifikācijas dokumenti nav iesniegti atbilstoši Nolikuma prasībām, vai to saturs neatbilst Nolikuma prasībām</w:t>
      </w:r>
      <w:r w:rsidR="0048712E">
        <w:rPr>
          <w:sz w:val="24"/>
          <w:szCs w:val="24"/>
        </w:rPr>
        <w:t>.</w:t>
      </w:r>
    </w:p>
    <w:p w:rsidR="00543527" w:rsidRDefault="00543527">
      <w:pPr>
        <w:widowControl/>
        <w:overflowPunct/>
        <w:autoSpaceDE/>
        <w:autoSpaceDN/>
        <w:adjustRightInd/>
        <w:spacing w:after="200" w:line="276" w:lineRule="auto"/>
        <w:rPr>
          <w:sz w:val="24"/>
          <w:szCs w:val="24"/>
        </w:rPr>
      </w:pPr>
      <w:r>
        <w:rPr>
          <w:sz w:val="24"/>
          <w:szCs w:val="24"/>
        </w:rPr>
        <w:br w:type="page"/>
      </w:r>
    </w:p>
    <w:p w:rsidR="00216F3A" w:rsidRPr="007E7576" w:rsidRDefault="00216F3A" w:rsidP="00216F3A">
      <w:pPr>
        <w:widowControl/>
        <w:tabs>
          <w:tab w:val="left" w:pos="567"/>
          <w:tab w:val="left" w:pos="993"/>
        </w:tabs>
        <w:overflowPunct/>
        <w:autoSpaceDE/>
        <w:autoSpaceDN/>
        <w:adjustRightInd/>
        <w:contextualSpacing/>
        <w:jc w:val="both"/>
        <w:rPr>
          <w:sz w:val="24"/>
          <w:szCs w:val="24"/>
        </w:rPr>
      </w:pPr>
    </w:p>
    <w:p w:rsidR="00DE3BD3" w:rsidRPr="00DE3BD3" w:rsidRDefault="00DE3BD3" w:rsidP="00E868B4">
      <w:pPr>
        <w:pStyle w:val="ListParagraph"/>
        <w:numPr>
          <w:ilvl w:val="0"/>
          <w:numId w:val="14"/>
        </w:numPr>
        <w:tabs>
          <w:tab w:val="left" w:pos="567"/>
          <w:tab w:val="left" w:pos="851"/>
        </w:tabs>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1A2C32">
      <w:pPr>
        <w:pStyle w:val="tv213"/>
        <w:numPr>
          <w:ilvl w:val="1"/>
          <w:numId w:val="22"/>
        </w:numPr>
        <w:spacing w:before="0" w:beforeAutospacing="0" w:after="0" w:afterAutospacing="0" w:line="293" w:lineRule="atLeast"/>
        <w:ind w:left="426" w:hanging="284"/>
        <w:jc w:val="both"/>
      </w:pPr>
      <w:r>
        <w:t xml:space="preserve">Komisija par uzvarētāju atzīst </w:t>
      </w:r>
      <w:r w:rsidR="000F2EDD">
        <w:t>P</w:t>
      </w:r>
      <w:r>
        <w:t xml:space="preserve">retendentu, kurš izraudzīts atbilstoši </w:t>
      </w:r>
      <w:r w:rsidR="004A52AE">
        <w:t>N</w:t>
      </w:r>
      <w:r>
        <w:t xml:space="preserve">olikumā noteiktajām prasībām un kritērijiem un nav izslēdzams no dalības </w:t>
      </w:r>
      <w:r w:rsidR="00133E96">
        <w:t>I</w:t>
      </w:r>
      <w:r>
        <w:t xml:space="preserve">epirkumā saskaņā ar </w:t>
      </w:r>
      <w:r w:rsidR="00787750">
        <w:t xml:space="preserve">PIL </w:t>
      </w:r>
      <w:r>
        <w:t>9.panta astoto daļu.</w:t>
      </w:r>
    </w:p>
    <w:p w:rsidR="00DE3BD3" w:rsidRPr="001A2C32" w:rsidRDefault="00B0713C" w:rsidP="001A2C32">
      <w:pPr>
        <w:pStyle w:val="ListParagraph"/>
        <w:numPr>
          <w:ilvl w:val="1"/>
          <w:numId w:val="22"/>
        </w:numPr>
        <w:ind w:left="426" w:hanging="284"/>
        <w:jc w:val="both"/>
        <w:rPr>
          <w:b/>
        </w:rPr>
      </w:pPr>
      <w:r>
        <w:t xml:space="preserve"> </w:t>
      </w:r>
      <w:r w:rsidR="000F2EDD">
        <w:t>Pasūtītājs P</w:t>
      </w:r>
      <w:r w:rsidR="00DE3BD3" w:rsidRPr="00326AB5">
        <w:t xml:space="preserve">retendentu, kuram būtu piešķiramas </w:t>
      </w:r>
      <w:r w:rsidR="00133E96">
        <w:t>I</w:t>
      </w:r>
      <w:r w:rsidR="00DE3BD3" w:rsidRPr="00326AB5">
        <w:t>epirkuma līguma slēgšanas tiesības, izslēdz no dalības iepirkumā jebkurā no šādiem gadījumiem:</w:t>
      </w:r>
    </w:p>
    <w:p w:rsidR="00DE3BD3" w:rsidRPr="00326AB5" w:rsidRDefault="00B0713C" w:rsidP="001A2C32">
      <w:pPr>
        <w:pStyle w:val="tv213"/>
        <w:spacing w:before="0" w:beforeAutospacing="0" w:after="0" w:afterAutospacing="0" w:line="293" w:lineRule="atLeast"/>
        <w:ind w:left="426"/>
        <w:jc w:val="both"/>
      </w:pPr>
      <w:r>
        <w:t>1</w:t>
      </w:r>
      <w:r w:rsidR="001A2C32">
        <w:t>0</w:t>
      </w:r>
      <w:r w:rsidR="00DE3BD3" w:rsidRPr="00326AB5">
        <w:t>.</w:t>
      </w:r>
      <w:r w:rsidR="001A2C32">
        <w:t>2</w:t>
      </w:r>
      <w:r w:rsidR="00DE3BD3" w:rsidRPr="00326AB5">
        <w:t>.1.</w:t>
      </w:r>
      <w:r w:rsidR="00DE3BD3" w:rsidRPr="00326AB5">
        <w:tab/>
        <w:t xml:space="preserve"> pasludināts </w:t>
      </w:r>
      <w:r w:rsidR="00D7578B">
        <w:t>P</w:t>
      </w:r>
      <w:r w:rsidR="00DE3BD3" w:rsidRPr="00326AB5">
        <w:t xml:space="preserve">retendenta maksātnespējas process (izņemot gadījumu, kad maksātnespējas procesā tiek piemērots uz parādnieka maksātspējas atjaunošanu vērsts pasākumu kopums), apturēta tā saimnieciskā darbība vai </w:t>
      </w:r>
      <w:r w:rsidR="00D7578B">
        <w:t>P</w:t>
      </w:r>
      <w:r w:rsidR="00DE3BD3" w:rsidRPr="00326AB5">
        <w:t>retendents tiek likvidēts;</w:t>
      </w:r>
    </w:p>
    <w:p w:rsidR="00DE3BD3" w:rsidRPr="00326AB5" w:rsidRDefault="00B0713C" w:rsidP="001A2C32">
      <w:pPr>
        <w:pStyle w:val="tv213"/>
        <w:spacing w:before="0" w:beforeAutospacing="0" w:after="0" w:afterAutospacing="0" w:line="293" w:lineRule="atLeast"/>
        <w:ind w:left="426"/>
        <w:jc w:val="both"/>
      </w:pPr>
      <w:r>
        <w:t>1</w:t>
      </w:r>
      <w:r w:rsidR="001A2C32">
        <w:t>0</w:t>
      </w:r>
      <w:r w:rsidR="00DE3BD3" w:rsidRPr="00326AB5">
        <w:t>.</w:t>
      </w:r>
      <w:r w:rsidR="001A2C32">
        <w:t>2</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w:t>
      </w:r>
      <w:r w:rsidR="00D7578B">
        <w:t>P</w:t>
      </w:r>
      <w:r w:rsidR="00DE3BD3" w:rsidRPr="00326AB5">
        <w:t>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xml:space="preserve">. Attiecībā uz Latvijā reģistrētiem un pastāvīgi dzīvojošiem </w:t>
      </w:r>
      <w:r w:rsidR="00D7578B">
        <w:t>P</w:t>
      </w:r>
      <w:r w:rsidR="00DE3BD3" w:rsidRPr="00326AB5">
        <w:t>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1A2C32">
      <w:pPr>
        <w:pStyle w:val="tv213"/>
        <w:spacing w:before="0" w:beforeAutospacing="0" w:after="0" w:afterAutospacing="0" w:line="293" w:lineRule="atLeast"/>
        <w:ind w:left="426"/>
        <w:jc w:val="both"/>
      </w:pPr>
      <w:r>
        <w:t>1</w:t>
      </w:r>
      <w:r w:rsidR="001A2C32">
        <w:t>0</w:t>
      </w:r>
      <w:r w:rsidR="00DE3BD3" w:rsidRPr="00326AB5">
        <w:t>.</w:t>
      </w:r>
      <w:r w:rsidR="001A2C32">
        <w:t>2</w:t>
      </w:r>
      <w:r w:rsidR="00DE3BD3" w:rsidRPr="00326AB5">
        <w:t xml:space="preserve">.3. iepirkuma procedūras dokumentu sagatavotājs (pasūtītāja amatpersona vai darbinieks), </w:t>
      </w:r>
      <w:r w:rsidR="00F33CBB">
        <w:t>K</w:t>
      </w:r>
      <w:r w:rsidR="00DE3BD3" w:rsidRPr="00326AB5">
        <w:t xml:space="preserve">omisijas loceklis vai eksperts ir saistīts ar </w:t>
      </w:r>
      <w:r w:rsidR="00D7578B">
        <w:t>P</w:t>
      </w:r>
      <w:r w:rsidR="00DE3BD3" w:rsidRPr="00326AB5">
        <w:t>retendentu P</w:t>
      </w:r>
      <w:r w:rsidR="00787750">
        <w:t>IL</w:t>
      </w:r>
      <w:r w:rsidR="00DE3BD3" w:rsidRPr="00326AB5">
        <w:rPr>
          <w:rStyle w:val="apple-converted-space"/>
        </w:rPr>
        <w:t> </w:t>
      </w:r>
      <w:r w:rsidR="00DE3BD3" w:rsidRPr="00B87A47">
        <w:t>25. panta</w:t>
      </w:r>
      <w:r w:rsidR="00DE3BD3" w:rsidRPr="00326AB5">
        <w:rPr>
          <w:rStyle w:val="apple-converted-space"/>
        </w:rPr>
        <w:t> </w:t>
      </w:r>
      <w:r w:rsidR="00DE3BD3" w:rsidRPr="00326AB5">
        <w:t xml:space="preserve">pirmās un otrās daļas izpratnē vai ir ieinteresēts kāda </w:t>
      </w:r>
      <w:r w:rsidR="00D7578B">
        <w:t>P</w:t>
      </w:r>
      <w:r w:rsidR="00DE3BD3" w:rsidRPr="00326AB5">
        <w:t xml:space="preserve">retendenta izvēlē, un pasūtītājam nav iespējams novērst šo situāciju ar mazāk </w:t>
      </w:r>
      <w:r w:rsidR="00D7578B">
        <w:t>P</w:t>
      </w:r>
      <w:r w:rsidR="00DE3BD3" w:rsidRPr="00326AB5">
        <w:t>retendentu ierobežojošiem pasākumiem;</w:t>
      </w:r>
    </w:p>
    <w:p w:rsidR="00DE3BD3" w:rsidRPr="00CB08C4" w:rsidRDefault="00B0713C" w:rsidP="001A2C32">
      <w:pPr>
        <w:pStyle w:val="tv213"/>
        <w:spacing w:before="0" w:beforeAutospacing="0" w:after="0" w:afterAutospacing="0" w:line="293" w:lineRule="atLeast"/>
        <w:ind w:left="426"/>
        <w:jc w:val="both"/>
      </w:pPr>
      <w:r>
        <w:t>1</w:t>
      </w:r>
      <w:r w:rsidR="001A2C32">
        <w:t>0.2</w:t>
      </w:r>
      <w:r w:rsidR="00DE3BD3" w:rsidRPr="00326AB5">
        <w:t>.4.</w:t>
      </w:r>
      <w:r w:rsidR="00DE3BD3" w:rsidRPr="00326AB5">
        <w:tab/>
        <w:t xml:space="preserve"> uz </w:t>
      </w:r>
      <w:r w:rsidR="00D7578B">
        <w:t>P</w:t>
      </w:r>
      <w:r w:rsidR="00DE3BD3" w:rsidRPr="00326AB5">
        <w:t xml:space="preserve">retendenta norādīto personu, uz kuras iespējām </w:t>
      </w:r>
      <w:r w:rsidR="00D7578B">
        <w:t>P</w:t>
      </w:r>
      <w:r w:rsidR="00DE3BD3" w:rsidRPr="00326AB5">
        <w:t xml:space="preserve">retendents balstās, lai apliecinātu, ka tā kvalifikācija atbilst prasībām, kas noteiktas paziņojumā par plānoto līgumu vai </w:t>
      </w:r>
      <w:r w:rsidR="004A52AE">
        <w:t>N</w:t>
      </w:r>
      <w:r w:rsidR="00DE3BD3" w:rsidRPr="00326AB5">
        <w:t xml:space="preserve">olikumā, kā arī uz personālsabiedrības biedru, ja </w:t>
      </w:r>
      <w:r w:rsidR="00D7578B">
        <w:t>P</w:t>
      </w:r>
      <w:r w:rsidR="00DE3BD3" w:rsidRPr="00326AB5">
        <w:t xml:space="preserve">retendents ir personālsabiedrība, ir attiecināmi </w:t>
      </w:r>
      <w:r w:rsidR="000F2EDD">
        <w:t>Nolikuma 1</w:t>
      </w:r>
      <w:r w:rsidR="001A2C32">
        <w:t>0</w:t>
      </w:r>
      <w:r w:rsidR="00DE3BD3" w:rsidRPr="00CB08C4">
        <w:t>.</w:t>
      </w:r>
      <w:r w:rsidR="00787750">
        <w:t>2</w:t>
      </w:r>
      <w:r w:rsidR="00DE3BD3" w:rsidRPr="00CB08C4">
        <w:t xml:space="preserve">.1., </w:t>
      </w:r>
      <w:r w:rsidR="000F2EDD">
        <w:t>1</w:t>
      </w:r>
      <w:r w:rsidR="001A2C32">
        <w:t>0</w:t>
      </w:r>
      <w:r w:rsidR="000F2EDD">
        <w:t>.</w:t>
      </w:r>
      <w:r w:rsidR="00787750">
        <w:t>2</w:t>
      </w:r>
      <w:r w:rsidR="000F2EDD">
        <w:t>.2. un 1</w:t>
      </w:r>
      <w:r w:rsidR="001A2C32">
        <w:t>0</w:t>
      </w:r>
      <w:r w:rsidR="00DE3BD3" w:rsidRPr="00CB08C4">
        <w:t>.</w:t>
      </w:r>
      <w:r w:rsidR="00787750">
        <w:t>2.</w:t>
      </w:r>
      <w:r w:rsidR="00DE3BD3" w:rsidRPr="00CB08C4">
        <w:t>3.punkta nosacījumi.</w:t>
      </w:r>
    </w:p>
    <w:p w:rsidR="00DE3BD3" w:rsidRPr="00662F19" w:rsidRDefault="00DE3BD3" w:rsidP="001A2C32">
      <w:pPr>
        <w:pStyle w:val="tv213"/>
        <w:numPr>
          <w:ilvl w:val="1"/>
          <w:numId w:val="22"/>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w:t>
      </w:r>
      <w:r w:rsidR="001A2C32">
        <w:t>0</w:t>
      </w:r>
      <w:r w:rsidRPr="00662F19">
        <w:t>.</w:t>
      </w:r>
      <w:r w:rsidR="00787750">
        <w:t>2</w:t>
      </w:r>
      <w:r w:rsidRPr="00662F19">
        <w:t>.1.,</w:t>
      </w:r>
      <w:r w:rsidR="00B0713C" w:rsidRPr="00662F19">
        <w:t xml:space="preserve"> 1</w:t>
      </w:r>
      <w:r w:rsidR="001A2C32">
        <w:t>0</w:t>
      </w:r>
      <w:r w:rsidRPr="00662F19">
        <w:t>.</w:t>
      </w:r>
      <w:r w:rsidR="00787750">
        <w:t>2</w:t>
      </w:r>
      <w:r w:rsidRPr="00662F19">
        <w:t xml:space="preserve">.2., </w:t>
      </w:r>
      <w:r w:rsidR="00B0713C" w:rsidRPr="00662F19">
        <w:t>1</w:t>
      </w:r>
      <w:r w:rsidR="001A2C32">
        <w:t>0</w:t>
      </w:r>
      <w:r w:rsidRPr="00662F19">
        <w:t>.</w:t>
      </w:r>
      <w:r w:rsidR="00787750">
        <w:t>2</w:t>
      </w:r>
      <w:r w:rsidRPr="00662F19">
        <w:t>.</w:t>
      </w:r>
      <w:r w:rsidR="00787750">
        <w:t>3</w:t>
      </w:r>
      <w:r w:rsidR="000F2EDD">
        <w:t>.</w:t>
      </w:r>
      <w:r w:rsidR="00787750">
        <w:t xml:space="preserve"> </w:t>
      </w:r>
      <w:r w:rsidR="000F2EDD">
        <w:t>punkts) minēto apstākļu dēļ, P</w:t>
      </w:r>
      <w:r w:rsidRPr="00662F19">
        <w:t>asūtītājs:</w:t>
      </w:r>
    </w:p>
    <w:p w:rsidR="00DE3BD3" w:rsidRPr="00662F19" w:rsidRDefault="00B0713C" w:rsidP="001A2C32">
      <w:pPr>
        <w:pStyle w:val="tv213"/>
        <w:spacing w:before="0" w:beforeAutospacing="0" w:after="0" w:afterAutospacing="0" w:line="293" w:lineRule="atLeast"/>
        <w:ind w:left="426"/>
        <w:jc w:val="both"/>
      </w:pPr>
      <w:r w:rsidRPr="00662F19">
        <w:t>1</w:t>
      </w:r>
      <w:r w:rsidR="001A2C32">
        <w:t>0.3</w:t>
      </w:r>
      <w:r w:rsidR="00E37D6A">
        <w:t>.1.</w:t>
      </w:r>
      <w:r w:rsidR="00E37D6A">
        <w:tab/>
        <w:t xml:space="preserve"> attiecībā uz Latvijā reģistrētu vai pastāvīgi dzīvojošu pretendentu un P</w:t>
      </w:r>
      <w:r w:rsidR="000F2985">
        <w:t>IL</w:t>
      </w:r>
      <w:r w:rsidR="00E37D6A">
        <w:t xml:space="preserve"> 9.panta  ast</w:t>
      </w:r>
      <w:r w:rsidR="00662F19" w:rsidRPr="00662F19">
        <w:t>otās daļas 4. punktā (Nolikuma 1</w:t>
      </w:r>
      <w:r w:rsidR="001A2C32">
        <w:t>0</w:t>
      </w:r>
      <w:r w:rsidR="00DE3BD3" w:rsidRPr="00662F19">
        <w:t>.</w:t>
      </w:r>
      <w:r w:rsidR="00787750">
        <w:t>2</w:t>
      </w:r>
      <w:r w:rsidR="00DE3BD3" w:rsidRPr="00662F19">
        <w:t>.4.punktā) minēto personu, izmantojot Ministru kabineta noteikto informācijas sistēmu, Ministru kabineta noteiktajā kārtībā iegūst informāciju:</w:t>
      </w:r>
    </w:p>
    <w:p w:rsidR="00DE3BD3" w:rsidRPr="00662F19" w:rsidRDefault="00662F19" w:rsidP="001A2C32">
      <w:pPr>
        <w:pStyle w:val="tv213"/>
        <w:tabs>
          <w:tab w:val="left" w:pos="709"/>
          <w:tab w:val="left" w:pos="851"/>
        </w:tabs>
        <w:spacing w:before="0" w:beforeAutospacing="0" w:after="0" w:afterAutospacing="0" w:line="293" w:lineRule="atLeast"/>
        <w:ind w:left="709"/>
        <w:jc w:val="both"/>
      </w:pPr>
      <w:r w:rsidRPr="00662F19">
        <w:t>1</w:t>
      </w:r>
      <w:r w:rsidR="001A2C32">
        <w:t>0</w:t>
      </w:r>
      <w:r w:rsidR="00DE3BD3" w:rsidRPr="00662F19">
        <w:t>.</w:t>
      </w:r>
      <w:r w:rsidR="001A2C32">
        <w:t>3</w:t>
      </w:r>
      <w:r w:rsidR="00DE3BD3" w:rsidRPr="00662F19">
        <w:t>.1.1.</w:t>
      </w:r>
      <w:r w:rsidR="00DE3BD3" w:rsidRPr="00662F19">
        <w:tab/>
        <w:t xml:space="preserve"> par </w:t>
      </w:r>
      <w:r w:rsidR="000F2985">
        <w:t xml:space="preserve">PIL </w:t>
      </w:r>
      <w:r w:rsidR="00DE3BD3" w:rsidRPr="00662F19">
        <w:t>9.panta ast</w:t>
      </w:r>
      <w:r w:rsidRPr="00662F19">
        <w:t>otās daļas 1. punktā (Nolikuma 1</w:t>
      </w:r>
      <w:r w:rsidR="001A2C32">
        <w:t>0</w:t>
      </w:r>
      <w:r w:rsidR="00DE3BD3" w:rsidRPr="00662F19">
        <w:t>.</w:t>
      </w:r>
      <w:r w:rsidR="00787750">
        <w:t>2</w:t>
      </w:r>
      <w:r w:rsidR="00DE3BD3" w:rsidRPr="00662F19">
        <w:t>.1.punktā) minētajiem faktiem — no Uzņēmumu reģistra,</w:t>
      </w:r>
    </w:p>
    <w:p w:rsidR="00DE3BD3" w:rsidRPr="00662F19" w:rsidRDefault="00662F19" w:rsidP="001A2C32">
      <w:pPr>
        <w:pStyle w:val="tv213"/>
        <w:tabs>
          <w:tab w:val="left" w:pos="851"/>
        </w:tabs>
        <w:spacing w:before="0" w:beforeAutospacing="0" w:after="0" w:afterAutospacing="0" w:line="293" w:lineRule="atLeast"/>
        <w:ind w:left="709"/>
        <w:jc w:val="both"/>
      </w:pPr>
      <w:r w:rsidRPr="00662F19">
        <w:t>1</w:t>
      </w:r>
      <w:r w:rsidR="001A2C32">
        <w:t>0</w:t>
      </w:r>
      <w:r w:rsidR="00DE3BD3" w:rsidRPr="00662F19">
        <w:t>.</w:t>
      </w:r>
      <w:r w:rsidR="001A2C32">
        <w:t>3</w:t>
      </w:r>
      <w:r w:rsidR="00DE3BD3" w:rsidRPr="00662F19">
        <w:t>.1.2.</w:t>
      </w:r>
      <w:r w:rsidR="00DE3BD3" w:rsidRPr="00662F19">
        <w:tab/>
        <w:t xml:space="preserve"> par </w:t>
      </w:r>
      <w:r w:rsidR="000F2985">
        <w:t xml:space="preserve">PIL </w:t>
      </w:r>
      <w:r w:rsidR="00DE3BD3" w:rsidRPr="00662F19">
        <w:t>9. panta ast</w:t>
      </w:r>
      <w:r w:rsidRPr="00662F19">
        <w:t>otās daļas 2. punktā (Nolikuma 1</w:t>
      </w:r>
      <w:r w:rsidR="001A2C32">
        <w:t>0</w:t>
      </w:r>
      <w:r w:rsidR="00DE3BD3" w:rsidRPr="00662F19">
        <w:t>.</w:t>
      </w:r>
      <w:r w:rsidR="00787750">
        <w:t>2</w:t>
      </w:r>
      <w:r w:rsidR="00DE3BD3" w:rsidRPr="00662F19">
        <w:t xml:space="preserve">.2.punktā) minētajiem faktiem — no Valsts ieņēmumu dienesta un Latvijas pašvaldībām. Pasūtītājs attiecīgo informāciju no Valsts ieņēmumu dienesta un Latvijas pašvaldībām ir tiesīgs saņemt, neprasot </w:t>
      </w:r>
      <w:r w:rsidR="00D7578B">
        <w:t>P</w:t>
      </w:r>
      <w:r w:rsidR="00DE3BD3" w:rsidRPr="00662F19">
        <w:t>retendenta un šā panta as</w:t>
      </w:r>
      <w:r w:rsidRPr="00662F19">
        <w:t>totās daļas 4.punktā (Nolikuma 1</w:t>
      </w:r>
      <w:r w:rsidR="001A2C32">
        <w:t>0</w:t>
      </w:r>
      <w:r w:rsidR="00DE3BD3" w:rsidRPr="00662F19">
        <w:t>.</w:t>
      </w:r>
      <w:r w:rsidR="00787750">
        <w:t>2</w:t>
      </w:r>
      <w:r w:rsidR="00DE3BD3" w:rsidRPr="00662F19">
        <w:t>.4.punktā) minētās personas piekrišanu;</w:t>
      </w:r>
    </w:p>
    <w:p w:rsidR="00DE3BD3" w:rsidRPr="00A571A8" w:rsidRDefault="00662F19" w:rsidP="001A2C32">
      <w:pPr>
        <w:pStyle w:val="tv213"/>
        <w:spacing w:before="0" w:beforeAutospacing="0" w:after="0" w:afterAutospacing="0" w:line="293" w:lineRule="atLeast"/>
        <w:ind w:left="426"/>
        <w:jc w:val="both"/>
      </w:pPr>
      <w:r w:rsidRPr="00662F19">
        <w:t>1</w:t>
      </w:r>
      <w:r w:rsidR="001A2C32">
        <w:t>0</w:t>
      </w:r>
      <w:r w:rsidR="00DE3BD3" w:rsidRPr="00662F19">
        <w:t>.</w:t>
      </w:r>
      <w:r w:rsidR="001A2C32">
        <w:t>3</w:t>
      </w:r>
      <w:r w:rsidR="00DE3BD3" w:rsidRPr="00662F19">
        <w:t>.2.</w:t>
      </w:r>
      <w:r w:rsidR="00DE3BD3" w:rsidRPr="00662F19">
        <w:tab/>
        <w:t xml:space="preserve"> attiecībā uz ārvalstī reģistrētu vai pastāvīgi dzīvojošu </w:t>
      </w:r>
      <w:r w:rsidR="00D7578B">
        <w:t>P</w:t>
      </w:r>
      <w:r w:rsidR="00DE3BD3" w:rsidRPr="00662F19">
        <w:t xml:space="preserve">retendentu un </w:t>
      </w:r>
      <w:r w:rsidR="000F2985">
        <w:t xml:space="preserve">PIL </w:t>
      </w:r>
      <w:r w:rsidR="00DE3BD3" w:rsidRPr="00662F19">
        <w:t>9.panta as</w:t>
      </w:r>
      <w:r w:rsidRPr="00662F19">
        <w:t>totās daļas 4.punktā (Nolikuma 1</w:t>
      </w:r>
      <w:r w:rsidR="001A2C32">
        <w:t>0</w:t>
      </w:r>
      <w:r w:rsidR="00DE3BD3" w:rsidRPr="00662F19">
        <w:t>.</w:t>
      </w:r>
      <w:r w:rsidR="00787750">
        <w:t>2</w:t>
      </w:r>
      <w:r w:rsidR="00DE3BD3" w:rsidRPr="00662F19">
        <w:t xml:space="preserve">.4.punktā) minēto personu pieprasa, lai </w:t>
      </w:r>
      <w:r w:rsidR="00D7578B">
        <w:t>P</w:t>
      </w:r>
      <w:r w:rsidR="00DE3BD3" w:rsidRPr="00662F19">
        <w:t xml:space="preserve">retendents iesniedz attiecīgās kompetentās institūcijas izziņu, kas apliecina, ka uz to un </w:t>
      </w:r>
      <w:r w:rsidR="000F2985">
        <w:t xml:space="preserve">PIL </w:t>
      </w:r>
      <w:r w:rsidR="00DE3BD3" w:rsidRPr="00662F19">
        <w:t>9.panta as</w:t>
      </w:r>
      <w:r w:rsidRPr="00662F19">
        <w:t>totās daļas 4.punktā (Nolikuma 1</w:t>
      </w:r>
      <w:r w:rsidR="001A2C32">
        <w:t>0</w:t>
      </w:r>
      <w:r w:rsidR="00DE3BD3" w:rsidRPr="00662F19">
        <w:t>.</w:t>
      </w:r>
      <w:r w:rsidR="00787750">
        <w:t>2</w:t>
      </w:r>
      <w:r w:rsidR="00DE3BD3" w:rsidRPr="00662F19">
        <w:t xml:space="preserve">.4.punktā) minēto personu neattiecas Publisko iepirkuma likuma 9.panta astotajā daļā (Nolikuma </w:t>
      </w:r>
      <w:r w:rsidRPr="00662F19">
        <w:t>1</w:t>
      </w:r>
      <w:r w:rsidR="001A2C32">
        <w:t>0</w:t>
      </w:r>
      <w:r w:rsidR="00DE3BD3" w:rsidRPr="00662F19">
        <w:t xml:space="preserve">.3.punktā) noteiktie gadījumi. Termiņu izziņas iesniegšanai pasūtītājs nosaka ne īsāku par 10 darbdienām pēc pieprasījuma izsniegšanas vai nosūtīšanas dienas. Ja attiecīgais </w:t>
      </w:r>
      <w:r w:rsidR="00D7578B">
        <w:t>P</w:t>
      </w:r>
      <w:r w:rsidR="00DE3BD3" w:rsidRPr="00662F19">
        <w:t xml:space="preserve">retendents noteiktajā termiņā neiesniedz minēto </w:t>
      </w:r>
      <w:r w:rsidR="00DE3BD3" w:rsidRPr="00A571A8">
        <w:t>izziņu, pasūtītājs to izslēdz no dalības iepirkumā.</w:t>
      </w:r>
    </w:p>
    <w:p w:rsidR="00DE3BD3" w:rsidRPr="00A571A8" w:rsidRDefault="00DE3BD3" w:rsidP="001A2C32">
      <w:pPr>
        <w:pStyle w:val="tv213"/>
        <w:numPr>
          <w:ilvl w:val="1"/>
          <w:numId w:val="22"/>
        </w:numPr>
        <w:spacing w:before="0" w:beforeAutospacing="0" w:after="0" w:afterAutospacing="0" w:line="293" w:lineRule="atLeast"/>
        <w:ind w:left="0" w:firstLine="0"/>
        <w:jc w:val="both"/>
      </w:pPr>
      <w:r w:rsidRPr="00A571A8">
        <w:lastRenderedPageBreak/>
        <w:t xml:space="preserve">Atkarībā no atbilstoši </w:t>
      </w:r>
      <w:r w:rsidR="000F2985">
        <w:t xml:space="preserve">PIL </w:t>
      </w:r>
      <w:r w:rsidRPr="00A571A8">
        <w:t>9.panta devītās daļas 1. pun</w:t>
      </w:r>
      <w:r w:rsidR="00E37D6A" w:rsidRPr="0005093E">
        <w:t>kta "b" apakšpunktam (Nolikuma 1</w:t>
      </w:r>
      <w:r w:rsidR="001A2C32">
        <w:t>0</w:t>
      </w:r>
      <w:r w:rsidRPr="00A571A8">
        <w:t>.4.punkts) veiktās pārbaudes rezultātiem pasūtītājs:</w:t>
      </w:r>
    </w:p>
    <w:p w:rsidR="00DE3BD3" w:rsidRPr="0005093E" w:rsidRDefault="000F2EDD" w:rsidP="001A2C32">
      <w:pPr>
        <w:pStyle w:val="tv213"/>
        <w:numPr>
          <w:ilvl w:val="2"/>
          <w:numId w:val="22"/>
        </w:numPr>
        <w:spacing w:before="0" w:beforeAutospacing="0" w:after="0" w:afterAutospacing="0" w:line="293" w:lineRule="atLeast"/>
        <w:ind w:left="1134" w:hanging="567"/>
        <w:jc w:val="both"/>
      </w:pPr>
      <w:r>
        <w:t xml:space="preserve"> neizslēdz P</w:t>
      </w:r>
      <w:r w:rsidR="00DE3BD3" w:rsidRPr="00A571A8">
        <w:t xml:space="preserve">retendentu no dalības iepirkumā, ja konstatē, ka saskaņā ar Ministru kabineta noteiktajā informācijas sistēmā esošo informāciju </w:t>
      </w:r>
      <w:r w:rsidR="00D7578B">
        <w:t>P</w:t>
      </w:r>
      <w:r w:rsidR="00DE3BD3" w:rsidRPr="00A571A8">
        <w:t xml:space="preserve">retendentam un </w:t>
      </w:r>
      <w:r w:rsidR="000F2985">
        <w:t xml:space="preserve">PIL </w:t>
      </w:r>
      <w:r w:rsidR="00DE3BD3" w:rsidRPr="00A571A8">
        <w:t>9.panta as</w:t>
      </w:r>
      <w:r w:rsidR="00E37D6A" w:rsidRPr="0005093E">
        <w:t>totās daļas 4.punktā (Nolikuma 1</w:t>
      </w:r>
      <w:r w:rsidR="001A2C32">
        <w:t>0</w:t>
      </w:r>
      <w:r w:rsidR="00E37D6A" w:rsidRPr="0005093E">
        <w:t>.</w:t>
      </w:r>
      <w:r w:rsidR="00787750">
        <w:t>2</w:t>
      </w:r>
      <w:r w:rsidR="00E37D6A" w:rsidRPr="0005093E">
        <w:t>.4.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0F2EDD" w:rsidP="001A2C32">
      <w:pPr>
        <w:pStyle w:val="tv213"/>
        <w:numPr>
          <w:ilvl w:val="2"/>
          <w:numId w:val="22"/>
        </w:numPr>
        <w:spacing w:before="0" w:beforeAutospacing="0" w:after="0" w:afterAutospacing="0" w:line="293" w:lineRule="atLeast"/>
        <w:ind w:left="851" w:hanging="284"/>
        <w:jc w:val="both"/>
      </w:pPr>
      <w:r>
        <w:t>informē P</w:t>
      </w:r>
      <w:r w:rsidR="00E37D6A" w:rsidRPr="0005093E">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0F2985">
        <w:t xml:space="preserve">PIL </w:t>
      </w:r>
      <w:r w:rsidR="00E37D6A" w:rsidRPr="0005093E">
        <w:t>9.panta astotās daļas 4.punktā (Nolikuma 1</w:t>
      </w:r>
      <w:r w:rsidR="001A2C32">
        <w:t>0</w:t>
      </w:r>
      <w:r w:rsidR="00E37D6A" w:rsidRPr="0005093E">
        <w:t>.</w:t>
      </w:r>
      <w:r w:rsidR="00787750">
        <w:t>2</w:t>
      </w:r>
      <w:r w:rsidR="00E37D6A" w:rsidRPr="0005093E">
        <w:t>.4.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r w:rsidR="00E37D6A" w:rsidRPr="0005093E">
        <w:rPr>
          <w:i/>
          <w:iCs/>
        </w:rPr>
        <w:t>euro</w:t>
      </w:r>
      <w:r w:rsidR="00E37D6A" w:rsidRPr="0005093E">
        <w:t xml:space="preserve">, un nosaka termiņu — 10 dienas pēc informācijas izsniegšanas vai nosūtīšanas dienas —, līdz kuram iesniedzams apliecinājums, ka </w:t>
      </w:r>
      <w:r w:rsidR="00D7578B">
        <w:t>P</w:t>
      </w:r>
      <w:r w:rsidR="00E37D6A" w:rsidRPr="0005093E">
        <w:t>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 xml:space="preserve">. Ja noteiktajā termiņā apliecinājums nav iesniegts, pasūtītājs </w:t>
      </w:r>
      <w:r w:rsidR="00D7578B">
        <w:t>P</w:t>
      </w:r>
      <w:r w:rsidR="00E37D6A" w:rsidRPr="0005093E">
        <w:t>retendentu izslēdz no dalības iepirkumā.</w:t>
      </w:r>
    </w:p>
    <w:p w:rsidR="00DE3BD3" w:rsidRPr="0005093E" w:rsidRDefault="00E37D6A" w:rsidP="001A2C32">
      <w:pPr>
        <w:pStyle w:val="tv213"/>
        <w:numPr>
          <w:ilvl w:val="1"/>
          <w:numId w:val="22"/>
        </w:numPr>
        <w:spacing w:before="0" w:beforeAutospacing="0" w:after="0" w:afterAutospacing="0" w:line="293" w:lineRule="atLeast"/>
        <w:ind w:left="426" w:hanging="426"/>
        <w:jc w:val="both"/>
      </w:pPr>
      <w:r w:rsidRPr="0005093E">
        <w:t xml:space="preserve">Pretendents, lai apliecinātu, ka tam un </w:t>
      </w:r>
      <w:r w:rsidR="000F2985">
        <w:t xml:space="preserve">PIL </w:t>
      </w:r>
      <w:r w:rsidRPr="0005093E">
        <w:t>9.panta astotās daļas 4.punktā (Nolikuma 1</w:t>
      </w:r>
      <w:r w:rsidR="001A2C32">
        <w:t>0</w:t>
      </w:r>
      <w:r w:rsidRPr="0005093E">
        <w:t>.</w:t>
      </w:r>
      <w:r w:rsidR="00787750">
        <w:t>2</w:t>
      </w:r>
      <w:r w:rsidRPr="0005093E">
        <w:t>.4.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xml:space="preserve">, </w:t>
      </w:r>
      <w:r w:rsidR="000F2985">
        <w:t xml:space="preserve">PIL </w:t>
      </w:r>
      <w:r w:rsidRPr="0005093E">
        <w:t>9. panta desmitās daļas 2.punktā (Nolikuma 1</w:t>
      </w:r>
      <w:r w:rsidR="001A2C32">
        <w:t>0</w:t>
      </w:r>
      <w:r w:rsidRPr="0005093E">
        <w:t>.</w:t>
      </w:r>
      <w:r w:rsidR="00787750">
        <w:t>2</w:t>
      </w:r>
      <w:r w:rsidRPr="0005093E">
        <w:t>.4.punktā) minētajā termiņā iesniedz:</w:t>
      </w:r>
    </w:p>
    <w:p w:rsidR="00DE3BD3" w:rsidRPr="0005093E" w:rsidRDefault="00E37D6A" w:rsidP="001A2C32">
      <w:pPr>
        <w:pStyle w:val="tv213"/>
        <w:numPr>
          <w:ilvl w:val="2"/>
          <w:numId w:val="22"/>
        </w:numPr>
        <w:spacing w:before="0" w:beforeAutospacing="0" w:after="0" w:afterAutospacing="0" w:line="293" w:lineRule="atLeast"/>
        <w:ind w:left="426" w:firstLine="0"/>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1A2C32">
      <w:pPr>
        <w:pStyle w:val="tv213"/>
        <w:numPr>
          <w:ilvl w:val="2"/>
          <w:numId w:val="22"/>
        </w:numPr>
        <w:spacing w:before="0" w:beforeAutospacing="0" w:after="0" w:afterAutospacing="0" w:line="293" w:lineRule="atLeast"/>
        <w:ind w:left="426" w:firstLine="0"/>
        <w:jc w:val="both"/>
      </w:pPr>
      <w:r w:rsidRPr="0005093E">
        <w:t xml:space="preserve"> pašvaldības izdotu izziņu par to, ka attiecīgajai personai nebija nekustamā īpašuma nodokļa parādu;</w:t>
      </w:r>
    </w:p>
    <w:p w:rsidR="00DE3BD3" w:rsidRPr="0005093E" w:rsidRDefault="00E37D6A" w:rsidP="001A2C32">
      <w:pPr>
        <w:pStyle w:val="tv213"/>
        <w:numPr>
          <w:ilvl w:val="2"/>
          <w:numId w:val="22"/>
        </w:numPr>
        <w:spacing w:before="0" w:beforeAutospacing="0" w:after="0" w:afterAutospacing="0" w:line="293" w:lineRule="atLeast"/>
        <w:ind w:left="426" w:firstLine="0"/>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DE3BD3" w:rsidP="001A2C32">
      <w:pPr>
        <w:pStyle w:val="ListParagraph"/>
        <w:numPr>
          <w:ilvl w:val="1"/>
          <w:numId w:val="22"/>
        </w:numPr>
        <w:ind w:left="426" w:hanging="426"/>
        <w:jc w:val="both"/>
      </w:pPr>
      <w:r w:rsidRPr="004C24B9">
        <w:t>Lēmumu par Iepirkuma rezultātiem Pasūtītājs Pretendentiem paziņo rakstiski 3 (trīs) darbdienu laikā no dienas, kad Pasūtītājs ir pieņēmis lēmumu par Iepirkuma rezultātiem.</w:t>
      </w:r>
    </w:p>
    <w:p w:rsidR="00D317F1" w:rsidRDefault="00AF27CF" w:rsidP="001A2C32">
      <w:pPr>
        <w:pStyle w:val="ListParagraph"/>
        <w:ind w:left="426" w:hanging="426"/>
        <w:jc w:val="both"/>
      </w:pPr>
      <w:r>
        <w:rPr>
          <w:rFonts w:eastAsia="Calibri"/>
        </w:rPr>
        <w:t xml:space="preserve">10.7. </w:t>
      </w:r>
      <w:r w:rsidR="003603E5" w:rsidRPr="00854F19">
        <w:rPr>
          <w:rFonts w:eastAsia="Calibri"/>
        </w:rPr>
        <w:t xml:space="preserve">Iepirkuma uzvarētājam iepirkuma līgums jāparaksta </w:t>
      </w:r>
      <w:r w:rsidR="002F3670">
        <w:rPr>
          <w:rFonts w:eastAsia="Calibri"/>
        </w:rPr>
        <w:t>10</w:t>
      </w:r>
      <w:r w:rsidR="003603E5" w:rsidRPr="00854F19">
        <w:rPr>
          <w:rFonts w:eastAsia="Calibri"/>
        </w:rPr>
        <w:t xml:space="preserve"> (</w:t>
      </w:r>
      <w:r w:rsidR="002F3670">
        <w:rPr>
          <w:rFonts w:eastAsia="Calibri"/>
        </w:rPr>
        <w:t>desmit</w:t>
      </w:r>
      <w:r w:rsidR="003603E5" w:rsidRPr="00854F19">
        <w:rPr>
          <w:rFonts w:eastAsia="Calibri"/>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1A2C32">
      <w:pPr>
        <w:pStyle w:val="ListParagraph"/>
        <w:ind w:left="426" w:hanging="426"/>
        <w:jc w:val="both"/>
      </w:pPr>
      <w:r>
        <w:t>1</w:t>
      </w:r>
      <w:r w:rsidR="001A2C32">
        <w:t>0</w:t>
      </w:r>
      <w:r>
        <w:t>.</w:t>
      </w:r>
      <w:r w:rsidR="00AF27CF">
        <w:t>8</w:t>
      </w:r>
      <w:r>
        <w:t xml:space="preserve">. </w:t>
      </w:r>
      <w:r w:rsidR="000F2EDD">
        <w:t>Ja P</w:t>
      </w:r>
      <w:r w:rsidR="00E37D6A" w:rsidRPr="0005093E">
        <w:t xml:space="preserve">retendents, kuram piešķirtas </w:t>
      </w:r>
      <w:r w:rsidR="009C2233">
        <w:t>I</w:t>
      </w:r>
      <w:r w:rsidR="00E37D6A" w:rsidRPr="0005093E">
        <w:t xml:space="preserve">epirkuma līguma slēgšanas tiesības, atsakās slēgt </w:t>
      </w:r>
      <w:r w:rsidR="001A2C32">
        <w:t>I</w:t>
      </w:r>
      <w:r w:rsidR="00E37D6A" w:rsidRPr="0005093E">
        <w:t xml:space="preserve">epirkuma līgumu ar </w:t>
      </w:r>
      <w:r w:rsidR="00987E24">
        <w:t>P</w:t>
      </w:r>
      <w:r w:rsidR="00E37D6A" w:rsidRPr="0005093E">
        <w:t xml:space="preserve">asūtītāju, </w:t>
      </w:r>
      <w:r w:rsidR="00F33CBB">
        <w:t>K</w:t>
      </w:r>
      <w:r w:rsidR="00E37D6A" w:rsidRPr="0005093E">
        <w:t xml:space="preserve">omisija ir tiesīga pieņemt lēmumu </w:t>
      </w:r>
      <w:r w:rsidR="001A2C32">
        <w:t>I</w:t>
      </w:r>
      <w:r w:rsidR="00E37D6A" w:rsidRPr="0005093E">
        <w:t xml:space="preserve">epirkuma līguma slēgšanas tiesības piešķirt nākamajam </w:t>
      </w:r>
      <w:r w:rsidR="00987E24">
        <w:t>P</w:t>
      </w:r>
      <w:r w:rsidR="00E37D6A" w:rsidRPr="0005093E">
        <w:t xml:space="preserve">retendentam, kurš piedāvājis saimnieciski visizdevīgāko piedāvājumu, vai pārtraukt iepirkuma procedūru, neizvēloties nevienu piedāvājumu. Ja pieņemts lēmums </w:t>
      </w:r>
      <w:r w:rsidR="001A2C32">
        <w:t>I</w:t>
      </w:r>
      <w:r w:rsidR="00E37D6A" w:rsidRPr="0005093E">
        <w:t xml:space="preserve">epirkuma līguma slēgšanas tiesības piešķirt nākamajam </w:t>
      </w:r>
      <w:r w:rsidR="00987E24">
        <w:t>P</w:t>
      </w:r>
      <w:r w:rsidR="00E37D6A" w:rsidRPr="0005093E">
        <w:t xml:space="preserve">retendentam, kurš piedāvājis saimnieciski visizdevīgāko piedāvājumu, bet tas atsakās </w:t>
      </w:r>
      <w:r w:rsidR="00E37D6A" w:rsidRPr="0005093E">
        <w:lastRenderedPageBreak/>
        <w:t xml:space="preserve">slēgt </w:t>
      </w:r>
      <w:r w:rsidR="001A2C32">
        <w:t>I</w:t>
      </w:r>
      <w:r w:rsidR="00E37D6A" w:rsidRPr="0005093E">
        <w:t xml:space="preserve">epirkuma līgumu, </w:t>
      </w:r>
      <w:r w:rsidR="00F33CBB">
        <w:t>K</w:t>
      </w:r>
      <w:r w:rsidR="00E37D6A" w:rsidRPr="0005093E">
        <w:t>omisija pieņem lēmumu pārtraukt iepirkuma procedūru, neizvēloties nevienu piedāvājumu.</w:t>
      </w:r>
    </w:p>
    <w:p w:rsidR="00DE3BD3" w:rsidRPr="00584636" w:rsidRDefault="00D317F1" w:rsidP="001A2C32">
      <w:pPr>
        <w:ind w:left="426" w:hanging="426"/>
        <w:jc w:val="both"/>
        <w:rPr>
          <w:sz w:val="24"/>
          <w:szCs w:val="24"/>
          <w:lang w:val="lv-LV"/>
        </w:rPr>
      </w:pPr>
      <w:r w:rsidRPr="00A277E2">
        <w:rPr>
          <w:sz w:val="24"/>
          <w:szCs w:val="24"/>
          <w:lang w:val="lv-LV"/>
        </w:rPr>
        <w:t>1</w:t>
      </w:r>
      <w:r w:rsidR="001A2C32">
        <w:rPr>
          <w:sz w:val="24"/>
          <w:szCs w:val="24"/>
          <w:lang w:val="lv-LV"/>
        </w:rPr>
        <w:t>0</w:t>
      </w:r>
      <w:r w:rsidRPr="00A277E2">
        <w:rPr>
          <w:sz w:val="24"/>
          <w:szCs w:val="24"/>
          <w:lang w:val="lv-LV"/>
        </w:rPr>
        <w:t>.</w:t>
      </w:r>
      <w:r w:rsidR="00AF27CF">
        <w:rPr>
          <w:sz w:val="24"/>
          <w:szCs w:val="24"/>
          <w:lang w:val="lv-LV"/>
        </w:rPr>
        <w:t>9</w:t>
      </w:r>
      <w:r w:rsidRPr="00A277E2">
        <w:rPr>
          <w:sz w:val="24"/>
          <w:szCs w:val="24"/>
          <w:lang w:val="lv-LV"/>
        </w:rPr>
        <w:t xml:space="preserve">. </w:t>
      </w:r>
      <w:r w:rsidR="00E37D6A" w:rsidRPr="00A277E2">
        <w:rPr>
          <w:sz w:val="24"/>
          <w:szCs w:val="24"/>
          <w:lang w:val="lv-LV"/>
        </w:rPr>
        <w:t xml:space="preserve">Pirms lēmuma pieņemšanas par </w:t>
      </w:r>
      <w:r w:rsidR="001A2C32">
        <w:rPr>
          <w:sz w:val="24"/>
          <w:szCs w:val="24"/>
          <w:lang w:val="lv-LV"/>
        </w:rPr>
        <w:t>I</w:t>
      </w:r>
      <w:r w:rsidR="00E37D6A" w:rsidRPr="00A277E2">
        <w:rPr>
          <w:sz w:val="24"/>
          <w:szCs w:val="24"/>
          <w:lang w:val="lv-LV"/>
        </w:rPr>
        <w:t>epirkuma līguma slēgšanas</w:t>
      </w:r>
      <w:r w:rsidR="000F2EDD">
        <w:rPr>
          <w:sz w:val="24"/>
          <w:szCs w:val="24"/>
          <w:lang w:val="lv-LV"/>
        </w:rPr>
        <w:t xml:space="preserve"> tiesību piešķiršanu nākamajam P</w:t>
      </w:r>
      <w:r w:rsidR="00E37D6A" w:rsidRPr="00A277E2">
        <w:rPr>
          <w:sz w:val="24"/>
          <w:szCs w:val="24"/>
          <w:lang w:val="lv-LV"/>
        </w:rPr>
        <w:t xml:space="preserve">retendentam, kurš piedāvājis saimnieciski visizdevīgāko piedāvājumu, </w:t>
      </w:r>
      <w:r w:rsidR="00F33CBB" w:rsidRPr="00A277E2">
        <w:rPr>
          <w:sz w:val="24"/>
          <w:szCs w:val="24"/>
          <w:lang w:val="lv-LV"/>
        </w:rPr>
        <w:t>K</w:t>
      </w:r>
      <w:r w:rsidR="00E37D6A" w:rsidRPr="00A277E2">
        <w:rPr>
          <w:sz w:val="24"/>
          <w:szCs w:val="24"/>
          <w:lang w:val="lv-LV"/>
        </w:rPr>
        <w:t>omisija</w:t>
      </w:r>
      <w:r w:rsidR="004C5049">
        <w:rPr>
          <w:sz w:val="24"/>
          <w:szCs w:val="24"/>
          <w:lang w:val="lv-LV"/>
        </w:rPr>
        <w:t xml:space="preserve"> var</w:t>
      </w:r>
      <w:r w:rsidR="00E37D6A" w:rsidRPr="00A277E2">
        <w:rPr>
          <w:sz w:val="24"/>
          <w:szCs w:val="24"/>
          <w:lang w:val="lv-LV"/>
        </w:rPr>
        <w:t xml:space="preserve"> izvērtē</w:t>
      </w:r>
      <w:r w:rsidR="004C5049">
        <w:rPr>
          <w:sz w:val="24"/>
          <w:szCs w:val="24"/>
          <w:lang w:val="lv-LV"/>
        </w:rPr>
        <w:t>t</w:t>
      </w:r>
      <w:r w:rsidR="00E37D6A" w:rsidRPr="00A277E2">
        <w:rPr>
          <w:sz w:val="24"/>
          <w:szCs w:val="24"/>
          <w:lang w:val="lv-LV"/>
        </w:rPr>
        <w:t xml:space="preserve">, vai tas nav uzskatāms par vienu tirgus dalībnieku kopā ar sākotnēji izraudzīto </w:t>
      </w:r>
      <w:r w:rsidR="001A2C32">
        <w:rPr>
          <w:sz w:val="24"/>
          <w:szCs w:val="24"/>
          <w:lang w:val="lv-LV"/>
        </w:rPr>
        <w:t>P</w:t>
      </w:r>
      <w:r w:rsidR="00E37D6A" w:rsidRPr="00A277E2">
        <w:rPr>
          <w:sz w:val="24"/>
          <w:szCs w:val="24"/>
          <w:lang w:val="lv-LV"/>
        </w:rPr>
        <w:t xml:space="preserve">retendentu, kurš atteicās slēgt iepirkuma līgumu ar </w:t>
      </w:r>
      <w:r w:rsidR="00D7578B">
        <w:rPr>
          <w:sz w:val="24"/>
          <w:szCs w:val="24"/>
          <w:lang w:val="lv-LV"/>
        </w:rPr>
        <w:t>P</w:t>
      </w:r>
      <w:r w:rsidR="00E37D6A" w:rsidRPr="00A277E2">
        <w:rPr>
          <w:sz w:val="24"/>
          <w:szCs w:val="24"/>
          <w:lang w:val="lv-LV"/>
        </w:rPr>
        <w:t xml:space="preserve">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w:t>
      </w:r>
      <w:r w:rsidR="001A2C32">
        <w:rPr>
          <w:sz w:val="24"/>
          <w:szCs w:val="24"/>
          <w:lang w:val="lv-LV"/>
        </w:rPr>
        <w:t>P</w:t>
      </w:r>
      <w:r w:rsidR="00E37D6A" w:rsidRPr="00584636">
        <w:rPr>
          <w:sz w:val="24"/>
          <w:szCs w:val="24"/>
          <w:lang w:val="lv-LV"/>
        </w:rPr>
        <w:t xml:space="preserve">retendenta apliecinājumu un, ja nepieciešams, pierādījumus, ka tas nav uzskatāms par vienu tirgus dalībnieku kopā ar sākotnēji izraudzīto </w:t>
      </w:r>
      <w:r w:rsidR="001A2C32">
        <w:rPr>
          <w:sz w:val="24"/>
          <w:szCs w:val="24"/>
          <w:lang w:val="lv-LV"/>
        </w:rPr>
        <w:t>P</w:t>
      </w:r>
      <w:r w:rsidR="00E37D6A" w:rsidRPr="00584636">
        <w:rPr>
          <w:sz w:val="24"/>
          <w:szCs w:val="24"/>
          <w:lang w:val="lv-LV"/>
        </w:rPr>
        <w:t xml:space="preserve">retendentu. Ja nākamais </w:t>
      </w:r>
      <w:r w:rsidR="001A2C32">
        <w:rPr>
          <w:sz w:val="24"/>
          <w:szCs w:val="24"/>
          <w:lang w:val="lv-LV"/>
        </w:rPr>
        <w:t>P</w:t>
      </w:r>
      <w:r w:rsidR="00E37D6A" w:rsidRPr="00584636">
        <w:rPr>
          <w:sz w:val="24"/>
          <w:szCs w:val="24"/>
          <w:lang w:val="lv-LV"/>
        </w:rPr>
        <w:t xml:space="preserve">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AF27CF" w:rsidRDefault="00D317F1" w:rsidP="00AF27CF">
      <w:pPr>
        <w:widowControl/>
        <w:overflowPunct/>
        <w:autoSpaceDE/>
        <w:autoSpaceDN/>
        <w:adjustRightInd/>
        <w:ind w:left="426"/>
        <w:jc w:val="both"/>
        <w:rPr>
          <w:sz w:val="24"/>
          <w:szCs w:val="24"/>
          <w:lang w:val="lv-LV"/>
        </w:rPr>
      </w:pPr>
      <w:r w:rsidRPr="00584636">
        <w:rPr>
          <w:sz w:val="24"/>
          <w:szCs w:val="24"/>
          <w:lang w:val="lv-LV"/>
        </w:rPr>
        <w:t>1</w:t>
      </w:r>
      <w:r w:rsidR="001A2C32">
        <w:rPr>
          <w:sz w:val="24"/>
          <w:szCs w:val="24"/>
          <w:lang w:val="lv-LV"/>
        </w:rPr>
        <w:t>0</w:t>
      </w:r>
      <w:r w:rsidRPr="00584636">
        <w:rPr>
          <w:sz w:val="24"/>
          <w:szCs w:val="24"/>
          <w:lang w:val="lv-LV"/>
        </w:rPr>
        <w:t>.</w:t>
      </w:r>
      <w:r w:rsidR="00AF27CF">
        <w:rPr>
          <w:sz w:val="24"/>
          <w:szCs w:val="24"/>
          <w:lang w:val="lv-LV"/>
        </w:rPr>
        <w:t>9</w:t>
      </w:r>
      <w:r w:rsidRPr="00584636">
        <w:rPr>
          <w:sz w:val="24"/>
          <w:szCs w:val="24"/>
          <w:lang w:val="lv-LV"/>
        </w:rPr>
        <w:t xml:space="preserve">.1.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r w:rsidR="00AF27CF" w:rsidRPr="00AF27CF">
        <w:rPr>
          <w:sz w:val="24"/>
          <w:szCs w:val="24"/>
          <w:lang w:val="lv-LV"/>
        </w:rPr>
        <w:t xml:space="preserve"> </w:t>
      </w:r>
    </w:p>
    <w:p w:rsidR="00DE3BD3" w:rsidRPr="00584636" w:rsidRDefault="0033710B" w:rsidP="00787750">
      <w:pPr>
        <w:ind w:left="426" w:hanging="426"/>
        <w:jc w:val="both"/>
        <w:rPr>
          <w:sz w:val="24"/>
          <w:szCs w:val="24"/>
          <w:lang w:val="lv-LV"/>
        </w:rPr>
      </w:pPr>
      <w:r w:rsidRPr="00584636">
        <w:rPr>
          <w:sz w:val="24"/>
          <w:szCs w:val="24"/>
          <w:lang w:val="lv-LV"/>
        </w:rPr>
        <w:t>1</w:t>
      </w:r>
      <w:r w:rsidR="001A2C32">
        <w:rPr>
          <w:sz w:val="24"/>
          <w:szCs w:val="24"/>
          <w:lang w:val="lv-LV"/>
        </w:rPr>
        <w:t>0</w:t>
      </w:r>
      <w:r w:rsidRPr="00584636">
        <w:rPr>
          <w:sz w:val="24"/>
          <w:szCs w:val="24"/>
          <w:lang w:val="lv-LV"/>
        </w:rPr>
        <w:t>.</w:t>
      </w:r>
      <w:r w:rsidR="00AF27CF">
        <w:rPr>
          <w:sz w:val="24"/>
          <w:szCs w:val="24"/>
          <w:lang w:val="lv-LV"/>
        </w:rPr>
        <w:t>10</w:t>
      </w:r>
      <w:r w:rsidRPr="00584636">
        <w:rPr>
          <w:sz w:val="24"/>
          <w:szCs w:val="24"/>
          <w:lang w:val="lv-LV"/>
        </w:rPr>
        <w:t xml:space="preserve">.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rsidR="00DE3BD3" w:rsidRPr="00584636" w:rsidRDefault="0033710B" w:rsidP="00787750">
      <w:pPr>
        <w:ind w:left="426" w:hanging="426"/>
        <w:jc w:val="both"/>
        <w:rPr>
          <w:sz w:val="24"/>
          <w:szCs w:val="24"/>
          <w:lang w:val="lv-LV"/>
        </w:rPr>
      </w:pPr>
      <w:r w:rsidRPr="00584636">
        <w:rPr>
          <w:sz w:val="24"/>
          <w:szCs w:val="24"/>
          <w:lang w:val="lv-LV"/>
        </w:rPr>
        <w:t>1</w:t>
      </w:r>
      <w:r w:rsidR="00133E96">
        <w:rPr>
          <w:sz w:val="24"/>
          <w:szCs w:val="24"/>
          <w:lang w:val="lv-LV"/>
        </w:rPr>
        <w:t>0</w:t>
      </w:r>
      <w:r w:rsidRPr="00584636">
        <w:rPr>
          <w:sz w:val="24"/>
          <w:szCs w:val="24"/>
          <w:lang w:val="lv-LV"/>
        </w:rPr>
        <w:t>.1</w:t>
      </w:r>
      <w:r w:rsidR="00AF27CF">
        <w:rPr>
          <w:sz w:val="24"/>
          <w:szCs w:val="24"/>
          <w:lang w:val="lv-LV"/>
        </w:rPr>
        <w:t>1</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tam ir objektīvs pamatojums. </w:t>
      </w:r>
    </w:p>
    <w:p w:rsidR="00EA57BD" w:rsidRDefault="00EA57BD" w:rsidP="00EA57BD">
      <w:pPr>
        <w:pStyle w:val="ListParagraph"/>
        <w:rPr>
          <w:b/>
          <w:bCs/>
        </w:rPr>
      </w:pPr>
    </w:p>
    <w:p w:rsidR="006F49C0" w:rsidRPr="00037694" w:rsidRDefault="006F49C0" w:rsidP="001A2C32">
      <w:pPr>
        <w:pStyle w:val="ListParagraph"/>
        <w:numPr>
          <w:ilvl w:val="0"/>
          <w:numId w:val="22"/>
        </w:numPr>
        <w:ind w:left="142" w:hanging="142"/>
        <w:rPr>
          <w:b/>
          <w:bCs/>
        </w:rPr>
      </w:pPr>
      <w:r w:rsidRPr="00037694">
        <w:rPr>
          <w:b/>
          <w:bCs/>
        </w:rPr>
        <w:t>Iepirkuma līgums</w:t>
      </w:r>
    </w:p>
    <w:p w:rsidR="00F33CBB" w:rsidRPr="00CB67B7" w:rsidRDefault="00037694" w:rsidP="00037694">
      <w:pPr>
        <w:ind w:left="142" w:hanging="142"/>
        <w:jc w:val="both"/>
        <w:rPr>
          <w:sz w:val="24"/>
          <w:szCs w:val="24"/>
          <w:lang w:val="lv-LV"/>
        </w:rPr>
      </w:pPr>
      <w:r w:rsidRPr="00CB67B7">
        <w:rPr>
          <w:bCs/>
          <w:iCs/>
          <w:sz w:val="24"/>
          <w:szCs w:val="24"/>
          <w:lang w:val="lv-LV"/>
        </w:rPr>
        <w:t>1</w:t>
      </w:r>
      <w:r w:rsidR="00133E96" w:rsidRPr="00CB67B7">
        <w:rPr>
          <w:bCs/>
          <w:iCs/>
          <w:sz w:val="24"/>
          <w:szCs w:val="24"/>
          <w:lang w:val="lv-LV"/>
        </w:rPr>
        <w:t>1</w:t>
      </w:r>
      <w:r w:rsidRPr="00CB67B7">
        <w:rPr>
          <w:bCs/>
          <w:iCs/>
          <w:sz w:val="24"/>
          <w:szCs w:val="24"/>
          <w:lang w:val="lv-LV"/>
        </w:rPr>
        <w:t>.1.</w:t>
      </w:r>
      <w:r w:rsidR="008E6C46" w:rsidRPr="00CB67B7">
        <w:rPr>
          <w:bCs/>
          <w:iCs/>
          <w:sz w:val="24"/>
          <w:szCs w:val="24"/>
          <w:lang w:val="lv-LV"/>
        </w:rPr>
        <w:t xml:space="preserve"> Pasūtītājs </w:t>
      </w:r>
      <w:r w:rsidR="008E6C46" w:rsidRPr="00CB67B7">
        <w:rPr>
          <w:sz w:val="24"/>
          <w:szCs w:val="24"/>
          <w:lang w:val="lv-LV"/>
        </w:rPr>
        <w:t xml:space="preserve">slēgs </w:t>
      </w:r>
      <w:r w:rsidR="00133E96" w:rsidRPr="00CB67B7">
        <w:rPr>
          <w:sz w:val="24"/>
          <w:szCs w:val="24"/>
          <w:lang w:val="lv-LV"/>
        </w:rPr>
        <w:t>I</w:t>
      </w:r>
      <w:r w:rsidR="008E6C46" w:rsidRPr="00CB67B7">
        <w:rPr>
          <w:sz w:val="24"/>
          <w:szCs w:val="24"/>
          <w:lang w:val="lv-LV"/>
        </w:rPr>
        <w:t xml:space="preserve">epirkuma līgumu </w:t>
      </w:r>
      <w:r w:rsidR="006F49C0" w:rsidRPr="00CB67B7">
        <w:rPr>
          <w:sz w:val="24"/>
          <w:szCs w:val="24"/>
          <w:lang w:val="lv-LV"/>
        </w:rPr>
        <w:t>(</w:t>
      </w:r>
      <w:r w:rsidR="008E6C46" w:rsidRPr="00CB67B7">
        <w:rPr>
          <w:sz w:val="24"/>
          <w:szCs w:val="24"/>
          <w:lang w:val="lv-LV"/>
        </w:rPr>
        <w:t xml:space="preserve">Nolikuma  </w:t>
      </w:r>
      <w:r w:rsidR="00CB67B7">
        <w:rPr>
          <w:sz w:val="24"/>
          <w:szCs w:val="24"/>
          <w:lang w:val="lv-LV"/>
        </w:rPr>
        <w:t>8</w:t>
      </w:r>
      <w:r w:rsidR="006F49C0" w:rsidRPr="00CB67B7">
        <w:rPr>
          <w:sz w:val="24"/>
          <w:szCs w:val="24"/>
          <w:lang w:val="lv-LV"/>
        </w:rPr>
        <w:t>.pielikums) ar</w:t>
      </w:r>
      <w:r w:rsidR="005C7D3F" w:rsidRPr="00CB67B7">
        <w:rPr>
          <w:sz w:val="24"/>
          <w:szCs w:val="24"/>
          <w:lang w:val="lv-LV"/>
        </w:rPr>
        <w:t xml:space="preserve"> P</w:t>
      </w:r>
      <w:r w:rsidR="006F49C0" w:rsidRPr="00CB67B7">
        <w:rPr>
          <w:sz w:val="24"/>
          <w:szCs w:val="24"/>
          <w:lang w:val="lv-LV"/>
        </w:rPr>
        <w:t xml:space="preserve">retendentu, pamatojoties uz </w:t>
      </w:r>
      <w:r w:rsidR="005C7D3F" w:rsidRPr="00CB67B7">
        <w:rPr>
          <w:sz w:val="24"/>
          <w:szCs w:val="24"/>
          <w:lang w:val="lv-LV"/>
        </w:rPr>
        <w:t>P</w:t>
      </w:r>
      <w:r w:rsidR="006F49C0" w:rsidRPr="00CB67B7">
        <w:rPr>
          <w:sz w:val="24"/>
          <w:szCs w:val="24"/>
          <w:lang w:val="lv-LV"/>
        </w:rPr>
        <w:t xml:space="preserve">retendenta iesniegto piedāvājumu un saskaņā ar Nolikumā noteiktajām prasībām. </w:t>
      </w:r>
    </w:p>
    <w:p w:rsidR="00255AE6" w:rsidRPr="00CB67B7" w:rsidRDefault="00037694" w:rsidP="00037694">
      <w:pPr>
        <w:ind w:left="142" w:hanging="142"/>
        <w:jc w:val="both"/>
        <w:rPr>
          <w:sz w:val="24"/>
          <w:szCs w:val="24"/>
          <w:lang w:val="lv-LV"/>
        </w:rPr>
      </w:pPr>
      <w:r w:rsidRPr="00CB67B7">
        <w:rPr>
          <w:sz w:val="24"/>
          <w:szCs w:val="24"/>
          <w:lang w:val="lv-LV"/>
        </w:rPr>
        <w:t>1</w:t>
      </w:r>
      <w:r w:rsidR="00133E96" w:rsidRPr="00CB67B7">
        <w:rPr>
          <w:sz w:val="24"/>
          <w:szCs w:val="24"/>
          <w:lang w:val="lv-LV"/>
        </w:rPr>
        <w:t>1</w:t>
      </w:r>
      <w:r w:rsidRPr="00CB67B7">
        <w:rPr>
          <w:sz w:val="24"/>
          <w:szCs w:val="24"/>
          <w:lang w:val="lv-LV"/>
        </w:rPr>
        <w:t>.2.</w:t>
      </w:r>
      <w:r w:rsidR="006F49C0" w:rsidRPr="00CB67B7">
        <w:rPr>
          <w:sz w:val="24"/>
          <w:szCs w:val="24"/>
          <w:lang w:val="lv-LV"/>
        </w:rPr>
        <w:t xml:space="preserve"> Grozījumus </w:t>
      </w:r>
      <w:r w:rsidR="00133E96" w:rsidRPr="00CB67B7">
        <w:rPr>
          <w:sz w:val="24"/>
          <w:szCs w:val="24"/>
          <w:lang w:val="lv-LV"/>
        </w:rPr>
        <w:t>I</w:t>
      </w:r>
      <w:r w:rsidR="006F49C0" w:rsidRPr="00CB67B7">
        <w:rPr>
          <w:sz w:val="24"/>
          <w:szCs w:val="24"/>
          <w:lang w:val="lv-LV"/>
        </w:rPr>
        <w:t xml:space="preserve">epirkuma līgumā izdara, ievērojot </w:t>
      </w:r>
      <w:r w:rsidR="00CB67B7">
        <w:rPr>
          <w:sz w:val="24"/>
          <w:szCs w:val="24"/>
          <w:lang w:val="lv-LV"/>
        </w:rPr>
        <w:t>PIL</w:t>
      </w:r>
      <w:r w:rsidR="00D54B7C" w:rsidRPr="00CB67B7">
        <w:rPr>
          <w:sz w:val="24"/>
          <w:szCs w:val="24"/>
          <w:lang w:val="lv-LV"/>
        </w:rPr>
        <w:t xml:space="preserve"> 61.</w:t>
      </w:r>
      <w:r w:rsidR="006F49C0" w:rsidRPr="00CB67B7">
        <w:rPr>
          <w:sz w:val="24"/>
          <w:szCs w:val="24"/>
          <w:lang w:val="lv-LV"/>
        </w:rPr>
        <w:t xml:space="preserve">panta noteikumus. </w:t>
      </w:r>
    </w:p>
    <w:p w:rsidR="00F274C8" w:rsidRPr="00CB67B7" w:rsidRDefault="00037694" w:rsidP="00037694">
      <w:pPr>
        <w:ind w:left="142" w:hanging="142"/>
        <w:jc w:val="both"/>
        <w:rPr>
          <w:sz w:val="24"/>
          <w:szCs w:val="24"/>
          <w:lang w:val="lv-LV"/>
        </w:rPr>
      </w:pPr>
      <w:r w:rsidRPr="00CB67B7">
        <w:rPr>
          <w:sz w:val="24"/>
          <w:szCs w:val="24"/>
          <w:lang w:val="lv-LV"/>
        </w:rPr>
        <w:t>1</w:t>
      </w:r>
      <w:r w:rsidR="00133E96" w:rsidRPr="00CB67B7">
        <w:rPr>
          <w:sz w:val="24"/>
          <w:szCs w:val="24"/>
          <w:lang w:val="lv-LV"/>
        </w:rPr>
        <w:t>1</w:t>
      </w:r>
      <w:r w:rsidRPr="00CB67B7">
        <w:rPr>
          <w:sz w:val="24"/>
          <w:szCs w:val="24"/>
          <w:lang w:val="lv-LV"/>
        </w:rPr>
        <w:t>.3.</w:t>
      </w:r>
      <w:r w:rsidR="00CB67B7">
        <w:rPr>
          <w:sz w:val="24"/>
          <w:szCs w:val="24"/>
          <w:lang w:val="lv-LV"/>
        </w:rPr>
        <w:t xml:space="preserve"> </w:t>
      </w:r>
      <w:r w:rsidR="00F274C8" w:rsidRPr="00CB67B7">
        <w:rPr>
          <w:sz w:val="24"/>
          <w:szCs w:val="24"/>
          <w:lang w:val="lv-LV"/>
        </w:rPr>
        <w:t xml:space="preserve">Desmit darbdienu laikā pēc tam, kad stājas spēkā </w:t>
      </w:r>
      <w:r w:rsidR="00133E96" w:rsidRPr="00CB67B7">
        <w:rPr>
          <w:sz w:val="24"/>
          <w:szCs w:val="24"/>
          <w:lang w:val="lv-LV"/>
        </w:rPr>
        <w:t>I</w:t>
      </w:r>
      <w:r w:rsidR="00F274C8" w:rsidRPr="00CB67B7">
        <w:rPr>
          <w:sz w:val="24"/>
          <w:szCs w:val="24"/>
          <w:lang w:val="lv-LV"/>
        </w:rPr>
        <w:t xml:space="preserve">epirkuma līgums vai tā grozījumi, </w:t>
      </w:r>
      <w:r w:rsidR="00D7578B" w:rsidRPr="00CB67B7">
        <w:rPr>
          <w:sz w:val="24"/>
          <w:szCs w:val="24"/>
          <w:lang w:val="lv-LV"/>
        </w:rPr>
        <w:t>P</w:t>
      </w:r>
      <w:r w:rsidR="00F274C8" w:rsidRPr="00CB67B7">
        <w:rPr>
          <w:sz w:val="24"/>
          <w:szCs w:val="24"/>
          <w:lang w:val="lv-LV"/>
        </w:rPr>
        <w:t>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rsidR="005C7D3F" w:rsidRPr="00037694" w:rsidRDefault="005C7D3F" w:rsidP="00037694">
      <w:pPr>
        <w:pStyle w:val="ListParagraph"/>
        <w:ind w:left="142" w:hanging="142"/>
      </w:pPr>
    </w:p>
    <w:p w:rsidR="006F49C0" w:rsidRPr="00037694" w:rsidRDefault="006F49C0" w:rsidP="00133E96">
      <w:pPr>
        <w:pStyle w:val="ListParagraph"/>
        <w:numPr>
          <w:ilvl w:val="0"/>
          <w:numId w:val="7"/>
        </w:numPr>
      </w:pPr>
      <w:r w:rsidRPr="00133E96">
        <w:rPr>
          <w:b/>
          <w:bCs/>
        </w:rPr>
        <w:t>Pretendenta pienākumi un tiesības:</w:t>
      </w:r>
    </w:p>
    <w:p w:rsidR="006F49C0" w:rsidRPr="00EA57BD" w:rsidRDefault="000B62CA" w:rsidP="00787750">
      <w:pPr>
        <w:pStyle w:val="ListParagraph"/>
        <w:numPr>
          <w:ilvl w:val="1"/>
          <w:numId w:val="7"/>
        </w:numPr>
        <w:ind w:left="426" w:hanging="426"/>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787750">
      <w:pPr>
        <w:widowControl/>
        <w:numPr>
          <w:ilvl w:val="1"/>
          <w:numId w:val="7"/>
        </w:numPr>
        <w:overflowPunct/>
        <w:autoSpaceDE/>
        <w:autoSpaceDN/>
        <w:adjustRightInd/>
        <w:ind w:left="426" w:hanging="426"/>
        <w:jc w:val="both"/>
        <w:rPr>
          <w:bCs/>
          <w:sz w:val="24"/>
          <w:szCs w:val="24"/>
          <w:lang w:val="lv-LV"/>
        </w:rPr>
      </w:pPr>
      <w:r w:rsidRPr="00987F41">
        <w:rPr>
          <w:sz w:val="24"/>
          <w:szCs w:val="24"/>
          <w:lang w:val="lv-LV"/>
        </w:rPr>
        <w:t xml:space="preserve">Pretendenta tiesības saskaņā ar </w:t>
      </w:r>
      <w:r w:rsidR="000F2985">
        <w:rPr>
          <w:sz w:val="24"/>
          <w:szCs w:val="24"/>
          <w:lang w:val="lv-LV"/>
        </w:rPr>
        <w:t xml:space="preserve">PIL, </w:t>
      </w:r>
      <w:r w:rsidR="004A52AE">
        <w:rPr>
          <w:sz w:val="24"/>
          <w:szCs w:val="24"/>
          <w:lang w:val="lv-LV"/>
        </w:rPr>
        <w:t>N</w:t>
      </w:r>
      <w:r w:rsidRPr="00987F41">
        <w:rPr>
          <w:sz w:val="24"/>
          <w:szCs w:val="24"/>
          <w:lang w:val="lv-LV"/>
        </w:rPr>
        <w:t>olikumu un Latvijas Republikā spēkā esošajiem normatīvajiem aktiem.</w:t>
      </w:r>
    </w:p>
    <w:p w:rsidR="00543527" w:rsidRDefault="00543527">
      <w:pPr>
        <w:widowControl/>
        <w:overflowPunct/>
        <w:autoSpaceDE/>
        <w:autoSpaceDN/>
        <w:adjustRightInd/>
        <w:spacing w:after="200" w:line="276" w:lineRule="auto"/>
        <w:rPr>
          <w:bCs/>
          <w:sz w:val="24"/>
          <w:szCs w:val="24"/>
          <w:lang w:val="lv-LV"/>
        </w:rPr>
      </w:pPr>
      <w:r>
        <w:rPr>
          <w:bCs/>
          <w:sz w:val="24"/>
          <w:szCs w:val="24"/>
          <w:lang w:val="lv-LV"/>
        </w:rPr>
        <w:br w:type="page"/>
      </w:r>
    </w:p>
    <w:p w:rsidR="006F49C0" w:rsidRPr="00987F41" w:rsidRDefault="006F49C0" w:rsidP="006F49C0">
      <w:pPr>
        <w:jc w:val="both"/>
        <w:rPr>
          <w:bCs/>
          <w:sz w:val="24"/>
          <w:szCs w:val="24"/>
          <w:lang w:val="lv-LV"/>
        </w:rPr>
      </w:pPr>
    </w:p>
    <w:p w:rsidR="006F49C0" w:rsidRPr="00E373D8" w:rsidRDefault="00B4639E" w:rsidP="00E868B4">
      <w:pPr>
        <w:widowControl/>
        <w:numPr>
          <w:ilvl w:val="0"/>
          <w:numId w:val="7"/>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D7578B" w:rsidP="00787750">
      <w:pPr>
        <w:widowControl/>
        <w:numPr>
          <w:ilvl w:val="1"/>
          <w:numId w:val="7"/>
        </w:numPr>
        <w:overflowPunct/>
        <w:autoSpaceDE/>
        <w:autoSpaceDN/>
        <w:adjustRightInd/>
        <w:ind w:left="426" w:hanging="426"/>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 xml:space="preserve">ja izraudzītais pretendents atsakās slēgt iepirkuma līgumu ar </w:t>
      </w:r>
      <w:r w:rsidR="00D7578B">
        <w:rPr>
          <w:bCs/>
          <w:sz w:val="24"/>
          <w:szCs w:val="24"/>
        </w:rPr>
        <w:t>P</w:t>
      </w:r>
      <w:r w:rsidRPr="00E373D8">
        <w:rPr>
          <w:bCs/>
          <w:sz w:val="24"/>
          <w:szCs w:val="24"/>
        </w:rPr>
        <w:t xml:space="preserve">asūtītāju, izvēlēties nākamo piedāvājumu, kurš atbilst </w:t>
      </w:r>
      <w:r w:rsidR="004A52AE">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8E6C46" w:rsidRDefault="00F33CBB" w:rsidP="00787750">
      <w:pPr>
        <w:widowControl/>
        <w:numPr>
          <w:ilvl w:val="1"/>
          <w:numId w:val="7"/>
        </w:numPr>
        <w:overflowPunct/>
        <w:autoSpaceDE/>
        <w:autoSpaceDN/>
        <w:adjustRightInd/>
        <w:ind w:left="426" w:hanging="426"/>
        <w:jc w:val="both"/>
        <w:rPr>
          <w:sz w:val="24"/>
          <w:szCs w:val="24"/>
        </w:rPr>
      </w:pPr>
      <w:r>
        <w:rPr>
          <w:sz w:val="24"/>
          <w:szCs w:val="24"/>
        </w:rPr>
        <w:t>K</w:t>
      </w:r>
      <w:r w:rsidR="006F49C0" w:rsidRPr="00E373D8">
        <w:rPr>
          <w:sz w:val="24"/>
          <w:szCs w:val="24"/>
        </w:rPr>
        <w:t>omisijas tiesības saskaņā ar</w:t>
      </w:r>
      <w:r w:rsidR="000F2985">
        <w:rPr>
          <w:sz w:val="24"/>
          <w:szCs w:val="24"/>
        </w:rPr>
        <w:t xml:space="preserve"> PIL</w:t>
      </w:r>
      <w:r w:rsidR="006F49C0" w:rsidRPr="00E373D8">
        <w:rPr>
          <w:sz w:val="24"/>
          <w:szCs w:val="24"/>
        </w:rPr>
        <w:t xml:space="preserve">, </w:t>
      </w:r>
      <w:r w:rsidR="004A52AE">
        <w:rPr>
          <w:sz w:val="24"/>
          <w:szCs w:val="24"/>
        </w:rPr>
        <w:t>N</w:t>
      </w:r>
      <w:r w:rsidR="006F49C0" w:rsidRPr="00E373D8">
        <w:rPr>
          <w:sz w:val="24"/>
          <w:szCs w:val="24"/>
        </w:rPr>
        <w:t>olikumu un Latvijas Republikā spēkā esošajiem normatīvajiem aktiem.</w:t>
      </w:r>
    </w:p>
    <w:p w:rsidR="006F49C0" w:rsidRPr="004C5049" w:rsidRDefault="006F49C0" w:rsidP="004C5049">
      <w:pPr>
        <w:widowControl/>
        <w:overflowPunct/>
        <w:autoSpaceDE/>
        <w:autoSpaceDN/>
        <w:adjustRightInd/>
        <w:spacing w:after="200" w:line="276" w:lineRule="auto"/>
        <w:rPr>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B00E31" w:rsidRDefault="00B00E31" w:rsidP="004A7C1D">
      <w:pPr>
        <w:tabs>
          <w:tab w:val="left" w:pos="851"/>
        </w:tabs>
        <w:ind w:left="567" w:right="28"/>
        <w:jc w:val="both"/>
        <w:rPr>
          <w:sz w:val="24"/>
          <w:szCs w:val="24"/>
        </w:rPr>
      </w:pPr>
      <w:r>
        <w:rPr>
          <w:sz w:val="24"/>
          <w:szCs w:val="24"/>
        </w:rPr>
        <w:t>2. pielikums- Pretendenta finansiālais stāvoklis uz 1(vienas)</w:t>
      </w:r>
      <w:r w:rsidR="00CB67B7">
        <w:rPr>
          <w:sz w:val="24"/>
          <w:szCs w:val="24"/>
        </w:rPr>
        <w:t xml:space="preserve"> </w:t>
      </w:r>
      <w:r>
        <w:rPr>
          <w:sz w:val="24"/>
          <w:szCs w:val="24"/>
        </w:rPr>
        <w:t>lp;</w:t>
      </w:r>
    </w:p>
    <w:p w:rsidR="00D543DC" w:rsidRDefault="00D543DC" w:rsidP="004A7C1D">
      <w:pPr>
        <w:tabs>
          <w:tab w:val="left" w:pos="851"/>
        </w:tabs>
        <w:ind w:left="567" w:right="28"/>
        <w:jc w:val="both"/>
        <w:rPr>
          <w:sz w:val="24"/>
          <w:szCs w:val="24"/>
        </w:rPr>
      </w:pPr>
      <w:r>
        <w:rPr>
          <w:sz w:val="24"/>
          <w:szCs w:val="24"/>
        </w:rPr>
        <w:t xml:space="preserve">3. pielikums- Pretendenta pieredzes </w:t>
      </w:r>
      <w:r w:rsidR="00CB67B7">
        <w:rPr>
          <w:sz w:val="24"/>
          <w:szCs w:val="24"/>
        </w:rPr>
        <w:t>apraksts uz 1(vienas) lp;</w:t>
      </w:r>
    </w:p>
    <w:p w:rsidR="00776EEA" w:rsidRDefault="00CB67B7" w:rsidP="00776EEA">
      <w:pPr>
        <w:widowControl/>
        <w:overflowPunct/>
        <w:autoSpaceDE/>
        <w:autoSpaceDN/>
        <w:adjustRightInd/>
        <w:ind w:left="1985" w:hanging="1418"/>
        <w:jc w:val="both"/>
        <w:rPr>
          <w:sz w:val="24"/>
          <w:szCs w:val="24"/>
        </w:rPr>
      </w:pPr>
      <w:r>
        <w:rPr>
          <w:sz w:val="24"/>
          <w:szCs w:val="24"/>
        </w:rPr>
        <w:t>4</w:t>
      </w:r>
      <w:r w:rsidR="00776EEA" w:rsidRPr="009E34B2">
        <w:rPr>
          <w:sz w:val="24"/>
          <w:szCs w:val="24"/>
        </w:rPr>
        <w:t>.pielikums- Apakšuzņēmē</w:t>
      </w:r>
      <w:r w:rsidR="009F78D6">
        <w:rPr>
          <w:sz w:val="24"/>
          <w:szCs w:val="24"/>
        </w:rPr>
        <w:t>ju saraksts</w:t>
      </w:r>
      <w:r w:rsidR="00776EEA" w:rsidRPr="009E34B2">
        <w:rPr>
          <w:sz w:val="24"/>
          <w:szCs w:val="24"/>
        </w:rPr>
        <w:t xml:space="preserve"> uz 1 (vienas) lp;</w:t>
      </w:r>
    </w:p>
    <w:p w:rsidR="00AD2837" w:rsidRPr="009E34B2" w:rsidRDefault="00CB67B7" w:rsidP="00776EEA">
      <w:pPr>
        <w:widowControl/>
        <w:overflowPunct/>
        <w:autoSpaceDE/>
        <w:autoSpaceDN/>
        <w:adjustRightInd/>
        <w:ind w:left="1985" w:hanging="1418"/>
        <w:jc w:val="both"/>
        <w:rPr>
          <w:i/>
          <w:sz w:val="24"/>
          <w:szCs w:val="24"/>
        </w:rPr>
      </w:pPr>
      <w:r>
        <w:rPr>
          <w:sz w:val="24"/>
          <w:szCs w:val="24"/>
        </w:rPr>
        <w:t>5</w:t>
      </w:r>
      <w:r w:rsidR="00AD2837">
        <w:rPr>
          <w:sz w:val="24"/>
          <w:szCs w:val="24"/>
        </w:rPr>
        <w:t xml:space="preserve">.pielikums – </w:t>
      </w:r>
      <w:r w:rsidR="009F78D6">
        <w:rPr>
          <w:sz w:val="24"/>
          <w:szCs w:val="24"/>
        </w:rPr>
        <w:t xml:space="preserve">Personu, uz kuru iespējām pretendents balstās, lai apliecinātu ka tā kvalifikācija atbilst </w:t>
      </w:r>
      <w:r w:rsidR="006570CE">
        <w:rPr>
          <w:sz w:val="24"/>
          <w:szCs w:val="24"/>
        </w:rPr>
        <w:t>N</w:t>
      </w:r>
      <w:r w:rsidR="009F78D6">
        <w:rPr>
          <w:sz w:val="24"/>
          <w:szCs w:val="24"/>
        </w:rPr>
        <w:t>olikuma noteiktajām, saraksts</w:t>
      </w:r>
      <w:r w:rsidR="00AD2837">
        <w:rPr>
          <w:sz w:val="24"/>
          <w:szCs w:val="24"/>
        </w:rPr>
        <w:t xml:space="preserve"> uz 1 lp.;</w:t>
      </w:r>
    </w:p>
    <w:p w:rsidR="00084020" w:rsidRPr="009E34B2" w:rsidRDefault="00CB67B7" w:rsidP="004A7C1D">
      <w:pPr>
        <w:tabs>
          <w:tab w:val="left" w:pos="851"/>
        </w:tabs>
        <w:ind w:left="567" w:right="28"/>
        <w:jc w:val="both"/>
        <w:rPr>
          <w:sz w:val="24"/>
          <w:szCs w:val="24"/>
        </w:rPr>
      </w:pPr>
      <w:r>
        <w:rPr>
          <w:sz w:val="24"/>
          <w:szCs w:val="24"/>
        </w:rPr>
        <w:t>6</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rsidR="00F33CBB" w:rsidRPr="009E34B2" w:rsidRDefault="00CB67B7" w:rsidP="004A7C1D">
      <w:pPr>
        <w:tabs>
          <w:tab w:val="left" w:pos="851"/>
        </w:tabs>
        <w:ind w:left="567" w:right="28"/>
        <w:jc w:val="both"/>
        <w:rPr>
          <w:sz w:val="24"/>
          <w:szCs w:val="24"/>
        </w:rPr>
      </w:pPr>
      <w:r>
        <w:rPr>
          <w:sz w:val="24"/>
          <w:szCs w:val="24"/>
        </w:rPr>
        <w:t>7</w:t>
      </w:r>
      <w:r w:rsidR="00B350EB" w:rsidRPr="009E34B2">
        <w:rPr>
          <w:sz w:val="24"/>
          <w:szCs w:val="24"/>
        </w:rPr>
        <w:t>. pielikum</w:t>
      </w:r>
      <w:r w:rsidR="0011537F" w:rsidRPr="009E34B2">
        <w:rPr>
          <w:sz w:val="24"/>
          <w:szCs w:val="24"/>
        </w:rPr>
        <w:t xml:space="preserve">s – Tehniskā specifikācija uz </w:t>
      </w:r>
      <w:r w:rsidR="00F65580">
        <w:rPr>
          <w:sz w:val="24"/>
          <w:szCs w:val="24"/>
        </w:rPr>
        <w:t>3</w:t>
      </w:r>
      <w:r w:rsidR="0011537F" w:rsidRPr="009E34B2">
        <w:rPr>
          <w:sz w:val="24"/>
          <w:szCs w:val="24"/>
        </w:rPr>
        <w:t xml:space="preserve"> (</w:t>
      </w:r>
      <w:r w:rsidR="00F65580">
        <w:rPr>
          <w:sz w:val="24"/>
          <w:szCs w:val="24"/>
        </w:rPr>
        <w:t>trijām</w:t>
      </w:r>
      <w:r w:rsidR="00B350EB" w:rsidRPr="009E34B2">
        <w:rPr>
          <w:sz w:val="24"/>
          <w:szCs w:val="24"/>
        </w:rPr>
        <w:t>) lp.;</w:t>
      </w:r>
    </w:p>
    <w:p w:rsidR="00F33CBB" w:rsidRDefault="00CB67B7" w:rsidP="004A7C1D">
      <w:pPr>
        <w:tabs>
          <w:tab w:val="left" w:pos="851"/>
        </w:tabs>
        <w:ind w:left="567" w:right="28"/>
        <w:jc w:val="both"/>
        <w:rPr>
          <w:sz w:val="24"/>
          <w:szCs w:val="24"/>
        </w:rPr>
      </w:pPr>
      <w:r>
        <w:rPr>
          <w:sz w:val="24"/>
          <w:szCs w:val="24"/>
        </w:rPr>
        <w:t>8</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365D9E">
        <w:rPr>
          <w:sz w:val="24"/>
          <w:szCs w:val="24"/>
        </w:rPr>
        <w:t>ts</w:t>
      </w:r>
      <w:r w:rsidR="008B3CAC" w:rsidRPr="009E34B2">
        <w:rPr>
          <w:sz w:val="24"/>
          <w:szCs w:val="24"/>
        </w:rPr>
        <w:t xml:space="preserve"> </w:t>
      </w:r>
      <w:r w:rsidR="008B3CAC" w:rsidRPr="003F4941">
        <w:rPr>
          <w:sz w:val="24"/>
          <w:szCs w:val="24"/>
        </w:rPr>
        <w:t xml:space="preserve">uz </w:t>
      </w:r>
      <w:r w:rsidR="003F4941">
        <w:rPr>
          <w:sz w:val="24"/>
          <w:szCs w:val="24"/>
        </w:rPr>
        <w:t>5</w:t>
      </w:r>
      <w:r w:rsidR="008B3CAC" w:rsidRPr="003F4941">
        <w:rPr>
          <w:sz w:val="24"/>
          <w:szCs w:val="24"/>
        </w:rPr>
        <w:t xml:space="preserve"> (</w:t>
      </w:r>
      <w:r w:rsidR="003F4941">
        <w:rPr>
          <w:sz w:val="24"/>
          <w:szCs w:val="24"/>
        </w:rPr>
        <w:t>piecām</w:t>
      </w:r>
      <w:r w:rsidR="00007A1A" w:rsidRPr="003F4941">
        <w:rPr>
          <w:sz w:val="24"/>
          <w:szCs w:val="24"/>
        </w:rPr>
        <w:t>)</w:t>
      </w:r>
      <w:r w:rsidR="00007A1A" w:rsidRPr="009E34B2">
        <w:rPr>
          <w:sz w:val="24"/>
          <w:szCs w:val="24"/>
        </w:rPr>
        <w:t xml:space="preserve"> lp.</w:t>
      </w:r>
    </w:p>
    <w:p w:rsidR="001E7ACB" w:rsidRDefault="001E7ACB" w:rsidP="004A7C1D">
      <w:pPr>
        <w:tabs>
          <w:tab w:val="left" w:pos="851"/>
        </w:tabs>
        <w:ind w:left="567" w:right="28"/>
        <w:jc w:val="both"/>
        <w:rPr>
          <w:sz w:val="24"/>
          <w:szCs w:val="24"/>
        </w:rPr>
      </w:pP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235DC6" w:rsidRDefault="00235DC6" w:rsidP="00235DC6">
      <w:pPr>
        <w:pStyle w:val="ListParagraph"/>
        <w:tabs>
          <w:tab w:val="left" w:pos="7020"/>
        </w:tabs>
        <w:jc w:val="both"/>
        <w:rPr>
          <w:rFonts w:eastAsia="Times New Roman"/>
          <w:kern w:val="28"/>
          <w:lang w:val="en-GB" w:eastAsia="lv-LV"/>
        </w:rPr>
      </w:pPr>
    </w:p>
    <w:p w:rsidR="00235DC6" w:rsidRPr="00235DC6" w:rsidRDefault="00235DC6" w:rsidP="00235DC6">
      <w:pPr>
        <w:pStyle w:val="ListParagraph"/>
        <w:tabs>
          <w:tab w:val="left" w:pos="7020"/>
        </w:tabs>
        <w:jc w:val="both"/>
      </w:pPr>
    </w:p>
    <w:p w:rsidR="005E03AD" w:rsidRDefault="005E03AD" w:rsidP="00385F13">
      <w:pPr>
        <w:pStyle w:val="ListParagraph"/>
        <w:tabs>
          <w:tab w:val="left" w:pos="7020"/>
        </w:tabs>
        <w:jc w:val="both"/>
      </w:pPr>
    </w:p>
    <w:p w:rsidR="005E03AD" w:rsidRDefault="005E03AD" w:rsidP="00385F13">
      <w:pPr>
        <w:pStyle w:val="ListParagraph"/>
        <w:tabs>
          <w:tab w:val="left" w:pos="7020"/>
        </w:tabs>
        <w:jc w:val="both"/>
      </w:pPr>
    </w:p>
    <w:p w:rsidR="005E03AD" w:rsidRDefault="005E03AD" w:rsidP="00385F13">
      <w:pPr>
        <w:pStyle w:val="ListParagraph"/>
        <w:tabs>
          <w:tab w:val="left" w:pos="7020"/>
        </w:tabs>
        <w:jc w:val="both"/>
      </w:pPr>
    </w:p>
    <w:p w:rsidR="005E03AD" w:rsidRDefault="005E03AD" w:rsidP="00385F13">
      <w:pPr>
        <w:pStyle w:val="ListParagraph"/>
        <w:tabs>
          <w:tab w:val="left" w:pos="7020"/>
        </w:tabs>
        <w:jc w:val="both"/>
      </w:pPr>
    </w:p>
    <w:p w:rsidR="005E03AD" w:rsidRDefault="005E03AD" w:rsidP="00385F13">
      <w:pPr>
        <w:pStyle w:val="ListParagraph"/>
        <w:tabs>
          <w:tab w:val="left" w:pos="7020"/>
        </w:tabs>
        <w:jc w:val="both"/>
      </w:pPr>
    </w:p>
    <w:p w:rsidR="00306346" w:rsidRPr="009F78D6" w:rsidRDefault="003F5D76" w:rsidP="005C7D3F">
      <w:pPr>
        <w:tabs>
          <w:tab w:val="left" w:pos="851"/>
        </w:tabs>
        <w:jc w:val="right"/>
        <w:rPr>
          <w:bCs/>
          <w:lang w:val="lv-LV"/>
        </w:rPr>
      </w:pPr>
      <w:r w:rsidRPr="00037EC1">
        <w:rPr>
          <w:lang w:val="lv-LV"/>
        </w:rPr>
        <w:t xml:space="preserve">  </w:t>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9E29D0" w:rsidRPr="009F78D6">
        <w:rPr>
          <w:bCs/>
          <w:lang w:val="lv-LV"/>
        </w:rPr>
        <w:tab/>
      </w:r>
      <w:r w:rsidR="007E751F" w:rsidRPr="009F78D6">
        <w:rPr>
          <w:bCs/>
          <w:lang w:val="lv-LV"/>
        </w:rPr>
        <w:tab/>
      </w:r>
    </w:p>
    <w:p w:rsidR="00306346" w:rsidRPr="009F78D6" w:rsidRDefault="00306346">
      <w:pPr>
        <w:widowControl/>
        <w:overflowPunct/>
        <w:autoSpaceDE/>
        <w:autoSpaceDN/>
        <w:adjustRightInd/>
        <w:spacing w:after="200" w:line="276" w:lineRule="auto"/>
        <w:rPr>
          <w:bCs/>
          <w:lang w:val="lv-LV"/>
        </w:rPr>
      </w:pPr>
      <w:r w:rsidRPr="009F78D6">
        <w:rPr>
          <w:bCs/>
          <w:lang w:val="lv-LV"/>
        </w:rPr>
        <w:br w:type="page"/>
      </w:r>
    </w:p>
    <w:p w:rsidR="00765BEA" w:rsidRPr="00EB0FDA" w:rsidRDefault="00765BEA" w:rsidP="005C7D3F">
      <w:pPr>
        <w:tabs>
          <w:tab w:val="left" w:pos="851"/>
        </w:tabs>
        <w:jc w:val="right"/>
        <w:rPr>
          <w:b/>
          <w:bCs/>
        </w:rPr>
      </w:pPr>
      <w:r w:rsidRPr="00EB0FDA">
        <w:rPr>
          <w:b/>
        </w:rPr>
        <w:lastRenderedPageBreak/>
        <w:t>1.p</w:t>
      </w:r>
      <w:r w:rsidRPr="00EB0FDA">
        <w:rPr>
          <w:b/>
          <w:bCs/>
        </w:rPr>
        <w:t>ielikums</w:t>
      </w:r>
    </w:p>
    <w:p w:rsidR="00BA0DFE" w:rsidRDefault="00BA0DFE" w:rsidP="00BA0DFE">
      <w:pPr>
        <w:pStyle w:val="BlockText"/>
        <w:ind w:left="0" w:right="24" w:firstLine="284"/>
        <w:jc w:val="right"/>
        <w:rPr>
          <w:sz w:val="20"/>
        </w:rPr>
      </w:pPr>
      <w:r>
        <w:rPr>
          <w:sz w:val="20"/>
        </w:rPr>
        <w:t>Iepirkuma “Autoservisa pakalpojumu nodrošināšana</w:t>
      </w:r>
    </w:p>
    <w:p w:rsidR="00DD3DFC" w:rsidRDefault="00BA0DFE" w:rsidP="00BA0DFE">
      <w:pPr>
        <w:pStyle w:val="BlockText"/>
        <w:ind w:left="0" w:right="24" w:firstLine="284"/>
        <w:jc w:val="right"/>
        <w:rPr>
          <w:sz w:val="20"/>
        </w:rPr>
      </w:pPr>
      <w:r>
        <w:rPr>
          <w:sz w:val="20"/>
        </w:rPr>
        <w:t xml:space="preserve"> Kandavas novada domes autotransportam”</w:t>
      </w:r>
    </w:p>
    <w:p w:rsidR="00BA0DFE" w:rsidRPr="00BA0DFE" w:rsidRDefault="00A36DF3" w:rsidP="00BA0DFE">
      <w:pPr>
        <w:pStyle w:val="BlockText"/>
        <w:ind w:left="0" w:right="24" w:firstLine="284"/>
        <w:jc w:val="right"/>
        <w:rPr>
          <w:sz w:val="20"/>
        </w:rPr>
      </w:pPr>
      <w:r>
        <w:rPr>
          <w:sz w:val="20"/>
        </w:rPr>
        <w:t>ID Nr. KND 2018/15</w:t>
      </w: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FE5A3E" w:rsidRDefault="00F5665A" w:rsidP="004750E7">
      <w:pPr>
        <w:jc w:val="center"/>
        <w:rPr>
          <w:lang w:val="lv-LV"/>
        </w:rPr>
      </w:pPr>
      <w:r w:rsidRPr="00FE5A3E">
        <w:rPr>
          <w:szCs w:val="24"/>
          <w:lang w:val="lv-LV"/>
        </w:rPr>
        <w:t>„</w:t>
      </w:r>
      <w:r w:rsidR="00BA0DFE">
        <w:rPr>
          <w:sz w:val="24"/>
          <w:szCs w:val="24"/>
          <w:lang w:val="lv-LV"/>
        </w:rPr>
        <w:t>Autoservisa  pakalpojumu nodrošināšana Kandavas novada domes autotransportam</w:t>
      </w:r>
      <w:r w:rsidR="00EB0FDA">
        <w:rPr>
          <w:sz w:val="24"/>
          <w:szCs w:val="24"/>
          <w:lang w:val="lv-LV"/>
        </w:rPr>
        <w:t>”</w:t>
      </w:r>
    </w:p>
    <w:p w:rsidR="00F5665A" w:rsidRDefault="00F5665A" w:rsidP="00365487">
      <w:pPr>
        <w:pStyle w:val="BlockText"/>
        <w:ind w:left="3011" w:right="24" w:firstLine="589"/>
        <w:rPr>
          <w:szCs w:val="24"/>
        </w:rPr>
      </w:pPr>
      <w:r>
        <w:rPr>
          <w:szCs w:val="24"/>
        </w:rPr>
        <w:t xml:space="preserve">ID Nr. KND </w:t>
      </w:r>
      <w:r w:rsidR="00D0305D">
        <w:rPr>
          <w:szCs w:val="24"/>
        </w:rPr>
        <w:t>201</w:t>
      </w:r>
      <w:r w:rsidR="00BA0DFE">
        <w:rPr>
          <w:szCs w:val="24"/>
        </w:rPr>
        <w:t>8</w:t>
      </w:r>
      <w:r w:rsidR="00603278">
        <w:rPr>
          <w:szCs w:val="24"/>
        </w:rPr>
        <w:t>/</w:t>
      </w:r>
      <w:r w:rsidR="00BA0DFE">
        <w:rPr>
          <w:szCs w:val="24"/>
        </w:rPr>
        <w:t>1</w:t>
      </w:r>
      <w:r w:rsidR="00A36DF3">
        <w:rPr>
          <w:szCs w:val="24"/>
        </w:rPr>
        <w:t>5</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A309AC" w:rsidRDefault="005369EB"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523BF2">
        <w:rPr>
          <w:sz w:val="24"/>
          <w:szCs w:val="24"/>
        </w:rPr>
        <w:t>persona, kura pārstāv p</w:t>
      </w:r>
      <w:r w:rsidR="00A309AC">
        <w:rPr>
          <w:sz w:val="24"/>
          <w:szCs w:val="24"/>
        </w:rPr>
        <w:t>iegādātāju apvienību Iepirkumā: ________________________,</w:t>
      </w:r>
    </w:p>
    <w:p w:rsidR="0033710B" w:rsidRDefault="00A309AC" w:rsidP="00D80D21">
      <w:pPr>
        <w:keepNext/>
        <w:widowControl/>
        <w:tabs>
          <w:tab w:val="left" w:pos="426"/>
          <w:tab w:val="left" w:pos="993"/>
        </w:tabs>
        <w:overflowPunct/>
        <w:autoSpaceDE/>
        <w:autoSpaceDN/>
        <w:adjustRightInd/>
        <w:ind w:right="29"/>
        <w:jc w:val="both"/>
        <w:rPr>
          <w:sz w:val="24"/>
          <w:szCs w:val="24"/>
        </w:rPr>
      </w:pPr>
      <w:r>
        <w:rPr>
          <w:sz w:val="24"/>
          <w:szCs w:val="24"/>
        </w:rPr>
        <w:t xml:space="preserve">kurā </w:t>
      </w:r>
      <w:r w:rsidR="005369EB" w:rsidRPr="0033710B">
        <w:rPr>
          <w:sz w:val="24"/>
          <w:szCs w:val="24"/>
        </w:rPr>
        <w:t>katras personas atbildības apjoms:</w:t>
      </w:r>
      <w:r>
        <w:rPr>
          <w:sz w:val="24"/>
          <w:szCs w:val="24"/>
        </w:rPr>
        <w:t>_______________________</w:t>
      </w:r>
      <w:r w:rsidR="005369EB" w:rsidRPr="0033710B">
        <w:rPr>
          <w:sz w:val="24"/>
          <w:szCs w:val="24"/>
        </w:rPr>
        <w:tab/>
      </w:r>
    </w:p>
    <w:p w:rsidR="0033710B" w:rsidRPr="004750E7" w:rsidRDefault="00185E90"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3710B">
        <w:rPr>
          <w:sz w:val="24"/>
          <w:szCs w:val="24"/>
          <w:lang w:val="lv-LV"/>
        </w:rPr>
        <w:t xml:space="preserve">ar </w:t>
      </w:r>
      <w:r w:rsidRPr="0033710B">
        <w:rPr>
          <w:sz w:val="24"/>
          <w:szCs w:val="24"/>
        </w:rPr>
        <w:t xml:space="preserve">šī pieteikuma </w:t>
      </w:r>
      <w:r w:rsidR="00D80D21">
        <w:rPr>
          <w:sz w:val="24"/>
          <w:szCs w:val="24"/>
        </w:rPr>
        <w:t>iesniegšanu P</w:t>
      </w:r>
      <w:r w:rsidRPr="0033710B">
        <w:rPr>
          <w:sz w:val="24"/>
          <w:szCs w:val="24"/>
        </w:rPr>
        <w:t>retendents:</w:t>
      </w:r>
      <w:r w:rsidR="00D80D21">
        <w:rPr>
          <w:sz w:val="24"/>
          <w:szCs w:val="24"/>
        </w:rPr>
        <w:t xml:space="preserve"> </w:t>
      </w:r>
      <w:r w:rsidR="00C47171" w:rsidRPr="0033710B">
        <w:rPr>
          <w:sz w:val="24"/>
          <w:szCs w:val="24"/>
        </w:rPr>
        <w:t xml:space="preserve">piesakās piedalīties iepirkumā </w:t>
      </w:r>
      <w:r w:rsidR="00C47171" w:rsidRPr="00A309AC">
        <w:rPr>
          <w:sz w:val="24"/>
          <w:szCs w:val="24"/>
        </w:rPr>
        <w:t>„</w:t>
      </w:r>
      <w:r w:rsidR="00BA0DFE">
        <w:rPr>
          <w:sz w:val="24"/>
          <w:szCs w:val="24"/>
          <w:lang w:val="lv-LV"/>
        </w:rPr>
        <w:t>Autoservisa  pakalpojumu nodrošināšana Kandavas novada domes autotransportam</w:t>
      </w:r>
      <w:r w:rsidR="00EB0FDA">
        <w:rPr>
          <w:sz w:val="24"/>
          <w:szCs w:val="24"/>
        </w:rPr>
        <w:t>”</w:t>
      </w:r>
      <w:r w:rsidR="00C47171" w:rsidRPr="004750E7">
        <w:rPr>
          <w:sz w:val="24"/>
          <w:szCs w:val="24"/>
        </w:rPr>
        <w:t xml:space="preserve"> (iepirkum</w:t>
      </w:r>
      <w:r w:rsidR="00A45426" w:rsidRPr="004750E7">
        <w:rPr>
          <w:sz w:val="24"/>
          <w:szCs w:val="24"/>
        </w:rPr>
        <w:t>a</w:t>
      </w:r>
      <w:r w:rsidR="00A309AC" w:rsidRPr="004750E7">
        <w:rPr>
          <w:sz w:val="24"/>
          <w:szCs w:val="24"/>
        </w:rPr>
        <w:t xml:space="preserve"> ident</w:t>
      </w:r>
      <w:r w:rsidR="00EB0FDA">
        <w:rPr>
          <w:sz w:val="24"/>
          <w:szCs w:val="24"/>
        </w:rPr>
        <w:t xml:space="preserve">ifikācijas </w:t>
      </w:r>
      <w:r w:rsidR="00A309AC" w:rsidRPr="004750E7">
        <w:rPr>
          <w:sz w:val="24"/>
          <w:szCs w:val="24"/>
        </w:rPr>
        <w:t>Nr. KND 201</w:t>
      </w:r>
      <w:r w:rsidR="00BA0DFE">
        <w:rPr>
          <w:sz w:val="24"/>
          <w:szCs w:val="24"/>
        </w:rPr>
        <w:t>8/1</w:t>
      </w:r>
      <w:r w:rsidR="00B42214">
        <w:rPr>
          <w:sz w:val="24"/>
          <w:szCs w:val="24"/>
        </w:rPr>
        <w:t>5</w:t>
      </w:r>
      <w:r w:rsidR="00C47171" w:rsidRPr="004750E7">
        <w:rPr>
          <w:sz w:val="24"/>
          <w:szCs w:val="24"/>
        </w:rPr>
        <w:t>);</w:t>
      </w:r>
    </w:p>
    <w:p w:rsidR="00C47171" w:rsidRPr="0033710B" w:rsidRDefault="00C47171"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1"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1"/>
      <w:r w:rsidR="00AB03FE">
        <w:rPr>
          <w:sz w:val="24"/>
          <w:szCs w:val="24"/>
        </w:rPr>
        <w:t xml:space="preserve"> </w:t>
      </w:r>
      <w:r w:rsidRPr="0033710B">
        <w:rPr>
          <w:sz w:val="24"/>
          <w:szCs w:val="24"/>
        </w:rPr>
        <w:t xml:space="preserve">apliecina, ka piekrīt </w:t>
      </w:r>
      <w:r w:rsidR="004A52AE">
        <w:rPr>
          <w:sz w:val="24"/>
          <w:szCs w:val="24"/>
        </w:rPr>
        <w:t>N</w:t>
      </w:r>
      <w:r w:rsidRPr="0033710B">
        <w:rPr>
          <w:sz w:val="24"/>
          <w:szCs w:val="24"/>
        </w:rPr>
        <w:t xml:space="preserve">olikumam pievienotā </w:t>
      </w:r>
      <w:r w:rsidR="00FA5083">
        <w:rPr>
          <w:sz w:val="24"/>
          <w:szCs w:val="24"/>
        </w:rPr>
        <w:t xml:space="preserve">Iepirkuma </w:t>
      </w:r>
      <w:r w:rsidRPr="0033710B">
        <w:rPr>
          <w:sz w:val="24"/>
          <w:szCs w:val="24"/>
        </w:rPr>
        <w:t xml:space="preserve">līguma projekta noteikumiem un ir gatavs </w:t>
      </w:r>
      <w:r w:rsidR="00FA5083">
        <w:rPr>
          <w:sz w:val="24"/>
          <w:szCs w:val="24"/>
        </w:rPr>
        <w:t xml:space="preserve">Iepirkuma </w:t>
      </w:r>
      <w:r w:rsidRPr="0033710B">
        <w:rPr>
          <w:sz w:val="24"/>
          <w:szCs w:val="24"/>
        </w:rPr>
        <w:t xml:space="preserve">līguma slēgšanas tiesību piešķiršanas gadījumā slēgt </w:t>
      </w:r>
      <w:r w:rsidR="00FA5083">
        <w:rPr>
          <w:sz w:val="24"/>
          <w:szCs w:val="24"/>
        </w:rPr>
        <w:t xml:space="preserve">Iepirkuma </w:t>
      </w:r>
      <w:r w:rsidRPr="0033710B">
        <w:rPr>
          <w:sz w:val="24"/>
          <w:szCs w:val="24"/>
        </w:rPr>
        <w:t xml:space="preserve">līgumu ar Pasūtītāju, saskaņā ar pievienoto </w:t>
      </w:r>
      <w:r w:rsidR="00FA5083">
        <w:rPr>
          <w:sz w:val="24"/>
          <w:szCs w:val="24"/>
        </w:rPr>
        <w:t xml:space="preserve">Iepirkuma </w:t>
      </w:r>
      <w:r w:rsidRPr="0033710B">
        <w:rPr>
          <w:sz w:val="24"/>
          <w:szCs w:val="24"/>
        </w:rPr>
        <w:t xml:space="preserve">līguma projekta tekstu; </w:t>
      </w:r>
    </w:p>
    <w:p w:rsidR="00C47171" w:rsidRPr="00C9197D" w:rsidRDefault="00EB0FDA" w:rsidP="00E868B4">
      <w:pPr>
        <w:keepNext/>
        <w:widowControl/>
        <w:numPr>
          <w:ilvl w:val="0"/>
          <w:numId w:val="8"/>
        </w:numPr>
        <w:overflowPunct/>
        <w:autoSpaceDE/>
        <w:autoSpaceDN/>
        <w:adjustRightInd/>
        <w:ind w:left="0" w:firstLine="0"/>
        <w:jc w:val="both"/>
        <w:rPr>
          <w:sz w:val="24"/>
          <w:szCs w:val="24"/>
        </w:rPr>
      </w:pPr>
      <w:r>
        <w:rPr>
          <w:sz w:val="24"/>
          <w:szCs w:val="24"/>
        </w:rPr>
        <w:t>apņemas nodrošināt</w:t>
      </w:r>
      <w:r w:rsidR="00BA0DFE">
        <w:rPr>
          <w:sz w:val="24"/>
          <w:szCs w:val="24"/>
        </w:rPr>
        <w:t xml:space="preserve"> </w:t>
      </w:r>
      <w:r w:rsidR="00CB67B7">
        <w:rPr>
          <w:sz w:val="24"/>
          <w:szCs w:val="24"/>
        </w:rPr>
        <w:t>transportlīdzekļu remonta un tehniskās apkopes</w:t>
      </w:r>
      <w:r w:rsidR="00BA0DFE">
        <w:rPr>
          <w:sz w:val="24"/>
          <w:szCs w:val="24"/>
        </w:rPr>
        <w:t xml:space="preserve"> pakalpojumu sniegšanu</w:t>
      </w:r>
      <w:r w:rsidR="00C47171" w:rsidRPr="00C9197D">
        <w:rPr>
          <w:sz w:val="24"/>
          <w:szCs w:val="24"/>
        </w:rPr>
        <w:t xml:space="preserve"> atbilstoši Tehniskajai specifikācijai, piekrīt Nolikumā </w:t>
      </w:r>
      <w:r w:rsidR="0085346A">
        <w:rPr>
          <w:sz w:val="24"/>
          <w:szCs w:val="24"/>
        </w:rPr>
        <w:t xml:space="preserve">un tā pielikumos </w:t>
      </w:r>
      <w:r w:rsidR="00C47171" w:rsidRPr="00C9197D">
        <w:rPr>
          <w:sz w:val="24"/>
          <w:szCs w:val="24"/>
        </w:rPr>
        <w:t>izvirzītajām prasībām un garantē Nolikuma</w:t>
      </w:r>
      <w:r w:rsidR="0085346A">
        <w:rPr>
          <w:sz w:val="24"/>
          <w:szCs w:val="24"/>
        </w:rPr>
        <w:t xml:space="preserve"> un tā pielikumu</w:t>
      </w:r>
      <w:r w:rsidR="00C47171" w:rsidRPr="00C9197D">
        <w:rPr>
          <w:sz w:val="24"/>
          <w:szCs w:val="24"/>
        </w:rPr>
        <w:t xml:space="preserve"> izpildi, Nolikuma </w:t>
      </w:r>
      <w:r w:rsidR="0085346A">
        <w:rPr>
          <w:sz w:val="24"/>
          <w:szCs w:val="24"/>
        </w:rPr>
        <w:t xml:space="preserve">un tā pielikumu </w:t>
      </w:r>
      <w:r w:rsidR="00C47171" w:rsidRPr="00C9197D">
        <w:rPr>
          <w:sz w:val="24"/>
          <w:szCs w:val="24"/>
        </w:rPr>
        <w:t>noteikumi ir skaidri un saprotami;</w:t>
      </w:r>
    </w:p>
    <w:p w:rsidR="00185E90" w:rsidRPr="00C9197D" w:rsidRDefault="00185E90" w:rsidP="00E868B4">
      <w:pPr>
        <w:keepNext/>
        <w:widowControl/>
        <w:numPr>
          <w:ilvl w:val="0"/>
          <w:numId w:val="8"/>
        </w:numPr>
        <w:overflowPunct/>
        <w:autoSpaceDE/>
        <w:autoSpaceDN/>
        <w:adjustRightInd/>
        <w:ind w:left="0" w:firstLine="0"/>
        <w:jc w:val="both"/>
        <w:rPr>
          <w:sz w:val="24"/>
          <w:szCs w:val="24"/>
        </w:rPr>
      </w:pPr>
      <w:r w:rsidRPr="00C9197D">
        <w:rPr>
          <w:sz w:val="24"/>
          <w:szCs w:val="24"/>
        </w:rPr>
        <w:t xml:space="preserve">apliecina, ka noslēgtā </w:t>
      </w:r>
      <w:r w:rsidR="00CE0619">
        <w:rPr>
          <w:sz w:val="24"/>
          <w:szCs w:val="24"/>
        </w:rPr>
        <w:t>I</w:t>
      </w:r>
      <w:r w:rsidRPr="00C9197D">
        <w:rPr>
          <w:sz w:val="24"/>
          <w:szCs w:val="24"/>
        </w:rPr>
        <w:t>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E868B4">
      <w:pPr>
        <w:widowControl/>
        <w:numPr>
          <w:ilvl w:val="0"/>
          <w:numId w:val="8"/>
        </w:numPr>
        <w:overflowPunct/>
        <w:autoSpaceDE/>
        <w:autoSpaceDN/>
        <w:adjustRightInd/>
        <w:ind w:left="0" w:firstLine="0"/>
        <w:jc w:val="both"/>
        <w:rPr>
          <w:sz w:val="24"/>
          <w:szCs w:val="24"/>
          <w:lang w:val="lv-LV"/>
        </w:rPr>
      </w:pPr>
      <w:r w:rsidRPr="00C9197D">
        <w:rPr>
          <w:sz w:val="24"/>
          <w:szCs w:val="24"/>
          <w:lang w:val="lv-LV"/>
        </w:rPr>
        <w:t xml:space="preserve">apliecina, ka nav ieinteresēts nevienā citā piedāvājumā, kas iesniegts šajā </w:t>
      </w:r>
      <w:r w:rsidR="00CE0619">
        <w:rPr>
          <w:sz w:val="24"/>
          <w:szCs w:val="24"/>
          <w:lang w:val="lv-LV"/>
        </w:rPr>
        <w:t>I</w:t>
      </w:r>
      <w:r w:rsidRPr="00C9197D">
        <w:rPr>
          <w:sz w:val="24"/>
          <w:szCs w:val="24"/>
          <w:lang w:val="lv-LV"/>
        </w:rPr>
        <w:t>epirkuma procedūrā;</w:t>
      </w:r>
    </w:p>
    <w:p w:rsidR="00185E90" w:rsidRPr="00185E90" w:rsidRDefault="00185E90" w:rsidP="00E868B4">
      <w:pPr>
        <w:pStyle w:val="ListParagraph"/>
        <w:numPr>
          <w:ilvl w:val="0"/>
          <w:numId w:val="8"/>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E868B4">
      <w:pPr>
        <w:pStyle w:val="ListParagraph"/>
        <w:numPr>
          <w:ilvl w:val="0"/>
          <w:numId w:val="9"/>
        </w:numPr>
        <w:tabs>
          <w:tab w:val="left" w:pos="709"/>
        </w:tabs>
        <w:ind w:left="0" w:firstLine="0"/>
        <w:jc w:val="both"/>
      </w:pPr>
      <w:r w:rsidRPr="00185E90">
        <w:t xml:space="preserve">piekrīt, savstarpējā sarakstē Iepirkuma ietvaros un Iepirkuma rezultātā noslēgtā </w:t>
      </w:r>
      <w:r w:rsidR="00CE0619">
        <w:t>I</w:t>
      </w:r>
      <w:r w:rsidRPr="00185E90">
        <w:t>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D80D21" w:rsidRDefault="00765BEA" w:rsidP="00D80D21">
      <w:pPr>
        <w:pStyle w:val="ListParagraph"/>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0C1AFD" w:rsidRDefault="000C1AFD">
      <w:pPr>
        <w:widowControl/>
        <w:overflowPunct/>
        <w:autoSpaceDE/>
        <w:autoSpaceDN/>
        <w:adjustRightInd/>
        <w:spacing w:after="200" w:line="276" w:lineRule="auto"/>
        <w:rPr>
          <w:b/>
          <w:lang w:val="lv-LV"/>
        </w:rPr>
      </w:pPr>
      <w:r>
        <w:rPr>
          <w:b/>
          <w:lang w:val="lv-LV"/>
        </w:rPr>
        <w:br w:type="page"/>
      </w:r>
    </w:p>
    <w:p w:rsidR="00216F3A" w:rsidRPr="00EB0FDA" w:rsidRDefault="00216F3A" w:rsidP="00216F3A">
      <w:pPr>
        <w:tabs>
          <w:tab w:val="left" w:pos="851"/>
        </w:tabs>
        <w:jc w:val="right"/>
        <w:rPr>
          <w:b/>
          <w:bCs/>
        </w:rPr>
      </w:pPr>
      <w:r>
        <w:rPr>
          <w:b/>
        </w:rPr>
        <w:lastRenderedPageBreak/>
        <w:t>2</w:t>
      </w:r>
      <w:r w:rsidRPr="00EB0FDA">
        <w:rPr>
          <w:b/>
        </w:rPr>
        <w:t>.p</w:t>
      </w:r>
      <w:r w:rsidRPr="00EB0FDA">
        <w:rPr>
          <w:b/>
          <w:bCs/>
        </w:rPr>
        <w:t>ielikums</w:t>
      </w:r>
    </w:p>
    <w:p w:rsidR="00216F3A" w:rsidRDefault="00216F3A" w:rsidP="00216F3A">
      <w:pPr>
        <w:pStyle w:val="BlockText"/>
        <w:ind w:left="0" w:right="24" w:firstLine="284"/>
        <w:jc w:val="right"/>
        <w:rPr>
          <w:sz w:val="20"/>
        </w:rPr>
      </w:pPr>
      <w:r>
        <w:rPr>
          <w:sz w:val="20"/>
        </w:rPr>
        <w:t>Iepirkuma “Autoservisa pakalpojumu nodrošināšana</w:t>
      </w:r>
    </w:p>
    <w:p w:rsidR="00216F3A" w:rsidRDefault="00216F3A" w:rsidP="00216F3A">
      <w:pPr>
        <w:pStyle w:val="BlockText"/>
        <w:ind w:left="0" w:right="24" w:firstLine="284"/>
        <w:jc w:val="right"/>
        <w:rPr>
          <w:sz w:val="20"/>
        </w:rPr>
      </w:pPr>
      <w:r>
        <w:rPr>
          <w:sz w:val="20"/>
        </w:rPr>
        <w:t xml:space="preserve"> Kandavas novada domes autotransportam”</w:t>
      </w:r>
    </w:p>
    <w:p w:rsidR="00216F3A" w:rsidRDefault="00216F3A" w:rsidP="00216F3A">
      <w:pPr>
        <w:pStyle w:val="BlockText"/>
        <w:ind w:left="0" w:right="24" w:firstLine="284"/>
        <w:jc w:val="right"/>
        <w:rPr>
          <w:sz w:val="20"/>
        </w:rPr>
      </w:pPr>
      <w:r>
        <w:rPr>
          <w:sz w:val="20"/>
        </w:rPr>
        <w:t>ID Nr.</w:t>
      </w:r>
      <w:r w:rsidR="00A36DF3">
        <w:rPr>
          <w:sz w:val="20"/>
        </w:rPr>
        <w:t xml:space="preserve"> KND</w:t>
      </w:r>
      <w:r>
        <w:rPr>
          <w:sz w:val="20"/>
        </w:rPr>
        <w:t xml:space="preserve"> 2018/1</w:t>
      </w:r>
      <w:r w:rsidR="00A36DF3">
        <w:rPr>
          <w:sz w:val="20"/>
        </w:rPr>
        <w:t>5</w:t>
      </w:r>
    </w:p>
    <w:p w:rsidR="00216F3A" w:rsidRPr="00216F3A" w:rsidRDefault="00216F3A" w:rsidP="00216F3A">
      <w:pPr>
        <w:widowControl/>
        <w:ind w:left="5760" w:right="23"/>
        <w:jc w:val="right"/>
        <w:rPr>
          <w:kern w:val="0"/>
          <w:sz w:val="24"/>
          <w:szCs w:val="24"/>
          <w:lang w:val="lv-LV" w:eastAsia="en-US"/>
        </w:rPr>
      </w:pPr>
    </w:p>
    <w:p w:rsidR="00216F3A" w:rsidRPr="00216F3A" w:rsidRDefault="00216F3A" w:rsidP="00216F3A">
      <w:pPr>
        <w:jc w:val="center"/>
        <w:rPr>
          <w:b/>
          <w:sz w:val="24"/>
          <w:szCs w:val="24"/>
        </w:rPr>
      </w:pPr>
    </w:p>
    <w:p w:rsidR="00216F3A" w:rsidRPr="00216F3A" w:rsidRDefault="00216F3A" w:rsidP="00216F3A">
      <w:pPr>
        <w:jc w:val="center"/>
        <w:rPr>
          <w:b/>
          <w:sz w:val="24"/>
          <w:szCs w:val="24"/>
        </w:rPr>
      </w:pPr>
    </w:p>
    <w:p w:rsidR="00216F3A" w:rsidRPr="00216F3A" w:rsidRDefault="00216F3A" w:rsidP="00216F3A">
      <w:pPr>
        <w:jc w:val="center"/>
        <w:rPr>
          <w:i/>
          <w:sz w:val="24"/>
          <w:szCs w:val="24"/>
        </w:rPr>
      </w:pPr>
      <w:r w:rsidRPr="00216F3A">
        <w:rPr>
          <w:b/>
          <w:sz w:val="24"/>
          <w:szCs w:val="24"/>
        </w:rPr>
        <w:t>PRETENDENTA FINANSIĀLAIS STĀVOKLIS</w:t>
      </w:r>
    </w:p>
    <w:p w:rsidR="00216F3A" w:rsidRPr="00216F3A" w:rsidRDefault="00216F3A" w:rsidP="00216F3A">
      <w:pPr>
        <w:tabs>
          <w:tab w:val="left" w:pos="319"/>
        </w:tabs>
        <w:ind w:right="24"/>
        <w:jc w:val="center"/>
        <w:rPr>
          <w:b/>
          <w:sz w:val="24"/>
          <w:szCs w:val="24"/>
        </w:rPr>
      </w:pPr>
      <w:r w:rsidRPr="00216F3A">
        <w:rPr>
          <w:sz w:val="24"/>
          <w:szCs w:val="24"/>
        </w:rPr>
        <w:t>„</w:t>
      </w:r>
      <w:r>
        <w:rPr>
          <w:sz w:val="24"/>
          <w:szCs w:val="24"/>
        </w:rPr>
        <w:t>Autoservisa  pakalpojumu nodrošināšana Kandavas novada domes autotransportam</w:t>
      </w:r>
      <w:r w:rsidRPr="00216F3A">
        <w:rPr>
          <w:sz w:val="24"/>
          <w:szCs w:val="24"/>
        </w:rPr>
        <w:t>”</w:t>
      </w:r>
    </w:p>
    <w:p w:rsidR="00216F3A" w:rsidRPr="00216F3A" w:rsidRDefault="00216F3A" w:rsidP="00216F3A">
      <w:pPr>
        <w:keepNext/>
        <w:jc w:val="center"/>
        <w:rPr>
          <w:sz w:val="24"/>
          <w:szCs w:val="24"/>
        </w:rPr>
      </w:pPr>
      <w:r w:rsidRPr="00216F3A">
        <w:rPr>
          <w:sz w:val="24"/>
          <w:szCs w:val="24"/>
        </w:rPr>
        <w:t>( iepirkuma identifikācijas Nr. KND 2018/</w:t>
      </w:r>
      <w:r>
        <w:rPr>
          <w:sz w:val="24"/>
          <w:szCs w:val="24"/>
        </w:rPr>
        <w:t>1</w:t>
      </w:r>
      <w:r w:rsidR="00A36DF3">
        <w:rPr>
          <w:sz w:val="24"/>
          <w:szCs w:val="24"/>
        </w:rPr>
        <w:t>5</w:t>
      </w:r>
      <w:r w:rsidRPr="00216F3A">
        <w:rPr>
          <w:sz w:val="24"/>
          <w:szCs w:val="24"/>
        </w:rPr>
        <w:t>)</w:t>
      </w:r>
    </w:p>
    <w:p w:rsidR="00216F3A" w:rsidRPr="00216F3A" w:rsidRDefault="00216F3A" w:rsidP="00216F3A">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16F3A" w:rsidRPr="00216F3A" w:rsidTr="00216F3A">
        <w:tc>
          <w:tcPr>
            <w:tcW w:w="1728" w:type="dxa"/>
          </w:tcPr>
          <w:p w:rsidR="00216F3A" w:rsidRPr="00216F3A" w:rsidRDefault="00216F3A" w:rsidP="00216F3A">
            <w:pPr>
              <w:tabs>
                <w:tab w:val="left" w:pos="2160"/>
              </w:tabs>
              <w:rPr>
                <w:sz w:val="24"/>
                <w:szCs w:val="24"/>
              </w:rPr>
            </w:pPr>
          </w:p>
        </w:tc>
        <w:tc>
          <w:tcPr>
            <w:tcW w:w="2520" w:type="dxa"/>
          </w:tcPr>
          <w:p w:rsidR="00216F3A" w:rsidRPr="00216F3A" w:rsidRDefault="00216F3A" w:rsidP="00216F3A">
            <w:pPr>
              <w:tabs>
                <w:tab w:val="left" w:pos="2160"/>
              </w:tabs>
              <w:jc w:val="center"/>
              <w:rPr>
                <w:sz w:val="24"/>
                <w:szCs w:val="24"/>
              </w:rPr>
            </w:pPr>
            <w:r w:rsidRPr="00216F3A">
              <w:rPr>
                <w:sz w:val="24"/>
                <w:szCs w:val="24"/>
              </w:rPr>
              <w:t>Gada finanšu (neto) apgrozījums</w:t>
            </w: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7</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6</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5</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b/>
                <w:bCs/>
                <w:sz w:val="24"/>
                <w:szCs w:val="24"/>
              </w:rPr>
            </w:pPr>
          </w:p>
          <w:p w:rsidR="00216F3A" w:rsidRPr="00216F3A" w:rsidRDefault="00216F3A" w:rsidP="00216F3A">
            <w:pPr>
              <w:tabs>
                <w:tab w:val="left" w:pos="2160"/>
              </w:tabs>
              <w:rPr>
                <w:b/>
                <w:bCs/>
                <w:sz w:val="24"/>
                <w:szCs w:val="24"/>
              </w:rPr>
            </w:pPr>
            <w:r w:rsidRPr="00216F3A">
              <w:rPr>
                <w:b/>
                <w:bCs/>
                <w:sz w:val="24"/>
                <w:szCs w:val="24"/>
              </w:rPr>
              <w:t>Vidēji gadā:</w:t>
            </w:r>
          </w:p>
        </w:tc>
        <w:tc>
          <w:tcPr>
            <w:tcW w:w="2520" w:type="dxa"/>
          </w:tcPr>
          <w:p w:rsidR="00216F3A" w:rsidRPr="00216F3A" w:rsidRDefault="00216F3A" w:rsidP="00216F3A">
            <w:pPr>
              <w:tabs>
                <w:tab w:val="left" w:pos="2160"/>
              </w:tabs>
              <w:rPr>
                <w:sz w:val="24"/>
                <w:szCs w:val="24"/>
              </w:rPr>
            </w:pPr>
          </w:p>
        </w:tc>
      </w:tr>
    </w:tbl>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tabs>
          <w:tab w:val="left" w:pos="2160"/>
        </w:tabs>
        <w:jc w:val="both"/>
        <w:rPr>
          <w:sz w:val="24"/>
          <w:szCs w:val="24"/>
        </w:rPr>
      </w:pPr>
      <w:r w:rsidRPr="00216F3A">
        <w:rPr>
          <w:sz w:val="24"/>
          <w:szCs w:val="24"/>
        </w:rPr>
        <w:t>Pielikumā:  Finanšu pārskat</w:t>
      </w:r>
      <w:r>
        <w:rPr>
          <w:sz w:val="24"/>
          <w:szCs w:val="24"/>
        </w:rPr>
        <w:t>a peļņas - zaudējumu aprēķins</w:t>
      </w:r>
      <w:r w:rsidR="00A36DF3">
        <w:rPr>
          <w:sz w:val="24"/>
          <w:szCs w:val="24"/>
        </w:rPr>
        <w:t>, bilance</w:t>
      </w:r>
      <w:r>
        <w:rPr>
          <w:sz w:val="24"/>
          <w:szCs w:val="24"/>
        </w:rPr>
        <w:t xml:space="preserve"> </w:t>
      </w:r>
      <w:r w:rsidRPr="00216F3A">
        <w:rPr>
          <w:sz w:val="24"/>
          <w:szCs w:val="24"/>
        </w:rPr>
        <w:t xml:space="preserve">par katru norādīto finanšu gadu </w:t>
      </w:r>
      <w:r w:rsidRPr="00216F3A">
        <w:rPr>
          <w:bCs/>
          <w:sz w:val="24"/>
          <w:szCs w:val="24"/>
        </w:rPr>
        <w:t xml:space="preserve">apliecinātas kopijas kopā uz ___________ lpp. </w:t>
      </w:r>
    </w:p>
    <w:p w:rsidR="00216F3A" w:rsidRPr="00216F3A" w:rsidRDefault="00216F3A" w:rsidP="00216F3A">
      <w:pPr>
        <w:rPr>
          <w:bCs/>
          <w:i/>
          <w:sz w:val="24"/>
          <w:szCs w:val="24"/>
        </w:rPr>
      </w:pPr>
    </w:p>
    <w:p w:rsidR="00216F3A" w:rsidRPr="00216F3A" w:rsidRDefault="00216F3A" w:rsidP="00216F3A">
      <w:pPr>
        <w:rPr>
          <w:bCs/>
          <w:i/>
          <w:sz w:val="24"/>
          <w:szCs w:val="24"/>
        </w:rPr>
      </w:pPr>
      <w:r w:rsidRPr="00216F3A">
        <w:rPr>
          <w:bCs/>
          <w:i/>
          <w:sz w:val="24"/>
          <w:szCs w:val="24"/>
        </w:rPr>
        <w:t>___________________________________________________________________________</w:t>
      </w:r>
    </w:p>
    <w:p w:rsidR="00216F3A" w:rsidRPr="00216F3A" w:rsidRDefault="00216F3A" w:rsidP="00216F3A">
      <w:pPr>
        <w:jc w:val="center"/>
        <w:rPr>
          <w:bCs/>
          <w:i/>
          <w:sz w:val="24"/>
          <w:szCs w:val="24"/>
        </w:rPr>
      </w:pPr>
      <w:r w:rsidRPr="00216F3A">
        <w:rPr>
          <w:bCs/>
          <w:i/>
          <w:sz w:val="24"/>
          <w:szCs w:val="24"/>
        </w:rPr>
        <w:t>(uzņēmuma vadītāja vai tā pilnvarotās personas (pievienot pilnvaras oriģinālu vai apliecinātu kopiju) paraksts, tā atšifrējums)</w:t>
      </w:r>
    </w:p>
    <w:p w:rsidR="00216F3A" w:rsidRPr="00216F3A" w:rsidRDefault="00216F3A" w:rsidP="00216F3A">
      <w:pPr>
        <w:ind w:left="426" w:hanging="426"/>
        <w:jc w:val="both"/>
        <w:rPr>
          <w:b/>
          <w:sz w:val="24"/>
          <w:szCs w:val="24"/>
        </w:rPr>
      </w:pPr>
    </w:p>
    <w:p w:rsidR="00216F3A" w:rsidRPr="00216F3A" w:rsidRDefault="00216F3A" w:rsidP="00216F3A">
      <w:pPr>
        <w:ind w:left="426" w:hanging="426"/>
        <w:jc w:val="both"/>
        <w:rPr>
          <w:b/>
          <w:sz w:val="24"/>
          <w:szCs w:val="24"/>
        </w:rPr>
      </w:pPr>
    </w:p>
    <w:p w:rsidR="00D543DC" w:rsidRDefault="00216F3A" w:rsidP="00216F3A">
      <w:pPr>
        <w:tabs>
          <w:tab w:val="left" w:pos="2160"/>
        </w:tabs>
        <w:jc w:val="both"/>
        <w:rPr>
          <w:bCs/>
          <w:sz w:val="24"/>
          <w:szCs w:val="24"/>
        </w:rPr>
      </w:pPr>
      <w:r w:rsidRPr="00216F3A">
        <w:rPr>
          <w:bCs/>
          <w:sz w:val="24"/>
          <w:szCs w:val="24"/>
        </w:rPr>
        <w:t>2018. gada ___._____________</w:t>
      </w:r>
    </w:p>
    <w:p w:rsidR="00D543DC" w:rsidRDefault="00D543DC">
      <w:pPr>
        <w:widowControl/>
        <w:overflowPunct/>
        <w:autoSpaceDE/>
        <w:autoSpaceDN/>
        <w:adjustRightInd/>
        <w:spacing w:after="200" w:line="276" w:lineRule="auto"/>
        <w:rPr>
          <w:bCs/>
          <w:sz w:val="24"/>
          <w:szCs w:val="24"/>
        </w:rPr>
      </w:pPr>
      <w:r>
        <w:rPr>
          <w:bCs/>
          <w:sz w:val="24"/>
          <w:szCs w:val="24"/>
        </w:rPr>
        <w:br w:type="page"/>
      </w:r>
    </w:p>
    <w:p w:rsidR="00D543DC" w:rsidRPr="00EB0FDA" w:rsidRDefault="00D543DC" w:rsidP="00D543DC">
      <w:pPr>
        <w:tabs>
          <w:tab w:val="left" w:pos="851"/>
        </w:tabs>
        <w:jc w:val="right"/>
        <w:rPr>
          <w:b/>
          <w:bCs/>
        </w:rPr>
      </w:pPr>
      <w:r>
        <w:rPr>
          <w:b/>
        </w:rPr>
        <w:lastRenderedPageBreak/>
        <w:t>3</w:t>
      </w:r>
      <w:r w:rsidRPr="00EB0FDA">
        <w:rPr>
          <w:b/>
        </w:rPr>
        <w:t>.p</w:t>
      </w:r>
      <w:r w:rsidRPr="00EB0FDA">
        <w:rPr>
          <w:b/>
          <w:bCs/>
        </w:rPr>
        <w:t>ielikums</w:t>
      </w:r>
    </w:p>
    <w:p w:rsidR="00D543DC" w:rsidRDefault="00D543DC" w:rsidP="00D543DC">
      <w:pPr>
        <w:pStyle w:val="BlockText"/>
        <w:ind w:left="0" w:right="24" w:firstLine="284"/>
        <w:jc w:val="right"/>
        <w:rPr>
          <w:sz w:val="20"/>
        </w:rPr>
      </w:pPr>
      <w:r>
        <w:rPr>
          <w:sz w:val="20"/>
        </w:rPr>
        <w:t>Iepirkuma “Autoservisa pakalpojumu nodrošināšana</w:t>
      </w:r>
    </w:p>
    <w:p w:rsidR="00D543DC" w:rsidRDefault="00D543DC" w:rsidP="00D543DC">
      <w:pPr>
        <w:pStyle w:val="BlockText"/>
        <w:ind w:left="0" w:right="24" w:firstLine="284"/>
        <w:jc w:val="right"/>
        <w:rPr>
          <w:sz w:val="20"/>
        </w:rPr>
      </w:pPr>
      <w:r>
        <w:rPr>
          <w:sz w:val="20"/>
        </w:rPr>
        <w:t xml:space="preserve"> Kandavas novada domes autotransportam”</w:t>
      </w:r>
    </w:p>
    <w:p w:rsidR="00D543DC" w:rsidRDefault="00D543DC" w:rsidP="00D543DC">
      <w:pPr>
        <w:pStyle w:val="BlockText"/>
        <w:ind w:left="0" w:right="24" w:firstLine="284"/>
        <w:jc w:val="right"/>
        <w:rPr>
          <w:sz w:val="20"/>
        </w:rPr>
      </w:pPr>
      <w:r>
        <w:rPr>
          <w:sz w:val="20"/>
        </w:rPr>
        <w:t>ID Nr. KND 2018/15</w:t>
      </w:r>
    </w:p>
    <w:p w:rsidR="00216F3A" w:rsidRPr="00216F3A" w:rsidRDefault="00216F3A" w:rsidP="00216F3A">
      <w:pPr>
        <w:tabs>
          <w:tab w:val="left" w:pos="2160"/>
        </w:tabs>
        <w:jc w:val="both"/>
        <w:rPr>
          <w:bCs/>
          <w:sz w:val="24"/>
          <w:szCs w:val="24"/>
        </w:rPr>
      </w:pPr>
    </w:p>
    <w:p w:rsidR="00D543DC" w:rsidRPr="00604E6B" w:rsidRDefault="00D543DC" w:rsidP="00D543DC">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D543DC" w:rsidRDefault="00D543DC" w:rsidP="00D543DC">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543DC" w:rsidRPr="009E26E8" w:rsidRDefault="00D543DC" w:rsidP="00D543DC">
      <w:pPr>
        <w:widowControl/>
        <w:overflowPunct/>
        <w:autoSpaceDE/>
        <w:autoSpaceDN/>
        <w:adjustRightInd/>
        <w:ind w:left="284"/>
        <w:rPr>
          <w:kern w:val="0"/>
          <w:sz w:val="22"/>
          <w:szCs w:val="22"/>
          <w:u w:val="single"/>
          <w:lang w:val="lv-LV" w:eastAsia="en-US"/>
        </w:rPr>
      </w:pPr>
      <w:r w:rsidRPr="00C77614">
        <w:rPr>
          <w:b/>
          <w:sz w:val="24"/>
          <w:szCs w:val="24"/>
        </w:rPr>
        <w:t>1.</w:t>
      </w:r>
      <w:r w:rsidRPr="00C77614">
        <w:rPr>
          <w:sz w:val="24"/>
          <w:szCs w:val="24"/>
        </w:rPr>
        <w:t xml:space="preserve">   </w:t>
      </w:r>
      <w:r w:rsidRPr="009E26E8">
        <w:rPr>
          <w:sz w:val="24"/>
          <w:szCs w:val="24"/>
          <w:u w:val="single"/>
        </w:rPr>
        <w:t xml:space="preserve"> </w:t>
      </w:r>
      <w:r w:rsidRPr="009E26E8">
        <w:rPr>
          <w:b/>
          <w:kern w:val="0"/>
          <w:sz w:val="24"/>
          <w:szCs w:val="24"/>
          <w:u w:val="single"/>
          <w:lang w:val="lv-LV" w:eastAsia="en-US"/>
        </w:rPr>
        <w:t>Pretendenta pieredze</w:t>
      </w:r>
    </w:p>
    <w:p w:rsidR="00D543DC" w:rsidRPr="00862856" w:rsidRDefault="00D543DC" w:rsidP="00D543DC">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Pr="009E26E8">
        <w:rPr>
          <w:color w:val="000000"/>
          <w:kern w:val="0"/>
          <w:sz w:val="24"/>
          <w:szCs w:val="24"/>
          <w:shd w:val="clear" w:color="auto" w:fill="FFFFFF"/>
          <w:lang w:val="lv-LV"/>
        </w:rPr>
        <w:t>3 (trīs) gadu laikā (t.i.  201</w:t>
      </w:r>
      <w:r w:rsidR="00CB67B7">
        <w:rPr>
          <w:color w:val="000000"/>
          <w:kern w:val="0"/>
          <w:sz w:val="24"/>
          <w:szCs w:val="24"/>
          <w:shd w:val="clear" w:color="auto" w:fill="FFFFFF"/>
          <w:lang w:val="lv-LV"/>
        </w:rPr>
        <w:t>5</w:t>
      </w:r>
      <w:r w:rsidRPr="009E26E8">
        <w:rPr>
          <w:color w:val="000000"/>
          <w:kern w:val="0"/>
          <w:sz w:val="24"/>
          <w:szCs w:val="24"/>
          <w:shd w:val="clear" w:color="auto" w:fill="FFFFFF"/>
          <w:lang w:val="lv-LV"/>
        </w:rPr>
        <w:t>., 201</w:t>
      </w:r>
      <w:r w:rsidR="00CB67B7">
        <w:rPr>
          <w:color w:val="000000"/>
          <w:kern w:val="0"/>
          <w:sz w:val="24"/>
          <w:szCs w:val="24"/>
          <w:shd w:val="clear" w:color="auto" w:fill="FFFFFF"/>
          <w:lang w:val="lv-LV"/>
        </w:rPr>
        <w:t>6</w:t>
      </w:r>
      <w:r w:rsidRPr="009E26E8">
        <w:rPr>
          <w:color w:val="000000"/>
          <w:kern w:val="0"/>
          <w:sz w:val="24"/>
          <w:szCs w:val="24"/>
          <w:shd w:val="clear" w:color="auto" w:fill="FFFFFF"/>
          <w:lang w:val="lv-LV"/>
        </w:rPr>
        <w:t>. un 201</w:t>
      </w:r>
      <w:r w:rsidR="00CB67B7">
        <w:rPr>
          <w:color w:val="000000"/>
          <w:kern w:val="0"/>
          <w:sz w:val="24"/>
          <w:szCs w:val="24"/>
          <w:shd w:val="clear" w:color="auto" w:fill="FFFFFF"/>
          <w:lang w:val="lv-LV"/>
        </w:rPr>
        <w:t>7</w:t>
      </w:r>
      <w:r w:rsidRPr="009E26E8">
        <w:rPr>
          <w:color w:val="000000"/>
          <w:kern w:val="0"/>
          <w:sz w:val="24"/>
          <w:szCs w:val="24"/>
          <w:shd w:val="clear" w:color="auto" w:fill="FFFFFF"/>
          <w:lang w:val="lv-LV"/>
        </w:rPr>
        <w:t xml:space="preserve">.gadā līdz piedāvājumu iesniegšanas dienai) ir bijusi pozitīva pieredze </w:t>
      </w:r>
      <w:r w:rsidR="00CB67B7" w:rsidRPr="009F60A7">
        <w:rPr>
          <w:sz w:val="24"/>
          <w:szCs w:val="24"/>
          <w:lang w:val="lv-LV"/>
        </w:rPr>
        <w:t xml:space="preserve">pieredze </w:t>
      </w:r>
      <w:r w:rsidR="00CB67B7">
        <w:rPr>
          <w:sz w:val="24"/>
          <w:szCs w:val="24"/>
          <w:lang w:val="lv-LV"/>
        </w:rPr>
        <w:t>transportlīdzekļu</w:t>
      </w:r>
      <w:r w:rsidR="00CB67B7" w:rsidRPr="009F60A7">
        <w:rPr>
          <w:sz w:val="24"/>
          <w:szCs w:val="24"/>
          <w:lang w:val="lv-LV"/>
        </w:rPr>
        <w:t xml:space="preserve"> apkopju un remontu</w:t>
      </w:r>
      <w:r w:rsidR="00CB67B7">
        <w:rPr>
          <w:sz w:val="24"/>
          <w:szCs w:val="24"/>
          <w:lang w:val="lv-LV"/>
        </w:rPr>
        <w:t xml:space="preserve"> veikšanā.</w:t>
      </w:r>
    </w:p>
    <w:p w:rsidR="00D543DC" w:rsidRDefault="00D543DC" w:rsidP="00D543DC">
      <w:pPr>
        <w:widowControl/>
        <w:overflowPunct/>
        <w:autoSpaceDE/>
        <w:autoSpaceDN/>
        <w:adjustRightInd/>
        <w:jc w:val="both"/>
        <w:rPr>
          <w:kern w:val="0"/>
          <w:sz w:val="22"/>
          <w:szCs w:val="22"/>
          <w:lang w:val="lv-LV" w:eastAsia="en-US"/>
        </w:rPr>
      </w:pPr>
    </w:p>
    <w:p w:rsidR="00D543DC" w:rsidRPr="00862856" w:rsidRDefault="00D543DC" w:rsidP="00D543DC">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D543DC" w:rsidRPr="00862856" w:rsidRDefault="00D543DC" w:rsidP="00D543DC">
      <w:pPr>
        <w:widowControl/>
        <w:numPr>
          <w:ilvl w:val="0"/>
          <w:numId w:val="28"/>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 xml:space="preserve">tabulā norādīt informāciju par </w:t>
      </w:r>
      <w:r w:rsidR="00FC2DFC">
        <w:rPr>
          <w:kern w:val="0"/>
          <w:sz w:val="22"/>
          <w:szCs w:val="22"/>
          <w:lang w:val="lv-LV" w:eastAsia="en-US"/>
        </w:rPr>
        <w:t>veiktajiem pakalpojumiem</w:t>
      </w:r>
      <w:r w:rsidRPr="00862856">
        <w:rPr>
          <w:kern w:val="0"/>
          <w:sz w:val="22"/>
          <w:szCs w:val="22"/>
          <w:lang w:val="lv-LV" w:eastAsia="en-US"/>
        </w:rPr>
        <w:t>, kas atbilst minētajai prasībai</w:t>
      </w:r>
      <w:r w:rsidR="00CB67B7">
        <w:rPr>
          <w:kern w:val="0"/>
          <w:sz w:val="22"/>
          <w:szCs w:val="22"/>
          <w:lang w:val="lv-LV" w:eastAsia="en-US"/>
        </w:rPr>
        <w:t>;</w:t>
      </w:r>
    </w:p>
    <w:p w:rsidR="00D543DC" w:rsidRPr="00FC2DFC" w:rsidRDefault="00D543DC" w:rsidP="00D543DC">
      <w:pPr>
        <w:widowControl/>
        <w:numPr>
          <w:ilvl w:val="0"/>
          <w:numId w:val="28"/>
        </w:numPr>
        <w:overflowPunct/>
        <w:autoSpaceDE/>
        <w:autoSpaceDN/>
        <w:adjustRightInd/>
        <w:ind w:left="777" w:hanging="357"/>
        <w:contextualSpacing/>
        <w:jc w:val="both"/>
        <w:rPr>
          <w:kern w:val="0"/>
          <w:sz w:val="22"/>
          <w:szCs w:val="22"/>
          <w:lang w:val="lv-LV" w:eastAsia="en-US"/>
        </w:rPr>
      </w:pPr>
      <w:r w:rsidRPr="00FC2DFC">
        <w:rPr>
          <w:rFonts w:eastAsia="Calibri"/>
          <w:kern w:val="0"/>
          <w:sz w:val="22"/>
          <w:szCs w:val="22"/>
          <w:lang w:val="lv-LV" w:eastAsia="en-US"/>
        </w:rPr>
        <w:t>pievienot  atsauksmes</w:t>
      </w:r>
      <w:r w:rsidR="00CB67B7" w:rsidRPr="00FC2DFC">
        <w:rPr>
          <w:rFonts w:eastAsia="Calibri"/>
          <w:kern w:val="0"/>
          <w:sz w:val="22"/>
          <w:szCs w:val="22"/>
          <w:lang w:val="lv-LV" w:eastAsia="en-US"/>
        </w:rPr>
        <w:t>.</w:t>
      </w:r>
    </w:p>
    <w:p w:rsidR="00D543DC" w:rsidRPr="004C4B71" w:rsidRDefault="00D543DC" w:rsidP="00D543DC">
      <w:pPr>
        <w:tabs>
          <w:tab w:val="left" w:pos="540"/>
        </w:tabs>
        <w:rPr>
          <w:sz w:val="22"/>
          <w:szCs w:val="22"/>
          <w:lang w:val="lv-LV"/>
        </w:rPr>
      </w:pP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2109"/>
        <w:gridCol w:w="2235"/>
      </w:tblGrid>
      <w:tr w:rsidR="00FC2DFC" w:rsidRPr="00862856" w:rsidTr="00FC2DFC">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Pasūtītājs</w:t>
            </w:r>
          </w:p>
        </w:tc>
        <w:tc>
          <w:tcPr>
            <w:tcW w:w="2109"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V</w:t>
            </w:r>
            <w:r w:rsidRPr="00862856">
              <w:rPr>
                <w:b/>
                <w:sz w:val="22"/>
                <w:szCs w:val="22"/>
                <w:lang w:val="lv-LV"/>
              </w:rPr>
              <w:t>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K</w:t>
            </w:r>
            <w:r w:rsidRPr="00862856">
              <w:rPr>
                <w:b/>
                <w:sz w:val="22"/>
                <w:szCs w:val="22"/>
                <w:lang w:val="lv-LV"/>
              </w:rPr>
              <w:t>ontaktpersona, tālrunis</w:t>
            </w:r>
          </w:p>
        </w:tc>
      </w:tr>
      <w:tr w:rsidR="00FC2DFC" w:rsidRPr="00862856" w:rsidTr="00FC2DFC">
        <w:trPr>
          <w:trHeight w:val="29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FC2DFC">
            <w:pPr>
              <w:tabs>
                <w:tab w:val="left" w:pos="540"/>
              </w:tabs>
              <w:jc w:val="center"/>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r>
      <w:tr w:rsidR="00FC2DFC" w:rsidRPr="00862856" w:rsidTr="00FC2DFC">
        <w:trPr>
          <w:trHeight w:val="29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FC2DFC">
            <w:pPr>
              <w:tabs>
                <w:tab w:val="left" w:pos="540"/>
              </w:tabs>
              <w:jc w:val="center"/>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r>
    </w:tbl>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Pr="00776EEA" w:rsidRDefault="00CB67B7" w:rsidP="00CB67B7">
      <w:pPr>
        <w:rPr>
          <w:bCs/>
          <w:i/>
          <w:sz w:val="24"/>
          <w:szCs w:val="24"/>
        </w:rPr>
      </w:pPr>
    </w:p>
    <w:p w:rsidR="00CB67B7" w:rsidRPr="00776EEA" w:rsidRDefault="00CB67B7" w:rsidP="00CB67B7">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FC2DFC" w:rsidRDefault="00CB67B7" w:rsidP="00CB67B7">
      <w:pPr>
        <w:widowControl/>
        <w:overflowPunct/>
        <w:autoSpaceDE/>
        <w:autoSpaceDN/>
        <w:adjustRightInd/>
        <w:spacing w:after="200" w:line="276" w:lineRule="auto"/>
        <w:rPr>
          <w:sz w:val="24"/>
          <w:szCs w:val="24"/>
        </w:rPr>
      </w:pPr>
      <w:r w:rsidRPr="00776EEA">
        <w:rPr>
          <w:sz w:val="24"/>
          <w:szCs w:val="24"/>
        </w:rPr>
        <w:tab/>
        <w:t xml:space="preserve">(amats) </w:t>
      </w:r>
      <w:r>
        <w:rPr>
          <w:sz w:val="24"/>
          <w:szCs w:val="24"/>
        </w:rPr>
        <w:tab/>
      </w:r>
      <w:r>
        <w:rPr>
          <w:sz w:val="24"/>
          <w:szCs w:val="24"/>
        </w:rPr>
        <w:tab/>
      </w:r>
      <w:r>
        <w:rPr>
          <w:sz w:val="24"/>
          <w:szCs w:val="24"/>
        </w:rPr>
        <w:tab/>
        <w:t>(paraksts)</w:t>
      </w:r>
      <w:r>
        <w:rPr>
          <w:sz w:val="24"/>
          <w:szCs w:val="24"/>
        </w:rPr>
        <w:tab/>
      </w:r>
      <w:r>
        <w:rPr>
          <w:sz w:val="24"/>
          <w:szCs w:val="24"/>
        </w:rPr>
        <w:tab/>
        <w:t>(vārds, uzvārds)</w:t>
      </w: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FC2DFC">
      <w:pPr>
        <w:tabs>
          <w:tab w:val="left" w:pos="2160"/>
        </w:tabs>
        <w:jc w:val="both"/>
        <w:rPr>
          <w:bCs/>
          <w:sz w:val="24"/>
          <w:szCs w:val="24"/>
        </w:rPr>
      </w:pPr>
      <w:r w:rsidRPr="00216F3A">
        <w:rPr>
          <w:bCs/>
          <w:sz w:val="24"/>
          <w:szCs w:val="24"/>
        </w:rPr>
        <w:t>2018. gada ___._____________</w:t>
      </w:r>
    </w:p>
    <w:p w:rsidR="00216F3A" w:rsidRDefault="00216F3A" w:rsidP="00CB67B7">
      <w:pPr>
        <w:widowControl/>
        <w:overflowPunct/>
        <w:autoSpaceDE/>
        <w:autoSpaceDN/>
        <w:adjustRightInd/>
        <w:spacing w:after="200" w:line="276" w:lineRule="auto"/>
        <w:rPr>
          <w:b/>
          <w:lang w:val="lv-LV"/>
        </w:rPr>
      </w:pPr>
      <w:r>
        <w:rPr>
          <w:b/>
          <w:lang w:val="lv-LV"/>
        </w:rPr>
        <w:br w:type="page"/>
      </w:r>
    </w:p>
    <w:p w:rsidR="00776EEA" w:rsidRPr="007E751F" w:rsidRDefault="00B00E31"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216F3A" w:rsidRDefault="00216F3A" w:rsidP="00216F3A">
      <w:pPr>
        <w:pStyle w:val="BlockText"/>
        <w:ind w:left="0" w:right="24" w:firstLine="284"/>
        <w:jc w:val="right"/>
        <w:rPr>
          <w:sz w:val="20"/>
        </w:rPr>
      </w:pPr>
      <w:r>
        <w:rPr>
          <w:sz w:val="20"/>
        </w:rPr>
        <w:t>Iepirkuma “Autoservisa pakalpojumu nodrošināšana</w:t>
      </w:r>
    </w:p>
    <w:p w:rsidR="00216F3A" w:rsidRDefault="00216F3A" w:rsidP="00216F3A">
      <w:pPr>
        <w:pStyle w:val="BlockText"/>
        <w:ind w:left="0" w:right="24" w:firstLine="284"/>
        <w:jc w:val="right"/>
        <w:rPr>
          <w:sz w:val="20"/>
        </w:rPr>
      </w:pPr>
      <w:r>
        <w:rPr>
          <w:sz w:val="20"/>
        </w:rPr>
        <w:t xml:space="preserve"> Kandavas novada domes autotransportam”</w:t>
      </w:r>
    </w:p>
    <w:p w:rsidR="004750E7" w:rsidRPr="00216F3A" w:rsidRDefault="00216F3A" w:rsidP="004750E7">
      <w:pPr>
        <w:jc w:val="right"/>
        <w:rPr>
          <w:lang w:val="lv-LV"/>
        </w:rPr>
      </w:pPr>
      <w:r w:rsidRPr="00216F3A">
        <w:rPr>
          <w:lang w:val="lv-LV"/>
        </w:rPr>
        <w:t>ID Nr. KND 2018/1</w:t>
      </w:r>
      <w:r w:rsidR="00A36DF3">
        <w:rPr>
          <w:lang w:val="lv-LV"/>
        </w:rPr>
        <w:t>5</w:t>
      </w:r>
    </w:p>
    <w:p w:rsidR="00776EEA" w:rsidRDefault="00776EEA" w:rsidP="00776EEA">
      <w:pPr>
        <w:jc w:val="center"/>
        <w:rPr>
          <w:b/>
          <w:sz w:val="24"/>
          <w:szCs w:val="24"/>
          <w:lang w:val="lv-LV"/>
        </w:rPr>
      </w:pPr>
      <w:bookmarkStart w:id="12" w:name="_Hlk493505406"/>
      <w:r w:rsidRPr="00776EEA">
        <w:rPr>
          <w:b/>
          <w:sz w:val="24"/>
          <w:szCs w:val="24"/>
          <w:lang w:val="lv-LV"/>
        </w:rPr>
        <w:t>APAKŠUZŅĒMĒJU SARAKSTS</w:t>
      </w:r>
    </w:p>
    <w:bookmarkEnd w:id="12"/>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bookmarkStart w:id="13" w:name="_Hlk493506068"/>
    </w:p>
    <w:p w:rsidR="00776EEA" w:rsidRPr="00776EEA" w:rsidRDefault="00776EEA" w:rsidP="00776EEA">
      <w:pPr>
        <w:tabs>
          <w:tab w:val="left" w:pos="2160"/>
        </w:tabs>
        <w:jc w:val="both"/>
        <w:rPr>
          <w:bCs/>
          <w:sz w:val="24"/>
          <w:szCs w:val="24"/>
        </w:rPr>
      </w:pPr>
      <w:r w:rsidRPr="00776EEA">
        <w:rPr>
          <w:bCs/>
          <w:sz w:val="24"/>
          <w:szCs w:val="24"/>
        </w:rPr>
        <w:t>201</w:t>
      </w:r>
      <w:r w:rsidR="00216F3A">
        <w:rPr>
          <w:bCs/>
          <w:sz w:val="24"/>
          <w:szCs w:val="24"/>
        </w:rPr>
        <w:t>8</w:t>
      </w:r>
      <w:r w:rsidRPr="00776EEA">
        <w:rPr>
          <w:bCs/>
          <w:sz w:val="24"/>
          <w:szCs w:val="24"/>
        </w:rPr>
        <w:t>.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D97A4B" w:rsidRPr="00F3673E" w:rsidRDefault="00776EEA" w:rsidP="00F3673E">
      <w:pPr>
        <w:rPr>
          <w:sz w:val="24"/>
          <w:szCs w:val="24"/>
        </w:rPr>
      </w:pPr>
      <w:r w:rsidRPr="00776EEA">
        <w:rPr>
          <w:sz w:val="24"/>
          <w:szCs w:val="24"/>
        </w:rPr>
        <w:tab/>
        <w:t xml:space="preserve">(amats) </w:t>
      </w:r>
      <w:r w:rsidR="00F3673E">
        <w:rPr>
          <w:sz w:val="24"/>
          <w:szCs w:val="24"/>
        </w:rPr>
        <w:tab/>
      </w:r>
      <w:r w:rsidR="00F3673E">
        <w:rPr>
          <w:sz w:val="24"/>
          <w:szCs w:val="24"/>
        </w:rPr>
        <w:tab/>
      </w:r>
      <w:r w:rsidR="00F3673E">
        <w:rPr>
          <w:sz w:val="24"/>
          <w:szCs w:val="24"/>
        </w:rPr>
        <w:tab/>
        <w:t>(paraksts)</w:t>
      </w:r>
      <w:r w:rsidR="00F3673E">
        <w:rPr>
          <w:sz w:val="24"/>
          <w:szCs w:val="24"/>
        </w:rPr>
        <w:tab/>
      </w:r>
      <w:r w:rsidR="00F3673E">
        <w:rPr>
          <w:sz w:val="24"/>
          <w:szCs w:val="24"/>
        </w:rPr>
        <w:tab/>
        <w:t>(vārds, uzvārds)</w:t>
      </w:r>
      <w:bookmarkEnd w:id="13"/>
      <w:r w:rsidRPr="00AE2B7C">
        <w:rPr>
          <w:b/>
          <w:lang w:val="lv-LV"/>
        </w:rPr>
        <w:br w:type="page"/>
      </w:r>
    </w:p>
    <w:p w:rsidR="00F3673E" w:rsidRPr="007E751F" w:rsidRDefault="00B00E31" w:rsidP="00F65580">
      <w:pPr>
        <w:pStyle w:val="ListParagraph"/>
        <w:ind w:left="7200"/>
        <w:jc w:val="right"/>
        <w:rPr>
          <w:b/>
          <w:bCs/>
          <w:sz w:val="20"/>
          <w:szCs w:val="20"/>
        </w:rPr>
      </w:pPr>
      <w:r>
        <w:rPr>
          <w:b/>
          <w:sz w:val="20"/>
          <w:szCs w:val="20"/>
        </w:rPr>
        <w:lastRenderedPageBreak/>
        <w:t>4</w:t>
      </w:r>
      <w:r w:rsidR="00F3673E" w:rsidRPr="007E751F">
        <w:rPr>
          <w:b/>
          <w:sz w:val="20"/>
          <w:szCs w:val="20"/>
        </w:rPr>
        <w:t>.p</w:t>
      </w:r>
      <w:r w:rsidR="00F3673E" w:rsidRPr="007E751F">
        <w:rPr>
          <w:b/>
          <w:bCs/>
          <w:sz w:val="20"/>
          <w:szCs w:val="20"/>
        </w:rPr>
        <w:t>ielikums</w:t>
      </w:r>
    </w:p>
    <w:p w:rsidR="00216F3A" w:rsidRDefault="00216F3A" w:rsidP="00F65580">
      <w:pPr>
        <w:pStyle w:val="BlockText"/>
        <w:ind w:left="0" w:right="24" w:firstLine="284"/>
        <w:jc w:val="right"/>
        <w:rPr>
          <w:sz w:val="20"/>
        </w:rPr>
      </w:pPr>
      <w:r>
        <w:rPr>
          <w:sz w:val="20"/>
        </w:rPr>
        <w:t>Iepirkuma “Autoservisa pakalpojumu nodrošināšana</w:t>
      </w:r>
    </w:p>
    <w:p w:rsidR="00216F3A" w:rsidRDefault="00216F3A" w:rsidP="00F65580">
      <w:pPr>
        <w:pStyle w:val="BlockText"/>
        <w:ind w:left="0" w:right="24" w:firstLine="284"/>
        <w:jc w:val="right"/>
        <w:rPr>
          <w:sz w:val="20"/>
        </w:rPr>
      </w:pPr>
      <w:r>
        <w:rPr>
          <w:sz w:val="20"/>
        </w:rPr>
        <w:t xml:space="preserve"> Kandavas novada domes autotransportam”</w:t>
      </w:r>
    </w:p>
    <w:p w:rsidR="00216F3A" w:rsidRPr="00216F3A" w:rsidRDefault="00216F3A" w:rsidP="00216F3A">
      <w:pPr>
        <w:jc w:val="right"/>
        <w:rPr>
          <w:lang w:val="lv-LV"/>
        </w:rPr>
      </w:pPr>
      <w:r w:rsidRPr="00216F3A">
        <w:rPr>
          <w:lang w:val="lv-LV"/>
        </w:rPr>
        <w:t>ID Nr. KND 2018/1</w:t>
      </w:r>
      <w:r w:rsidR="00A36DF3">
        <w:rPr>
          <w:lang w:val="lv-LV"/>
        </w:rPr>
        <w:t>5</w:t>
      </w: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F3673E" w:rsidRDefault="00F3673E" w:rsidP="00F3673E">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F3673E" w:rsidRDefault="00F3673E" w:rsidP="00F3673E">
      <w:pPr>
        <w:jc w:val="center"/>
        <w:rPr>
          <w:b/>
          <w:sz w:val="24"/>
          <w:szCs w:val="24"/>
          <w:lang w:val="lv-LV"/>
        </w:rPr>
      </w:pPr>
    </w:p>
    <w:tbl>
      <w:tblPr>
        <w:tblStyle w:val="TableGrid"/>
        <w:tblW w:w="0" w:type="auto"/>
        <w:tblLook w:val="04A0" w:firstRow="1" w:lastRow="0" w:firstColumn="1" w:lastColumn="0" w:noHBand="0" w:noVBand="1"/>
      </w:tblPr>
      <w:tblGrid>
        <w:gridCol w:w="1735"/>
        <w:gridCol w:w="1822"/>
        <w:gridCol w:w="1789"/>
        <w:gridCol w:w="1772"/>
        <w:gridCol w:w="1943"/>
      </w:tblGrid>
      <w:tr w:rsidR="00F3673E" w:rsidTr="00AD2837">
        <w:tc>
          <w:tcPr>
            <w:tcW w:w="1857" w:type="dxa"/>
            <w:vAlign w:val="center"/>
          </w:tcPr>
          <w:p w:rsidR="00F3673E" w:rsidRDefault="00F3673E" w:rsidP="00AD2837">
            <w:pPr>
              <w:jc w:val="center"/>
              <w:rPr>
                <w:b/>
                <w:sz w:val="24"/>
                <w:szCs w:val="24"/>
                <w:lang w:val="lv-LV"/>
              </w:rPr>
            </w:pPr>
            <w:r>
              <w:rPr>
                <w:b/>
                <w:sz w:val="24"/>
                <w:szCs w:val="24"/>
                <w:lang w:val="lv-LV"/>
              </w:rPr>
              <w:t>Nr. p. k.</w:t>
            </w:r>
          </w:p>
        </w:tc>
        <w:tc>
          <w:tcPr>
            <w:tcW w:w="1857" w:type="dxa"/>
          </w:tcPr>
          <w:p w:rsidR="00AD2837" w:rsidRDefault="00AD2837" w:rsidP="00F3673E">
            <w:pPr>
              <w:jc w:val="center"/>
              <w:rPr>
                <w:b/>
                <w:sz w:val="24"/>
                <w:szCs w:val="24"/>
                <w:lang w:val="lv-LV"/>
              </w:rPr>
            </w:pPr>
            <w:r>
              <w:rPr>
                <w:b/>
                <w:sz w:val="24"/>
                <w:szCs w:val="24"/>
                <w:lang w:val="lv-LV"/>
              </w:rPr>
              <w:t>Nosaukums/</w:t>
            </w:r>
          </w:p>
          <w:p w:rsidR="00F3673E" w:rsidRDefault="00AD2837" w:rsidP="00F3673E">
            <w:pPr>
              <w:jc w:val="center"/>
              <w:rPr>
                <w:b/>
                <w:sz w:val="24"/>
                <w:szCs w:val="24"/>
                <w:lang w:val="lv-LV"/>
              </w:rPr>
            </w:pPr>
            <w:r>
              <w:rPr>
                <w:b/>
                <w:sz w:val="24"/>
                <w:szCs w:val="24"/>
                <w:lang w:val="lv-LV"/>
              </w:rPr>
              <w:t>Vārds, uzvārds</w:t>
            </w:r>
          </w:p>
        </w:tc>
        <w:tc>
          <w:tcPr>
            <w:tcW w:w="1857" w:type="dxa"/>
          </w:tcPr>
          <w:p w:rsidR="00F3673E" w:rsidRDefault="00AD2837" w:rsidP="00F3673E">
            <w:pPr>
              <w:jc w:val="center"/>
              <w:rPr>
                <w:b/>
                <w:sz w:val="24"/>
                <w:szCs w:val="24"/>
                <w:lang w:val="lv-LV"/>
              </w:rPr>
            </w:pPr>
            <w:r>
              <w:rPr>
                <w:b/>
                <w:sz w:val="24"/>
                <w:szCs w:val="24"/>
                <w:lang w:val="lv-LV"/>
              </w:rPr>
              <w:t>Reģ. nr./</w:t>
            </w:r>
          </w:p>
          <w:p w:rsidR="00AD2837" w:rsidRDefault="00AD2837" w:rsidP="00F3673E">
            <w:pPr>
              <w:jc w:val="center"/>
              <w:rPr>
                <w:b/>
                <w:sz w:val="24"/>
                <w:szCs w:val="24"/>
                <w:lang w:val="lv-LV"/>
              </w:rPr>
            </w:pPr>
            <w:r>
              <w:rPr>
                <w:b/>
                <w:sz w:val="24"/>
                <w:szCs w:val="24"/>
                <w:lang w:val="lv-LV"/>
              </w:rPr>
              <w:t>Personas kods</w:t>
            </w:r>
          </w:p>
        </w:tc>
        <w:tc>
          <w:tcPr>
            <w:tcW w:w="1858" w:type="dxa"/>
            <w:vAlign w:val="center"/>
          </w:tcPr>
          <w:p w:rsidR="00F3673E" w:rsidRDefault="00AD2837" w:rsidP="00AD2837">
            <w:pPr>
              <w:jc w:val="center"/>
              <w:rPr>
                <w:b/>
                <w:sz w:val="24"/>
                <w:szCs w:val="24"/>
                <w:lang w:val="lv-LV"/>
              </w:rPr>
            </w:pPr>
            <w:r>
              <w:rPr>
                <w:b/>
                <w:sz w:val="24"/>
                <w:szCs w:val="24"/>
                <w:lang w:val="lv-LV"/>
              </w:rPr>
              <w:t>Adrese</w:t>
            </w:r>
          </w:p>
        </w:tc>
        <w:tc>
          <w:tcPr>
            <w:tcW w:w="1858" w:type="dxa"/>
          </w:tcPr>
          <w:p w:rsidR="00F3673E" w:rsidRDefault="00AD2837" w:rsidP="00F3673E">
            <w:pPr>
              <w:jc w:val="center"/>
              <w:rPr>
                <w:b/>
                <w:sz w:val="24"/>
                <w:szCs w:val="24"/>
                <w:lang w:val="lv-LV"/>
              </w:rPr>
            </w:pPr>
            <w:r>
              <w:rPr>
                <w:b/>
                <w:sz w:val="24"/>
                <w:szCs w:val="24"/>
                <w:lang w:val="lv-LV"/>
              </w:rPr>
              <w:t>Kontaktpersona, tālrunis</w:t>
            </w:r>
          </w:p>
        </w:tc>
      </w:tr>
      <w:tr w:rsidR="00F3673E" w:rsidTr="00F3673E">
        <w:tc>
          <w:tcPr>
            <w:tcW w:w="1857" w:type="dxa"/>
          </w:tcPr>
          <w:p w:rsidR="00F3673E" w:rsidRDefault="00AD2837" w:rsidP="00F3673E">
            <w:pPr>
              <w:jc w:val="center"/>
              <w:rPr>
                <w:b/>
                <w:sz w:val="24"/>
                <w:szCs w:val="24"/>
                <w:lang w:val="lv-LV"/>
              </w:rPr>
            </w:pPr>
            <w:r>
              <w:rPr>
                <w:b/>
                <w:sz w:val="24"/>
                <w:szCs w:val="24"/>
                <w:lang w:val="lv-LV"/>
              </w:rPr>
              <w:t>1.</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r w:rsidR="00F3673E" w:rsidTr="00F3673E">
        <w:tc>
          <w:tcPr>
            <w:tcW w:w="1857" w:type="dxa"/>
          </w:tcPr>
          <w:p w:rsidR="00F3673E" w:rsidRDefault="00AD2837" w:rsidP="00F3673E">
            <w:pPr>
              <w:jc w:val="center"/>
              <w:rPr>
                <w:b/>
                <w:sz w:val="24"/>
                <w:szCs w:val="24"/>
                <w:lang w:val="lv-LV"/>
              </w:rPr>
            </w:pPr>
            <w:r>
              <w:rPr>
                <w:b/>
                <w:sz w:val="24"/>
                <w:szCs w:val="24"/>
                <w:lang w:val="lv-LV"/>
              </w:rPr>
              <w:t>2.</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r w:rsidR="00F3673E" w:rsidTr="00F3673E">
        <w:tc>
          <w:tcPr>
            <w:tcW w:w="1857" w:type="dxa"/>
          </w:tcPr>
          <w:p w:rsidR="00F3673E" w:rsidRDefault="00AD2837" w:rsidP="00F3673E">
            <w:pPr>
              <w:jc w:val="center"/>
              <w:rPr>
                <w:b/>
                <w:sz w:val="24"/>
                <w:szCs w:val="24"/>
                <w:lang w:val="lv-LV"/>
              </w:rPr>
            </w:pPr>
            <w:r>
              <w:rPr>
                <w:b/>
                <w:sz w:val="24"/>
                <w:szCs w:val="24"/>
                <w:lang w:val="lv-LV"/>
              </w:rPr>
              <w:t>3.</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bl>
    <w:p w:rsidR="00F3673E" w:rsidRDefault="00F3673E" w:rsidP="00F3673E">
      <w:pPr>
        <w:jc w:val="center"/>
        <w:rPr>
          <w:b/>
          <w:sz w:val="24"/>
          <w:szCs w:val="24"/>
          <w:lang w:val="lv-LV"/>
        </w:rPr>
      </w:pPr>
    </w:p>
    <w:p w:rsidR="00F3673E" w:rsidRDefault="00F3673E" w:rsidP="00D24FED">
      <w:pPr>
        <w:pStyle w:val="ListParagraph"/>
        <w:ind w:left="7200"/>
        <w:jc w:val="right"/>
        <w:rPr>
          <w:b/>
          <w:sz w:val="20"/>
          <w:szCs w:val="20"/>
        </w:rPr>
      </w:pPr>
    </w:p>
    <w:p w:rsidR="00F3673E" w:rsidRPr="00F3673E" w:rsidRDefault="00F3673E" w:rsidP="00AD2837">
      <w:pPr>
        <w:pStyle w:val="ListParagraph"/>
        <w:ind w:left="7200"/>
        <w:rPr>
          <w:b/>
        </w:rPr>
      </w:pPr>
    </w:p>
    <w:p w:rsidR="00F3673E" w:rsidRDefault="00F3673E" w:rsidP="00D24FED">
      <w:pPr>
        <w:pStyle w:val="ListParagraph"/>
        <w:ind w:left="7200"/>
        <w:jc w:val="right"/>
        <w:rPr>
          <w:b/>
          <w:sz w:val="20"/>
          <w:szCs w:val="20"/>
        </w:rPr>
      </w:pPr>
    </w:p>
    <w:p w:rsidR="00F3673E" w:rsidRDefault="00F3673E" w:rsidP="00AD2837">
      <w:pPr>
        <w:pStyle w:val="ListParagraph"/>
        <w:ind w:left="7200"/>
        <w:rPr>
          <w:b/>
          <w:sz w:val="20"/>
          <w:szCs w:val="20"/>
        </w:rPr>
      </w:pP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AD2837" w:rsidRPr="00FE5A3E" w:rsidRDefault="00AD2837" w:rsidP="00AD2837">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sidR="006570CE">
        <w:rPr>
          <w:sz w:val="24"/>
          <w:szCs w:val="24"/>
          <w:lang w:val="lv-LV"/>
        </w:rPr>
        <w:t>N</w:t>
      </w:r>
      <w:r w:rsidRPr="00FE5A3E">
        <w:rPr>
          <w:sz w:val="24"/>
          <w:szCs w:val="24"/>
          <w:lang w:val="lv-LV"/>
        </w:rPr>
        <w:t>olikumā noteiktajām prasībām, apliecinājumu vai vienošanos</w:t>
      </w:r>
      <w:r w:rsidR="005D4214">
        <w:rPr>
          <w:sz w:val="24"/>
          <w:szCs w:val="24"/>
          <w:lang w:val="lv-LV"/>
        </w:rPr>
        <w:t xml:space="preserve"> (darba līgumu)</w:t>
      </w:r>
      <w:r w:rsidRPr="00FE5A3E">
        <w:rPr>
          <w:sz w:val="24"/>
          <w:szCs w:val="24"/>
          <w:lang w:val="lv-LV"/>
        </w:rPr>
        <w:t xml:space="preserve"> par sadarbību konkrētā līguma izpildei.</w:t>
      </w: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776EEA" w:rsidRDefault="00AD2837" w:rsidP="00AD2837">
      <w:pPr>
        <w:tabs>
          <w:tab w:val="left" w:pos="2160"/>
        </w:tabs>
        <w:jc w:val="both"/>
        <w:rPr>
          <w:bCs/>
          <w:sz w:val="24"/>
          <w:szCs w:val="24"/>
        </w:rPr>
      </w:pPr>
      <w:r w:rsidRPr="00776EEA">
        <w:rPr>
          <w:bCs/>
          <w:sz w:val="24"/>
          <w:szCs w:val="24"/>
        </w:rPr>
        <w:t>201</w:t>
      </w:r>
      <w:r w:rsidR="00216F3A">
        <w:rPr>
          <w:bCs/>
          <w:sz w:val="24"/>
          <w:szCs w:val="24"/>
        </w:rPr>
        <w:t>8</w:t>
      </w:r>
      <w:r w:rsidRPr="00776EEA">
        <w:rPr>
          <w:bCs/>
          <w:sz w:val="24"/>
          <w:szCs w:val="24"/>
        </w:rPr>
        <w:t>. gada ___. _____________</w:t>
      </w:r>
    </w:p>
    <w:p w:rsidR="00AD2837" w:rsidRPr="00776EEA" w:rsidRDefault="00AD2837" w:rsidP="00AD2837">
      <w:pPr>
        <w:rPr>
          <w:bCs/>
          <w:i/>
          <w:sz w:val="24"/>
          <w:szCs w:val="24"/>
        </w:rPr>
      </w:pPr>
    </w:p>
    <w:p w:rsidR="008F38AE" w:rsidRDefault="008F38AE" w:rsidP="00AD2837">
      <w:pPr>
        <w:rPr>
          <w:sz w:val="24"/>
          <w:szCs w:val="24"/>
        </w:rPr>
      </w:pPr>
    </w:p>
    <w:p w:rsidR="008F38AE" w:rsidRDefault="008F38AE" w:rsidP="00AD2837">
      <w:pPr>
        <w:rPr>
          <w:sz w:val="24"/>
          <w:szCs w:val="24"/>
        </w:rPr>
      </w:pPr>
    </w:p>
    <w:p w:rsidR="008F38AE" w:rsidRDefault="008F38AE" w:rsidP="00AD2837">
      <w:pPr>
        <w:rPr>
          <w:sz w:val="24"/>
          <w:szCs w:val="24"/>
        </w:rPr>
      </w:pPr>
    </w:p>
    <w:p w:rsidR="008F38AE" w:rsidRDefault="008F38AE" w:rsidP="00AD2837">
      <w:pPr>
        <w:rPr>
          <w:sz w:val="24"/>
          <w:szCs w:val="24"/>
        </w:rPr>
      </w:pPr>
    </w:p>
    <w:p w:rsidR="00AD2837" w:rsidRPr="00776EEA" w:rsidRDefault="00AD2837" w:rsidP="00AD2837">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F3673E" w:rsidRPr="00AD2837" w:rsidRDefault="00AD2837" w:rsidP="00AD2837">
      <w:pPr>
        <w:widowControl/>
        <w:overflowPunct/>
        <w:autoSpaceDE/>
        <w:autoSpaceDN/>
        <w:adjustRightInd/>
        <w:spacing w:after="200" w:line="276" w:lineRule="auto"/>
        <w:jc w:val="center"/>
        <w:rPr>
          <w:sz w:val="24"/>
          <w:szCs w:val="24"/>
        </w:rPr>
      </w:pPr>
      <w:r w:rsidRPr="00776EEA">
        <w:rPr>
          <w:sz w:val="24"/>
          <w:szCs w:val="24"/>
        </w:rPr>
        <w:t xml:space="preserve">(amats) </w:t>
      </w:r>
      <w:r>
        <w:rPr>
          <w:sz w:val="24"/>
          <w:szCs w:val="24"/>
        </w:rPr>
        <w:tab/>
      </w:r>
      <w:r>
        <w:rPr>
          <w:sz w:val="24"/>
          <w:szCs w:val="24"/>
        </w:rPr>
        <w:tab/>
      </w:r>
      <w:r>
        <w:rPr>
          <w:sz w:val="24"/>
          <w:szCs w:val="24"/>
        </w:rPr>
        <w:tab/>
        <w:t>(paraksts)</w:t>
      </w:r>
      <w:r>
        <w:rPr>
          <w:sz w:val="24"/>
          <w:szCs w:val="24"/>
        </w:rPr>
        <w:tab/>
      </w:r>
      <w:r>
        <w:rPr>
          <w:sz w:val="24"/>
          <w:szCs w:val="24"/>
        </w:rPr>
        <w:tab/>
        <w:t>(vārds, uzvārds)</w:t>
      </w:r>
      <w:r w:rsidR="00F3673E">
        <w:rPr>
          <w:b/>
        </w:rPr>
        <w:br w:type="page"/>
      </w:r>
    </w:p>
    <w:p w:rsidR="00D24FED" w:rsidRPr="007E751F" w:rsidRDefault="00B00E31" w:rsidP="00D24FED">
      <w:pPr>
        <w:pStyle w:val="ListParagraph"/>
        <w:ind w:left="7200"/>
        <w:jc w:val="right"/>
        <w:rPr>
          <w:b/>
          <w:bCs/>
          <w:sz w:val="20"/>
          <w:szCs w:val="20"/>
        </w:rPr>
      </w:pPr>
      <w:r>
        <w:rPr>
          <w:b/>
          <w:sz w:val="20"/>
          <w:szCs w:val="20"/>
        </w:rPr>
        <w:lastRenderedPageBreak/>
        <w:t>5</w:t>
      </w:r>
      <w:r w:rsidR="00D24FED" w:rsidRPr="007E751F">
        <w:rPr>
          <w:b/>
          <w:sz w:val="20"/>
          <w:szCs w:val="20"/>
        </w:rPr>
        <w:t>.p</w:t>
      </w:r>
      <w:r w:rsidR="00D24FED" w:rsidRPr="007E751F">
        <w:rPr>
          <w:b/>
          <w:bCs/>
          <w:sz w:val="20"/>
          <w:szCs w:val="20"/>
        </w:rPr>
        <w:t>ielikums</w:t>
      </w:r>
    </w:p>
    <w:p w:rsidR="00216F3A" w:rsidRDefault="00216F3A" w:rsidP="00216F3A">
      <w:pPr>
        <w:pStyle w:val="BlockText"/>
        <w:ind w:left="0" w:right="24" w:firstLine="284"/>
        <w:jc w:val="right"/>
        <w:rPr>
          <w:sz w:val="20"/>
        </w:rPr>
      </w:pPr>
      <w:r>
        <w:rPr>
          <w:sz w:val="20"/>
        </w:rPr>
        <w:t>Iepirkuma “Autoservisa pakalpojumu nodrošināšana</w:t>
      </w:r>
    </w:p>
    <w:p w:rsidR="00216F3A" w:rsidRDefault="00216F3A" w:rsidP="00216F3A">
      <w:pPr>
        <w:pStyle w:val="BlockText"/>
        <w:ind w:left="0" w:right="24" w:firstLine="284"/>
        <w:jc w:val="right"/>
        <w:rPr>
          <w:sz w:val="20"/>
        </w:rPr>
      </w:pPr>
      <w:r>
        <w:rPr>
          <w:sz w:val="20"/>
        </w:rPr>
        <w:t xml:space="preserve"> Kandavas novada domes autotransportam”</w:t>
      </w:r>
    </w:p>
    <w:p w:rsidR="00216F3A" w:rsidRPr="00216F3A" w:rsidRDefault="00216F3A" w:rsidP="00216F3A">
      <w:pPr>
        <w:jc w:val="right"/>
        <w:rPr>
          <w:lang w:val="lv-LV"/>
        </w:rPr>
      </w:pPr>
      <w:r w:rsidRPr="00216F3A">
        <w:rPr>
          <w:lang w:val="lv-LV"/>
        </w:rPr>
        <w:t>ID Nr. KND 2018/1</w:t>
      </w:r>
      <w:r w:rsidR="00A36DF3">
        <w:rPr>
          <w:lang w:val="lv-LV"/>
        </w:rPr>
        <w:t>5</w:t>
      </w:r>
    </w:p>
    <w:p w:rsidR="004750E7" w:rsidRPr="00D24FED" w:rsidRDefault="004750E7" w:rsidP="004750E7">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782578" w:rsidRPr="008A2614" w:rsidRDefault="00782578" w:rsidP="00782578">
      <w:pPr>
        <w:pStyle w:val="BlockText"/>
        <w:ind w:left="0" w:right="24" w:firstLine="284"/>
        <w:jc w:val="center"/>
      </w:pPr>
      <w:r w:rsidRPr="004335D8">
        <w:rPr>
          <w:szCs w:val="24"/>
        </w:rPr>
        <w:t>Iepirkumam „</w:t>
      </w:r>
      <w:bookmarkStart w:id="14" w:name="_Hlk508186905"/>
      <w:r w:rsidR="00216F3A">
        <w:rPr>
          <w:szCs w:val="24"/>
        </w:rPr>
        <w:t>Autoservisa pakalpojumu nodrošināšana</w:t>
      </w:r>
      <w:r w:rsidR="00263247">
        <w:rPr>
          <w:szCs w:val="24"/>
        </w:rPr>
        <w:t xml:space="preserve"> Kandavas novada domes autotransportam</w:t>
      </w:r>
      <w:bookmarkEnd w:id="14"/>
      <w:r>
        <w:t>”</w:t>
      </w:r>
    </w:p>
    <w:p w:rsidR="00A309AC" w:rsidRDefault="00782578" w:rsidP="00A309AC">
      <w:pPr>
        <w:pStyle w:val="BlockText"/>
        <w:ind w:left="3011" w:right="24" w:firstLine="589"/>
        <w:rPr>
          <w:szCs w:val="24"/>
        </w:rPr>
      </w:pPr>
      <w:r>
        <w:rPr>
          <w:szCs w:val="24"/>
        </w:rPr>
        <w:t>ID Nr. KND 201</w:t>
      </w:r>
      <w:r w:rsidR="00263247">
        <w:rPr>
          <w:szCs w:val="24"/>
        </w:rPr>
        <w:t>8/1</w:t>
      </w:r>
      <w:r w:rsidR="00A36DF3">
        <w:rPr>
          <w:szCs w:val="24"/>
        </w:rPr>
        <w:t>5</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DB4608" w:rsidRPr="00C661A2" w:rsidRDefault="00511648" w:rsidP="00511648">
      <w:pPr>
        <w:tabs>
          <w:tab w:val="left" w:pos="540"/>
        </w:tabs>
        <w:jc w:val="both"/>
        <w:rPr>
          <w:lang w:val="lv-LV"/>
        </w:rPr>
      </w:pPr>
      <w:r>
        <w:rPr>
          <w:sz w:val="24"/>
          <w:szCs w:val="24"/>
          <w:lang w:val="lv-LV"/>
        </w:rPr>
        <w:tab/>
      </w:r>
      <w:r w:rsidR="00373840">
        <w:rPr>
          <w:rFonts w:eastAsia="Calibri"/>
          <w:sz w:val="24"/>
          <w:szCs w:val="24"/>
          <w:lang w:val="lv-LV"/>
        </w:rPr>
        <w:t>F</w:t>
      </w:r>
      <w:r w:rsidR="00DB4608" w:rsidRPr="00DB4608">
        <w:rPr>
          <w:rFonts w:eastAsia="Calibri"/>
          <w:sz w:val="24"/>
          <w:szCs w:val="24"/>
          <w:lang w:val="lv-LV"/>
        </w:rPr>
        <w:t xml:space="preserve">inanšu piedāvājumā ir </w:t>
      </w:r>
      <w:r w:rsidR="001604B2">
        <w:rPr>
          <w:rFonts w:eastAsia="Calibri"/>
          <w:sz w:val="24"/>
          <w:szCs w:val="24"/>
          <w:lang w:val="lv-LV"/>
        </w:rPr>
        <w:t>iekļautas</w:t>
      </w:r>
      <w:r w:rsidR="001604B2" w:rsidRPr="00DB4608">
        <w:rPr>
          <w:rFonts w:eastAsia="Calibri"/>
          <w:sz w:val="24"/>
          <w:szCs w:val="24"/>
          <w:lang w:val="lv-LV"/>
        </w:rPr>
        <w:t xml:space="preserve"> </w:t>
      </w:r>
      <w:r w:rsidR="00DB4608" w:rsidRPr="00DB4608">
        <w:rPr>
          <w:rFonts w:eastAsia="Calibri"/>
          <w:sz w:val="24"/>
          <w:szCs w:val="24"/>
          <w:lang w:val="lv-LV"/>
        </w:rPr>
        <w:t xml:space="preserve">visas izmaksas, </w:t>
      </w:r>
      <w:r w:rsidR="00782578">
        <w:rPr>
          <w:rFonts w:eastAsia="Calibri"/>
          <w:bCs/>
          <w:sz w:val="24"/>
          <w:szCs w:val="24"/>
          <w:lang w:val="lv-LV"/>
        </w:rPr>
        <w:t xml:space="preserve">kas saistītas ar </w:t>
      </w:r>
      <w:r w:rsidR="00263247">
        <w:rPr>
          <w:rFonts w:eastAsia="Calibri"/>
          <w:bCs/>
          <w:sz w:val="24"/>
          <w:szCs w:val="24"/>
          <w:lang w:val="lv-LV"/>
        </w:rPr>
        <w:t>autoservisa</w:t>
      </w:r>
      <w:r w:rsidR="00DB4608" w:rsidRPr="00782578">
        <w:rPr>
          <w:rFonts w:eastAsia="Calibri"/>
          <w:bCs/>
          <w:sz w:val="24"/>
          <w:szCs w:val="24"/>
          <w:lang w:val="lv-LV"/>
        </w:rPr>
        <w:t xml:space="preserve"> </w:t>
      </w:r>
      <w:r w:rsidR="00E640CD" w:rsidRPr="00782578">
        <w:rPr>
          <w:rFonts w:eastAsia="Calibri"/>
          <w:bCs/>
          <w:sz w:val="24"/>
          <w:szCs w:val="24"/>
          <w:lang w:val="lv-LV"/>
        </w:rPr>
        <w:t>pilnīgu un kvalitatīvu</w:t>
      </w:r>
      <w:r w:rsidR="00263247">
        <w:rPr>
          <w:rFonts w:eastAsia="Calibri"/>
          <w:bCs/>
          <w:sz w:val="24"/>
          <w:szCs w:val="24"/>
          <w:lang w:val="lv-LV"/>
        </w:rPr>
        <w:t xml:space="preserve"> pakalpojumu</w:t>
      </w:r>
      <w:r w:rsidR="00E640CD" w:rsidRPr="00782578">
        <w:rPr>
          <w:rFonts w:eastAsia="Calibri"/>
          <w:bCs/>
          <w:sz w:val="24"/>
          <w:szCs w:val="24"/>
          <w:lang w:val="lv-LV"/>
        </w:rPr>
        <w:t xml:space="preserve"> </w:t>
      </w:r>
      <w:r w:rsidR="00373840">
        <w:rPr>
          <w:rFonts w:eastAsia="Calibri"/>
          <w:bCs/>
          <w:sz w:val="24"/>
          <w:szCs w:val="24"/>
          <w:lang w:val="lv-LV"/>
        </w:rPr>
        <w:t>sniegšanu</w:t>
      </w:r>
      <w:r w:rsidR="00373840" w:rsidRPr="00782578">
        <w:rPr>
          <w:rFonts w:eastAsia="Calibri"/>
          <w:bCs/>
          <w:sz w:val="24"/>
          <w:szCs w:val="24"/>
          <w:lang w:val="lv-LV"/>
        </w:rPr>
        <w:t xml:space="preserve"> </w:t>
      </w:r>
      <w:r w:rsidR="00DB4608" w:rsidRPr="00782578">
        <w:rPr>
          <w:rFonts w:eastAsia="Calibri"/>
          <w:bCs/>
          <w:sz w:val="24"/>
          <w:szCs w:val="24"/>
          <w:lang w:val="lv-LV"/>
        </w:rPr>
        <w:t xml:space="preserve">iepirkuma </w:t>
      </w:r>
      <w:bookmarkStart w:id="15" w:name="_Hlk493506285"/>
      <w:r w:rsidR="00DB4608" w:rsidRPr="00263247">
        <w:rPr>
          <w:rFonts w:eastAsia="Calibri"/>
          <w:bCs/>
          <w:sz w:val="24"/>
          <w:szCs w:val="24"/>
          <w:lang w:val="lv-LV"/>
        </w:rPr>
        <w:t>„</w:t>
      </w:r>
      <w:r w:rsidR="00263247" w:rsidRPr="006B45B7">
        <w:rPr>
          <w:sz w:val="24"/>
          <w:szCs w:val="24"/>
          <w:lang w:val="lv-LV"/>
        </w:rPr>
        <w:t>Autoservisa pakalpojumu nodrošināšana Kandavas novada domes autotransportam”</w:t>
      </w:r>
      <w:r w:rsidR="00782578" w:rsidRPr="00263247">
        <w:rPr>
          <w:sz w:val="24"/>
          <w:szCs w:val="24"/>
          <w:lang w:val="lv-LV"/>
        </w:rPr>
        <w:t xml:space="preserve"> </w:t>
      </w:r>
      <w:bookmarkEnd w:id="15"/>
      <w:r w:rsidR="00DB4608" w:rsidRPr="004750E7">
        <w:rPr>
          <w:rFonts w:eastAsia="Calibri"/>
          <w:bCs/>
          <w:sz w:val="24"/>
          <w:szCs w:val="24"/>
          <w:lang w:val="lv-LV"/>
        </w:rPr>
        <w:t xml:space="preserve">ietvaros, </w:t>
      </w:r>
      <w:r w:rsidR="006958FE">
        <w:rPr>
          <w:rFonts w:eastAsia="Calibri"/>
          <w:bCs/>
          <w:sz w:val="24"/>
          <w:szCs w:val="24"/>
          <w:lang w:val="lv-LV"/>
        </w:rPr>
        <w:t>tai skaitā</w:t>
      </w:r>
      <w:r w:rsidR="00E640CD">
        <w:rPr>
          <w:rFonts w:eastAsia="Calibri"/>
          <w:bCs/>
          <w:sz w:val="24"/>
          <w:szCs w:val="24"/>
          <w:lang w:val="lv-LV"/>
        </w:rPr>
        <w:t xml:space="preserve"> speciālistu darba apmaksu,</w:t>
      </w:r>
      <w:r w:rsidR="006958FE">
        <w:rPr>
          <w:rFonts w:eastAsia="Calibri"/>
          <w:bCs/>
          <w:sz w:val="24"/>
          <w:szCs w:val="24"/>
          <w:lang w:val="lv-LV"/>
        </w:rPr>
        <w:t xml:space="preserve"> automašīnu uzglabāšanu, </w:t>
      </w:r>
      <w:r w:rsidR="00E640CD">
        <w:rPr>
          <w:rFonts w:eastAsia="Calibri"/>
          <w:bCs/>
          <w:sz w:val="24"/>
          <w:szCs w:val="24"/>
          <w:lang w:val="lv-LV"/>
        </w:rPr>
        <w:t>nodokļi un  nodev</w:t>
      </w:r>
      <w:r w:rsidR="006958FE">
        <w:rPr>
          <w:rFonts w:eastAsia="Calibri"/>
          <w:bCs/>
          <w:sz w:val="24"/>
          <w:szCs w:val="24"/>
          <w:lang w:val="lv-LV"/>
        </w:rPr>
        <w:t>as, izņemot pakalpojumu izpildei izmantoto rezerves daļu un materiālu izmaksas</w:t>
      </w:r>
      <w:r w:rsidR="00E640CD">
        <w:rPr>
          <w:rFonts w:eastAsia="Calibri"/>
          <w:bCs/>
          <w:sz w:val="24"/>
          <w:szCs w:val="24"/>
          <w:lang w:val="lv-LV"/>
        </w:rPr>
        <w:t>.</w:t>
      </w:r>
      <w:r w:rsidR="006958FE">
        <w:rPr>
          <w:rFonts w:eastAsia="Calibri"/>
          <w:bCs/>
          <w:sz w:val="24"/>
          <w:szCs w:val="24"/>
          <w:lang w:val="lv-LV"/>
        </w:rPr>
        <w:t xml:space="preserve"> Visas cenas tiek uzrādītas bez pievienotās vērtības nodokļa. </w:t>
      </w:r>
      <w:r w:rsidR="00E640CD">
        <w:rPr>
          <w:rFonts w:eastAsia="Calibri"/>
          <w:bCs/>
          <w:sz w:val="24"/>
          <w:szCs w:val="24"/>
          <w:lang w:val="lv-LV"/>
        </w:rPr>
        <w:t xml:space="preserve"> </w:t>
      </w:r>
    </w:p>
    <w:p w:rsidR="00180DDF" w:rsidRDefault="00511648" w:rsidP="00373840">
      <w:pPr>
        <w:pStyle w:val="BlockText"/>
        <w:ind w:left="0" w:right="24" w:firstLine="720"/>
        <w:rPr>
          <w:szCs w:val="24"/>
        </w:rPr>
      </w:pPr>
      <w:r>
        <w:rPr>
          <w:szCs w:val="24"/>
        </w:rPr>
        <w:t xml:space="preserve">Saskaņā ar </w:t>
      </w:r>
      <w:r w:rsidR="002D23AC">
        <w:rPr>
          <w:szCs w:val="24"/>
        </w:rPr>
        <w:t>Nolikumu</w:t>
      </w:r>
      <w:r>
        <w:rPr>
          <w:szCs w:val="24"/>
        </w:rPr>
        <w:t xml:space="preserve">, mēs apstiprinām, ka piekrītam Iepirkuma </w:t>
      </w:r>
      <w:r w:rsidR="00CD7960" w:rsidRPr="00782578">
        <w:rPr>
          <w:rFonts w:eastAsia="Calibri"/>
          <w:bCs/>
          <w:szCs w:val="24"/>
        </w:rPr>
        <w:t>„</w:t>
      </w:r>
      <w:r w:rsidR="00263247">
        <w:rPr>
          <w:szCs w:val="24"/>
        </w:rPr>
        <w:t>Autoservisa pakalpojumu nodrošināšana Kandavas novada domes autotransportam</w:t>
      </w:r>
      <w:r w:rsidR="00CD7960">
        <w:rPr>
          <w:szCs w:val="24"/>
        </w:rPr>
        <w:t>”</w:t>
      </w:r>
      <w:r w:rsidR="00CD7960" w:rsidRPr="004750E7">
        <w:rPr>
          <w:rFonts w:eastAsia="Calibri"/>
          <w:bCs/>
          <w:szCs w:val="24"/>
        </w:rPr>
        <w:t xml:space="preserve"> </w:t>
      </w:r>
      <w:r w:rsidR="006570CE">
        <w:rPr>
          <w:rFonts w:eastAsia="Calibri"/>
          <w:bCs/>
          <w:szCs w:val="24"/>
        </w:rPr>
        <w:t xml:space="preserve">Nolikuma </w:t>
      </w:r>
      <w:r>
        <w:rPr>
          <w:szCs w:val="24"/>
        </w:rPr>
        <w:t xml:space="preserve">noteikumiem, un piedāvājam </w:t>
      </w:r>
      <w:r w:rsidR="00373840">
        <w:rPr>
          <w:szCs w:val="24"/>
        </w:rPr>
        <w:t xml:space="preserve">sniegt pakalpojumu saskaņā ar </w:t>
      </w:r>
      <w:r w:rsidR="00373840">
        <w:t>I</w:t>
      </w:r>
      <w:r w:rsidR="00646006">
        <w:t>epirkuma</w:t>
      </w:r>
      <w:r w:rsidR="00373840">
        <w:t xml:space="preserve"> līguma nosacījumiem. </w:t>
      </w:r>
      <w:r w:rsidR="00646006">
        <w:t xml:space="preserve"> </w:t>
      </w:r>
    </w:p>
    <w:p w:rsidR="003B62CE" w:rsidRDefault="003B62CE" w:rsidP="00667785">
      <w:pPr>
        <w:pStyle w:val="BlockText"/>
        <w:ind w:left="0" w:right="24" w:firstLine="284"/>
        <w:rPr>
          <w:szCs w:val="24"/>
        </w:rPr>
      </w:pPr>
      <w:bookmarkStart w:id="16" w:name="_Hlk482103332"/>
    </w:p>
    <w:p w:rsidR="00373840" w:rsidRDefault="00373840" w:rsidP="00667785">
      <w:pPr>
        <w:pStyle w:val="BlockText"/>
        <w:ind w:left="0" w:right="24" w:firstLine="284"/>
        <w:rPr>
          <w:szCs w:val="24"/>
        </w:rPr>
      </w:pPr>
      <w:r>
        <w:rPr>
          <w:szCs w:val="24"/>
        </w:rPr>
        <w:t xml:space="preserve">Pretendents norāda konkrētu autoservisa adresi (saskaņā ar vērtēšanas kritērijiem), kas ir : </w:t>
      </w:r>
    </w:p>
    <w:p w:rsidR="00373840" w:rsidRDefault="00373840" w:rsidP="00667785">
      <w:pPr>
        <w:pStyle w:val="BlockText"/>
        <w:ind w:left="0" w:right="24" w:firstLine="284"/>
        <w:rPr>
          <w:szCs w:val="24"/>
        </w:rPr>
      </w:pPr>
    </w:p>
    <w:p w:rsidR="00373840" w:rsidRDefault="00373840" w:rsidP="00667785">
      <w:pPr>
        <w:pStyle w:val="BlockText"/>
        <w:ind w:left="0" w:right="24" w:firstLine="284"/>
        <w:rPr>
          <w:szCs w:val="24"/>
        </w:rPr>
      </w:pPr>
      <w:r>
        <w:rPr>
          <w:szCs w:val="24"/>
        </w:rPr>
        <w:t>__________________________________________________________________</w:t>
      </w:r>
    </w:p>
    <w:p w:rsidR="00373840" w:rsidRDefault="00373840" w:rsidP="00373840">
      <w:pPr>
        <w:pStyle w:val="BlockText"/>
        <w:ind w:left="0" w:right="24" w:firstLine="284"/>
        <w:rPr>
          <w:szCs w:val="24"/>
        </w:rPr>
      </w:pPr>
    </w:p>
    <w:p w:rsidR="00373840" w:rsidRDefault="00373840" w:rsidP="00667785">
      <w:pPr>
        <w:pStyle w:val="BlockText"/>
        <w:ind w:left="0" w:right="24" w:firstLine="284"/>
        <w:rPr>
          <w:szCs w:val="24"/>
        </w:rPr>
      </w:pPr>
    </w:p>
    <w:tbl>
      <w:tblPr>
        <w:tblStyle w:val="TableGrid"/>
        <w:tblW w:w="0" w:type="auto"/>
        <w:tblInd w:w="-5" w:type="dxa"/>
        <w:tblLook w:val="04A0" w:firstRow="1" w:lastRow="0" w:firstColumn="1" w:lastColumn="0" w:noHBand="0" w:noVBand="1"/>
      </w:tblPr>
      <w:tblGrid>
        <w:gridCol w:w="774"/>
        <w:gridCol w:w="5820"/>
        <w:gridCol w:w="2472"/>
      </w:tblGrid>
      <w:tr w:rsidR="003B62CE" w:rsidTr="00FE7097">
        <w:trPr>
          <w:trHeight w:val="243"/>
        </w:trPr>
        <w:tc>
          <w:tcPr>
            <w:tcW w:w="288" w:type="dxa"/>
            <w:vAlign w:val="center"/>
          </w:tcPr>
          <w:p w:rsidR="003B62CE" w:rsidRPr="003B62CE" w:rsidRDefault="003B62CE" w:rsidP="003B62CE">
            <w:pPr>
              <w:pStyle w:val="BlockText"/>
              <w:ind w:left="0" w:right="24" w:firstLine="0"/>
              <w:jc w:val="center"/>
              <w:rPr>
                <w:b/>
                <w:szCs w:val="24"/>
              </w:rPr>
            </w:pPr>
            <w:r>
              <w:rPr>
                <w:b/>
                <w:szCs w:val="24"/>
              </w:rPr>
              <w:t>Nr.p. k.</w:t>
            </w:r>
          </w:p>
        </w:tc>
        <w:tc>
          <w:tcPr>
            <w:tcW w:w="6233" w:type="dxa"/>
            <w:vAlign w:val="center"/>
          </w:tcPr>
          <w:p w:rsidR="003B62CE" w:rsidRPr="003B62CE" w:rsidRDefault="003B62CE" w:rsidP="003B62CE">
            <w:pPr>
              <w:pStyle w:val="BlockText"/>
              <w:ind w:left="0" w:right="24"/>
              <w:jc w:val="center"/>
              <w:rPr>
                <w:b/>
                <w:szCs w:val="24"/>
              </w:rPr>
            </w:pPr>
            <w:r>
              <w:rPr>
                <w:b/>
                <w:szCs w:val="24"/>
              </w:rPr>
              <w:t>Nosaukums</w:t>
            </w:r>
          </w:p>
        </w:tc>
        <w:tc>
          <w:tcPr>
            <w:tcW w:w="2545" w:type="dxa"/>
            <w:vAlign w:val="center"/>
          </w:tcPr>
          <w:p w:rsidR="003B62CE" w:rsidRPr="003B62CE" w:rsidRDefault="003B62CE" w:rsidP="003B62CE">
            <w:pPr>
              <w:pStyle w:val="BlockText"/>
              <w:ind w:left="0" w:right="24" w:firstLine="0"/>
              <w:jc w:val="center"/>
              <w:rPr>
                <w:b/>
                <w:szCs w:val="24"/>
              </w:rPr>
            </w:pPr>
            <w:r>
              <w:rPr>
                <w:b/>
                <w:szCs w:val="24"/>
              </w:rPr>
              <w:t>Piedāvājums</w:t>
            </w:r>
          </w:p>
        </w:tc>
      </w:tr>
      <w:tr w:rsidR="003B62CE" w:rsidTr="00D14CE9">
        <w:trPr>
          <w:trHeight w:val="387"/>
        </w:trPr>
        <w:tc>
          <w:tcPr>
            <w:tcW w:w="288" w:type="dxa"/>
            <w:vAlign w:val="center"/>
          </w:tcPr>
          <w:p w:rsidR="003B62CE" w:rsidRDefault="003B62CE" w:rsidP="003B62CE">
            <w:pPr>
              <w:pStyle w:val="BlockText"/>
              <w:ind w:left="0" w:right="24" w:firstLine="0"/>
              <w:jc w:val="center"/>
              <w:rPr>
                <w:szCs w:val="24"/>
              </w:rPr>
            </w:pPr>
            <w:r>
              <w:rPr>
                <w:szCs w:val="24"/>
              </w:rPr>
              <w:t>1.</w:t>
            </w:r>
          </w:p>
        </w:tc>
        <w:tc>
          <w:tcPr>
            <w:tcW w:w="6233" w:type="dxa"/>
            <w:vAlign w:val="center"/>
          </w:tcPr>
          <w:p w:rsidR="003B62CE" w:rsidRDefault="003B62CE" w:rsidP="003B62CE">
            <w:pPr>
              <w:pStyle w:val="BlockText"/>
              <w:ind w:left="0" w:right="24" w:firstLine="0"/>
              <w:jc w:val="center"/>
              <w:rPr>
                <w:szCs w:val="24"/>
              </w:rPr>
            </w:pPr>
            <w:r>
              <w:rPr>
                <w:szCs w:val="24"/>
              </w:rPr>
              <w:t>Autoservisa vienas darba stundas cena EUR bez PVN</w:t>
            </w:r>
          </w:p>
        </w:tc>
        <w:tc>
          <w:tcPr>
            <w:tcW w:w="2545" w:type="dxa"/>
          </w:tcPr>
          <w:p w:rsidR="003B62CE" w:rsidRDefault="003B62CE" w:rsidP="00667785">
            <w:pPr>
              <w:pStyle w:val="BlockText"/>
              <w:ind w:left="0" w:right="24" w:firstLine="0"/>
              <w:rPr>
                <w:szCs w:val="24"/>
              </w:rPr>
            </w:pPr>
          </w:p>
        </w:tc>
      </w:tr>
      <w:tr w:rsidR="003B62CE" w:rsidTr="00FE7097">
        <w:trPr>
          <w:trHeight w:val="389"/>
        </w:trPr>
        <w:tc>
          <w:tcPr>
            <w:tcW w:w="288" w:type="dxa"/>
            <w:vAlign w:val="center"/>
          </w:tcPr>
          <w:p w:rsidR="003B62CE" w:rsidRDefault="003B62CE" w:rsidP="003B62CE">
            <w:pPr>
              <w:pStyle w:val="BlockText"/>
              <w:ind w:left="0" w:right="24" w:firstLine="0"/>
              <w:jc w:val="center"/>
              <w:rPr>
                <w:szCs w:val="24"/>
              </w:rPr>
            </w:pPr>
            <w:r>
              <w:rPr>
                <w:szCs w:val="24"/>
              </w:rPr>
              <w:t>2.</w:t>
            </w:r>
          </w:p>
        </w:tc>
        <w:tc>
          <w:tcPr>
            <w:tcW w:w="6233" w:type="dxa"/>
            <w:vAlign w:val="center"/>
          </w:tcPr>
          <w:p w:rsidR="003B62CE" w:rsidRDefault="003B62CE" w:rsidP="003B62CE">
            <w:pPr>
              <w:pStyle w:val="BlockText"/>
              <w:ind w:left="0" w:right="24" w:firstLine="0"/>
              <w:jc w:val="center"/>
              <w:rPr>
                <w:szCs w:val="24"/>
              </w:rPr>
            </w:pPr>
            <w:r>
              <w:rPr>
                <w:szCs w:val="24"/>
              </w:rPr>
              <w:t>Maksimālais uzcenojums materiāliem un rezerves daļām</w:t>
            </w:r>
            <w:r w:rsidR="00D14CE9">
              <w:rPr>
                <w:szCs w:val="24"/>
              </w:rPr>
              <w:t>*</w:t>
            </w:r>
          </w:p>
        </w:tc>
        <w:tc>
          <w:tcPr>
            <w:tcW w:w="2545" w:type="dxa"/>
            <w:vAlign w:val="center"/>
          </w:tcPr>
          <w:p w:rsidR="003B62CE" w:rsidRDefault="003B62CE" w:rsidP="003B62CE">
            <w:pPr>
              <w:pStyle w:val="BlockText"/>
              <w:ind w:left="0" w:right="24" w:firstLine="0"/>
              <w:jc w:val="center"/>
              <w:rPr>
                <w:szCs w:val="24"/>
              </w:rPr>
            </w:pPr>
            <w:r>
              <w:rPr>
                <w:szCs w:val="24"/>
              </w:rPr>
              <w:t>_____________ %</w:t>
            </w:r>
          </w:p>
        </w:tc>
      </w:tr>
    </w:tbl>
    <w:p w:rsidR="003B62CE" w:rsidRDefault="003B62CE" w:rsidP="00667785">
      <w:pPr>
        <w:pStyle w:val="BlockText"/>
        <w:ind w:left="0" w:right="24" w:firstLine="284"/>
        <w:rPr>
          <w:szCs w:val="24"/>
        </w:rPr>
      </w:pPr>
    </w:p>
    <w:bookmarkEnd w:id="16"/>
    <w:p w:rsidR="00FE7097" w:rsidRDefault="00FE7097" w:rsidP="00FE7097">
      <w:pPr>
        <w:pStyle w:val="ListParagraph"/>
        <w:tabs>
          <w:tab w:val="left" w:pos="540"/>
        </w:tabs>
        <w:ind w:left="0"/>
      </w:pPr>
    </w:p>
    <w:p w:rsidR="00FE7097" w:rsidRPr="00FE7097" w:rsidRDefault="00FE7097" w:rsidP="00FE7097">
      <w:pPr>
        <w:pStyle w:val="ListParagraph"/>
        <w:tabs>
          <w:tab w:val="left" w:pos="540"/>
        </w:tabs>
        <w:ind w:left="0"/>
        <w:jc w:val="both"/>
      </w:pPr>
      <w:r>
        <w:t>*Izpildītājs uzrāda Pasūtītājam pēc Pasūtītāja pieprasījuma rezerves daļu iegādes cenu apliecinošus dokumentus- pavadzīmes no rezerves daļu piegādātāja vai ražotāja.</w:t>
      </w:r>
    </w:p>
    <w:p w:rsidR="00FE7097" w:rsidRDefault="00FE7097" w:rsidP="00184721">
      <w:pPr>
        <w:tabs>
          <w:tab w:val="left" w:pos="540"/>
        </w:tabs>
        <w:ind w:left="360"/>
        <w:jc w:val="both"/>
        <w:rPr>
          <w:sz w:val="24"/>
          <w:szCs w:val="24"/>
          <w:lang w:val="lv-LV"/>
        </w:rPr>
      </w:pPr>
    </w:p>
    <w:p w:rsidR="0011537F" w:rsidRDefault="005659BF" w:rsidP="00076B2F">
      <w:pPr>
        <w:pStyle w:val="ListParagraph"/>
        <w:tabs>
          <w:tab w:val="left" w:pos="0"/>
        </w:tabs>
        <w:ind w:left="0"/>
        <w:jc w:val="both"/>
      </w:pPr>
      <w:r>
        <w:t xml:space="preserve">Pretendents apliecina, ka ir iepazinies ar Iepirkuma dokumentiem un Finanšu piedāvājumā iekļautas visas pakalpojuma sniegšanai paredzētās izmaksas, un Pretendentam nav nekādu pretenziju vai neskaidrību. </w:t>
      </w:r>
    </w:p>
    <w:p w:rsidR="005659BF" w:rsidRDefault="005659BF" w:rsidP="00076B2F">
      <w:pPr>
        <w:pStyle w:val="ListParagraph"/>
        <w:tabs>
          <w:tab w:val="left" w:pos="0"/>
        </w:tabs>
        <w:ind w:left="0"/>
        <w:jc w:val="both"/>
      </w:pPr>
      <w:r>
        <w:t xml:space="preserve">Pretendents apliecina, ka autoservisa pakalpojuma sniegšanu nodrošinās tūlīt pēc Iepirkuma līguma parakstīšanas. </w:t>
      </w: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7"/>
          <w:pgSz w:w="11906" w:h="16838" w:code="9"/>
          <w:pgMar w:top="1134" w:right="1134" w:bottom="1134" w:left="1701" w:header="720" w:footer="720" w:gutter="0"/>
          <w:cols w:space="60"/>
          <w:noEndnote/>
          <w:docGrid w:linePitch="272"/>
        </w:sectPr>
      </w:pPr>
    </w:p>
    <w:p w:rsidR="00CD7960" w:rsidRPr="007E751F" w:rsidRDefault="00B00E31" w:rsidP="00CD7960">
      <w:pPr>
        <w:pStyle w:val="ListParagraph"/>
        <w:ind w:left="7200"/>
        <w:jc w:val="right"/>
        <w:rPr>
          <w:b/>
          <w:bCs/>
          <w:sz w:val="20"/>
          <w:szCs w:val="20"/>
        </w:rPr>
      </w:pPr>
      <w:r>
        <w:rPr>
          <w:b/>
          <w:sz w:val="20"/>
          <w:szCs w:val="20"/>
        </w:rPr>
        <w:lastRenderedPageBreak/>
        <w:t>6</w:t>
      </w:r>
      <w:r w:rsidR="00CD7960" w:rsidRPr="007E751F">
        <w:rPr>
          <w:b/>
          <w:sz w:val="20"/>
          <w:szCs w:val="20"/>
        </w:rPr>
        <w:t>.p</w:t>
      </w:r>
      <w:r w:rsidR="00CD7960" w:rsidRPr="007E751F">
        <w:rPr>
          <w:b/>
          <w:bCs/>
          <w:sz w:val="20"/>
          <w:szCs w:val="20"/>
        </w:rPr>
        <w:t>ielikums</w:t>
      </w:r>
    </w:p>
    <w:p w:rsidR="00080A52" w:rsidRDefault="003A5310" w:rsidP="00080A52">
      <w:pPr>
        <w:pStyle w:val="BlockText"/>
        <w:ind w:left="0" w:right="24" w:firstLine="284"/>
        <w:jc w:val="right"/>
        <w:rPr>
          <w:sz w:val="20"/>
        </w:rPr>
      </w:pPr>
      <w:r>
        <w:rPr>
          <w:b/>
          <w:bCs/>
          <w:szCs w:val="24"/>
        </w:rPr>
        <w:tab/>
      </w:r>
      <w:r>
        <w:rPr>
          <w:b/>
          <w:bCs/>
          <w:szCs w:val="24"/>
        </w:rPr>
        <w:tab/>
      </w:r>
      <w:r w:rsidR="00080A52">
        <w:rPr>
          <w:sz w:val="20"/>
        </w:rPr>
        <w:t>Iepirkuma “Autoservisa pakalpojumu nodrošināšana</w:t>
      </w:r>
    </w:p>
    <w:p w:rsidR="00080A52" w:rsidRDefault="00080A52" w:rsidP="00080A52">
      <w:pPr>
        <w:pStyle w:val="BlockText"/>
        <w:ind w:left="0" w:right="24" w:firstLine="284"/>
        <w:jc w:val="right"/>
        <w:rPr>
          <w:sz w:val="20"/>
        </w:rPr>
      </w:pPr>
      <w:r>
        <w:rPr>
          <w:sz w:val="20"/>
        </w:rPr>
        <w:t xml:space="preserve"> Kandavas novada domes autotransportam”</w:t>
      </w:r>
    </w:p>
    <w:p w:rsidR="00080A52" w:rsidRPr="00216F3A" w:rsidRDefault="00080A52" w:rsidP="00080A52">
      <w:pPr>
        <w:jc w:val="right"/>
        <w:rPr>
          <w:lang w:val="lv-LV"/>
        </w:rPr>
      </w:pPr>
      <w:r w:rsidRPr="00216F3A">
        <w:rPr>
          <w:lang w:val="lv-LV"/>
        </w:rPr>
        <w:t>ID Nr. KND 2018/1</w:t>
      </w:r>
      <w:r w:rsidR="00A36DF3">
        <w:rPr>
          <w:lang w:val="lv-LV"/>
        </w:rPr>
        <w:t>5</w:t>
      </w:r>
    </w:p>
    <w:p w:rsidR="00CC7C61" w:rsidRPr="00FE5A3E" w:rsidRDefault="003A5310" w:rsidP="00CD7960">
      <w:pPr>
        <w:widowControl/>
        <w:overflowPunct/>
        <w:autoSpaceDE/>
        <w:autoSpaceDN/>
        <w:adjustRightInd/>
        <w:jc w:val="right"/>
        <w:rPr>
          <w:sz w:val="22"/>
          <w:szCs w:val="22"/>
          <w:lang w:val="lv-LV"/>
        </w:rPr>
      </w:pPr>
      <w:r>
        <w:rPr>
          <w:b/>
          <w:bCs/>
          <w:sz w:val="24"/>
          <w:szCs w:val="24"/>
          <w:lang w:val="lv-LV"/>
        </w:rPr>
        <w:tab/>
      </w:r>
    </w:p>
    <w:p w:rsidR="00830FB4" w:rsidRPr="00793AD6" w:rsidRDefault="00830FB4" w:rsidP="00830FB4">
      <w:pPr>
        <w:jc w:val="center"/>
        <w:rPr>
          <w:b/>
          <w:sz w:val="24"/>
          <w:szCs w:val="24"/>
          <w:lang w:val="lv-LV"/>
        </w:rPr>
      </w:pPr>
      <w:r w:rsidRPr="00793AD6">
        <w:rPr>
          <w:b/>
          <w:sz w:val="24"/>
          <w:szCs w:val="24"/>
          <w:lang w:val="lv-LV"/>
        </w:rPr>
        <w:t>TEHNISKĀ SPECIFIKĀCIJA</w:t>
      </w:r>
    </w:p>
    <w:p w:rsidR="00830FB4" w:rsidRPr="00793AD6" w:rsidRDefault="00830FB4" w:rsidP="00830FB4">
      <w:pPr>
        <w:jc w:val="center"/>
        <w:rPr>
          <w:b/>
          <w:sz w:val="24"/>
          <w:szCs w:val="24"/>
          <w:lang w:val="lv-LV"/>
        </w:rPr>
      </w:pPr>
    </w:p>
    <w:p w:rsidR="005B47ED" w:rsidRPr="00671CF9" w:rsidRDefault="007A0F07"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bCs/>
        </w:rPr>
        <w:t>Izpildītājs</w:t>
      </w:r>
      <w:r w:rsidR="005B47ED" w:rsidRPr="00671CF9">
        <w:rPr>
          <w:bCs/>
        </w:rPr>
        <w:t xml:space="preserve"> nodrošina pilnvērtīgu un kvalitatīvu </w:t>
      </w:r>
      <w:r w:rsidR="005B47ED">
        <w:rPr>
          <w:bCs/>
        </w:rPr>
        <w:t>transportlīdzekļu tehnisko apkopi, remont</w:t>
      </w:r>
      <w:r w:rsidR="005B47ED" w:rsidRPr="00671CF9">
        <w:rPr>
          <w:bCs/>
        </w:rPr>
        <w:t>darbus</w:t>
      </w:r>
      <w:r w:rsidR="005B47ED">
        <w:rPr>
          <w:bCs/>
        </w:rPr>
        <w:t xml:space="preserve"> saskaņā ar</w:t>
      </w:r>
      <w:r w:rsidR="001604B2">
        <w:rPr>
          <w:bCs/>
        </w:rPr>
        <w:t xml:space="preserve"> šo</w:t>
      </w:r>
      <w:r w:rsidR="005B47ED">
        <w:rPr>
          <w:bCs/>
        </w:rPr>
        <w:t xml:space="preserve"> Tehnisko specifikāciju</w:t>
      </w:r>
      <w:r w:rsidR="001604B2">
        <w:rPr>
          <w:bCs/>
        </w:rPr>
        <w:t>.</w:t>
      </w:r>
      <w:r w:rsidR="005B47ED">
        <w:rPr>
          <w:bCs/>
        </w:rPr>
        <w:t xml:space="preserve">. </w:t>
      </w:r>
    </w:p>
    <w:p w:rsidR="005B47ED" w:rsidRPr="005B47ED" w:rsidRDefault="007A0F07"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bCs/>
        </w:rPr>
        <w:t>Izpildītājs</w:t>
      </w:r>
      <w:r w:rsidR="005B47ED" w:rsidRPr="00186C17">
        <w:rPr>
          <w:bCs/>
        </w:rPr>
        <w:t xml:space="preserve"> nodrošina Pasūtītāja </w:t>
      </w:r>
      <w:r w:rsidR="005B47ED">
        <w:rPr>
          <w:bCs/>
        </w:rPr>
        <w:t xml:space="preserve">transportlīdzekļu </w:t>
      </w:r>
      <w:r w:rsidR="005B47ED" w:rsidRPr="00186C17">
        <w:rPr>
          <w:bCs/>
        </w:rPr>
        <w:t xml:space="preserve">tehnisko apkopi un remontdarbus </w:t>
      </w:r>
      <w:r w:rsidR="00457FF8">
        <w:rPr>
          <w:bCs/>
        </w:rPr>
        <w:t xml:space="preserve">pēc nepieciešamības, kā arī </w:t>
      </w:r>
      <w:r w:rsidR="005B47ED" w:rsidRPr="00186C17">
        <w:rPr>
          <w:bCs/>
        </w:rPr>
        <w:t>neparedzētos un neatliekamos gadījumos ārpus kārtas.</w:t>
      </w:r>
    </w:p>
    <w:p w:rsidR="005B47ED" w:rsidRPr="00B42214" w:rsidRDefault="00A36DF3"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66168E">
        <w:t xml:space="preserve"> apņemas nodrošināt </w:t>
      </w:r>
      <w:r w:rsidR="005B47ED">
        <w:t>transportlīdzekļu</w:t>
      </w:r>
      <w:r w:rsidR="005B47ED" w:rsidRPr="0066168E">
        <w:t xml:space="preserve"> tehnisko apkopi vai remontu veicot to </w:t>
      </w:r>
      <w:r w:rsidR="00D14CE9">
        <w:t xml:space="preserve"> ne ilgāk kā 3(trīs)</w:t>
      </w:r>
      <w:r w:rsidR="005B47ED" w:rsidRPr="0066168E">
        <w:t xml:space="preserve"> darba dien</w:t>
      </w:r>
      <w:r w:rsidR="00D14CE9">
        <w:t>u</w:t>
      </w:r>
      <w:r w:rsidR="005B47ED" w:rsidRPr="0066168E">
        <w:t xml:space="preserve"> laikā pēc Pasūtītāja  pieteikuma par apkopes vai remonta veikšanas nepieciešamību. </w:t>
      </w:r>
    </w:p>
    <w:p w:rsidR="00B42214" w:rsidRPr="0066168E" w:rsidRDefault="00B42214"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color w:val="000000"/>
          <w:shd w:val="clear" w:color="auto" w:fill="FFFFFF"/>
        </w:rPr>
        <w:t xml:space="preserve">Transportlīdzekļu remontu </w:t>
      </w:r>
      <w:r w:rsidR="00B1007D">
        <w:rPr>
          <w:color w:val="000000"/>
          <w:shd w:val="clear" w:color="auto" w:fill="FFFFFF"/>
        </w:rPr>
        <w:t>jānodrošina termiņos, kuri nepārsniedz atbilstošas versijas programmatūrā “AutoData” (vai ekvivalentā) norādīt</w:t>
      </w:r>
      <w:r w:rsidR="00F32492">
        <w:rPr>
          <w:color w:val="000000"/>
          <w:shd w:val="clear" w:color="auto" w:fill="FFFFFF"/>
        </w:rPr>
        <w:t>ajā</w:t>
      </w:r>
      <w:r w:rsidR="00B1007D">
        <w:rPr>
          <w:color w:val="000000"/>
          <w:shd w:val="clear" w:color="auto" w:fill="FFFFFF"/>
        </w:rPr>
        <w:t>;</w:t>
      </w:r>
    </w:p>
    <w:p w:rsidR="005B47ED" w:rsidRPr="00FA0CDF" w:rsidRDefault="007A0F07"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nodrošina </w:t>
      </w:r>
      <w:r w:rsidR="00F32492">
        <w:t xml:space="preserve">autoservisa </w:t>
      </w:r>
      <w:r w:rsidR="005B47ED" w:rsidRPr="00FA0CDF">
        <w:t>pakalpojuma sniegšanai visas nepieciešamās rezerves daļas</w:t>
      </w:r>
      <w:r>
        <w:t xml:space="preserve"> vai veic transportlīdzekļa remontdarbus izmantojot Pasūtītāja iesniegtās rezerves daļas</w:t>
      </w:r>
      <w:r w:rsidR="005B47ED" w:rsidRPr="00FA0CDF">
        <w:t xml:space="preserve">. </w:t>
      </w:r>
    </w:p>
    <w:p w:rsidR="005B47ED" w:rsidRPr="00FA0CDF" w:rsidRDefault="00EA1919"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pirms materiāla vai rezerves daļu iegādes </w:t>
      </w:r>
      <w:r w:rsidR="005B47ED">
        <w:t>transportlīdzeklim</w:t>
      </w:r>
      <w:r w:rsidR="005B47ED" w:rsidRPr="00FA0CDF">
        <w:t>, vienojas</w:t>
      </w:r>
      <w:r w:rsidR="00F32492">
        <w:t xml:space="preserve"> un saskaņo</w:t>
      </w:r>
      <w:r w:rsidR="005B47ED" w:rsidRPr="00FA0CDF">
        <w:t xml:space="preserve"> ar Pasūtītāju par vēlamo rezerves daļu un tās izcenojumu.</w:t>
      </w:r>
    </w:p>
    <w:p w:rsidR="005B47ED" w:rsidRPr="00FA0CDF" w:rsidRDefault="00EA1919"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nodrošina, ka materiālu un rezerves daļu cenas nepārsniegs vidējās tirgus cenas Latvijā.</w:t>
      </w:r>
    </w:p>
    <w:p w:rsidR="001B06F3" w:rsidRPr="001B06F3" w:rsidRDefault="00EA1919" w:rsidP="005B47ED">
      <w:pPr>
        <w:pStyle w:val="ListParagraph"/>
        <w:widowControl w:val="0"/>
        <w:numPr>
          <w:ilvl w:val="0"/>
          <w:numId w:val="24"/>
        </w:numPr>
        <w:overflowPunct w:val="0"/>
        <w:autoSpaceDE w:val="0"/>
        <w:autoSpaceDN w:val="0"/>
        <w:adjustRightInd w:val="0"/>
        <w:contextualSpacing w:val="0"/>
        <w:jc w:val="both"/>
        <w:rPr>
          <w:color w:val="000000"/>
          <w:shd w:val="clear" w:color="auto" w:fill="FFFFFF"/>
        </w:rPr>
      </w:pPr>
      <w:r>
        <w:rPr>
          <w:color w:val="000000"/>
          <w:shd w:val="clear" w:color="auto" w:fill="FFFFFF"/>
        </w:rPr>
        <w:t>Izpildītājam</w:t>
      </w:r>
      <w:r w:rsidR="005B47ED" w:rsidRPr="00FA0CDF">
        <w:rPr>
          <w:color w:val="000000"/>
          <w:shd w:val="clear" w:color="auto" w:fill="FFFFFF"/>
        </w:rPr>
        <w:t xml:space="preserve"> veiktajiem remontdarbiem jānodrošina </w:t>
      </w:r>
      <w:r w:rsidR="005B47ED" w:rsidRPr="00FA0CDF">
        <w:t>garantijas termiņš</w:t>
      </w:r>
      <w:r w:rsidR="001B06F3">
        <w:t>:</w:t>
      </w:r>
    </w:p>
    <w:p w:rsidR="001B06F3" w:rsidRPr="001B06F3" w:rsidRDefault="001B06F3" w:rsidP="001B06F3">
      <w:pPr>
        <w:pStyle w:val="ListParagraph"/>
        <w:widowControl w:val="0"/>
        <w:numPr>
          <w:ilvl w:val="1"/>
          <w:numId w:val="24"/>
        </w:numPr>
        <w:overflowPunct w:val="0"/>
        <w:autoSpaceDE w:val="0"/>
        <w:autoSpaceDN w:val="0"/>
        <w:adjustRightInd w:val="0"/>
        <w:contextualSpacing w:val="0"/>
        <w:jc w:val="both"/>
        <w:rPr>
          <w:color w:val="000000"/>
          <w:shd w:val="clear" w:color="auto" w:fill="FFFFFF"/>
        </w:rPr>
      </w:pPr>
      <w:r>
        <w:t xml:space="preserve"> Jaunām rezerves daļām saskaņā ar ražotāja sniegto garantiju, bet kas nav mazāka par 24 (divdesmit četriem) mēnešiem;</w:t>
      </w:r>
    </w:p>
    <w:p w:rsidR="005B47ED" w:rsidRPr="001B06F3" w:rsidRDefault="001B06F3" w:rsidP="001B06F3">
      <w:pPr>
        <w:pStyle w:val="ListParagraph"/>
        <w:widowControl w:val="0"/>
        <w:numPr>
          <w:ilvl w:val="1"/>
          <w:numId w:val="24"/>
        </w:numPr>
        <w:overflowPunct w:val="0"/>
        <w:autoSpaceDE w:val="0"/>
        <w:autoSpaceDN w:val="0"/>
        <w:adjustRightInd w:val="0"/>
        <w:contextualSpacing w:val="0"/>
        <w:jc w:val="both"/>
        <w:rPr>
          <w:color w:val="000000"/>
          <w:shd w:val="clear" w:color="auto" w:fill="FFFFFF"/>
        </w:rPr>
      </w:pPr>
      <w:r>
        <w:t>Atjaunotām (restaurētām) rezerves daļām 12 (divpadsmit) mēneši;</w:t>
      </w:r>
    </w:p>
    <w:p w:rsidR="001B06F3" w:rsidRPr="00374DC5" w:rsidRDefault="001B06F3" w:rsidP="001B06F3">
      <w:pPr>
        <w:pStyle w:val="ListParagraph"/>
        <w:widowControl w:val="0"/>
        <w:numPr>
          <w:ilvl w:val="1"/>
          <w:numId w:val="24"/>
        </w:numPr>
        <w:overflowPunct w:val="0"/>
        <w:autoSpaceDE w:val="0"/>
        <w:autoSpaceDN w:val="0"/>
        <w:adjustRightInd w:val="0"/>
        <w:contextualSpacing w:val="0"/>
        <w:jc w:val="both"/>
        <w:rPr>
          <w:color w:val="000000"/>
          <w:shd w:val="clear" w:color="auto" w:fill="FFFFFF"/>
        </w:rPr>
      </w:pPr>
      <w:r>
        <w:rPr>
          <w:color w:val="000000"/>
          <w:shd w:val="clear" w:color="auto" w:fill="FFFFFF"/>
        </w:rPr>
        <w:t>Autoatslēdznieka un elektriķa, elektronikas remonta darbiem ne mazāk par 12</w:t>
      </w:r>
      <w:r w:rsidR="00F32492">
        <w:rPr>
          <w:color w:val="000000"/>
          <w:shd w:val="clear" w:color="auto" w:fill="FFFFFF"/>
        </w:rPr>
        <w:t xml:space="preserve"> </w:t>
      </w:r>
      <w:r>
        <w:rPr>
          <w:color w:val="000000"/>
          <w:shd w:val="clear" w:color="auto" w:fill="FFFFFF"/>
        </w:rPr>
        <w:t>(divpadsmit) mēnešiem.</w:t>
      </w:r>
    </w:p>
    <w:p w:rsidR="005B47ED" w:rsidRPr="00FA0CDF" w:rsidRDefault="00EA1919"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veic defektu konstatēšanu un konsultējoties ar Pasūtītāju saskaņo izmaksu </w:t>
      </w:r>
      <w:r w:rsidR="005B47ED" w:rsidRPr="00374DC5">
        <w:t>kalkulāciju 24 (divdesmit četru) stundu laikā pēc pasūtījuma saņemšanas, vienojoties par darbu izpildes termiņu.</w:t>
      </w:r>
    </w:p>
    <w:p w:rsidR="005B47ED" w:rsidRPr="00FA0CDF" w:rsidRDefault="00B00E31"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w:t>
      </w:r>
      <w:r w:rsidR="005B47ED">
        <w:t>transportlīdzekļa</w:t>
      </w:r>
      <w:r w:rsidR="005B47ED" w:rsidRPr="00FA0CDF">
        <w:t xml:space="preserve"> tehnisko apkopi un remontu veic saskaņā ar </w:t>
      </w:r>
      <w:r w:rsidR="005B47ED">
        <w:t>transportlīdzekļa</w:t>
      </w:r>
      <w:r w:rsidR="005B47ED" w:rsidRPr="00FA0CDF">
        <w:t xml:space="preserve"> izgatavotājrūpnīcas prasībām.</w:t>
      </w:r>
    </w:p>
    <w:p w:rsidR="005B47ED" w:rsidRPr="00FA0CDF" w:rsidRDefault="005B47ED"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Transportlīdzekļu</w:t>
      </w:r>
      <w:r w:rsidRPr="00FA0CDF">
        <w:t xml:space="preserve"> saraksts</w:t>
      </w:r>
      <w:r w:rsidR="00535AD5">
        <w:t xml:space="preserve"> Iepirkuma</w:t>
      </w:r>
      <w:r w:rsidRPr="00FA0CDF">
        <w:t xml:space="preserve"> līguma izpildes laikā var tikt papildināts vai samazināts. </w:t>
      </w:r>
    </w:p>
    <w:p w:rsidR="005B47ED" w:rsidRPr="00FA0CDF" w:rsidRDefault="00B00E31"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Izpildītājam</w:t>
      </w:r>
      <w:r w:rsidR="005B47ED" w:rsidRPr="00FA0CDF">
        <w:t xml:space="preserve"> ir pienākums</w:t>
      </w:r>
      <w:r w:rsidR="00551571">
        <w:t xml:space="preserve"> rakstiski</w:t>
      </w:r>
      <w:r w:rsidR="005B47ED" w:rsidRPr="00FA0CDF">
        <w:t xml:space="preserve"> saskaņot </w:t>
      </w:r>
      <w:r w:rsidR="00535AD5">
        <w:t>autoservisa sniegtos pakalpojumus</w:t>
      </w:r>
      <w:r w:rsidR="005B47ED" w:rsidRPr="00FA0CDF">
        <w:t xml:space="preserve"> ar Pasūtītāju.</w:t>
      </w:r>
    </w:p>
    <w:p w:rsidR="005B47ED" w:rsidRPr="00B1007D" w:rsidRDefault="00B00E31"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t>Izpildītājs</w:t>
      </w:r>
      <w:r w:rsidR="005B47ED" w:rsidRPr="00FA0CDF">
        <w:t xml:space="preserve"> ir tiesīgs </w:t>
      </w:r>
      <w:r w:rsidR="00535AD5">
        <w:t xml:space="preserve">Iepirkuma </w:t>
      </w:r>
      <w:r w:rsidR="005B47ED" w:rsidRPr="00FA0CDF">
        <w:t>līguma izpildes laikā mainīt plānoto pakalpojumu apjomu un izmantot tos tādā daudzumā (apjomā), cik tas ir nepieciešams Pasūtītāja vajadzībām.</w:t>
      </w:r>
    </w:p>
    <w:p w:rsidR="00B1007D" w:rsidRDefault="00535AD5"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color w:val="000000"/>
          <w:shd w:val="clear" w:color="auto" w:fill="FFFFFF"/>
        </w:rPr>
        <w:t>Izpildītājs nodrošina transportlīdzekļa</w:t>
      </w:r>
      <w:r w:rsidR="00B1007D">
        <w:rPr>
          <w:color w:val="000000"/>
          <w:shd w:val="clear" w:color="auto" w:fill="FFFFFF"/>
        </w:rPr>
        <w:t xml:space="preserve"> evakuatora pakalpojumu</w:t>
      </w:r>
      <w:r>
        <w:rPr>
          <w:color w:val="000000"/>
          <w:shd w:val="clear" w:color="auto" w:fill="FFFFFF"/>
        </w:rPr>
        <w:t>s</w:t>
      </w:r>
      <w:r w:rsidR="00B1007D">
        <w:rPr>
          <w:color w:val="000000"/>
          <w:shd w:val="clear" w:color="auto" w:fill="FFFFFF"/>
        </w:rPr>
        <w:t xml:space="preserve"> </w:t>
      </w:r>
      <w:r w:rsidR="00D14CE9">
        <w:rPr>
          <w:color w:val="000000"/>
          <w:shd w:val="clear" w:color="auto" w:fill="FFFFFF"/>
        </w:rPr>
        <w:t>Kandavas novada</w:t>
      </w:r>
      <w:r w:rsidR="00B1007D">
        <w:rPr>
          <w:color w:val="000000"/>
          <w:shd w:val="clear" w:color="auto" w:fill="FFFFFF"/>
        </w:rPr>
        <w:t xml:space="preserve"> robežās </w:t>
      </w:r>
      <w:r>
        <w:rPr>
          <w:color w:val="000000"/>
          <w:shd w:val="clear" w:color="auto" w:fill="FFFFFF"/>
        </w:rPr>
        <w:t xml:space="preserve">līdz </w:t>
      </w:r>
      <w:r w:rsidR="00B1007D">
        <w:rPr>
          <w:color w:val="000000"/>
          <w:shd w:val="clear" w:color="auto" w:fill="FFFFFF"/>
        </w:rPr>
        <w:t>autoservisa atrašanās vieta</w:t>
      </w:r>
      <w:r>
        <w:rPr>
          <w:color w:val="000000"/>
          <w:shd w:val="clear" w:color="auto" w:fill="FFFFFF"/>
        </w:rPr>
        <w:t>i</w:t>
      </w:r>
      <w:r w:rsidR="00B1007D">
        <w:rPr>
          <w:color w:val="000000"/>
          <w:shd w:val="clear" w:color="auto" w:fill="FFFFFF"/>
        </w:rPr>
        <w:t xml:space="preserve"> bez atlīdzības.</w:t>
      </w:r>
    </w:p>
    <w:p w:rsidR="00B1007D" w:rsidRDefault="00535AD5"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color w:val="000000"/>
          <w:shd w:val="clear" w:color="auto" w:fill="FFFFFF"/>
        </w:rPr>
        <w:t>Izpildītājs nodrošina r</w:t>
      </w:r>
      <w:r w:rsidR="00B1007D">
        <w:rPr>
          <w:color w:val="000000"/>
          <w:shd w:val="clear" w:color="auto" w:fill="FFFFFF"/>
        </w:rPr>
        <w:t>iepu, filtru, eļļu, akumulatoru un citu rezerves daļu un ekspluatācijas materiālu (palīgmateriāli, aksesuāri, eļļas</w:t>
      </w:r>
      <w:r w:rsidR="007A0F07">
        <w:rPr>
          <w:color w:val="000000"/>
          <w:shd w:val="clear" w:color="auto" w:fill="FFFFFF"/>
        </w:rPr>
        <w:t>, smērvielas) utilizāciju bez maksas.</w:t>
      </w:r>
    </w:p>
    <w:p w:rsidR="00B00E31" w:rsidRDefault="007A0F07" w:rsidP="005B47ED">
      <w:pPr>
        <w:pStyle w:val="ListParagraph"/>
        <w:widowControl w:val="0"/>
        <w:numPr>
          <w:ilvl w:val="0"/>
          <w:numId w:val="24"/>
        </w:numPr>
        <w:tabs>
          <w:tab w:val="left" w:pos="10770"/>
        </w:tabs>
        <w:overflowPunct w:val="0"/>
        <w:autoSpaceDE w:val="0"/>
        <w:autoSpaceDN w:val="0"/>
        <w:adjustRightInd w:val="0"/>
        <w:contextualSpacing w:val="0"/>
        <w:jc w:val="both"/>
        <w:rPr>
          <w:color w:val="000000"/>
          <w:shd w:val="clear" w:color="auto" w:fill="FFFFFF"/>
        </w:rPr>
      </w:pPr>
      <w:r>
        <w:rPr>
          <w:color w:val="000000"/>
          <w:shd w:val="clear" w:color="auto" w:fill="FFFFFF"/>
        </w:rPr>
        <w:t xml:space="preserve">Gadījumos, kad transportlīdzekļa remondarbu pakalpojums jāsniedz ilgstoši – transportlīdzeklim jānodrošina uzglabāšana </w:t>
      </w:r>
      <w:r w:rsidR="00B00E31">
        <w:rPr>
          <w:color w:val="000000"/>
          <w:shd w:val="clear" w:color="auto" w:fill="FFFFFF"/>
        </w:rPr>
        <w:t xml:space="preserve">apsargātā, </w:t>
      </w:r>
      <w:r>
        <w:rPr>
          <w:color w:val="000000"/>
          <w:shd w:val="clear" w:color="auto" w:fill="FFFFFF"/>
        </w:rPr>
        <w:t>apgaismotā un norobežotā autostāvvietā bez maksas. Izpildītājs</w:t>
      </w:r>
      <w:r w:rsidR="00B00E31">
        <w:rPr>
          <w:color w:val="000000"/>
          <w:shd w:val="clear" w:color="auto" w:fill="FFFFFF"/>
        </w:rPr>
        <w:t xml:space="preserve"> </w:t>
      </w:r>
      <w:r>
        <w:rPr>
          <w:color w:val="000000"/>
          <w:shd w:val="clear" w:color="auto" w:fill="FFFFFF"/>
        </w:rPr>
        <w:t>ir pilnā mērā materiāli atbildīgs par transportlīdzekli no tās pieņemšanas brīža līdz nodošanas brīdim pasūtītājam.</w:t>
      </w:r>
    </w:p>
    <w:p w:rsidR="00B00E31" w:rsidRDefault="00B00E31">
      <w:pPr>
        <w:widowControl/>
        <w:overflowPunct/>
        <w:autoSpaceDE/>
        <w:autoSpaceDN/>
        <w:adjustRightInd/>
        <w:spacing w:after="200" w:line="276" w:lineRule="auto"/>
        <w:rPr>
          <w:rFonts w:eastAsia="SimSun"/>
          <w:color w:val="000000"/>
          <w:kern w:val="0"/>
          <w:sz w:val="24"/>
          <w:szCs w:val="24"/>
          <w:shd w:val="clear" w:color="auto" w:fill="FFFFFF"/>
          <w:lang w:val="lv-LV" w:eastAsia="zh-CN"/>
        </w:rPr>
      </w:pPr>
      <w:r w:rsidRPr="006B45B7">
        <w:rPr>
          <w:color w:val="000000"/>
          <w:shd w:val="clear" w:color="auto" w:fill="FFFFFF"/>
          <w:lang w:val="lv-LV"/>
        </w:rPr>
        <w:br w:type="page"/>
      </w:r>
    </w:p>
    <w:p w:rsidR="007A0F07" w:rsidRPr="00FA0CDF" w:rsidRDefault="007A0F07" w:rsidP="00B00E31">
      <w:pPr>
        <w:pStyle w:val="ListParagraph"/>
        <w:widowControl w:val="0"/>
        <w:tabs>
          <w:tab w:val="left" w:pos="10770"/>
        </w:tabs>
        <w:overflowPunct w:val="0"/>
        <w:autoSpaceDE w:val="0"/>
        <w:autoSpaceDN w:val="0"/>
        <w:adjustRightInd w:val="0"/>
        <w:contextualSpacing w:val="0"/>
        <w:jc w:val="both"/>
        <w:rPr>
          <w:color w:val="000000"/>
          <w:shd w:val="clear" w:color="auto" w:fill="FFFFFF"/>
        </w:rPr>
      </w:pPr>
    </w:p>
    <w:p w:rsidR="005B47ED" w:rsidRDefault="005B47ED" w:rsidP="005B47ED">
      <w:pPr>
        <w:pStyle w:val="ListParagraph"/>
        <w:widowControl w:val="0"/>
        <w:numPr>
          <w:ilvl w:val="0"/>
          <w:numId w:val="24"/>
        </w:numPr>
        <w:overflowPunct w:val="0"/>
        <w:autoSpaceDE w:val="0"/>
        <w:autoSpaceDN w:val="0"/>
        <w:adjustRightInd w:val="0"/>
        <w:contextualSpacing w:val="0"/>
        <w:jc w:val="both"/>
        <w:rPr>
          <w:color w:val="000000"/>
          <w:shd w:val="clear" w:color="auto" w:fill="FFFFFF"/>
        </w:rPr>
      </w:pPr>
      <w:r w:rsidRPr="00D87F28">
        <w:rPr>
          <w:color w:val="000000"/>
          <w:shd w:val="clear" w:color="auto" w:fill="FFFFFF"/>
        </w:rPr>
        <w:t>Pretendents apņemas veikt sekojošos darbus:</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6193"/>
      </w:tblGrid>
      <w:tr w:rsidR="005B47ED" w:rsidRPr="00E27B60" w:rsidTr="00C35CA8">
        <w:trPr>
          <w:cantSplit/>
          <w:trHeight w:val="172"/>
          <w:jc w:val="center"/>
        </w:trPr>
        <w:tc>
          <w:tcPr>
            <w:tcW w:w="1263" w:type="dxa"/>
            <w:tcBorders>
              <w:top w:val="single" w:sz="4" w:space="0" w:color="auto"/>
              <w:left w:val="single" w:sz="4" w:space="0" w:color="auto"/>
              <w:bottom w:val="single" w:sz="4" w:space="0" w:color="auto"/>
              <w:right w:val="single" w:sz="4" w:space="0" w:color="auto"/>
            </w:tcBorders>
          </w:tcPr>
          <w:p w:rsidR="005B47ED" w:rsidRPr="00E27B60" w:rsidRDefault="005B47ED" w:rsidP="00C35CA8">
            <w:pPr>
              <w:jc w:val="center"/>
              <w:rPr>
                <w:b/>
                <w:sz w:val="24"/>
                <w:szCs w:val="24"/>
              </w:rPr>
            </w:pPr>
            <w:r w:rsidRPr="00E27B60">
              <w:rPr>
                <w:b/>
                <w:sz w:val="24"/>
                <w:szCs w:val="24"/>
              </w:rPr>
              <w:t>Nr.p.k.</w:t>
            </w:r>
          </w:p>
        </w:tc>
        <w:tc>
          <w:tcPr>
            <w:tcW w:w="6193" w:type="dxa"/>
            <w:tcBorders>
              <w:top w:val="single" w:sz="4" w:space="0" w:color="auto"/>
              <w:left w:val="single" w:sz="4" w:space="0" w:color="auto"/>
              <w:bottom w:val="single" w:sz="4" w:space="0" w:color="auto"/>
              <w:right w:val="single" w:sz="4" w:space="0" w:color="auto"/>
            </w:tcBorders>
          </w:tcPr>
          <w:p w:rsidR="005B47ED" w:rsidRPr="00E27B60" w:rsidRDefault="005B47ED" w:rsidP="00C35CA8">
            <w:pPr>
              <w:jc w:val="center"/>
              <w:rPr>
                <w:b/>
                <w:sz w:val="24"/>
                <w:szCs w:val="24"/>
              </w:rPr>
            </w:pPr>
            <w:r w:rsidRPr="00E27B60">
              <w:rPr>
                <w:b/>
                <w:sz w:val="24"/>
                <w:szCs w:val="24"/>
              </w:rPr>
              <w:t>Prasības</w:t>
            </w:r>
          </w:p>
        </w:tc>
      </w:tr>
      <w:tr w:rsidR="005B47ED" w:rsidRPr="00E27B60" w:rsidTr="00C35CA8">
        <w:trPr>
          <w:cantSplit/>
          <w:trHeight w:val="172"/>
          <w:jc w:val="center"/>
        </w:trPr>
        <w:tc>
          <w:tcPr>
            <w:tcW w:w="126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center"/>
              <w:rPr>
                <w:sz w:val="24"/>
                <w:szCs w:val="24"/>
              </w:rPr>
            </w:pPr>
            <w:r w:rsidRPr="005216E7">
              <w:rPr>
                <w:sz w:val="24"/>
                <w:szCs w:val="24"/>
              </w:rPr>
              <w:t>1.</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Ritošās daļas diagnostika  un remonts</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2.</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Riepu montāža un remonts</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3.</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Elektroiekārtu diagnostika un remonts</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4.</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Dzinēja diagnostika un remonts</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5.</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Riteņu savērsuma un sagāzuma regulēšana</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6.</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Riteņu balansēšana</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7.</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Pretaizdzīšanas iekārtu uzstādīšana un remonts</w:t>
            </w:r>
          </w:p>
        </w:tc>
      </w:tr>
      <w:tr w:rsidR="005B47ED" w:rsidRPr="00E27B60" w:rsidTr="00C35CA8">
        <w:trPr>
          <w:cantSplit/>
          <w:trHeight w:val="70"/>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8.</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Eļļu un smērvielu nomaiņa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9.</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Dzesēšanas sistēmas remonts</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10.</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Bremžu sistēmas remonts</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11.</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rPr>
                <w:sz w:val="24"/>
                <w:szCs w:val="24"/>
              </w:rPr>
            </w:pPr>
            <w:r w:rsidRPr="005216E7">
              <w:rPr>
                <w:sz w:val="24"/>
                <w:szCs w:val="24"/>
              </w:rPr>
              <w:t>Pārnesumkārbas remonts</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12.</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Izmešu diagnostika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13.</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Lukturu regulēšana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14.</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Agregātu siksnu/ķēžu nomaiņa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15.</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Virsbūves remonts un krāsošana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16.</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Filtru nomaiņa</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17.</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Evakuatora pakalpojumi</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3E3CAD" w:rsidRDefault="005B47ED" w:rsidP="00C35CA8">
            <w:pPr>
              <w:jc w:val="center"/>
              <w:rPr>
                <w:sz w:val="24"/>
                <w:szCs w:val="24"/>
              </w:rPr>
            </w:pPr>
            <w:r w:rsidRPr="003E3CAD">
              <w:rPr>
                <w:sz w:val="24"/>
                <w:szCs w:val="24"/>
              </w:rPr>
              <w:t>18.</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Metināšanas pakalpojumi</w:t>
            </w:r>
          </w:p>
        </w:tc>
      </w:tr>
      <w:tr w:rsidR="005B47ED" w:rsidRPr="00E27B60" w:rsidTr="00C35CA8">
        <w:trPr>
          <w:cantSplit/>
          <w:jc w:val="center"/>
        </w:trPr>
        <w:tc>
          <w:tcPr>
            <w:tcW w:w="126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center"/>
              <w:rPr>
                <w:sz w:val="24"/>
                <w:szCs w:val="24"/>
              </w:rPr>
            </w:pPr>
            <w:r w:rsidRPr="005216E7">
              <w:rPr>
                <w:sz w:val="24"/>
                <w:szCs w:val="24"/>
              </w:rPr>
              <w:t>19.</w:t>
            </w:r>
          </w:p>
        </w:tc>
        <w:tc>
          <w:tcPr>
            <w:tcW w:w="6193" w:type="dxa"/>
            <w:tcBorders>
              <w:top w:val="single" w:sz="4" w:space="0" w:color="auto"/>
              <w:left w:val="single" w:sz="4" w:space="0" w:color="auto"/>
              <w:bottom w:val="single" w:sz="4" w:space="0" w:color="auto"/>
              <w:right w:val="single" w:sz="4" w:space="0" w:color="auto"/>
            </w:tcBorders>
          </w:tcPr>
          <w:p w:rsidR="005B47ED" w:rsidRPr="005216E7" w:rsidRDefault="005B47ED" w:rsidP="00C35CA8">
            <w:pPr>
              <w:jc w:val="both"/>
              <w:rPr>
                <w:sz w:val="24"/>
                <w:szCs w:val="24"/>
              </w:rPr>
            </w:pPr>
            <w:r w:rsidRPr="005216E7">
              <w:rPr>
                <w:sz w:val="24"/>
                <w:szCs w:val="24"/>
              </w:rPr>
              <w:t>Transportlīdzekļa stikla nomaiņas (ielīmēšanas) pakalpojumi</w:t>
            </w:r>
          </w:p>
        </w:tc>
      </w:tr>
    </w:tbl>
    <w:p w:rsidR="005B47ED" w:rsidRPr="00AF27CF" w:rsidRDefault="005B47ED" w:rsidP="00AF27CF">
      <w:pPr>
        <w:pStyle w:val="ListParagraph"/>
        <w:numPr>
          <w:ilvl w:val="0"/>
          <w:numId w:val="24"/>
        </w:numPr>
        <w:jc w:val="both"/>
        <w:rPr>
          <w:color w:val="000000"/>
          <w:shd w:val="clear" w:color="auto" w:fill="FFFFFF"/>
        </w:rPr>
      </w:pPr>
      <w:r w:rsidRPr="00AF27CF">
        <w:rPr>
          <w:color w:val="000000"/>
          <w:shd w:val="clear" w:color="auto" w:fill="FFFFFF"/>
        </w:rPr>
        <w:t xml:space="preserve">Pretendentam jānodrošina uz remonta veikšanas laiku transportlīdzekļu uzglabāšana apsargātā autostāvietā. </w:t>
      </w:r>
    </w:p>
    <w:p w:rsidR="005B47ED" w:rsidRPr="00AF27CF" w:rsidRDefault="005B47ED" w:rsidP="00AF27CF">
      <w:pPr>
        <w:pStyle w:val="ListParagraph"/>
        <w:numPr>
          <w:ilvl w:val="0"/>
          <w:numId w:val="24"/>
        </w:numPr>
        <w:jc w:val="both"/>
        <w:rPr>
          <w:color w:val="000000"/>
          <w:shd w:val="clear" w:color="auto" w:fill="FFFFFF"/>
        </w:rPr>
      </w:pPr>
      <w:r w:rsidRPr="00AF27CF">
        <w:rPr>
          <w:color w:val="000000"/>
          <w:shd w:val="clear" w:color="auto" w:fill="FFFFFF"/>
        </w:rPr>
        <w:t xml:space="preserve">Pretendents ir atbildīgs par remontdarbu izpildes laikā nodarītajiem kaitējumiem un zaudējumiem, kas radušies tā vainas dēļ. </w:t>
      </w:r>
    </w:p>
    <w:p w:rsidR="005B47ED" w:rsidRPr="00AF27CF" w:rsidRDefault="005B47ED" w:rsidP="005B47ED">
      <w:pPr>
        <w:pStyle w:val="ListParagraph"/>
        <w:numPr>
          <w:ilvl w:val="0"/>
          <w:numId w:val="24"/>
        </w:numPr>
        <w:tabs>
          <w:tab w:val="left" w:pos="10770"/>
        </w:tabs>
        <w:jc w:val="both"/>
        <w:rPr>
          <w:color w:val="000000"/>
          <w:shd w:val="clear" w:color="auto" w:fill="FFFFFF"/>
        </w:rPr>
      </w:pPr>
      <w:r w:rsidRPr="00AF27CF">
        <w:rPr>
          <w:color w:val="000000"/>
          <w:shd w:val="clear" w:color="auto" w:fill="FFFFFF"/>
        </w:rPr>
        <w:t xml:space="preserve">Kandavas novada </w:t>
      </w:r>
      <w:r w:rsidR="00514C7A" w:rsidRPr="00AF27CF">
        <w:rPr>
          <w:color w:val="000000"/>
          <w:shd w:val="clear" w:color="auto" w:fill="FFFFFF"/>
        </w:rPr>
        <w:t xml:space="preserve">domes </w:t>
      </w:r>
      <w:r w:rsidRPr="00AF27CF">
        <w:rPr>
          <w:color w:val="000000"/>
          <w:shd w:val="clear" w:color="auto" w:fill="FFFFFF"/>
        </w:rPr>
        <w:t xml:space="preserve">valdījumā un turējumā </w:t>
      </w:r>
      <w:r w:rsidR="00DF3E43" w:rsidRPr="00AF27CF">
        <w:rPr>
          <w:color w:val="000000"/>
          <w:shd w:val="clear" w:color="auto" w:fill="FFFFFF"/>
        </w:rPr>
        <w:t>esoš</w:t>
      </w:r>
      <w:r w:rsidR="00DF3E43">
        <w:rPr>
          <w:color w:val="000000"/>
          <w:shd w:val="clear" w:color="auto" w:fill="FFFFFF"/>
        </w:rPr>
        <w:t>ie</w:t>
      </w:r>
      <w:r w:rsidR="00DF3E43" w:rsidRPr="00AF27CF">
        <w:rPr>
          <w:color w:val="000000"/>
          <w:shd w:val="clear" w:color="auto" w:fill="FFFFFF"/>
        </w:rPr>
        <w:t xml:space="preserve"> </w:t>
      </w:r>
      <w:r w:rsidRPr="00AF27CF">
        <w:rPr>
          <w:color w:val="000000"/>
          <w:shd w:val="clear" w:color="auto" w:fill="FFFFFF"/>
        </w:rPr>
        <w:t>transportlīdzekļ</w:t>
      </w:r>
      <w:r w:rsidR="00DF3E43">
        <w:rPr>
          <w:color w:val="000000"/>
          <w:shd w:val="clear" w:color="auto" w:fill="FFFFFF"/>
        </w:rPr>
        <w:t>i, kuriem autoservisa pakalpojumi veicami pēc nepieciešamības,</w:t>
      </w:r>
      <w:r w:rsidRPr="00AF27CF">
        <w:rPr>
          <w:color w:val="000000"/>
          <w:shd w:val="clear" w:color="auto" w:fill="FFFFFF"/>
        </w:rPr>
        <w:t xml:space="preserve"> saraksts</w:t>
      </w:r>
      <w:r w:rsidR="00DF3E43">
        <w:rPr>
          <w:color w:val="00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39"/>
        <w:gridCol w:w="1275"/>
        <w:gridCol w:w="1276"/>
        <w:gridCol w:w="3251"/>
      </w:tblGrid>
      <w:tr w:rsidR="005B47ED" w:rsidRPr="00B9718A" w:rsidTr="00703ED5">
        <w:trPr>
          <w:trHeight w:val="253"/>
        </w:trPr>
        <w:tc>
          <w:tcPr>
            <w:tcW w:w="817" w:type="dxa"/>
            <w:vAlign w:val="center"/>
          </w:tcPr>
          <w:p w:rsidR="005B47ED" w:rsidRPr="00B9718A" w:rsidRDefault="005B47ED" w:rsidP="009A17B6">
            <w:pPr>
              <w:jc w:val="center"/>
              <w:rPr>
                <w:b/>
                <w:sz w:val="24"/>
                <w:szCs w:val="24"/>
              </w:rPr>
            </w:pPr>
            <w:r w:rsidRPr="00B9718A">
              <w:rPr>
                <w:b/>
                <w:sz w:val="24"/>
                <w:szCs w:val="24"/>
              </w:rPr>
              <w:t>Nr.</w:t>
            </w:r>
          </w:p>
        </w:tc>
        <w:tc>
          <w:tcPr>
            <w:tcW w:w="2439" w:type="dxa"/>
          </w:tcPr>
          <w:p w:rsidR="005B47ED" w:rsidRPr="00B9718A" w:rsidRDefault="005B47ED" w:rsidP="00C35CA8">
            <w:pPr>
              <w:jc w:val="center"/>
              <w:rPr>
                <w:b/>
                <w:sz w:val="24"/>
                <w:szCs w:val="24"/>
              </w:rPr>
            </w:pPr>
            <w:r>
              <w:rPr>
                <w:b/>
                <w:sz w:val="24"/>
                <w:szCs w:val="24"/>
              </w:rPr>
              <w:t>Transportlīdzekļa</w:t>
            </w:r>
            <w:r w:rsidRPr="00B9718A">
              <w:rPr>
                <w:b/>
                <w:sz w:val="24"/>
                <w:szCs w:val="24"/>
              </w:rPr>
              <w:t xml:space="preserve"> marka</w:t>
            </w:r>
          </w:p>
        </w:tc>
        <w:tc>
          <w:tcPr>
            <w:tcW w:w="1275" w:type="dxa"/>
          </w:tcPr>
          <w:p w:rsidR="005B47ED" w:rsidRPr="00B9718A" w:rsidRDefault="005B47ED" w:rsidP="00C35CA8">
            <w:pPr>
              <w:jc w:val="center"/>
              <w:rPr>
                <w:b/>
                <w:sz w:val="24"/>
                <w:szCs w:val="24"/>
              </w:rPr>
            </w:pPr>
            <w:r w:rsidRPr="00B9718A">
              <w:rPr>
                <w:b/>
                <w:sz w:val="24"/>
                <w:szCs w:val="24"/>
              </w:rPr>
              <w:t>Valsts Nr.</w:t>
            </w:r>
          </w:p>
        </w:tc>
        <w:tc>
          <w:tcPr>
            <w:tcW w:w="1276" w:type="dxa"/>
          </w:tcPr>
          <w:p w:rsidR="005B47ED" w:rsidRPr="00B9718A" w:rsidRDefault="005B47ED" w:rsidP="00C35CA8">
            <w:pPr>
              <w:jc w:val="center"/>
              <w:rPr>
                <w:b/>
                <w:sz w:val="24"/>
                <w:szCs w:val="24"/>
              </w:rPr>
            </w:pPr>
            <w:r w:rsidRPr="00B9718A">
              <w:rPr>
                <w:b/>
                <w:sz w:val="24"/>
                <w:szCs w:val="24"/>
              </w:rPr>
              <w:t>Izlaides gads</w:t>
            </w:r>
          </w:p>
        </w:tc>
        <w:tc>
          <w:tcPr>
            <w:tcW w:w="3251" w:type="dxa"/>
          </w:tcPr>
          <w:p w:rsidR="005B47ED" w:rsidRPr="00B9718A" w:rsidRDefault="005B47ED" w:rsidP="00C35CA8">
            <w:pPr>
              <w:jc w:val="center"/>
              <w:rPr>
                <w:b/>
                <w:sz w:val="24"/>
                <w:szCs w:val="24"/>
              </w:rPr>
            </w:pPr>
            <w:r w:rsidRPr="00B9718A">
              <w:rPr>
                <w:b/>
                <w:sz w:val="24"/>
                <w:szCs w:val="24"/>
              </w:rPr>
              <w:t>Dzinējs</w:t>
            </w:r>
          </w:p>
        </w:tc>
      </w:tr>
      <w:tr w:rsidR="005B47ED" w:rsidRPr="00B9718A" w:rsidTr="00703ED5">
        <w:trPr>
          <w:trHeight w:val="253"/>
        </w:trPr>
        <w:tc>
          <w:tcPr>
            <w:tcW w:w="817" w:type="dxa"/>
            <w:vAlign w:val="center"/>
          </w:tcPr>
          <w:p w:rsidR="005B47ED" w:rsidRPr="00B9718A" w:rsidRDefault="005B47ED" w:rsidP="009A17B6">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Renault Master</w:t>
            </w:r>
          </w:p>
        </w:tc>
        <w:tc>
          <w:tcPr>
            <w:tcW w:w="1275" w:type="dxa"/>
            <w:vAlign w:val="center"/>
          </w:tcPr>
          <w:p w:rsidR="005B47ED" w:rsidRPr="00026E0C" w:rsidRDefault="005B47ED" w:rsidP="003E3411">
            <w:pPr>
              <w:jc w:val="center"/>
              <w:rPr>
                <w:sz w:val="24"/>
                <w:szCs w:val="24"/>
              </w:rPr>
            </w:pPr>
            <w:r w:rsidRPr="00026E0C">
              <w:rPr>
                <w:sz w:val="24"/>
                <w:szCs w:val="24"/>
              </w:rPr>
              <w:t>HG 6091</w:t>
            </w:r>
          </w:p>
        </w:tc>
        <w:tc>
          <w:tcPr>
            <w:tcW w:w="1276" w:type="dxa"/>
          </w:tcPr>
          <w:p w:rsidR="005B47ED" w:rsidRPr="00026E0C" w:rsidRDefault="005B47ED" w:rsidP="00C35CA8">
            <w:pPr>
              <w:jc w:val="center"/>
              <w:rPr>
                <w:sz w:val="24"/>
                <w:szCs w:val="24"/>
              </w:rPr>
            </w:pPr>
            <w:r w:rsidRPr="00026E0C">
              <w:rPr>
                <w:sz w:val="24"/>
                <w:szCs w:val="24"/>
              </w:rPr>
              <w:t>2009</w:t>
            </w:r>
          </w:p>
        </w:tc>
        <w:tc>
          <w:tcPr>
            <w:tcW w:w="3251" w:type="dxa"/>
          </w:tcPr>
          <w:p w:rsidR="005B47ED" w:rsidRPr="00026E0C" w:rsidRDefault="005B47ED" w:rsidP="00C35CA8">
            <w:pPr>
              <w:jc w:val="center"/>
              <w:rPr>
                <w:sz w:val="24"/>
                <w:szCs w:val="24"/>
              </w:rPr>
            </w:pPr>
            <w:r w:rsidRPr="00026E0C">
              <w:rPr>
                <w:sz w:val="24"/>
                <w:szCs w:val="24"/>
              </w:rPr>
              <w:t>2.5 D</w:t>
            </w:r>
          </w:p>
        </w:tc>
      </w:tr>
      <w:tr w:rsidR="005B47ED" w:rsidRPr="00B9718A" w:rsidTr="00703ED5">
        <w:trPr>
          <w:trHeight w:val="253"/>
        </w:trPr>
        <w:tc>
          <w:tcPr>
            <w:tcW w:w="817" w:type="dxa"/>
            <w:vAlign w:val="center"/>
          </w:tcPr>
          <w:p w:rsidR="005B47ED" w:rsidRPr="00B9718A" w:rsidRDefault="005B47ED" w:rsidP="009A17B6">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MB Sprinter</w:t>
            </w:r>
          </w:p>
        </w:tc>
        <w:tc>
          <w:tcPr>
            <w:tcW w:w="1275" w:type="dxa"/>
            <w:vAlign w:val="center"/>
          </w:tcPr>
          <w:p w:rsidR="005B47ED" w:rsidRPr="00026E0C" w:rsidRDefault="005B47ED" w:rsidP="003E3411">
            <w:pPr>
              <w:jc w:val="center"/>
              <w:rPr>
                <w:sz w:val="24"/>
                <w:szCs w:val="24"/>
              </w:rPr>
            </w:pPr>
            <w:r w:rsidRPr="00026E0C">
              <w:rPr>
                <w:sz w:val="24"/>
                <w:szCs w:val="24"/>
              </w:rPr>
              <w:t>GG 4519</w:t>
            </w:r>
          </w:p>
        </w:tc>
        <w:tc>
          <w:tcPr>
            <w:tcW w:w="1276" w:type="dxa"/>
          </w:tcPr>
          <w:p w:rsidR="005B47ED" w:rsidRPr="00026E0C" w:rsidRDefault="005B47ED" w:rsidP="00C35CA8">
            <w:pPr>
              <w:jc w:val="center"/>
              <w:rPr>
                <w:sz w:val="24"/>
                <w:szCs w:val="24"/>
              </w:rPr>
            </w:pPr>
            <w:r w:rsidRPr="00026E0C">
              <w:rPr>
                <w:sz w:val="24"/>
                <w:szCs w:val="24"/>
              </w:rPr>
              <w:t>1998</w:t>
            </w:r>
          </w:p>
        </w:tc>
        <w:tc>
          <w:tcPr>
            <w:tcW w:w="3251" w:type="dxa"/>
          </w:tcPr>
          <w:p w:rsidR="005B47ED" w:rsidRPr="00026E0C" w:rsidRDefault="005B47ED" w:rsidP="00C35CA8">
            <w:pPr>
              <w:jc w:val="center"/>
              <w:rPr>
                <w:sz w:val="24"/>
                <w:szCs w:val="24"/>
              </w:rPr>
            </w:pPr>
            <w:r w:rsidRPr="00026E0C">
              <w:rPr>
                <w:sz w:val="24"/>
                <w:szCs w:val="24"/>
              </w:rPr>
              <w:t>2.9 D</w:t>
            </w:r>
            <w:r>
              <w:rPr>
                <w:sz w:val="24"/>
                <w:szCs w:val="24"/>
              </w:rPr>
              <w:t xml:space="preserve"> (velkošie dubultie riteņi)</w:t>
            </w:r>
          </w:p>
        </w:tc>
      </w:tr>
      <w:tr w:rsidR="005B47ED" w:rsidRPr="00B9718A" w:rsidTr="00703ED5">
        <w:trPr>
          <w:trHeight w:val="253"/>
        </w:trPr>
        <w:tc>
          <w:tcPr>
            <w:tcW w:w="817" w:type="dxa"/>
            <w:vAlign w:val="center"/>
          </w:tcPr>
          <w:p w:rsidR="005B47ED" w:rsidRPr="00B9718A" w:rsidRDefault="005B47ED" w:rsidP="005B47ED">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VW Crafter</w:t>
            </w:r>
          </w:p>
        </w:tc>
        <w:tc>
          <w:tcPr>
            <w:tcW w:w="1275" w:type="dxa"/>
            <w:vAlign w:val="center"/>
          </w:tcPr>
          <w:p w:rsidR="005B47ED" w:rsidRPr="00026E0C" w:rsidRDefault="005B47ED" w:rsidP="003E3411">
            <w:pPr>
              <w:jc w:val="center"/>
              <w:rPr>
                <w:sz w:val="24"/>
                <w:szCs w:val="24"/>
              </w:rPr>
            </w:pPr>
            <w:r w:rsidRPr="00026E0C">
              <w:rPr>
                <w:sz w:val="24"/>
                <w:szCs w:val="24"/>
              </w:rPr>
              <w:t>HR 7416</w:t>
            </w:r>
          </w:p>
        </w:tc>
        <w:tc>
          <w:tcPr>
            <w:tcW w:w="1276" w:type="dxa"/>
          </w:tcPr>
          <w:p w:rsidR="005B47ED" w:rsidRPr="00026E0C" w:rsidRDefault="005B47ED" w:rsidP="00C35CA8">
            <w:pPr>
              <w:jc w:val="center"/>
              <w:rPr>
                <w:sz w:val="24"/>
                <w:szCs w:val="24"/>
              </w:rPr>
            </w:pPr>
            <w:r w:rsidRPr="00026E0C">
              <w:rPr>
                <w:sz w:val="24"/>
                <w:szCs w:val="24"/>
              </w:rPr>
              <w:t>2011</w:t>
            </w:r>
          </w:p>
        </w:tc>
        <w:tc>
          <w:tcPr>
            <w:tcW w:w="3251" w:type="dxa"/>
          </w:tcPr>
          <w:p w:rsidR="005B47ED" w:rsidRPr="00026E0C" w:rsidRDefault="005B47ED" w:rsidP="00C35CA8">
            <w:pPr>
              <w:jc w:val="center"/>
              <w:rPr>
                <w:sz w:val="24"/>
                <w:szCs w:val="24"/>
                <w:u w:val="double"/>
              </w:rPr>
            </w:pPr>
            <w:r w:rsidRPr="00026E0C">
              <w:rPr>
                <w:sz w:val="24"/>
                <w:szCs w:val="24"/>
              </w:rPr>
              <w:t>2.5 D</w:t>
            </w:r>
            <w:r>
              <w:rPr>
                <w:sz w:val="24"/>
                <w:szCs w:val="24"/>
              </w:rPr>
              <w:t xml:space="preserve"> (velkošie dubultie riteņi)</w:t>
            </w:r>
          </w:p>
        </w:tc>
      </w:tr>
      <w:tr w:rsidR="005B47ED" w:rsidRPr="00B9718A" w:rsidTr="00703ED5">
        <w:trPr>
          <w:trHeight w:val="253"/>
        </w:trPr>
        <w:tc>
          <w:tcPr>
            <w:tcW w:w="817" w:type="dxa"/>
            <w:vAlign w:val="center"/>
          </w:tcPr>
          <w:p w:rsidR="005B47ED" w:rsidRPr="00B9718A" w:rsidRDefault="005B47ED" w:rsidP="005B47ED">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Ford Transit</w:t>
            </w:r>
          </w:p>
        </w:tc>
        <w:tc>
          <w:tcPr>
            <w:tcW w:w="1275" w:type="dxa"/>
            <w:vAlign w:val="center"/>
          </w:tcPr>
          <w:p w:rsidR="005B47ED" w:rsidRPr="00026E0C" w:rsidRDefault="005B47ED" w:rsidP="003E3411">
            <w:pPr>
              <w:jc w:val="center"/>
              <w:rPr>
                <w:sz w:val="24"/>
                <w:szCs w:val="24"/>
              </w:rPr>
            </w:pPr>
            <w:r w:rsidRPr="00026E0C">
              <w:rPr>
                <w:sz w:val="24"/>
                <w:szCs w:val="24"/>
              </w:rPr>
              <w:t>FM 5907</w:t>
            </w:r>
          </w:p>
        </w:tc>
        <w:tc>
          <w:tcPr>
            <w:tcW w:w="1276" w:type="dxa"/>
          </w:tcPr>
          <w:p w:rsidR="005B47ED" w:rsidRPr="00026E0C" w:rsidRDefault="005B47ED" w:rsidP="00C35CA8">
            <w:pPr>
              <w:jc w:val="center"/>
              <w:rPr>
                <w:sz w:val="24"/>
                <w:szCs w:val="24"/>
              </w:rPr>
            </w:pPr>
            <w:r w:rsidRPr="00026E0C">
              <w:rPr>
                <w:sz w:val="24"/>
                <w:szCs w:val="24"/>
              </w:rPr>
              <w:t>2005</w:t>
            </w:r>
          </w:p>
        </w:tc>
        <w:tc>
          <w:tcPr>
            <w:tcW w:w="3251" w:type="dxa"/>
          </w:tcPr>
          <w:p w:rsidR="005B47ED" w:rsidRPr="00026E0C" w:rsidRDefault="005B47ED" w:rsidP="00C35CA8">
            <w:pPr>
              <w:jc w:val="center"/>
              <w:rPr>
                <w:sz w:val="24"/>
                <w:szCs w:val="24"/>
              </w:rPr>
            </w:pPr>
            <w:r w:rsidRPr="00026E0C">
              <w:rPr>
                <w:sz w:val="24"/>
                <w:szCs w:val="24"/>
              </w:rPr>
              <w:t>2.4 D</w:t>
            </w:r>
          </w:p>
        </w:tc>
      </w:tr>
      <w:tr w:rsidR="005B47ED" w:rsidRPr="00B9718A" w:rsidTr="00703ED5">
        <w:trPr>
          <w:trHeight w:val="253"/>
        </w:trPr>
        <w:tc>
          <w:tcPr>
            <w:tcW w:w="817" w:type="dxa"/>
            <w:vAlign w:val="center"/>
          </w:tcPr>
          <w:p w:rsidR="005B47ED" w:rsidRPr="00B9718A" w:rsidRDefault="005B47ED" w:rsidP="005B47ED">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Ford Galaxy</w:t>
            </w:r>
          </w:p>
        </w:tc>
        <w:tc>
          <w:tcPr>
            <w:tcW w:w="1275" w:type="dxa"/>
            <w:vAlign w:val="center"/>
          </w:tcPr>
          <w:p w:rsidR="005B47ED" w:rsidRPr="00026E0C" w:rsidRDefault="005B47ED" w:rsidP="003E3411">
            <w:pPr>
              <w:jc w:val="center"/>
              <w:rPr>
                <w:sz w:val="24"/>
                <w:szCs w:val="24"/>
              </w:rPr>
            </w:pPr>
            <w:r w:rsidRPr="00026E0C">
              <w:rPr>
                <w:sz w:val="24"/>
                <w:szCs w:val="24"/>
              </w:rPr>
              <w:t>GT 8869</w:t>
            </w:r>
          </w:p>
        </w:tc>
        <w:tc>
          <w:tcPr>
            <w:tcW w:w="1276" w:type="dxa"/>
          </w:tcPr>
          <w:p w:rsidR="005B47ED" w:rsidRPr="00026E0C" w:rsidRDefault="005B47ED" w:rsidP="00C35CA8">
            <w:pPr>
              <w:jc w:val="center"/>
              <w:rPr>
                <w:sz w:val="24"/>
                <w:szCs w:val="24"/>
              </w:rPr>
            </w:pPr>
            <w:r w:rsidRPr="00026E0C">
              <w:rPr>
                <w:sz w:val="24"/>
                <w:szCs w:val="24"/>
              </w:rPr>
              <w:t>2007</w:t>
            </w:r>
          </w:p>
        </w:tc>
        <w:tc>
          <w:tcPr>
            <w:tcW w:w="3251" w:type="dxa"/>
          </w:tcPr>
          <w:p w:rsidR="005B47ED" w:rsidRPr="00026E0C" w:rsidRDefault="005B47ED" w:rsidP="00C35CA8">
            <w:pPr>
              <w:jc w:val="center"/>
              <w:rPr>
                <w:sz w:val="24"/>
                <w:szCs w:val="24"/>
              </w:rPr>
            </w:pPr>
            <w:r w:rsidRPr="00026E0C">
              <w:rPr>
                <w:sz w:val="24"/>
                <w:szCs w:val="24"/>
              </w:rPr>
              <w:t>2.0 D (automātiskā kārba)</w:t>
            </w:r>
          </w:p>
        </w:tc>
      </w:tr>
      <w:tr w:rsidR="005B47ED" w:rsidRPr="00B9718A" w:rsidTr="00703ED5">
        <w:trPr>
          <w:trHeight w:val="253"/>
        </w:trPr>
        <w:tc>
          <w:tcPr>
            <w:tcW w:w="817" w:type="dxa"/>
            <w:vAlign w:val="center"/>
          </w:tcPr>
          <w:p w:rsidR="005B47ED" w:rsidRPr="00B9718A" w:rsidRDefault="005B47ED" w:rsidP="005B47ED">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MB Sprinter</w:t>
            </w:r>
          </w:p>
        </w:tc>
        <w:tc>
          <w:tcPr>
            <w:tcW w:w="1275" w:type="dxa"/>
            <w:vAlign w:val="center"/>
          </w:tcPr>
          <w:p w:rsidR="005B47ED" w:rsidRPr="00026E0C" w:rsidRDefault="00672080" w:rsidP="00703ED5">
            <w:pPr>
              <w:jc w:val="center"/>
              <w:rPr>
                <w:sz w:val="24"/>
                <w:szCs w:val="24"/>
              </w:rPr>
            </w:pPr>
            <w:r>
              <w:rPr>
                <w:sz w:val="24"/>
                <w:szCs w:val="24"/>
              </w:rPr>
              <w:t>KR 1909</w:t>
            </w:r>
          </w:p>
        </w:tc>
        <w:tc>
          <w:tcPr>
            <w:tcW w:w="1276" w:type="dxa"/>
          </w:tcPr>
          <w:p w:rsidR="005B47ED" w:rsidRPr="00026E0C" w:rsidRDefault="00672080" w:rsidP="00C35CA8">
            <w:pPr>
              <w:jc w:val="center"/>
              <w:rPr>
                <w:sz w:val="24"/>
                <w:szCs w:val="24"/>
              </w:rPr>
            </w:pPr>
            <w:r>
              <w:rPr>
                <w:sz w:val="24"/>
                <w:szCs w:val="24"/>
              </w:rPr>
              <w:t>2017</w:t>
            </w:r>
          </w:p>
        </w:tc>
        <w:tc>
          <w:tcPr>
            <w:tcW w:w="3251" w:type="dxa"/>
          </w:tcPr>
          <w:p w:rsidR="005B47ED" w:rsidRPr="00026E0C" w:rsidRDefault="00672080" w:rsidP="00C35CA8">
            <w:pPr>
              <w:jc w:val="center"/>
              <w:rPr>
                <w:sz w:val="24"/>
                <w:szCs w:val="24"/>
              </w:rPr>
            </w:pPr>
            <w:r>
              <w:rPr>
                <w:sz w:val="24"/>
                <w:szCs w:val="24"/>
              </w:rPr>
              <w:t>3.0</w:t>
            </w:r>
            <w:r w:rsidR="005B47ED" w:rsidRPr="00026E0C">
              <w:rPr>
                <w:sz w:val="24"/>
                <w:szCs w:val="24"/>
              </w:rPr>
              <w:t xml:space="preserve"> D</w:t>
            </w:r>
            <w:r w:rsidR="005B47ED">
              <w:rPr>
                <w:sz w:val="24"/>
                <w:szCs w:val="24"/>
              </w:rPr>
              <w:t xml:space="preserve"> </w:t>
            </w:r>
          </w:p>
        </w:tc>
      </w:tr>
      <w:tr w:rsidR="005B47ED" w:rsidRPr="00B9718A" w:rsidTr="00703ED5">
        <w:trPr>
          <w:trHeight w:val="268"/>
        </w:trPr>
        <w:tc>
          <w:tcPr>
            <w:tcW w:w="817" w:type="dxa"/>
            <w:vAlign w:val="center"/>
          </w:tcPr>
          <w:p w:rsidR="005B47ED" w:rsidRPr="00B9718A" w:rsidRDefault="005B47ED" w:rsidP="005B47ED">
            <w:pPr>
              <w:widowControl/>
              <w:numPr>
                <w:ilvl w:val="0"/>
                <w:numId w:val="23"/>
              </w:numPr>
              <w:overflowPunct/>
              <w:autoSpaceDE/>
              <w:autoSpaceDN/>
              <w:adjustRightInd/>
              <w:jc w:val="center"/>
              <w:rPr>
                <w:sz w:val="24"/>
                <w:szCs w:val="24"/>
              </w:rPr>
            </w:pPr>
          </w:p>
        </w:tc>
        <w:tc>
          <w:tcPr>
            <w:tcW w:w="2439" w:type="dxa"/>
            <w:vAlign w:val="center"/>
          </w:tcPr>
          <w:p w:rsidR="005B47ED" w:rsidRPr="00026E0C" w:rsidRDefault="005B47ED" w:rsidP="003E3411">
            <w:pPr>
              <w:jc w:val="center"/>
              <w:rPr>
                <w:sz w:val="24"/>
                <w:szCs w:val="24"/>
              </w:rPr>
            </w:pPr>
            <w:r w:rsidRPr="00026E0C">
              <w:rPr>
                <w:sz w:val="24"/>
                <w:szCs w:val="24"/>
              </w:rPr>
              <w:t>MB Sprinter</w:t>
            </w:r>
          </w:p>
        </w:tc>
        <w:tc>
          <w:tcPr>
            <w:tcW w:w="1275" w:type="dxa"/>
            <w:vAlign w:val="center"/>
          </w:tcPr>
          <w:p w:rsidR="005B47ED" w:rsidRPr="00026E0C" w:rsidRDefault="005B47ED" w:rsidP="00703ED5">
            <w:pPr>
              <w:jc w:val="center"/>
              <w:rPr>
                <w:sz w:val="24"/>
                <w:szCs w:val="24"/>
              </w:rPr>
            </w:pPr>
            <w:r w:rsidRPr="00026E0C">
              <w:rPr>
                <w:sz w:val="24"/>
                <w:szCs w:val="24"/>
              </w:rPr>
              <w:t>GE 6148</w:t>
            </w:r>
          </w:p>
        </w:tc>
        <w:tc>
          <w:tcPr>
            <w:tcW w:w="1276" w:type="dxa"/>
          </w:tcPr>
          <w:p w:rsidR="005B47ED" w:rsidRPr="00026E0C" w:rsidRDefault="005B47ED" w:rsidP="00C35CA8">
            <w:pPr>
              <w:jc w:val="center"/>
              <w:rPr>
                <w:sz w:val="24"/>
                <w:szCs w:val="24"/>
              </w:rPr>
            </w:pPr>
            <w:r w:rsidRPr="00026E0C">
              <w:rPr>
                <w:sz w:val="24"/>
                <w:szCs w:val="24"/>
              </w:rPr>
              <w:t>1999</w:t>
            </w:r>
          </w:p>
        </w:tc>
        <w:tc>
          <w:tcPr>
            <w:tcW w:w="3251" w:type="dxa"/>
          </w:tcPr>
          <w:p w:rsidR="005B47ED" w:rsidRPr="00026E0C" w:rsidRDefault="005B47ED" w:rsidP="00C35CA8">
            <w:pPr>
              <w:jc w:val="center"/>
              <w:rPr>
                <w:sz w:val="24"/>
                <w:szCs w:val="24"/>
              </w:rPr>
            </w:pPr>
            <w:r w:rsidRPr="00026E0C">
              <w:rPr>
                <w:sz w:val="24"/>
                <w:szCs w:val="24"/>
              </w:rPr>
              <w:t>2.9 D</w:t>
            </w:r>
            <w:r>
              <w:rPr>
                <w:sz w:val="24"/>
                <w:szCs w:val="24"/>
              </w:rPr>
              <w:t xml:space="preserve"> (velkošie dubultie riteņi)</w:t>
            </w:r>
          </w:p>
        </w:tc>
      </w:tr>
      <w:tr w:rsidR="00672080" w:rsidRPr="00B9718A" w:rsidTr="00703ED5">
        <w:trPr>
          <w:trHeight w:val="150"/>
        </w:trPr>
        <w:tc>
          <w:tcPr>
            <w:tcW w:w="817" w:type="dxa"/>
            <w:vAlign w:val="center"/>
          </w:tcPr>
          <w:p w:rsidR="00672080" w:rsidRPr="00B9718A" w:rsidRDefault="00672080" w:rsidP="005B47ED">
            <w:pPr>
              <w:widowControl/>
              <w:numPr>
                <w:ilvl w:val="0"/>
                <w:numId w:val="23"/>
              </w:numPr>
              <w:overflowPunct/>
              <w:autoSpaceDE/>
              <w:autoSpaceDN/>
              <w:adjustRightInd/>
              <w:jc w:val="center"/>
              <w:rPr>
                <w:sz w:val="24"/>
                <w:szCs w:val="24"/>
              </w:rPr>
            </w:pPr>
          </w:p>
        </w:tc>
        <w:tc>
          <w:tcPr>
            <w:tcW w:w="2439" w:type="dxa"/>
            <w:vAlign w:val="center"/>
          </w:tcPr>
          <w:p w:rsidR="00672080" w:rsidRPr="00026E0C" w:rsidRDefault="00672080" w:rsidP="003E3411">
            <w:pPr>
              <w:jc w:val="center"/>
              <w:rPr>
                <w:sz w:val="24"/>
                <w:szCs w:val="24"/>
              </w:rPr>
            </w:pPr>
            <w:r>
              <w:rPr>
                <w:sz w:val="24"/>
                <w:szCs w:val="24"/>
              </w:rPr>
              <w:t>Peugeot Traveller</w:t>
            </w:r>
          </w:p>
        </w:tc>
        <w:tc>
          <w:tcPr>
            <w:tcW w:w="1275" w:type="dxa"/>
            <w:vAlign w:val="center"/>
          </w:tcPr>
          <w:p w:rsidR="00672080" w:rsidRPr="00026E0C" w:rsidRDefault="00672080" w:rsidP="00703ED5">
            <w:pPr>
              <w:jc w:val="center"/>
              <w:rPr>
                <w:sz w:val="24"/>
                <w:szCs w:val="24"/>
              </w:rPr>
            </w:pPr>
            <w:r>
              <w:rPr>
                <w:sz w:val="24"/>
                <w:szCs w:val="24"/>
              </w:rPr>
              <w:t>KS 6362</w:t>
            </w:r>
          </w:p>
        </w:tc>
        <w:tc>
          <w:tcPr>
            <w:tcW w:w="1276" w:type="dxa"/>
          </w:tcPr>
          <w:p w:rsidR="00672080" w:rsidRPr="00026E0C" w:rsidRDefault="00672080" w:rsidP="00C35CA8">
            <w:pPr>
              <w:jc w:val="center"/>
              <w:rPr>
                <w:sz w:val="24"/>
                <w:szCs w:val="24"/>
              </w:rPr>
            </w:pPr>
            <w:r>
              <w:rPr>
                <w:sz w:val="24"/>
                <w:szCs w:val="24"/>
              </w:rPr>
              <w:t>2017</w:t>
            </w:r>
          </w:p>
        </w:tc>
        <w:tc>
          <w:tcPr>
            <w:tcW w:w="3251" w:type="dxa"/>
          </w:tcPr>
          <w:p w:rsidR="00672080" w:rsidRPr="00026E0C" w:rsidRDefault="00480D1C" w:rsidP="00C35CA8">
            <w:pPr>
              <w:jc w:val="center"/>
              <w:rPr>
                <w:sz w:val="24"/>
                <w:szCs w:val="24"/>
              </w:rPr>
            </w:pPr>
            <w:r>
              <w:rPr>
                <w:sz w:val="24"/>
                <w:szCs w:val="24"/>
              </w:rPr>
              <w:t>2.0 D</w:t>
            </w:r>
          </w:p>
        </w:tc>
      </w:tr>
      <w:tr w:rsidR="00672080" w:rsidRPr="00B9718A" w:rsidTr="0069608C">
        <w:trPr>
          <w:trHeight w:val="330"/>
        </w:trPr>
        <w:tc>
          <w:tcPr>
            <w:tcW w:w="817" w:type="dxa"/>
            <w:vAlign w:val="center"/>
          </w:tcPr>
          <w:p w:rsidR="00672080" w:rsidRPr="00B9718A" w:rsidRDefault="00672080" w:rsidP="005B47ED">
            <w:pPr>
              <w:widowControl/>
              <w:numPr>
                <w:ilvl w:val="0"/>
                <w:numId w:val="23"/>
              </w:numPr>
              <w:overflowPunct/>
              <w:autoSpaceDE/>
              <w:autoSpaceDN/>
              <w:adjustRightInd/>
              <w:jc w:val="center"/>
              <w:rPr>
                <w:sz w:val="24"/>
                <w:szCs w:val="24"/>
              </w:rPr>
            </w:pPr>
          </w:p>
        </w:tc>
        <w:tc>
          <w:tcPr>
            <w:tcW w:w="2439" w:type="dxa"/>
            <w:vAlign w:val="center"/>
          </w:tcPr>
          <w:p w:rsidR="00672080" w:rsidRPr="00026E0C" w:rsidRDefault="00672080" w:rsidP="003E3411">
            <w:pPr>
              <w:jc w:val="center"/>
              <w:rPr>
                <w:sz w:val="24"/>
                <w:szCs w:val="24"/>
              </w:rPr>
            </w:pPr>
            <w:r>
              <w:rPr>
                <w:sz w:val="24"/>
                <w:szCs w:val="24"/>
              </w:rPr>
              <w:t>VW Golf</w:t>
            </w:r>
          </w:p>
        </w:tc>
        <w:tc>
          <w:tcPr>
            <w:tcW w:w="1275" w:type="dxa"/>
            <w:vAlign w:val="center"/>
          </w:tcPr>
          <w:p w:rsidR="00672080" w:rsidRPr="00026E0C" w:rsidRDefault="00CA41A0" w:rsidP="00703ED5">
            <w:pPr>
              <w:jc w:val="center"/>
              <w:rPr>
                <w:sz w:val="24"/>
                <w:szCs w:val="24"/>
              </w:rPr>
            </w:pPr>
            <w:r>
              <w:rPr>
                <w:sz w:val="24"/>
                <w:szCs w:val="24"/>
              </w:rPr>
              <w:t>HV 9538</w:t>
            </w:r>
          </w:p>
        </w:tc>
        <w:tc>
          <w:tcPr>
            <w:tcW w:w="1276" w:type="dxa"/>
            <w:vAlign w:val="center"/>
          </w:tcPr>
          <w:p w:rsidR="00672080" w:rsidRPr="00026E0C" w:rsidRDefault="007116C8" w:rsidP="0069608C">
            <w:pPr>
              <w:jc w:val="center"/>
              <w:rPr>
                <w:sz w:val="24"/>
                <w:szCs w:val="24"/>
              </w:rPr>
            </w:pPr>
            <w:r>
              <w:rPr>
                <w:sz w:val="24"/>
                <w:szCs w:val="24"/>
              </w:rPr>
              <w:t>2012</w:t>
            </w:r>
          </w:p>
        </w:tc>
        <w:tc>
          <w:tcPr>
            <w:tcW w:w="3251" w:type="dxa"/>
            <w:vAlign w:val="center"/>
          </w:tcPr>
          <w:p w:rsidR="00672080" w:rsidRPr="00026E0C" w:rsidRDefault="007116C8" w:rsidP="0069608C">
            <w:pPr>
              <w:jc w:val="center"/>
              <w:rPr>
                <w:sz w:val="24"/>
                <w:szCs w:val="24"/>
              </w:rPr>
            </w:pPr>
            <w:r>
              <w:rPr>
                <w:sz w:val="24"/>
                <w:szCs w:val="24"/>
              </w:rPr>
              <w:t>1</w:t>
            </w:r>
            <w:r w:rsidR="00703ED5">
              <w:rPr>
                <w:sz w:val="24"/>
                <w:szCs w:val="24"/>
              </w:rPr>
              <w:t>.</w:t>
            </w:r>
            <w:r>
              <w:rPr>
                <w:sz w:val="24"/>
                <w:szCs w:val="24"/>
              </w:rPr>
              <w:t>6 D</w:t>
            </w:r>
          </w:p>
        </w:tc>
      </w:tr>
      <w:tr w:rsidR="00672080" w:rsidRPr="00B9718A" w:rsidTr="00703ED5">
        <w:trPr>
          <w:trHeight w:val="195"/>
        </w:trPr>
        <w:tc>
          <w:tcPr>
            <w:tcW w:w="817" w:type="dxa"/>
            <w:vAlign w:val="center"/>
          </w:tcPr>
          <w:p w:rsidR="00672080" w:rsidRPr="00B9718A" w:rsidRDefault="00672080" w:rsidP="005B47ED">
            <w:pPr>
              <w:widowControl/>
              <w:numPr>
                <w:ilvl w:val="0"/>
                <w:numId w:val="23"/>
              </w:numPr>
              <w:overflowPunct/>
              <w:autoSpaceDE/>
              <w:autoSpaceDN/>
              <w:adjustRightInd/>
              <w:jc w:val="center"/>
              <w:rPr>
                <w:sz w:val="24"/>
                <w:szCs w:val="24"/>
              </w:rPr>
            </w:pPr>
          </w:p>
        </w:tc>
        <w:tc>
          <w:tcPr>
            <w:tcW w:w="2439" w:type="dxa"/>
            <w:vAlign w:val="center"/>
          </w:tcPr>
          <w:p w:rsidR="00672080" w:rsidRPr="00026E0C" w:rsidRDefault="00672080" w:rsidP="003E3411">
            <w:pPr>
              <w:jc w:val="center"/>
              <w:rPr>
                <w:sz w:val="24"/>
                <w:szCs w:val="24"/>
              </w:rPr>
            </w:pPr>
            <w:r>
              <w:rPr>
                <w:sz w:val="24"/>
                <w:szCs w:val="24"/>
              </w:rPr>
              <w:t>VW Golf</w:t>
            </w:r>
          </w:p>
        </w:tc>
        <w:tc>
          <w:tcPr>
            <w:tcW w:w="1275" w:type="dxa"/>
            <w:vAlign w:val="center"/>
          </w:tcPr>
          <w:p w:rsidR="00672080" w:rsidRPr="00026E0C" w:rsidRDefault="00CA41A0" w:rsidP="00703ED5">
            <w:pPr>
              <w:jc w:val="center"/>
              <w:rPr>
                <w:sz w:val="24"/>
                <w:szCs w:val="24"/>
              </w:rPr>
            </w:pPr>
            <w:r>
              <w:rPr>
                <w:sz w:val="24"/>
                <w:szCs w:val="24"/>
              </w:rPr>
              <w:t>KF 3450</w:t>
            </w:r>
          </w:p>
        </w:tc>
        <w:tc>
          <w:tcPr>
            <w:tcW w:w="1276" w:type="dxa"/>
          </w:tcPr>
          <w:p w:rsidR="00672080" w:rsidRPr="00026E0C" w:rsidRDefault="0069608C" w:rsidP="00C35CA8">
            <w:pPr>
              <w:jc w:val="center"/>
              <w:rPr>
                <w:sz w:val="24"/>
                <w:szCs w:val="24"/>
              </w:rPr>
            </w:pPr>
            <w:r>
              <w:rPr>
                <w:sz w:val="24"/>
                <w:szCs w:val="24"/>
              </w:rPr>
              <w:t>2012</w:t>
            </w:r>
          </w:p>
        </w:tc>
        <w:tc>
          <w:tcPr>
            <w:tcW w:w="3251" w:type="dxa"/>
          </w:tcPr>
          <w:p w:rsidR="00672080" w:rsidRPr="00026E0C" w:rsidRDefault="0069608C" w:rsidP="00C35CA8">
            <w:pPr>
              <w:jc w:val="center"/>
              <w:rPr>
                <w:sz w:val="24"/>
                <w:szCs w:val="24"/>
              </w:rPr>
            </w:pPr>
            <w:r>
              <w:rPr>
                <w:sz w:val="24"/>
                <w:szCs w:val="24"/>
              </w:rPr>
              <w:t>1.6 D</w:t>
            </w:r>
          </w:p>
        </w:tc>
      </w:tr>
      <w:tr w:rsidR="00CA41A0" w:rsidRPr="00B9718A" w:rsidTr="00703ED5">
        <w:trPr>
          <w:trHeight w:val="210"/>
        </w:trPr>
        <w:tc>
          <w:tcPr>
            <w:tcW w:w="817" w:type="dxa"/>
            <w:vAlign w:val="center"/>
          </w:tcPr>
          <w:p w:rsidR="00CA41A0" w:rsidRPr="00B9718A" w:rsidRDefault="00CA41A0" w:rsidP="005B47ED">
            <w:pPr>
              <w:widowControl/>
              <w:numPr>
                <w:ilvl w:val="0"/>
                <w:numId w:val="23"/>
              </w:numPr>
              <w:overflowPunct/>
              <w:autoSpaceDE/>
              <w:autoSpaceDN/>
              <w:adjustRightInd/>
              <w:jc w:val="center"/>
              <w:rPr>
                <w:sz w:val="24"/>
                <w:szCs w:val="24"/>
              </w:rPr>
            </w:pPr>
          </w:p>
        </w:tc>
        <w:tc>
          <w:tcPr>
            <w:tcW w:w="2439" w:type="dxa"/>
            <w:vAlign w:val="center"/>
          </w:tcPr>
          <w:p w:rsidR="00CA41A0" w:rsidRDefault="00CA41A0" w:rsidP="003E3411">
            <w:pPr>
              <w:jc w:val="center"/>
              <w:rPr>
                <w:sz w:val="24"/>
                <w:szCs w:val="24"/>
              </w:rPr>
            </w:pPr>
            <w:r>
              <w:rPr>
                <w:sz w:val="24"/>
                <w:szCs w:val="24"/>
              </w:rPr>
              <w:t>VW Caddy</w:t>
            </w:r>
          </w:p>
        </w:tc>
        <w:tc>
          <w:tcPr>
            <w:tcW w:w="1275" w:type="dxa"/>
            <w:vAlign w:val="center"/>
          </w:tcPr>
          <w:p w:rsidR="00CA41A0" w:rsidRDefault="00CA41A0" w:rsidP="00703ED5">
            <w:pPr>
              <w:jc w:val="center"/>
              <w:rPr>
                <w:sz w:val="24"/>
                <w:szCs w:val="24"/>
              </w:rPr>
            </w:pPr>
            <w:r>
              <w:rPr>
                <w:sz w:val="24"/>
                <w:szCs w:val="24"/>
              </w:rPr>
              <w:t>GS 1257</w:t>
            </w:r>
          </w:p>
        </w:tc>
        <w:tc>
          <w:tcPr>
            <w:tcW w:w="1276" w:type="dxa"/>
          </w:tcPr>
          <w:p w:rsidR="00CA41A0" w:rsidRPr="00026E0C" w:rsidRDefault="00CA41A0" w:rsidP="00C35CA8">
            <w:pPr>
              <w:jc w:val="center"/>
              <w:rPr>
                <w:sz w:val="24"/>
                <w:szCs w:val="24"/>
              </w:rPr>
            </w:pPr>
            <w:r>
              <w:rPr>
                <w:sz w:val="24"/>
                <w:szCs w:val="24"/>
              </w:rPr>
              <w:t>2007</w:t>
            </w:r>
          </w:p>
        </w:tc>
        <w:tc>
          <w:tcPr>
            <w:tcW w:w="3251" w:type="dxa"/>
          </w:tcPr>
          <w:p w:rsidR="00CA41A0" w:rsidRPr="00026E0C" w:rsidRDefault="00CA299A" w:rsidP="00C35CA8">
            <w:pPr>
              <w:jc w:val="center"/>
              <w:rPr>
                <w:sz w:val="24"/>
                <w:szCs w:val="24"/>
              </w:rPr>
            </w:pPr>
            <w:r>
              <w:rPr>
                <w:sz w:val="24"/>
                <w:szCs w:val="24"/>
              </w:rPr>
              <w:t>1</w:t>
            </w:r>
            <w:r w:rsidR="00703ED5">
              <w:rPr>
                <w:sz w:val="24"/>
                <w:szCs w:val="24"/>
              </w:rPr>
              <w:t>.</w:t>
            </w:r>
            <w:r>
              <w:rPr>
                <w:sz w:val="24"/>
                <w:szCs w:val="24"/>
              </w:rPr>
              <w:t>9 D</w:t>
            </w:r>
          </w:p>
        </w:tc>
      </w:tr>
      <w:tr w:rsidR="00CA41A0" w:rsidRPr="00B9718A" w:rsidTr="0036121B">
        <w:trPr>
          <w:trHeight w:val="189"/>
        </w:trPr>
        <w:tc>
          <w:tcPr>
            <w:tcW w:w="817" w:type="dxa"/>
            <w:vAlign w:val="center"/>
          </w:tcPr>
          <w:p w:rsidR="00CA41A0" w:rsidRPr="00B9718A" w:rsidRDefault="00CA41A0" w:rsidP="005B47ED">
            <w:pPr>
              <w:widowControl/>
              <w:numPr>
                <w:ilvl w:val="0"/>
                <w:numId w:val="23"/>
              </w:numPr>
              <w:overflowPunct/>
              <w:autoSpaceDE/>
              <w:autoSpaceDN/>
              <w:adjustRightInd/>
              <w:jc w:val="center"/>
              <w:rPr>
                <w:sz w:val="24"/>
                <w:szCs w:val="24"/>
              </w:rPr>
            </w:pPr>
          </w:p>
        </w:tc>
        <w:tc>
          <w:tcPr>
            <w:tcW w:w="2439" w:type="dxa"/>
            <w:vAlign w:val="center"/>
          </w:tcPr>
          <w:p w:rsidR="00CA41A0" w:rsidRDefault="00CA41A0" w:rsidP="003E3411">
            <w:pPr>
              <w:jc w:val="center"/>
              <w:rPr>
                <w:sz w:val="24"/>
                <w:szCs w:val="24"/>
              </w:rPr>
            </w:pPr>
            <w:r>
              <w:rPr>
                <w:sz w:val="24"/>
                <w:szCs w:val="24"/>
              </w:rPr>
              <w:t>VW Caddy Combi</w:t>
            </w:r>
          </w:p>
        </w:tc>
        <w:tc>
          <w:tcPr>
            <w:tcW w:w="1275" w:type="dxa"/>
            <w:vAlign w:val="center"/>
          </w:tcPr>
          <w:p w:rsidR="00CA41A0" w:rsidRDefault="00CA41A0" w:rsidP="00703ED5">
            <w:pPr>
              <w:jc w:val="center"/>
              <w:rPr>
                <w:sz w:val="24"/>
                <w:szCs w:val="24"/>
              </w:rPr>
            </w:pPr>
            <w:r>
              <w:rPr>
                <w:sz w:val="24"/>
                <w:szCs w:val="24"/>
              </w:rPr>
              <w:t>JC 5822</w:t>
            </w:r>
          </w:p>
        </w:tc>
        <w:tc>
          <w:tcPr>
            <w:tcW w:w="1276" w:type="dxa"/>
          </w:tcPr>
          <w:p w:rsidR="00CA41A0" w:rsidRPr="00026E0C" w:rsidRDefault="007116C8" w:rsidP="00C35CA8">
            <w:pPr>
              <w:jc w:val="center"/>
              <w:rPr>
                <w:sz w:val="24"/>
                <w:szCs w:val="24"/>
              </w:rPr>
            </w:pPr>
            <w:r>
              <w:rPr>
                <w:sz w:val="24"/>
                <w:szCs w:val="24"/>
              </w:rPr>
              <w:t>2012</w:t>
            </w:r>
          </w:p>
        </w:tc>
        <w:tc>
          <w:tcPr>
            <w:tcW w:w="3251" w:type="dxa"/>
          </w:tcPr>
          <w:p w:rsidR="00CA41A0" w:rsidRPr="00026E0C" w:rsidRDefault="00CA299A" w:rsidP="00C35CA8">
            <w:pPr>
              <w:jc w:val="center"/>
              <w:rPr>
                <w:sz w:val="24"/>
                <w:szCs w:val="24"/>
              </w:rPr>
            </w:pPr>
            <w:r>
              <w:rPr>
                <w:sz w:val="24"/>
                <w:szCs w:val="24"/>
              </w:rPr>
              <w:t>2</w:t>
            </w:r>
            <w:r w:rsidR="00703ED5">
              <w:rPr>
                <w:sz w:val="24"/>
                <w:szCs w:val="24"/>
              </w:rPr>
              <w:t>.</w:t>
            </w:r>
            <w:r>
              <w:rPr>
                <w:sz w:val="24"/>
                <w:szCs w:val="24"/>
              </w:rPr>
              <w:t>0</w:t>
            </w:r>
            <w:r w:rsidR="007116C8">
              <w:rPr>
                <w:sz w:val="24"/>
                <w:szCs w:val="24"/>
              </w:rPr>
              <w:t xml:space="preserve"> D</w:t>
            </w:r>
          </w:p>
        </w:tc>
      </w:tr>
      <w:tr w:rsidR="003E3411" w:rsidRPr="00B9718A" w:rsidTr="0036121B">
        <w:trPr>
          <w:trHeight w:val="194"/>
        </w:trPr>
        <w:tc>
          <w:tcPr>
            <w:tcW w:w="817" w:type="dxa"/>
            <w:vAlign w:val="center"/>
          </w:tcPr>
          <w:p w:rsidR="003E3411" w:rsidRPr="00B9718A" w:rsidRDefault="003E3411" w:rsidP="005B47ED">
            <w:pPr>
              <w:widowControl/>
              <w:numPr>
                <w:ilvl w:val="0"/>
                <w:numId w:val="23"/>
              </w:numPr>
              <w:overflowPunct/>
              <w:autoSpaceDE/>
              <w:autoSpaceDN/>
              <w:adjustRightInd/>
              <w:jc w:val="center"/>
              <w:rPr>
                <w:sz w:val="24"/>
                <w:szCs w:val="24"/>
              </w:rPr>
            </w:pPr>
          </w:p>
        </w:tc>
        <w:tc>
          <w:tcPr>
            <w:tcW w:w="2439" w:type="dxa"/>
            <w:vAlign w:val="center"/>
          </w:tcPr>
          <w:p w:rsidR="003E3411" w:rsidRDefault="003E3411" w:rsidP="003E3411">
            <w:pPr>
              <w:jc w:val="center"/>
              <w:rPr>
                <w:sz w:val="24"/>
                <w:szCs w:val="24"/>
              </w:rPr>
            </w:pPr>
            <w:r>
              <w:rPr>
                <w:sz w:val="24"/>
                <w:szCs w:val="24"/>
              </w:rPr>
              <w:t>VW Caravelle</w:t>
            </w:r>
          </w:p>
        </w:tc>
        <w:tc>
          <w:tcPr>
            <w:tcW w:w="1275" w:type="dxa"/>
            <w:vAlign w:val="center"/>
          </w:tcPr>
          <w:p w:rsidR="003E3411" w:rsidRDefault="003E3411" w:rsidP="00703ED5">
            <w:pPr>
              <w:jc w:val="center"/>
              <w:rPr>
                <w:sz w:val="24"/>
                <w:szCs w:val="24"/>
              </w:rPr>
            </w:pPr>
            <w:r>
              <w:rPr>
                <w:sz w:val="24"/>
                <w:szCs w:val="24"/>
              </w:rPr>
              <w:t>HG 7815</w:t>
            </w:r>
          </w:p>
        </w:tc>
        <w:tc>
          <w:tcPr>
            <w:tcW w:w="1276" w:type="dxa"/>
          </w:tcPr>
          <w:p w:rsidR="003E3411" w:rsidRDefault="003E3411" w:rsidP="00C35CA8">
            <w:pPr>
              <w:jc w:val="center"/>
              <w:rPr>
                <w:sz w:val="24"/>
                <w:szCs w:val="24"/>
              </w:rPr>
            </w:pPr>
            <w:r>
              <w:rPr>
                <w:sz w:val="24"/>
                <w:szCs w:val="24"/>
              </w:rPr>
              <w:t>2008</w:t>
            </w:r>
          </w:p>
        </w:tc>
        <w:tc>
          <w:tcPr>
            <w:tcW w:w="3251" w:type="dxa"/>
          </w:tcPr>
          <w:p w:rsidR="003E3411" w:rsidRDefault="003E3411" w:rsidP="00C35CA8">
            <w:pPr>
              <w:jc w:val="center"/>
              <w:rPr>
                <w:sz w:val="24"/>
                <w:szCs w:val="24"/>
              </w:rPr>
            </w:pPr>
            <w:r>
              <w:rPr>
                <w:sz w:val="24"/>
                <w:szCs w:val="24"/>
              </w:rPr>
              <w:t>2</w:t>
            </w:r>
            <w:r w:rsidR="00703ED5">
              <w:rPr>
                <w:sz w:val="24"/>
                <w:szCs w:val="24"/>
              </w:rPr>
              <w:t>.</w:t>
            </w:r>
            <w:r>
              <w:rPr>
                <w:sz w:val="24"/>
                <w:szCs w:val="24"/>
              </w:rPr>
              <w:t>5</w:t>
            </w:r>
            <w:r w:rsidR="00480D1C">
              <w:rPr>
                <w:sz w:val="24"/>
                <w:szCs w:val="24"/>
              </w:rPr>
              <w:t xml:space="preserve"> </w:t>
            </w:r>
            <w:r>
              <w:rPr>
                <w:sz w:val="24"/>
                <w:szCs w:val="24"/>
              </w:rPr>
              <w:t>D</w:t>
            </w:r>
          </w:p>
        </w:tc>
      </w:tr>
      <w:tr w:rsidR="00703ED5" w:rsidRPr="00B9718A" w:rsidTr="00D342BF">
        <w:trPr>
          <w:trHeight w:val="197"/>
        </w:trPr>
        <w:tc>
          <w:tcPr>
            <w:tcW w:w="817" w:type="dxa"/>
            <w:vAlign w:val="center"/>
          </w:tcPr>
          <w:p w:rsidR="00703ED5" w:rsidRPr="00B9718A" w:rsidRDefault="00703ED5" w:rsidP="005B47ED">
            <w:pPr>
              <w:widowControl/>
              <w:numPr>
                <w:ilvl w:val="0"/>
                <w:numId w:val="23"/>
              </w:numPr>
              <w:overflowPunct/>
              <w:autoSpaceDE/>
              <w:autoSpaceDN/>
              <w:adjustRightInd/>
              <w:jc w:val="center"/>
              <w:rPr>
                <w:sz w:val="24"/>
                <w:szCs w:val="24"/>
              </w:rPr>
            </w:pPr>
          </w:p>
        </w:tc>
        <w:tc>
          <w:tcPr>
            <w:tcW w:w="2439" w:type="dxa"/>
            <w:vAlign w:val="center"/>
          </w:tcPr>
          <w:p w:rsidR="00703ED5" w:rsidRDefault="00703ED5" w:rsidP="003E3411">
            <w:pPr>
              <w:jc w:val="center"/>
              <w:rPr>
                <w:sz w:val="24"/>
                <w:szCs w:val="24"/>
              </w:rPr>
            </w:pPr>
            <w:r>
              <w:rPr>
                <w:sz w:val="24"/>
                <w:szCs w:val="24"/>
              </w:rPr>
              <w:t>Škoda Octavia</w:t>
            </w:r>
          </w:p>
        </w:tc>
        <w:tc>
          <w:tcPr>
            <w:tcW w:w="1275" w:type="dxa"/>
            <w:vAlign w:val="center"/>
          </w:tcPr>
          <w:p w:rsidR="00703ED5" w:rsidRDefault="00703ED5" w:rsidP="00703ED5">
            <w:pPr>
              <w:jc w:val="center"/>
              <w:rPr>
                <w:sz w:val="24"/>
                <w:szCs w:val="24"/>
              </w:rPr>
            </w:pPr>
            <w:r>
              <w:rPr>
                <w:sz w:val="24"/>
                <w:szCs w:val="24"/>
              </w:rPr>
              <w:t>ET 853</w:t>
            </w:r>
          </w:p>
        </w:tc>
        <w:tc>
          <w:tcPr>
            <w:tcW w:w="1276" w:type="dxa"/>
          </w:tcPr>
          <w:p w:rsidR="00703ED5" w:rsidRDefault="00703ED5" w:rsidP="00C35CA8">
            <w:pPr>
              <w:jc w:val="center"/>
              <w:rPr>
                <w:sz w:val="24"/>
                <w:szCs w:val="24"/>
              </w:rPr>
            </w:pPr>
            <w:r>
              <w:rPr>
                <w:sz w:val="24"/>
                <w:szCs w:val="24"/>
              </w:rPr>
              <w:t>2003</w:t>
            </w:r>
          </w:p>
        </w:tc>
        <w:tc>
          <w:tcPr>
            <w:tcW w:w="3251" w:type="dxa"/>
          </w:tcPr>
          <w:p w:rsidR="00703ED5" w:rsidRDefault="00703ED5" w:rsidP="00C35CA8">
            <w:pPr>
              <w:jc w:val="center"/>
              <w:rPr>
                <w:sz w:val="24"/>
                <w:szCs w:val="24"/>
              </w:rPr>
            </w:pPr>
            <w:r>
              <w:rPr>
                <w:sz w:val="24"/>
                <w:szCs w:val="24"/>
              </w:rPr>
              <w:t>1.9</w:t>
            </w:r>
            <w:r w:rsidR="00480D1C">
              <w:rPr>
                <w:sz w:val="24"/>
                <w:szCs w:val="24"/>
              </w:rPr>
              <w:t xml:space="preserve"> </w:t>
            </w:r>
            <w:r>
              <w:rPr>
                <w:sz w:val="24"/>
                <w:szCs w:val="24"/>
              </w:rPr>
              <w:t>D</w:t>
            </w:r>
          </w:p>
        </w:tc>
      </w:tr>
      <w:tr w:rsidR="0036121B" w:rsidRPr="00B9718A" w:rsidTr="0036121B">
        <w:trPr>
          <w:trHeight w:val="330"/>
        </w:trPr>
        <w:tc>
          <w:tcPr>
            <w:tcW w:w="817" w:type="dxa"/>
            <w:vAlign w:val="center"/>
          </w:tcPr>
          <w:p w:rsidR="0036121B" w:rsidRPr="00B9718A" w:rsidRDefault="0036121B" w:rsidP="005B47ED">
            <w:pPr>
              <w:widowControl/>
              <w:numPr>
                <w:ilvl w:val="0"/>
                <w:numId w:val="23"/>
              </w:numPr>
              <w:overflowPunct/>
              <w:autoSpaceDE/>
              <w:autoSpaceDN/>
              <w:adjustRightInd/>
              <w:jc w:val="center"/>
              <w:rPr>
                <w:sz w:val="24"/>
                <w:szCs w:val="24"/>
              </w:rPr>
            </w:pPr>
          </w:p>
        </w:tc>
        <w:tc>
          <w:tcPr>
            <w:tcW w:w="2439" w:type="dxa"/>
            <w:vAlign w:val="center"/>
          </w:tcPr>
          <w:p w:rsidR="0036121B" w:rsidRDefault="00D342BF" w:rsidP="003E3411">
            <w:pPr>
              <w:jc w:val="center"/>
              <w:rPr>
                <w:sz w:val="24"/>
                <w:szCs w:val="24"/>
              </w:rPr>
            </w:pPr>
            <w:r>
              <w:rPr>
                <w:sz w:val="24"/>
                <w:szCs w:val="24"/>
              </w:rPr>
              <w:t>MB Vito</w:t>
            </w:r>
          </w:p>
        </w:tc>
        <w:tc>
          <w:tcPr>
            <w:tcW w:w="1275" w:type="dxa"/>
            <w:vAlign w:val="center"/>
          </w:tcPr>
          <w:p w:rsidR="0036121B" w:rsidRDefault="00D342BF" w:rsidP="00703ED5">
            <w:pPr>
              <w:jc w:val="center"/>
              <w:rPr>
                <w:sz w:val="24"/>
                <w:szCs w:val="24"/>
              </w:rPr>
            </w:pPr>
            <w:r>
              <w:rPr>
                <w:sz w:val="24"/>
                <w:szCs w:val="24"/>
              </w:rPr>
              <w:t>HC 1600</w:t>
            </w:r>
          </w:p>
        </w:tc>
        <w:tc>
          <w:tcPr>
            <w:tcW w:w="1276" w:type="dxa"/>
          </w:tcPr>
          <w:p w:rsidR="0036121B" w:rsidRDefault="00D342BF" w:rsidP="00C35CA8">
            <w:pPr>
              <w:jc w:val="center"/>
              <w:rPr>
                <w:sz w:val="24"/>
                <w:szCs w:val="24"/>
              </w:rPr>
            </w:pPr>
            <w:r>
              <w:rPr>
                <w:sz w:val="24"/>
                <w:szCs w:val="24"/>
              </w:rPr>
              <w:t>2007</w:t>
            </w:r>
          </w:p>
        </w:tc>
        <w:tc>
          <w:tcPr>
            <w:tcW w:w="3251" w:type="dxa"/>
          </w:tcPr>
          <w:p w:rsidR="0036121B" w:rsidRDefault="00D342BF" w:rsidP="00C35CA8">
            <w:pPr>
              <w:jc w:val="center"/>
              <w:rPr>
                <w:sz w:val="24"/>
                <w:szCs w:val="24"/>
              </w:rPr>
            </w:pPr>
            <w:r>
              <w:rPr>
                <w:sz w:val="24"/>
                <w:szCs w:val="24"/>
              </w:rPr>
              <w:t>2.2</w:t>
            </w:r>
            <w:r w:rsidR="00480D1C">
              <w:rPr>
                <w:sz w:val="24"/>
                <w:szCs w:val="24"/>
              </w:rPr>
              <w:t xml:space="preserve"> </w:t>
            </w:r>
            <w:r>
              <w:rPr>
                <w:sz w:val="24"/>
                <w:szCs w:val="24"/>
              </w:rPr>
              <w:t>D</w:t>
            </w:r>
          </w:p>
        </w:tc>
      </w:tr>
    </w:tbl>
    <w:p w:rsidR="00DF3E43" w:rsidRDefault="00DF3E43" w:rsidP="005B47ED">
      <w:pPr>
        <w:jc w:val="both"/>
      </w:pPr>
      <w:r>
        <w:t xml:space="preserve">*Iepirkuma līguma izpildes laikā iespējamas izmaiņas transportlīdzekļu vienību sarakstā </w:t>
      </w:r>
    </w:p>
    <w:p w:rsidR="00B00E31" w:rsidRPr="00DF3E43" w:rsidRDefault="005B47ED" w:rsidP="005B47ED">
      <w:pPr>
        <w:jc w:val="both"/>
        <w:rPr>
          <w:color w:val="000000"/>
          <w:sz w:val="24"/>
          <w:szCs w:val="24"/>
          <w:shd w:val="clear" w:color="auto" w:fill="FFFFFF"/>
          <w:lang w:val="lv-LV"/>
        </w:rPr>
      </w:pPr>
      <w:r w:rsidRPr="00DF3E43">
        <w:rPr>
          <w:color w:val="000000"/>
          <w:sz w:val="24"/>
          <w:szCs w:val="24"/>
          <w:shd w:val="clear" w:color="auto" w:fill="FFFFFF"/>
          <w:lang w:val="lv-LV"/>
        </w:rPr>
        <w:t xml:space="preserve">Apliecinām, ka piekrītam tehniskās specifikācijas noteikumiem un garantējam tehniskās specifikācijas noteikumu izpildi pilnā apmērā. </w:t>
      </w:r>
    </w:p>
    <w:p w:rsidR="00DF3E43" w:rsidRDefault="00DF3E43">
      <w:pPr>
        <w:widowControl/>
        <w:overflowPunct/>
        <w:autoSpaceDE/>
        <w:autoSpaceDN/>
        <w:adjustRightInd/>
        <w:spacing w:after="200" w:line="276" w:lineRule="auto"/>
        <w:rPr>
          <w:color w:val="000000"/>
          <w:sz w:val="24"/>
          <w:szCs w:val="24"/>
          <w:shd w:val="clear" w:color="auto" w:fill="FFFFFF"/>
          <w:lang w:val="lv-LV"/>
        </w:rPr>
      </w:pPr>
    </w:p>
    <w:p w:rsidR="00B00E31" w:rsidRPr="00DF3E43" w:rsidRDefault="00B00E31">
      <w:pPr>
        <w:widowControl/>
        <w:overflowPunct/>
        <w:autoSpaceDE/>
        <w:autoSpaceDN/>
        <w:adjustRightInd/>
        <w:spacing w:after="200" w:line="276" w:lineRule="auto"/>
        <w:rPr>
          <w:color w:val="000000"/>
          <w:sz w:val="24"/>
          <w:szCs w:val="24"/>
          <w:shd w:val="clear" w:color="auto" w:fill="FFFFFF"/>
          <w:lang w:val="lv-LV"/>
        </w:rPr>
      </w:pPr>
      <w:r w:rsidRPr="00DF3E43">
        <w:rPr>
          <w:color w:val="000000"/>
          <w:sz w:val="24"/>
          <w:szCs w:val="24"/>
          <w:shd w:val="clear" w:color="auto" w:fill="FFFFFF"/>
          <w:lang w:val="lv-LV"/>
        </w:rPr>
        <w:br w:type="page"/>
      </w:r>
    </w:p>
    <w:p w:rsidR="005B47ED" w:rsidRPr="00DF3E43" w:rsidRDefault="005B47ED" w:rsidP="005B47ED">
      <w:pPr>
        <w:jc w:val="both"/>
        <w:rPr>
          <w:color w:val="000000"/>
          <w:sz w:val="24"/>
          <w:szCs w:val="24"/>
          <w:shd w:val="clear" w:color="auto" w:fill="FFFFFF"/>
          <w:lang w:val="lv-LV"/>
        </w:rPr>
      </w:pPr>
    </w:p>
    <w:p w:rsidR="005B47ED" w:rsidRDefault="005B47ED" w:rsidP="005B47ED">
      <w:pPr>
        <w:jc w:val="both"/>
        <w:rPr>
          <w:color w:val="000000"/>
          <w:sz w:val="24"/>
          <w:szCs w:val="24"/>
          <w:shd w:val="clear" w:color="auto" w:fill="FFFFFF"/>
        </w:rPr>
      </w:pPr>
      <w:r w:rsidRPr="00B9718A">
        <w:rPr>
          <w:color w:val="000000"/>
          <w:sz w:val="24"/>
          <w:szCs w:val="24"/>
          <w:shd w:val="clear" w:color="auto" w:fill="FFFFFF"/>
        </w:rPr>
        <w:t>Paraksta pretendenta parakst</w:t>
      </w:r>
      <w:r>
        <w:rPr>
          <w:color w:val="000000"/>
          <w:sz w:val="24"/>
          <w:szCs w:val="24"/>
          <w:shd w:val="clear" w:color="auto" w:fill="FFFFFF"/>
        </w:rPr>
        <w:t xml:space="preserve">a </w:t>
      </w:r>
      <w:r w:rsidRPr="00B9718A">
        <w:rPr>
          <w:color w:val="000000"/>
          <w:sz w:val="24"/>
          <w:szCs w:val="24"/>
          <w:shd w:val="clear" w:color="auto" w:fill="FFFFFF"/>
        </w:rPr>
        <w:t xml:space="preserve">tiesīgā vai pilnvarotā persona: </w:t>
      </w:r>
    </w:p>
    <w:p w:rsidR="0069608C" w:rsidRDefault="0069608C" w:rsidP="005B47ED">
      <w:pPr>
        <w:jc w:val="both"/>
        <w:rPr>
          <w:color w:val="000000"/>
          <w:sz w:val="24"/>
          <w:szCs w:val="24"/>
          <w:shd w:val="clear" w:color="auto" w:fill="FFFFFF"/>
        </w:rPr>
      </w:pPr>
    </w:p>
    <w:p w:rsidR="0069608C" w:rsidRPr="00B9718A" w:rsidRDefault="0069608C" w:rsidP="005B47ED">
      <w:pPr>
        <w:jc w:val="both"/>
        <w:rPr>
          <w:color w:val="000000"/>
          <w:sz w:val="24"/>
          <w:szCs w:val="24"/>
          <w:shd w:val="clear" w:color="auto" w:fill="FFFFFF"/>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B47ED" w:rsidRPr="00094AAE" w:rsidTr="0069608C">
        <w:trPr>
          <w:trHeight w:val="444"/>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Pretendenta nosaukums*: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21"/>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Amatpersonas vārds, uzvārds*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13"/>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Ieņemamā amata nosaukums*: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19"/>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Amatpersonas paraksts*:</w:t>
            </w:r>
          </w:p>
        </w:tc>
        <w:tc>
          <w:tcPr>
            <w:tcW w:w="4024" w:type="dxa"/>
            <w:vAlign w:val="center"/>
          </w:tcPr>
          <w:p w:rsidR="005B47ED" w:rsidRPr="006B5E8A" w:rsidRDefault="005B47ED" w:rsidP="00C35CA8">
            <w:pPr>
              <w:tabs>
                <w:tab w:val="left" w:pos="9498"/>
              </w:tabs>
              <w:ind w:right="-115"/>
              <w:rPr>
                <w:b/>
                <w:sz w:val="24"/>
                <w:szCs w:val="24"/>
              </w:rPr>
            </w:pPr>
          </w:p>
        </w:tc>
      </w:tr>
    </w:tbl>
    <w:p w:rsidR="005B47ED" w:rsidRDefault="005B47ED" w:rsidP="005B47ED"/>
    <w:p w:rsidR="00037694" w:rsidRDefault="00037694">
      <w:pPr>
        <w:widowControl/>
        <w:overflowPunct/>
        <w:autoSpaceDE/>
        <w:autoSpaceDN/>
        <w:adjustRightInd/>
        <w:spacing w:after="200" w:line="276" w:lineRule="auto"/>
        <w:rPr>
          <w:rFonts w:eastAsia="SimSun"/>
          <w:b/>
          <w:bCs/>
          <w:kern w:val="0"/>
          <w:sz w:val="24"/>
          <w:szCs w:val="24"/>
          <w:lang w:val="lv-LV" w:eastAsia="zh-CN"/>
        </w:rPr>
      </w:pPr>
    </w:p>
    <w:p w:rsidR="00B00E31" w:rsidRDefault="00F64647" w:rsidP="00F64647">
      <w:pPr>
        <w:pStyle w:val="ListParagraph"/>
        <w:ind w:left="7200"/>
        <w:jc w:val="right"/>
        <w:rPr>
          <w:b/>
          <w:bCs/>
        </w:rPr>
      </w:pPr>
      <w:r>
        <w:rPr>
          <w:b/>
          <w:bCs/>
        </w:rPr>
        <w:tab/>
      </w:r>
    </w:p>
    <w:p w:rsidR="00B00E31" w:rsidRDefault="00B00E31">
      <w:pPr>
        <w:widowControl/>
        <w:overflowPunct/>
        <w:autoSpaceDE/>
        <w:autoSpaceDN/>
        <w:adjustRightInd/>
        <w:spacing w:after="200" w:line="276" w:lineRule="auto"/>
        <w:rPr>
          <w:rFonts w:eastAsia="SimSun"/>
          <w:b/>
          <w:bCs/>
          <w:kern w:val="0"/>
          <w:sz w:val="24"/>
          <w:szCs w:val="24"/>
          <w:lang w:val="lv-LV" w:eastAsia="zh-CN"/>
        </w:rPr>
      </w:pPr>
      <w:r>
        <w:rPr>
          <w:b/>
          <w:bCs/>
        </w:rPr>
        <w:br w:type="page"/>
      </w:r>
    </w:p>
    <w:p w:rsidR="00F64647" w:rsidRPr="007E751F" w:rsidRDefault="00B00E31" w:rsidP="00F64647">
      <w:pPr>
        <w:pStyle w:val="ListParagraph"/>
        <w:ind w:left="7200"/>
        <w:jc w:val="right"/>
        <w:rPr>
          <w:b/>
          <w:bCs/>
          <w:sz w:val="20"/>
          <w:szCs w:val="20"/>
        </w:rPr>
      </w:pPr>
      <w:r>
        <w:rPr>
          <w:b/>
          <w:sz w:val="20"/>
          <w:szCs w:val="20"/>
        </w:rPr>
        <w:lastRenderedPageBreak/>
        <w:t>7</w:t>
      </w:r>
      <w:r w:rsidR="00F64647" w:rsidRPr="007E751F">
        <w:rPr>
          <w:b/>
          <w:sz w:val="20"/>
          <w:szCs w:val="20"/>
        </w:rPr>
        <w:t>.p</w:t>
      </w:r>
      <w:r w:rsidR="00F64647" w:rsidRPr="007E751F">
        <w:rPr>
          <w:b/>
          <w:bCs/>
          <w:sz w:val="20"/>
          <w:szCs w:val="20"/>
        </w:rPr>
        <w:t>ielikums</w:t>
      </w:r>
    </w:p>
    <w:p w:rsidR="00F64647" w:rsidRDefault="00F64647" w:rsidP="00F64647">
      <w:pPr>
        <w:pStyle w:val="BlockText"/>
        <w:ind w:left="0" w:right="24" w:firstLine="284"/>
        <w:jc w:val="right"/>
        <w:rPr>
          <w:sz w:val="20"/>
        </w:rPr>
      </w:pPr>
      <w:r>
        <w:rPr>
          <w:b/>
          <w:bCs/>
          <w:szCs w:val="24"/>
        </w:rPr>
        <w:tab/>
      </w:r>
      <w:r>
        <w:rPr>
          <w:b/>
          <w:bCs/>
          <w:szCs w:val="24"/>
        </w:rPr>
        <w:tab/>
      </w:r>
      <w:r>
        <w:rPr>
          <w:sz w:val="20"/>
        </w:rPr>
        <w:t>Iepirkuma “Autoservisa pakalpojumu nodrošināšana</w:t>
      </w:r>
    </w:p>
    <w:p w:rsidR="00F64647" w:rsidRDefault="00F64647" w:rsidP="00F64647">
      <w:pPr>
        <w:pStyle w:val="BlockText"/>
        <w:ind w:left="0" w:right="24" w:firstLine="284"/>
        <w:jc w:val="right"/>
        <w:rPr>
          <w:sz w:val="20"/>
        </w:rPr>
      </w:pPr>
      <w:r>
        <w:rPr>
          <w:sz w:val="20"/>
        </w:rPr>
        <w:t xml:space="preserve"> Kandavas novada domes autotransportam”</w:t>
      </w:r>
    </w:p>
    <w:p w:rsidR="00F64647" w:rsidRPr="00216F3A" w:rsidRDefault="00F64647" w:rsidP="00F64647">
      <w:pPr>
        <w:jc w:val="right"/>
        <w:rPr>
          <w:lang w:val="lv-LV"/>
        </w:rPr>
      </w:pPr>
      <w:r w:rsidRPr="00216F3A">
        <w:rPr>
          <w:lang w:val="lv-LV"/>
        </w:rPr>
        <w:t>ID Nr. KND 2018/1</w:t>
      </w:r>
      <w:r w:rsidR="00480D1C">
        <w:rPr>
          <w:lang w:val="lv-LV"/>
        </w:rPr>
        <w:t>5</w:t>
      </w:r>
    </w:p>
    <w:p w:rsidR="00703FBC" w:rsidRPr="00F64647" w:rsidRDefault="00703FBC" w:rsidP="00703FBC">
      <w:pPr>
        <w:overflowPunct/>
        <w:ind w:left="5800"/>
        <w:jc w:val="right"/>
        <w:rPr>
          <w:b/>
          <w:bCs/>
          <w:kern w:val="0"/>
          <w:sz w:val="22"/>
          <w:szCs w:val="22"/>
          <w:lang w:val="es-ES_tradnl"/>
        </w:rPr>
      </w:pPr>
    </w:p>
    <w:p w:rsidR="00703FBC" w:rsidRDefault="00703FBC" w:rsidP="00703FBC">
      <w:pPr>
        <w:overflowPunct/>
        <w:jc w:val="center"/>
        <w:rPr>
          <w:b/>
          <w:kern w:val="0"/>
          <w:sz w:val="22"/>
          <w:szCs w:val="22"/>
          <w:lang w:val="lv-LV"/>
        </w:rPr>
      </w:pPr>
      <w:r w:rsidRPr="00F64647">
        <w:rPr>
          <w:b/>
          <w:kern w:val="0"/>
          <w:sz w:val="22"/>
          <w:szCs w:val="22"/>
          <w:lang w:val="lv-LV"/>
        </w:rPr>
        <w:t>LĪGUMA PROJEKTS</w:t>
      </w:r>
    </w:p>
    <w:p w:rsidR="00703FBC" w:rsidRPr="00F64647" w:rsidRDefault="00703FBC" w:rsidP="00703FBC">
      <w:pPr>
        <w:overflowPunct/>
        <w:jc w:val="center"/>
        <w:rPr>
          <w:b/>
          <w:kern w:val="0"/>
          <w:sz w:val="22"/>
          <w:szCs w:val="22"/>
          <w:lang w:val="lv-LV"/>
        </w:rPr>
      </w:pPr>
      <w:r>
        <w:rPr>
          <w:b/>
          <w:kern w:val="0"/>
          <w:sz w:val="22"/>
          <w:szCs w:val="22"/>
          <w:lang w:val="lv-LV"/>
        </w:rPr>
        <w:t>Par autoservisa pakalpojumu nodrošināšanu</w:t>
      </w:r>
    </w:p>
    <w:p w:rsidR="00703FBC" w:rsidRPr="00F64647" w:rsidRDefault="00703FBC" w:rsidP="00703FBC">
      <w:pPr>
        <w:overflowPunct/>
        <w:jc w:val="both"/>
        <w:rPr>
          <w:kern w:val="0"/>
          <w:sz w:val="22"/>
          <w:szCs w:val="22"/>
          <w:lang w:val="lv-LV"/>
        </w:rPr>
      </w:pPr>
    </w:p>
    <w:p w:rsidR="00703FBC" w:rsidRPr="00F64647" w:rsidRDefault="00703FBC" w:rsidP="00703FBC">
      <w:pPr>
        <w:overflowPunct/>
        <w:jc w:val="both"/>
        <w:rPr>
          <w:kern w:val="0"/>
          <w:sz w:val="22"/>
          <w:szCs w:val="22"/>
          <w:lang w:val="lv-LV"/>
        </w:rPr>
      </w:pPr>
    </w:p>
    <w:p w:rsidR="00703FBC" w:rsidRPr="00F64647" w:rsidRDefault="00703FBC" w:rsidP="00703FBC">
      <w:pPr>
        <w:overflowPunct/>
        <w:mirrorIndents/>
        <w:jc w:val="right"/>
        <w:rPr>
          <w:kern w:val="0"/>
          <w:sz w:val="22"/>
          <w:szCs w:val="22"/>
          <w:lang w:val="lv-LV"/>
        </w:rPr>
      </w:pPr>
      <w:r>
        <w:rPr>
          <w:kern w:val="0"/>
          <w:sz w:val="22"/>
          <w:szCs w:val="22"/>
          <w:lang w:val="lv-LV"/>
        </w:rPr>
        <w:t>Kandavā</w:t>
      </w:r>
      <w:r w:rsidRPr="00F64647">
        <w:rPr>
          <w:kern w:val="0"/>
          <w:sz w:val="22"/>
          <w:szCs w:val="22"/>
          <w:lang w:val="lv-LV"/>
        </w:rPr>
        <w:t>,                                                                      201</w:t>
      </w:r>
      <w:r>
        <w:rPr>
          <w:kern w:val="0"/>
          <w:sz w:val="22"/>
          <w:szCs w:val="22"/>
          <w:lang w:val="lv-LV"/>
        </w:rPr>
        <w:t>8</w:t>
      </w:r>
      <w:r w:rsidRPr="00F64647">
        <w:rPr>
          <w:kern w:val="0"/>
          <w:sz w:val="22"/>
          <w:szCs w:val="22"/>
          <w:lang w:val="lv-LV"/>
        </w:rPr>
        <w:t>. gada ____.________________</w:t>
      </w:r>
    </w:p>
    <w:p w:rsidR="00703FBC" w:rsidRPr="00F64647" w:rsidRDefault="00703FBC" w:rsidP="00703FBC">
      <w:pPr>
        <w:overflowPunct/>
        <w:mirrorIndents/>
        <w:jc w:val="both"/>
        <w:rPr>
          <w:kern w:val="0"/>
          <w:sz w:val="22"/>
          <w:szCs w:val="22"/>
          <w:lang w:val="lv-LV"/>
        </w:rPr>
      </w:pPr>
    </w:p>
    <w:p w:rsidR="00703FBC" w:rsidRDefault="00703FBC" w:rsidP="00703FBC">
      <w:pPr>
        <w:jc w:val="both"/>
        <w:rPr>
          <w:sz w:val="24"/>
          <w:szCs w:val="24"/>
        </w:rPr>
      </w:pPr>
    </w:p>
    <w:p w:rsidR="00703FBC" w:rsidRPr="004E0ABA" w:rsidRDefault="00703FBC" w:rsidP="00703FBC">
      <w:pPr>
        <w:ind w:firstLine="720"/>
        <w:jc w:val="both"/>
        <w:rPr>
          <w:bCs/>
          <w:iCs/>
          <w:sz w:val="24"/>
          <w:szCs w:val="24"/>
        </w:rPr>
      </w:pPr>
      <w:r w:rsidRPr="004E0ABA">
        <w:rPr>
          <w:b/>
          <w:bCs/>
          <w:iCs/>
          <w:sz w:val="24"/>
          <w:szCs w:val="24"/>
        </w:rPr>
        <w:t>Kandavas novada dome,</w:t>
      </w:r>
      <w:r w:rsidRPr="004E0ABA">
        <w:rPr>
          <w:b/>
          <w:bCs/>
          <w:i/>
          <w:iCs/>
          <w:sz w:val="24"/>
          <w:szCs w:val="24"/>
        </w:rPr>
        <w:t xml:space="preserve"> </w:t>
      </w:r>
      <w:r w:rsidRPr="004E0ABA">
        <w:rPr>
          <w:bCs/>
          <w:iCs/>
          <w:sz w:val="24"/>
          <w:szCs w:val="24"/>
        </w:rPr>
        <w:t>reģistrācijas Nr.90000050886, adrese: Dārza iela 6, Kandava, Kandavas novads,</w:t>
      </w:r>
      <w:r w:rsidRPr="004E0ABA">
        <w:rPr>
          <w:sz w:val="24"/>
          <w:szCs w:val="24"/>
        </w:rPr>
        <w:t xml:space="preserve">  </w:t>
      </w:r>
      <w:r w:rsidRPr="004E0ABA">
        <w:rPr>
          <w:bCs/>
          <w:iCs/>
          <w:sz w:val="24"/>
          <w:szCs w:val="24"/>
        </w:rPr>
        <w:t xml:space="preserve">LV-3120, tās priekšsēdētājas </w:t>
      </w:r>
      <w:r w:rsidRPr="004E0ABA">
        <w:rPr>
          <w:bCs/>
          <w:i/>
          <w:iCs/>
          <w:sz w:val="24"/>
          <w:szCs w:val="24"/>
        </w:rPr>
        <w:t>vārds uzvārds</w:t>
      </w:r>
      <w:r w:rsidRPr="004E0ABA">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703FBC" w:rsidRPr="004E0ABA" w:rsidRDefault="00703FBC" w:rsidP="00703FBC">
      <w:pPr>
        <w:ind w:firstLine="720"/>
        <w:jc w:val="both"/>
        <w:rPr>
          <w:sz w:val="24"/>
          <w:szCs w:val="24"/>
        </w:rPr>
      </w:pPr>
      <w:r w:rsidRPr="004E0ABA">
        <w:rPr>
          <w:b/>
          <w:bCs/>
          <w:iCs/>
          <w:sz w:val="24"/>
          <w:szCs w:val="24"/>
        </w:rPr>
        <w:t>Uzņēmēja nosaukums,</w:t>
      </w:r>
      <w:r w:rsidRPr="004E0ABA">
        <w:rPr>
          <w:bCs/>
          <w:iCs/>
          <w:sz w:val="24"/>
          <w:szCs w:val="24"/>
        </w:rPr>
        <w:t xml:space="preserve"> reģistrācijas Nr., adrese: , </w:t>
      </w:r>
      <w:r w:rsidRPr="004E0ABA">
        <w:rPr>
          <w:i/>
          <w:iCs/>
          <w:sz w:val="24"/>
          <w:szCs w:val="24"/>
        </w:rPr>
        <w:t>un pilnvarotā pārstāvja vārds, uzvārds</w:t>
      </w:r>
      <w:r w:rsidRPr="004E0ABA">
        <w:rPr>
          <w:sz w:val="24"/>
          <w:szCs w:val="24"/>
        </w:rPr>
        <w:t xml:space="preserve"> personā, kurš darbojas uz </w:t>
      </w:r>
      <w:r w:rsidRPr="004E0ABA">
        <w:rPr>
          <w:i/>
          <w:iCs/>
          <w:sz w:val="24"/>
          <w:szCs w:val="24"/>
        </w:rPr>
        <w:t>dokumenta nosaukums</w:t>
      </w:r>
      <w:r w:rsidRPr="004E0ABA">
        <w:rPr>
          <w:sz w:val="24"/>
          <w:szCs w:val="24"/>
        </w:rPr>
        <w:t xml:space="preserve"> pamata (turpmāk – IZPILDĪTĀJS), no otras puses, abi kopā turpmāk – Puses, </w:t>
      </w:r>
    </w:p>
    <w:p w:rsidR="00703FBC" w:rsidRPr="004E0ABA" w:rsidRDefault="00703FBC" w:rsidP="00703FBC">
      <w:pPr>
        <w:jc w:val="both"/>
        <w:rPr>
          <w:sz w:val="24"/>
          <w:szCs w:val="24"/>
        </w:rPr>
      </w:pPr>
      <w:r w:rsidRPr="004E0ABA">
        <w:rPr>
          <w:sz w:val="24"/>
          <w:szCs w:val="24"/>
        </w:rPr>
        <w:t>izsakot savu gribu brīvi - bez viltus, maldiem un spaidiem, saskaņā ar iepirkuma “</w:t>
      </w:r>
      <w:r w:rsidRPr="004E0ABA">
        <w:rPr>
          <w:kern w:val="0"/>
          <w:sz w:val="24"/>
          <w:szCs w:val="24"/>
          <w:lang w:val="lv-LV"/>
        </w:rPr>
        <w:t>Autoservisa pakalpojumi Kandavas novada domes autotransportam</w:t>
      </w:r>
      <w:r w:rsidRPr="004E0ABA">
        <w:rPr>
          <w:sz w:val="24"/>
          <w:szCs w:val="24"/>
        </w:rPr>
        <w:t>” (ID Nr.KND 2018/15) (turpmāk – Iepirkums) nolikumu</w:t>
      </w:r>
      <w:r>
        <w:rPr>
          <w:sz w:val="24"/>
          <w:szCs w:val="24"/>
        </w:rPr>
        <w:t xml:space="preserve"> un tā pielikumiem,</w:t>
      </w:r>
      <w:r w:rsidRPr="004E0ABA">
        <w:rPr>
          <w:sz w:val="24"/>
          <w:szCs w:val="24"/>
        </w:rPr>
        <w:t xml:space="preserve"> 2018.gada ___._____________ Kandavas novada Iepirkuma komisijas dat. mēn. lēmumu, noslēdz līgumu par sekojošo (turpmāk - līgums):</w:t>
      </w:r>
    </w:p>
    <w:p w:rsidR="00703FBC" w:rsidRDefault="00703FBC" w:rsidP="00703FBC">
      <w:pPr>
        <w:jc w:val="both"/>
        <w:rPr>
          <w:sz w:val="22"/>
          <w:szCs w:val="22"/>
        </w:rPr>
      </w:pPr>
    </w:p>
    <w:p w:rsidR="00703FBC" w:rsidRPr="0000091B" w:rsidRDefault="00703FBC" w:rsidP="00703FBC">
      <w:pPr>
        <w:pStyle w:val="BodyText"/>
        <w:spacing w:after="0"/>
        <w:ind w:right="-240"/>
        <w:jc w:val="center"/>
        <w:rPr>
          <w:b/>
          <w:bCs/>
          <w:sz w:val="24"/>
          <w:szCs w:val="24"/>
        </w:rPr>
      </w:pPr>
      <w:r w:rsidRPr="0000091B">
        <w:rPr>
          <w:b/>
          <w:bCs/>
          <w:sz w:val="24"/>
          <w:szCs w:val="24"/>
        </w:rPr>
        <w:t xml:space="preserve">1. </w:t>
      </w:r>
      <w:r>
        <w:rPr>
          <w:b/>
          <w:bCs/>
          <w:sz w:val="24"/>
          <w:szCs w:val="24"/>
        </w:rPr>
        <w:t>Līguma priekšmets</w:t>
      </w:r>
    </w:p>
    <w:p w:rsidR="00703FBC" w:rsidRPr="0000091B" w:rsidRDefault="00703FBC" w:rsidP="00703FBC">
      <w:pPr>
        <w:pStyle w:val="BodyText"/>
        <w:spacing w:after="0"/>
        <w:ind w:right="-240"/>
        <w:jc w:val="both"/>
        <w:rPr>
          <w:sz w:val="24"/>
          <w:szCs w:val="24"/>
        </w:rPr>
      </w:pPr>
      <w:r w:rsidRPr="0000091B">
        <w:rPr>
          <w:sz w:val="24"/>
          <w:szCs w:val="24"/>
        </w:rPr>
        <w:t>1.1.</w:t>
      </w:r>
      <w:r w:rsidRPr="004C1EB3">
        <w:rPr>
          <w:iCs/>
          <w:sz w:val="24"/>
          <w:szCs w:val="24"/>
        </w:rPr>
        <w:t>PASŪTĪTĀJS</w:t>
      </w:r>
      <w:r>
        <w:rPr>
          <w:sz w:val="24"/>
          <w:szCs w:val="24"/>
        </w:rPr>
        <w:t xml:space="preserve"> uzdod</w:t>
      </w:r>
      <w:r w:rsidRPr="0000091B">
        <w:rPr>
          <w:sz w:val="24"/>
          <w:szCs w:val="24"/>
        </w:rPr>
        <w:t xml:space="preserve">, bet </w:t>
      </w:r>
      <w:r w:rsidRPr="004C1EB3">
        <w:rPr>
          <w:iCs/>
          <w:sz w:val="24"/>
          <w:szCs w:val="24"/>
        </w:rPr>
        <w:t>IZPILDĪTĀJS</w:t>
      </w:r>
      <w:r w:rsidRPr="0000091B">
        <w:rPr>
          <w:sz w:val="24"/>
          <w:szCs w:val="24"/>
        </w:rPr>
        <w:t xml:space="preserve"> apņemas veikt </w:t>
      </w:r>
      <w:r>
        <w:rPr>
          <w:sz w:val="24"/>
          <w:szCs w:val="24"/>
        </w:rPr>
        <w:t>transportlīdzekļu</w:t>
      </w:r>
      <w:r w:rsidRPr="0000091B">
        <w:rPr>
          <w:sz w:val="24"/>
          <w:szCs w:val="24"/>
        </w:rPr>
        <w:t xml:space="preserve"> (vieglo automašīnu, mikroau</w:t>
      </w:r>
      <w:r>
        <w:rPr>
          <w:sz w:val="24"/>
          <w:szCs w:val="24"/>
        </w:rPr>
        <w:t>tobusu</w:t>
      </w:r>
      <w:r w:rsidRPr="0000091B">
        <w:rPr>
          <w:sz w:val="24"/>
          <w:szCs w:val="24"/>
        </w:rPr>
        <w:t>) tehnisko apkopi un remontu izmantojot savus materiālus, instrumen</w:t>
      </w:r>
      <w:r>
        <w:rPr>
          <w:sz w:val="24"/>
          <w:szCs w:val="24"/>
        </w:rPr>
        <w:t>tus un darbaspēku, saskaņā ar līguma noteikumiem, T</w:t>
      </w:r>
      <w:r w:rsidRPr="0000091B">
        <w:rPr>
          <w:sz w:val="24"/>
          <w:szCs w:val="24"/>
        </w:rPr>
        <w:t>ehnis</w:t>
      </w:r>
      <w:r>
        <w:rPr>
          <w:sz w:val="24"/>
          <w:szCs w:val="24"/>
        </w:rPr>
        <w:t>ko specifikāciju, Finanšu piedāvājumu</w:t>
      </w:r>
      <w:r w:rsidRPr="0000091B">
        <w:rPr>
          <w:sz w:val="24"/>
          <w:szCs w:val="24"/>
        </w:rPr>
        <w:t xml:space="preserve"> </w:t>
      </w:r>
      <w:r>
        <w:rPr>
          <w:sz w:val="24"/>
          <w:szCs w:val="24"/>
        </w:rPr>
        <w:t>(ka sir līguma 1.un 2.pielikums</w:t>
      </w:r>
      <w:r w:rsidRPr="0000091B">
        <w:rPr>
          <w:sz w:val="24"/>
          <w:szCs w:val="24"/>
        </w:rPr>
        <w:t xml:space="preserve">), kā arī pārdot </w:t>
      </w:r>
      <w:r w:rsidRPr="004C1EB3">
        <w:rPr>
          <w:iCs/>
          <w:sz w:val="24"/>
          <w:szCs w:val="24"/>
        </w:rPr>
        <w:t>PASŪTĪTĀJAM</w:t>
      </w:r>
      <w:r w:rsidRPr="0000091B">
        <w:rPr>
          <w:sz w:val="24"/>
          <w:szCs w:val="24"/>
        </w:rPr>
        <w:t xml:space="preserve"> </w:t>
      </w:r>
      <w:r>
        <w:rPr>
          <w:sz w:val="24"/>
          <w:szCs w:val="24"/>
        </w:rPr>
        <w:t>transportlīdzekļa</w:t>
      </w:r>
      <w:r w:rsidRPr="0000091B">
        <w:rPr>
          <w:sz w:val="24"/>
          <w:szCs w:val="24"/>
        </w:rPr>
        <w:t xml:space="preserve"> rezerves daļas un </w:t>
      </w:r>
      <w:r w:rsidRPr="004C1EB3">
        <w:rPr>
          <w:sz w:val="24"/>
          <w:szCs w:val="24"/>
        </w:rPr>
        <w:t>PASŪTĪTĀJS</w:t>
      </w:r>
      <w:r>
        <w:rPr>
          <w:i/>
          <w:sz w:val="24"/>
          <w:szCs w:val="24"/>
        </w:rPr>
        <w:t xml:space="preserve"> </w:t>
      </w:r>
      <w:r w:rsidRPr="0000091B">
        <w:rPr>
          <w:sz w:val="24"/>
          <w:szCs w:val="24"/>
        </w:rPr>
        <w:t>apņemas a</w:t>
      </w:r>
      <w:r>
        <w:rPr>
          <w:sz w:val="24"/>
          <w:szCs w:val="24"/>
        </w:rPr>
        <w:t>pmaksāt sniegtos pakalpojumus (turpmāk- Darbs) saskaņā l</w:t>
      </w:r>
      <w:r w:rsidRPr="0000091B">
        <w:rPr>
          <w:sz w:val="24"/>
          <w:szCs w:val="24"/>
        </w:rPr>
        <w:t>īguma noteikumiem.</w:t>
      </w:r>
    </w:p>
    <w:p w:rsidR="00703FBC" w:rsidRPr="0000091B" w:rsidRDefault="00703FBC" w:rsidP="00703FBC">
      <w:pPr>
        <w:pStyle w:val="BodyText"/>
        <w:spacing w:after="0"/>
        <w:ind w:right="-240"/>
        <w:jc w:val="both"/>
        <w:rPr>
          <w:sz w:val="24"/>
          <w:szCs w:val="24"/>
        </w:rPr>
      </w:pPr>
      <w:r w:rsidRPr="0000091B">
        <w:rPr>
          <w:sz w:val="24"/>
          <w:szCs w:val="24"/>
        </w:rPr>
        <w:t xml:space="preserve">1.2.Darbu izpildes vieta ir </w:t>
      </w:r>
      <w:r w:rsidRPr="004C1EB3">
        <w:rPr>
          <w:sz w:val="24"/>
          <w:szCs w:val="24"/>
        </w:rPr>
        <w:t>IZPILDĪTĀJA</w:t>
      </w:r>
      <w:r>
        <w:rPr>
          <w:i/>
          <w:sz w:val="24"/>
          <w:szCs w:val="24"/>
        </w:rPr>
        <w:t xml:space="preserve"> </w:t>
      </w:r>
      <w:r w:rsidRPr="0000091B">
        <w:rPr>
          <w:sz w:val="24"/>
          <w:szCs w:val="24"/>
        </w:rPr>
        <w:t xml:space="preserve">autoserviss: </w:t>
      </w:r>
      <w:r w:rsidRPr="004C1EB3">
        <w:rPr>
          <w:i/>
          <w:sz w:val="24"/>
          <w:szCs w:val="24"/>
        </w:rPr>
        <w:t>(adrese ).</w:t>
      </w:r>
    </w:p>
    <w:p w:rsidR="00703FBC" w:rsidRPr="0000091B" w:rsidRDefault="00703FBC" w:rsidP="00D951A7">
      <w:pPr>
        <w:pStyle w:val="BodyText"/>
        <w:spacing w:after="0"/>
        <w:ind w:right="-240"/>
        <w:jc w:val="both"/>
        <w:rPr>
          <w:sz w:val="24"/>
          <w:szCs w:val="24"/>
        </w:rPr>
      </w:pPr>
      <w:r w:rsidRPr="0000091B">
        <w:rPr>
          <w:sz w:val="24"/>
          <w:szCs w:val="24"/>
        </w:rPr>
        <w:t xml:space="preserve">1.3.Līgums ir spēkā ar tā parakstīšanas brīdi un ir spēkā </w:t>
      </w:r>
      <w:r>
        <w:rPr>
          <w:sz w:val="24"/>
          <w:szCs w:val="24"/>
        </w:rPr>
        <w:t xml:space="preserve">vienu gadu, kas ir līdz _____.gada ____.______________. </w:t>
      </w:r>
    </w:p>
    <w:p w:rsidR="00703FBC" w:rsidRPr="0000091B" w:rsidRDefault="00703FBC" w:rsidP="00D951A7">
      <w:pPr>
        <w:pStyle w:val="BodyText"/>
        <w:spacing w:after="0"/>
        <w:ind w:right="-240"/>
        <w:jc w:val="both"/>
        <w:rPr>
          <w:sz w:val="24"/>
          <w:szCs w:val="24"/>
        </w:rPr>
      </w:pPr>
      <w:r w:rsidRPr="0000091B">
        <w:rPr>
          <w:sz w:val="24"/>
          <w:szCs w:val="24"/>
        </w:rPr>
        <w:t>1.4.Puses vienojas, ka,</w:t>
      </w:r>
      <w:r>
        <w:rPr>
          <w:sz w:val="24"/>
          <w:szCs w:val="24"/>
        </w:rPr>
        <w:t xml:space="preserve"> l</w:t>
      </w:r>
      <w:r w:rsidRPr="0000091B">
        <w:rPr>
          <w:sz w:val="24"/>
          <w:szCs w:val="24"/>
        </w:rPr>
        <w:t>īguma darbības ietvaros, P</w:t>
      </w:r>
      <w:r>
        <w:rPr>
          <w:sz w:val="24"/>
          <w:szCs w:val="24"/>
        </w:rPr>
        <w:t>ASŪTĪTĀJS ir tiesīgs pasūtīt mazāku p</w:t>
      </w:r>
      <w:r w:rsidRPr="0000091B">
        <w:rPr>
          <w:sz w:val="24"/>
          <w:szCs w:val="24"/>
        </w:rPr>
        <w:t xml:space="preserve">akalpojuma apjomu, nekā noteikts </w:t>
      </w:r>
      <w:r>
        <w:rPr>
          <w:sz w:val="24"/>
          <w:szCs w:val="24"/>
        </w:rPr>
        <w:t>l</w:t>
      </w:r>
      <w:r w:rsidRPr="0000091B">
        <w:rPr>
          <w:sz w:val="24"/>
          <w:szCs w:val="24"/>
        </w:rPr>
        <w:t xml:space="preserve">īguma pielikumos. Samaksa veicama par reāli veikto </w:t>
      </w:r>
      <w:r>
        <w:rPr>
          <w:sz w:val="24"/>
          <w:szCs w:val="24"/>
        </w:rPr>
        <w:t>Darbu</w:t>
      </w:r>
      <w:r w:rsidRPr="0000091B">
        <w:rPr>
          <w:sz w:val="24"/>
          <w:szCs w:val="24"/>
        </w:rPr>
        <w:t>.</w:t>
      </w:r>
    </w:p>
    <w:p w:rsidR="00703FBC" w:rsidRPr="0000091B" w:rsidRDefault="00703FBC" w:rsidP="00D951A7">
      <w:pPr>
        <w:pStyle w:val="BodyText"/>
        <w:spacing w:after="0"/>
        <w:ind w:right="-240"/>
        <w:jc w:val="both"/>
        <w:rPr>
          <w:sz w:val="24"/>
          <w:szCs w:val="24"/>
        </w:rPr>
      </w:pPr>
    </w:p>
    <w:p w:rsidR="00703FBC" w:rsidRPr="004C1EB3" w:rsidRDefault="00703FBC" w:rsidP="00D951A7">
      <w:pPr>
        <w:mirrorIndents/>
        <w:jc w:val="center"/>
        <w:rPr>
          <w:b/>
          <w:sz w:val="24"/>
          <w:szCs w:val="24"/>
        </w:rPr>
      </w:pPr>
      <w:r w:rsidRPr="004C1EB3">
        <w:rPr>
          <w:b/>
          <w:sz w:val="24"/>
          <w:szCs w:val="24"/>
        </w:rPr>
        <w:t>2. Norēķinu kārtība</w:t>
      </w:r>
    </w:p>
    <w:p w:rsidR="00703FBC" w:rsidRPr="004C1EB3" w:rsidRDefault="00703FBC" w:rsidP="00D951A7">
      <w:pPr>
        <w:mirrorIndents/>
        <w:jc w:val="both"/>
        <w:rPr>
          <w:sz w:val="24"/>
          <w:szCs w:val="24"/>
        </w:rPr>
      </w:pPr>
      <w:r w:rsidRPr="004C1EB3">
        <w:rPr>
          <w:sz w:val="24"/>
          <w:szCs w:val="24"/>
        </w:rPr>
        <w:t>2.1. Par veikto Darbu I</w:t>
      </w:r>
      <w:r>
        <w:rPr>
          <w:sz w:val="24"/>
          <w:szCs w:val="24"/>
        </w:rPr>
        <w:t>ZPILDĪTĀJS</w:t>
      </w:r>
      <w:r w:rsidRPr="004C1EB3">
        <w:rPr>
          <w:sz w:val="24"/>
          <w:szCs w:val="24"/>
        </w:rPr>
        <w:t xml:space="preserve"> </w:t>
      </w:r>
      <w:r>
        <w:rPr>
          <w:sz w:val="24"/>
          <w:szCs w:val="24"/>
        </w:rPr>
        <w:t>sagatavo</w:t>
      </w:r>
      <w:r w:rsidRPr="004C1EB3">
        <w:rPr>
          <w:sz w:val="24"/>
          <w:szCs w:val="24"/>
        </w:rPr>
        <w:t xml:space="preserve"> rēķinu atbilstoši saskaņotajai Darba izmaksu tāmei. I</w:t>
      </w:r>
      <w:r>
        <w:rPr>
          <w:sz w:val="24"/>
          <w:szCs w:val="24"/>
        </w:rPr>
        <w:t>ZPILDĪTĀJS</w:t>
      </w:r>
      <w:r w:rsidRPr="004C1EB3">
        <w:rPr>
          <w:sz w:val="24"/>
          <w:szCs w:val="24"/>
        </w:rPr>
        <w:t xml:space="preserve"> </w:t>
      </w:r>
      <w:r>
        <w:rPr>
          <w:sz w:val="24"/>
          <w:szCs w:val="24"/>
        </w:rPr>
        <w:t>sagatavotajā rēķinā</w:t>
      </w:r>
      <w:r w:rsidRPr="004C1EB3">
        <w:rPr>
          <w:sz w:val="24"/>
          <w:szCs w:val="24"/>
        </w:rPr>
        <w:t xml:space="preserve"> atsevišķi izdala Darbam izmantoto detaļu cenas, materiālu izmaksas, patērētās darba stundas un citas remontdarbu izmaksas. </w:t>
      </w:r>
    </w:p>
    <w:p w:rsidR="00703FBC" w:rsidRPr="004C1EB3" w:rsidRDefault="00703FBC" w:rsidP="00D951A7">
      <w:pPr>
        <w:mirrorIndents/>
        <w:jc w:val="both"/>
        <w:rPr>
          <w:sz w:val="24"/>
          <w:szCs w:val="24"/>
        </w:rPr>
      </w:pPr>
      <w:r w:rsidRPr="004C1EB3">
        <w:rPr>
          <w:sz w:val="24"/>
          <w:szCs w:val="24"/>
        </w:rPr>
        <w:t xml:space="preserve">2.2. Puses vienojas, ka </w:t>
      </w:r>
      <w:r>
        <w:rPr>
          <w:sz w:val="24"/>
          <w:szCs w:val="24"/>
        </w:rPr>
        <w:t>l</w:t>
      </w:r>
      <w:r w:rsidRPr="004C1EB3">
        <w:rPr>
          <w:sz w:val="24"/>
          <w:szCs w:val="24"/>
        </w:rPr>
        <w:t xml:space="preserve">īguma 2.1. punktā minēto rēķinu Izpildītājs </w:t>
      </w:r>
      <w:r>
        <w:rPr>
          <w:sz w:val="24"/>
          <w:szCs w:val="24"/>
        </w:rPr>
        <w:t>sagatavo un iesniedz PASŪTĪTĀJAM</w:t>
      </w:r>
      <w:r w:rsidRPr="004C1EB3">
        <w:rPr>
          <w:sz w:val="24"/>
          <w:szCs w:val="24"/>
        </w:rPr>
        <w:t xml:space="preserve"> par katru </w:t>
      </w:r>
      <w:r>
        <w:rPr>
          <w:sz w:val="24"/>
          <w:szCs w:val="24"/>
        </w:rPr>
        <w:t>transportlīdzekli atsevišķi, saskaņā ar l</w:t>
      </w:r>
      <w:r w:rsidRPr="004C1EB3">
        <w:rPr>
          <w:sz w:val="24"/>
          <w:szCs w:val="24"/>
        </w:rPr>
        <w:t xml:space="preserve">īguma noteikumiem. </w:t>
      </w:r>
    </w:p>
    <w:p w:rsidR="00703FBC" w:rsidRPr="004C1EB3" w:rsidRDefault="00703FBC" w:rsidP="00D951A7">
      <w:pPr>
        <w:mirrorIndents/>
        <w:jc w:val="both"/>
        <w:rPr>
          <w:sz w:val="24"/>
          <w:szCs w:val="24"/>
        </w:rPr>
      </w:pPr>
      <w:r w:rsidRPr="004C1EB3">
        <w:rPr>
          <w:sz w:val="24"/>
          <w:szCs w:val="24"/>
        </w:rPr>
        <w:t>2.3. Līguma darbības laikā tiek piemērota darba stundas izmaksa ………EUR/stundā (cipariem, vārdiem) bez PVN.</w:t>
      </w:r>
    </w:p>
    <w:p w:rsidR="00703FBC" w:rsidRPr="004C1EB3" w:rsidRDefault="00703FBC" w:rsidP="00D951A7">
      <w:pPr>
        <w:mirrorIndents/>
        <w:jc w:val="both"/>
        <w:rPr>
          <w:sz w:val="24"/>
          <w:szCs w:val="24"/>
        </w:rPr>
      </w:pPr>
      <w:r w:rsidRPr="004C1EB3">
        <w:rPr>
          <w:sz w:val="24"/>
          <w:szCs w:val="24"/>
        </w:rPr>
        <w:t>2.4. P</w:t>
      </w:r>
      <w:r>
        <w:rPr>
          <w:sz w:val="24"/>
          <w:szCs w:val="24"/>
        </w:rPr>
        <w:t>ASŪTĪTĀJS</w:t>
      </w:r>
      <w:r w:rsidRPr="004C1EB3">
        <w:rPr>
          <w:sz w:val="24"/>
          <w:szCs w:val="24"/>
        </w:rPr>
        <w:t xml:space="preserve">, par veiktajiem </w:t>
      </w:r>
      <w:r>
        <w:rPr>
          <w:sz w:val="24"/>
          <w:szCs w:val="24"/>
        </w:rPr>
        <w:t>Darbiem</w:t>
      </w:r>
      <w:r w:rsidRPr="004C1EB3">
        <w:rPr>
          <w:sz w:val="24"/>
          <w:szCs w:val="24"/>
        </w:rPr>
        <w:t xml:space="preserve"> un rezerves daļām, veic apmaksu saskaņā ar I</w:t>
      </w:r>
      <w:r>
        <w:rPr>
          <w:sz w:val="24"/>
          <w:szCs w:val="24"/>
        </w:rPr>
        <w:t>ZPILDĪTĀJA piestādītiem rēķiniem 2</w:t>
      </w:r>
      <w:r w:rsidRPr="004C1EB3">
        <w:rPr>
          <w:sz w:val="24"/>
          <w:szCs w:val="24"/>
        </w:rPr>
        <w:t>0 (</w:t>
      </w:r>
      <w:r>
        <w:rPr>
          <w:sz w:val="24"/>
          <w:szCs w:val="24"/>
        </w:rPr>
        <w:t>div</w:t>
      </w:r>
      <w:r w:rsidRPr="004C1EB3">
        <w:rPr>
          <w:sz w:val="24"/>
          <w:szCs w:val="24"/>
        </w:rPr>
        <w:t>desmit) dienu laikā pēc I</w:t>
      </w:r>
      <w:r>
        <w:rPr>
          <w:sz w:val="24"/>
          <w:szCs w:val="24"/>
        </w:rPr>
        <w:t>ZPILDĪTĀJA</w:t>
      </w:r>
      <w:r w:rsidRPr="004C1EB3">
        <w:rPr>
          <w:sz w:val="24"/>
          <w:szCs w:val="24"/>
        </w:rPr>
        <w:t xml:space="preserve"> rēķina saņemšanas dienas. P</w:t>
      </w:r>
      <w:r>
        <w:rPr>
          <w:sz w:val="24"/>
          <w:szCs w:val="24"/>
        </w:rPr>
        <w:t>ASŪTĪTĀJS</w:t>
      </w:r>
      <w:r w:rsidRPr="004C1EB3">
        <w:rPr>
          <w:sz w:val="24"/>
          <w:szCs w:val="24"/>
        </w:rPr>
        <w:t xml:space="preserve"> samaksu veic ar pārskaitījumu uz I</w:t>
      </w:r>
      <w:r>
        <w:rPr>
          <w:sz w:val="24"/>
          <w:szCs w:val="24"/>
        </w:rPr>
        <w:t>ZPILDĪTĀJA</w:t>
      </w:r>
      <w:r w:rsidRPr="004C1EB3">
        <w:rPr>
          <w:sz w:val="24"/>
          <w:szCs w:val="24"/>
        </w:rPr>
        <w:t xml:space="preserve"> norādīto bankas norēķinu kontu. </w:t>
      </w:r>
    </w:p>
    <w:p w:rsidR="00703FBC" w:rsidRPr="004C1EB3" w:rsidRDefault="00703FBC" w:rsidP="00D951A7">
      <w:pPr>
        <w:mirrorIndents/>
        <w:jc w:val="both"/>
        <w:rPr>
          <w:sz w:val="24"/>
          <w:szCs w:val="24"/>
        </w:rPr>
      </w:pPr>
      <w:r w:rsidRPr="004C1EB3">
        <w:rPr>
          <w:sz w:val="24"/>
          <w:szCs w:val="24"/>
        </w:rPr>
        <w:t>2.5. Par apmaksas dienu tiek uzskatīta tā diena, kad P</w:t>
      </w:r>
      <w:r>
        <w:rPr>
          <w:sz w:val="24"/>
          <w:szCs w:val="24"/>
        </w:rPr>
        <w:t>ASŪTĪTĀJS</w:t>
      </w:r>
      <w:r w:rsidRPr="004C1EB3">
        <w:rPr>
          <w:sz w:val="24"/>
          <w:szCs w:val="24"/>
        </w:rPr>
        <w:t xml:space="preserve"> veica maksājumu, par ko liecina bankas atzīme uz maksājuma uzdevuma. </w:t>
      </w:r>
    </w:p>
    <w:p w:rsidR="00703FBC" w:rsidRPr="004C1EB3" w:rsidRDefault="00703FBC" w:rsidP="00D951A7">
      <w:pPr>
        <w:ind w:right="-240"/>
        <w:jc w:val="both"/>
        <w:rPr>
          <w:sz w:val="24"/>
          <w:szCs w:val="24"/>
        </w:rPr>
      </w:pPr>
      <w:r w:rsidRPr="004C1EB3">
        <w:rPr>
          <w:sz w:val="24"/>
          <w:szCs w:val="24"/>
        </w:rPr>
        <w:t xml:space="preserve">2.6 Ja </w:t>
      </w:r>
      <w:r>
        <w:rPr>
          <w:sz w:val="24"/>
          <w:szCs w:val="24"/>
        </w:rPr>
        <w:t>IZPILDĪTĀJS</w:t>
      </w:r>
      <w:r w:rsidRPr="004C1EB3">
        <w:rPr>
          <w:sz w:val="24"/>
          <w:szCs w:val="24"/>
        </w:rPr>
        <w:t xml:space="preserve"> kavē ar P</w:t>
      </w:r>
      <w:r>
        <w:rPr>
          <w:sz w:val="24"/>
          <w:szCs w:val="24"/>
        </w:rPr>
        <w:t>ASŪTĪTĀJU saskaņoto transportlīdzekļa</w:t>
      </w:r>
      <w:r w:rsidRPr="004C1EB3">
        <w:rPr>
          <w:sz w:val="24"/>
          <w:szCs w:val="24"/>
        </w:rPr>
        <w:t xml:space="preserve"> </w:t>
      </w:r>
      <w:r>
        <w:rPr>
          <w:sz w:val="24"/>
          <w:szCs w:val="24"/>
        </w:rPr>
        <w:t>D</w:t>
      </w:r>
      <w:r w:rsidRPr="004C1EB3">
        <w:rPr>
          <w:sz w:val="24"/>
          <w:szCs w:val="24"/>
        </w:rPr>
        <w:t xml:space="preserve">arbu izpildes termiņu pēc pretenzijas iesniegšanas/defekta akta sastādīšanas, tad par katru nokavēto dienu </w:t>
      </w:r>
      <w:r w:rsidRPr="004C1EB3">
        <w:rPr>
          <w:sz w:val="24"/>
          <w:szCs w:val="24"/>
        </w:rPr>
        <w:lastRenderedPageBreak/>
        <w:t>I</w:t>
      </w:r>
      <w:r>
        <w:rPr>
          <w:sz w:val="24"/>
          <w:szCs w:val="24"/>
        </w:rPr>
        <w:t>ZPILDĪTĀJS</w:t>
      </w:r>
      <w:r w:rsidRPr="004C1EB3">
        <w:rPr>
          <w:sz w:val="24"/>
          <w:szCs w:val="24"/>
        </w:rPr>
        <w:t xml:space="preserve"> maksā P</w:t>
      </w:r>
      <w:r>
        <w:rPr>
          <w:sz w:val="24"/>
          <w:szCs w:val="24"/>
        </w:rPr>
        <w:t>ASŪTĪTĀJAM</w:t>
      </w:r>
      <w:r w:rsidRPr="004C1EB3">
        <w:rPr>
          <w:sz w:val="24"/>
          <w:szCs w:val="24"/>
        </w:rPr>
        <w:t xml:space="preserve"> soda naudu 0,1% (nulle ko</w:t>
      </w:r>
      <w:r>
        <w:rPr>
          <w:sz w:val="24"/>
          <w:szCs w:val="24"/>
        </w:rPr>
        <w:t>mats viena procenta) apmērā no līguma summas, kura IZPILDĪTĀJAM</w:t>
      </w:r>
      <w:r w:rsidRPr="004C1EB3">
        <w:rPr>
          <w:sz w:val="24"/>
          <w:szCs w:val="24"/>
        </w:rPr>
        <w:t xml:space="preserve"> jāmaksā saskaņā ar P</w:t>
      </w:r>
      <w:r>
        <w:rPr>
          <w:sz w:val="24"/>
          <w:szCs w:val="24"/>
        </w:rPr>
        <w:t>ASŪTĪTĀJA</w:t>
      </w:r>
      <w:r w:rsidRPr="004C1EB3">
        <w:rPr>
          <w:sz w:val="24"/>
          <w:szCs w:val="24"/>
        </w:rPr>
        <w:t xml:space="preserve"> piestādīto rēķinu, </w:t>
      </w:r>
      <w:r>
        <w:rPr>
          <w:sz w:val="24"/>
          <w:szCs w:val="24"/>
        </w:rPr>
        <w:t>bet ne vairāk kā 10% no l</w:t>
      </w:r>
      <w:r w:rsidRPr="004C1EB3">
        <w:rPr>
          <w:sz w:val="24"/>
          <w:szCs w:val="24"/>
        </w:rPr>
        <w:t>īguma summas.</w:t>
      </w:r>
    </w:p>
    <w:p w:rsidR="00703FBC" w:rsidRPr="004C1EB3" w:rsidRDefault="00703FBC" w:rsidP="00703FBC">
      <w:pPr>
        <w:ind w:right="-240"/>
        <w:mirrorIndents/>
        <w:jc w:val="both"/>
        <w:rPr>
          <w:sz w:val="24"/>
          <w:szCs w:val="24"/>
        </w:rPr>
      </w:pPr>
      <w:r w:rsidRPr="004C1EB3">
        <w:rPr>
          <w:sz w:val="24"/>
          <w:szCs w:val="24"/>
        </w:rPr>
        <w:t>2.7. Ja P</w:t>
      </w:r>
      <w:r>
        <w:rPr>
          <w:sz w:val="24"/>
          <w:szCs w:val="24"/>
        </w:rPr>
        <w:t>ASŪTĪTĀJS</w:t>
      </w:r>
      <w:r w:rsidRPr="004C1EB3">
        <w:rPr>
          <w:sz w:val="24"/>
          <w:szCs w:val="24"/>
        </w:rPr>
        <w:t xml:space="preserve"> kavē </w:t>
      </w:r>
      <w:r>
        <w:rPr>
          <w:sz w:val="24"/>
          <w:szCs w:val="24"/>
        </w:rPr>
        <w:t>l</w:t>
      </w:r>
      <w:r w:rsidRPr="004C1EB3">
        <w:rPr>
          <w:sz w:val="24"/>
          <w:szCs w:val="24"/>
        </w:rPr>
        <w:t>īguma 2.4. punktā noteikto samaksas termiņu, tad par katru nokavēto darba dienu P</w:t>
      </w:r>
      <w:r>
        <w:rPr>
          <w:sz w:val="24"/>
          <w:szCs w:val="24"/>
        </w:rPr>
        <w:t>ASŪTĪTĀJS</w:t>
      </w:r>
      <w:r w:rsidRPr="004C1EB3">
        <w:rPr>
          <w:sz w:val="24"/>
          <w:szCs w:val="24"/>
        </w:rPr>
        <w:t xml:space="preserve"> maksā I</w:t>
      </w:r>
      <w:r>
        <w:rPr>
          <w:sz w:val="24"/>
          <w:szCs w:val="24"/>
        </w:rPr>
        <w:t>ZPILDĪTĀJAM</w:t>
      </w:r>
      <w:r w:rsidRPr="004C1EB3">
        <w:rPr>
          <w:sz w:val="24"/>
          <w:szCs w:val="24"/>
        </w:rPr>
        <w:t xml:space="preserve"> līgumsodu 0,1% (nulle komats viena procenta) apmērā no maksājamās summas, bet ne vairāk kā 10% no maksājamās summas.</w:t>
      </w:r>
    </w:p>
    <w:p w:rsidR="00703FBC" w:rsidRPr="004C1EB3" w:rsidRDefault="00703FBC" w:rsidP="00703FBC">
      <w:pPr>
        <w:ind w:right="-240"/>
        <w:mirrorIndents/>
        <w:jc w:val="both"/>
        <w:rPr>
          <w:sz w:val="24"/>
          <w:szCs w:val="24"/>
        </w:rPr>
      </w:pPr>
      <w:r w:rsidRPr="004C1EB3">
        <w:rPr>
          <w:sz w:val="24"/>
          <w:szCs w:val="24"/>
        </w:rPr>
        <w:t>2.8. Līgumsoda ieturēšana no I</w:t>
      </w:r>
      <w:r>
        <w:rPr>
          <w:sz w:val="24"/>
          <w:szCs w:val="24"/>
        </w:rPr>
        <w:t>ZPILDĪTĀJA</w:t>
      </w:r>
      <w:r w:rsidRPr="004C1EB3">
        <w:rPr>
          <w:sz w:val="24"/>
          <w:szCs w:val="24"/>
        </w:rPr>
        <w:t xml:space="preserve"> notiek par ieturamās soda naudas summu samazinot I</w:t>
      </w:r>
      <w:r>
        <w:rPr>
          <w:sz w:val="24"/>
          <w:szCs w:val="24"/>
        </w:rPr>
        <w:t xml:space="preserve">ZPILDĪTĀJA </w:t>
      </w:r>
      <w:r w:rsidRPr="004C1EB3">
        <w:rPr>
          <w:sz w:val="24"/>
          <w:szCs w:val="24"/>
        </w:rPr>
        <w:t>piestādītā rēķina summu, par ko P</w:t>
      </w:r>
      <w:r>
        <w:rPr>
          <w:sz w:val="24"/>
          <w:szCs w:val="24"/>
        </w:rPr>
        <w:t>ASŪTĪTĀJS</w:t>
      </w:r>
      <w:r w:rsidRPr="004C1EB3">
        <w:rPr>
          <w:sz w:val="24"/>
          <w:szCs w:val="24"/>
        </w:rPr>
        <w:t xml:space="preserve"> informē I</w:t>
      </w:r>
      <w:r>
        <w:rPr>
          <w:sz w:val="24"/>
          <w:szCs w:val="24"/>
        </w:rPr>
        <w:t>ZPILDĪTĀJU</w:t>
      </w:r>
      <w:r w:rsidRPr="004C1EB3">
        <w:rPr>
          <w:sz w:val="24"/>
          <w:szCs w:val="24"/>
        </w:rPr>
        <w:t xml:space="preserve"> nosūtot rakstisku paziņojumu. </w:t>
      </w:r>
    </w:p>
    <w:p w:rsidR="00703FBC" w:rsidRPr="004C1EB3" w:rsidRDefault="00703FBC" w:rsidP="00703FBC">
      <w:pPr>
        <w:ind w:right="-240"/>
        <w:mirrorIndents/>
        <w:jc w:val="both"/>
        <w:rPr>
          <w:sz w:val="24"/>
          <w:szCs w:val="24"/>
        </w:rPr>
      </w:pPr>
      <w:r w:rsidRPr="004C1EB3">
        <w:rPr>
          <w:sz w:val="24"/>
          <w:szCs w:val="24"/>
        </w:rPr>
        <w:t xml:space="preserve">2.9. Līguma darbības laikā </w:t>
      </w:r>
      <w:r>
        <w:rPr>
          <w:sz w:val="24"/>
          <w:szCs w:val="24"/>
        </w:rPr>
        <w:t>IZPILDĪTĀJA</w:t>
      </w:r>
      <w:r w:rsidRPr="004C1EB3">
        <w:rPr>
          <w:sz w:val="24"/>
          <w:szCs w:val="24"/>
        </w:rPr>
        <w:t xml:space="preserve"> Finanšu piedāvājumā (kopija pielikumā) noteiktās izmaksas tiek noteiktas nemainīgas uz visu līguma darbības laiku. </w:t>
      </w:r>
    </w:p>
    <w:p w:rsidR="00703FBC" w:rsidRPr="004C1EB3" w:rsidRDefault="00703FBC" w:rsidP="00703FBC">
      <w:pPr>
        <w:ind w:right="-240"/>
        <w:mirrorIndents/>
        <w:jc w:val="both"/>
        <w:rPr>
          <w:sz w:val="24"/>
          <w:szCs w:val="24"/>
        </w:rPr>
      </w:pPr>
      <w:r w:rsidRPr="004C1EB3">
        <w:rPr>
          <w:sz w:val="24"/>
          <w:szCs w:val="24"/>
        </w:rPr>
        <w:t>2.10. P</w:t>
      </w:r>
      <w:r>
        <w:rPr>
          <w:sz w:val="24"/>
          <w:szCs w:val="24"/>
        </w:rPr>
        <w:t>ASŪTĪTĀJS</w:t>
      </w:r>
      <w:r w:rsidRPr="004C1EB3">
        <w:rPr>
          <w:sz w:val="24"/>
          <w:szCs w:val="24"/>
        </w:rPr>
        <w:t xml:space="preserve"> patur tiesības </w:t>
      </w:r>
      <w:r w:rsidRPr="004C1EB3">
        <w:rPr>
          <w:color w:val="000000"/>
          <w:sz w:val="24"/>
          <w:szCs w:val="24"/>
        </w:rPr>
        <w:t>neizmantot visu 1.3. punktā</w:t>
      </w:r>
      <w:r w:rsidRPr="004C1EB3">
        <w:rPr>
          <w:sz w:val="24"/>
          <w:szCs w:val="24"/>
        </w:rPr>
        <w:t xml:space="preserve"> minēto kopējo </w:t>
      </w:r>
      <w:r>
        <w:rPr>
          <w:sz w:val="24"/>
          <w:szCs w:val="24"/>
        </w:rPr>
        <w:t>l</w:t>
      </w:r>
      <w:r w:rsidRPr="004C1EB3">
        <w:rPr>
          <w:sz w:val="24"/>
          <w:szCs w:val="24"/>
        </w:rPr>
        <w:t xml:space="preserve">īguma summu </w:t>
      </w:r>
      <w:r>
        <w:rPr>
          <w:sz w:val="24"/>
          <w:szCs w:val="24"/>
        </w:rPr>
        <w:t>l</w:t>
      </w:r>
      <w:r w:rsidRPr="004C1EB3">
        <w:rPr>
          <w:sz w:val="24"/>
          <w:szCs w:val="24"/>
        </w:rPr>
        <w:t>īguma darbības laikā.</w:t>
      </w:r>
    </w:p>
    <w:p w:rsidR="00703FBC" w:rsidRPr="004C1EB3" w:rsidRDefault="00703FBC" w:rsidP="00703FBC">
      <w:pPr>
        <w:pStyle w:val="BodyText"/>
        <w:spacing w:after="0"/>
        <w:ind w:right="-240"/>
        <w:jc w:val="both"/>
        <w:rPr>
          <w:sz w:val="24"/>
          <w:szCs w:val="24"/>
        </w:rPr>
      </w:pPr>
    </w:p>
    <w:p w:rsidR="00703FBC" w:rsidRPr="004C1EB3" w:rsidRDefault="00703FBC" w:rsidP="00703FBC">
      <w:pPr>
        <w:ind w:right="-240"/>
        <w:mirrorIndents/>
        <w:jc w:val="center"/>
        <w:rPr>
          <w:b/>
          <w:sz w:val="24"/>
          <w:szCs w:val="24"/>
        </w:rPr>
      </w:pPr>
      <w:r w:rsidRPr="004C1EB3">
        <w:rPr>
          <w:b/>
          <w:sz w:val="24"/>
          <w:szCs w:val="24"/>
        </w:rPr>
        <w:t xml:space="preserve">3. </w:t>
      </w:r>
      <w:r>
        <w:rPr>
          <w:b/>
          <w:sz w:val="24"/>
          <w:szCs w:val="24"/>
        </w:rPr>
        <w:t>Transportlīdzekļa nodošanas un pieņemšanas un D</w:t>
      </w:r>
      <w:r w:rsidRPr="004C1EB3">
        <w:rPr>
          <w:b/>
          <w:sz w:val="24"/>
          <w:szCs w:val="24"/>
        </w:rPr>
        <w:t>arbu veikšanas kārtība</w:t>
      </w:r>
    </w:p>
    <w:p w:rsidR="00703FBC" w:rsidRPr="004C1EB3" w:rsidRDefault="00703FBC" w:rsidP="00703FBC">
      <w:pPr>
        <w:ind w:right="-240"/>
        <w:mirrorIndents/>
        <w:jc w:val="both"/>
        <w:rPr>
          <w:sz w:val="24"/>
          <w:szCs w:val="24"/>
        </w:rPr>
      </w:pPr>
      <w:r w:rsidRPr="004C1EB3">
        <w:rPr>
          <w:sz w:val="24"/>
          <w:szCs w:val="24"/>
        </w:rPr>
        <w:t xml:space="preserve">3.1. </w:t>
      </w:r>
      <w:r>
        <w:rPr>
          <w:sz w:val="24"/>
          <w:szCs w:val="24"/>
        </w:rPr>
        <w:t>Transportlīdzekļa</w:t>
      </w:r>
      <w:r w:rsidRPr="004C1EB3">
        <w:rPr>
          <w:sz w:val="24"/>
          <w:szCs w:val="24"/>
        </w:rPr>
        <w:t xml:space="preserve"> nodošana tehniskajai apkopei un/vai remontam: </w:t>
      </w:r>
    </w:p>
    <w:p w:rsidR="00703FBC" w:rsidRPr="004C1EB3" w:rsidRDefault="00703FBC" w:rsidP="00703FBC">
      <w:pPr>
        <w:ind w:right="-240"/>
        <w:mirrorIndents/>
        <w:jc w:val="both"/>
        <w:rPr>
          <w:sz w:val="24"/>
          <w:szCs w:val="24"/>
        </w:rPr>
      </w:pPr>
      <w:r w:rsidRPr="004C1EB3">
        <w:rPr>
          <w:sz w:val="24"/>
          <w:szCs w:val="24"/>
        </w:rPr>
        <w:t xml:space="preserve">3.1.1. Pieteikums </w:t>
      </w:r>
      <w:r>
        <w:rPr>
          <w:sz w:val="24"/>
          <w:szCs w:val="24"/>
        </w:rPr>
        <w:t>transportlīdzekļa</w:t>
      </w:r>
      <w:r w:rsidRPr="004C1EB3">
        <w:rPr>
          <w:sz w:val="24"/>
          <w:szCs w:val="24"/>
        </w:rPr>
        <w:t xml:space="preserve"> </w:t>
      </w:r>
      <w:r>
        <w:rPr>
          <w:sz w:val="24"/>
          <w:szCs w:val="24"/>
        </w:rPr>
        <w:t>Darbu</w:t>
      </w:r>
      <w:r w:rsidRPr="004C1EB3">
        <w:rPr>
          <w:sz w:val="24"/>
          <w:szCs w:val="24"/>
        </w:rPr>
        <w:t xml:space="preserve"> veikšanai notiek pēc P</w:t>
      </w:r>
      <w:r>
        <w:rPr>
          <w:sz w:val="24"/>
          <w:szCs w:val="24"/>
        </w:rPr>
        <w:t>ASŪTĪTĀJA</w:t>
      </w:r>
      <w:r w:rsidRPr="004C1EB3">
        <w:rPr>
          <w:sz w:val="24"/>
          <w:szCs w:val="24"/>
        </w:rPr>
        <w:t xml:space="preserve"> iepriekšējās pieteikšanās mutiski zvanot pa tālruni: ______, vai elektroniski nosūtot pieteikumu uz e-pastu:_________, konkrētu laiku abpusēji saskaņojot, taču ne vēlāk kā </w:t>
      </w:r>
      <w:r w:rsidRPr="004C1EB3">
        <w:rPr>
          <w:color w:val="000000"/>
          <w:sz w:val="24"/>
          <w:szCs w:val="24"/>
        </w:rPr>
        <w:t>1 (vienas) darba dienas laikā pēc P</w:t>
      </w:r>
      <w:r>
        <w:rPr>
          <w:color w:val="000000"/>
          <w:sz w:val="24"/>
          <w:szCs w:val="24"/>
        </w:rPr>
        <w:t>ASŪTĪTĀJA</w:t>
      </w:r>
      <w:r w:rsidRPr="004C1EB3">
        <w:rPr>
          <w:color w:val="000000"/>
          <w:sz w:val="24"/>
          <w:szCs w:val="24"/>
        </w:rPr>
        <w:t xml:space="preserve"> pieteikuma saņemšanas par </w:t>
      </w:r>
      <w:r>
        <w:rPr>
          <w:color w:val="000000"/>
          <w:sz w:val="24"/>
          <w:szCs w:val="24"/>
        </w:rPr>
        <w:t>Darbu</w:t>
      </w:r>
      <w:r w:rsidRPr="004C1EB3">
        <w:rPr>
          <w:sz w:val="24"/>
          <w:szCs w:val="24"/>
        </w:rPr>
        <w:t xml:space="preserve"> nepieciešamību. </w:t>
      </w:r>
    </w:p>
    <w:p w:rsidR="00703FBC" w:rsidRPr="004C1EB3" w:rsidRDefault="00703FBC" w:rsidP="00703FBC">
      <w:pPr>
        <w:ind w:right="-240"/>
        <w:mirrorIndents/>
        <w:jc w:val="both"/>
        <w:rPr>
          <w:sz w:val="24"/>
          <w:szCs w:val="24"/>
        </w:rPr>
      </w:pPr>
      <w:r w:rsidRPr="004C1EB3">
        <w:rPr>
          <w:sz w:val="24"/>
          <w:szCs w:val="24"/>
        </w:rPr>
        <w:t xml:space="preserve">3.1.2. </w:t>
      </w:r>
      <w:r>
        <w:rPr>
          <w:sz w:val="24"/>
          <w:szCs w:val="24"/>
        </w:rPr>
        <w:t>IZPILDĪTĀJA</w:t>
      </w:r>
      <w:r w:rsidRPr="004C1EB3">
        <w:rPr>
          <w:sz w:val="24"/>
          <w:szCs w:val="24"/>
        </w:rPr>
        <w:t xml:space="preserve"> pārstāvis, saņemot pieteikumu </w:t>
      </w:r>
      <w:r>
        <w:rPr>
          <w:sz w:val="24"/>
          <w:szCs w:val="24"/>
        </w:rPr>
        <w:t>transportlīdzekļa</w:t>
      </w:r>
      <w:r w:rsidRPr="004C1EB3">
        <w:rPr>
          <w:sz w:val="24"/>
          <w:szCs w:val="24"/>
        </w:rPr>
        <w:t xml:space="preserve"> remontam, veic tā tehniskā stāvokļa novērtējumu un sagatavo nepieciešamo remonta darbu sarakstu iekļaujot pilnīgi visas izmaksas, tajā skaitā norādot atsevišķi darba stundu skaitu, citas remontdarbu izmaksas, materiālu un rezerves daļu izmaksas. Remontdarbu izmaksu tāmes sagatavošana tiek nodrošināt</w:t>
      </w:r>
      <w:r>
        <w:rPr>
          <w:sz w:val="24"/>
          <w:szCs w:val="24"/>
        </w:rPr>
        <w:t>a bez maksas, un piegādāta PASŪTĪTĀJAM</w:t>
      </w:r>
      <w:r w:rsidRPr="004C1EB3">
        <w:rPr>
          <w:sz w:val="24"/>
          <w:szCs w:val="24"/>
        </w:rPr>
        <w:t xml:space="preserve"> saskaņošanai, pirms </w:t>
      </w:r>
      <w:r>
        <w:rPr>
          <w:sz w:val="24"/>
          <w:szCs w:val="24"/>
        </w:rPr>
        <w:t>D</w:t>
      </w:r>
      <w:r w:rsidRPr="004C1EB3">
        <w:rPr>
          <w:sz w:val="24"/>
          <w:szCs w:val="24"/>
        </w:rPr>
        <w:t>arbu veikšanas.</w:t>
      </w:r>
    </w:p>
    <w:p w:rsidR="00703FBC" w:rsidRPr="004C1EB3" w:rsidRDefault="00703FBC" w:rsidP="00703FBC">
      <w:pPr>
        <w:ind w:right="-240"/>
        <w:mirrorIndents/>
        <w:jc w:val="both"/>
        <w:rPr>
          <w:sz w:val="24"/>
          <w:szCs w:val="24"/>
        </w:rPr>
      </w:pPr>
      <w:r w:rsidRPr="004C1EB3">
        <w:rPr>
          <w:sz w:val="24"/>
          <w:szCs w:val="24"/>
        </w:rPr>
        <w:t>Izpildītājs neveic Darbus bez rakstiska darbu izmaksu tāmes saskaņojuma ar P</w:t>
      </w:r>
      <w:r>
        <w:rPr>
          <w:sz w:val="24"/>
          <w:szCs w:val="24"/>
        </w:rPr>
        <w:t>ASŪTĪTĀJU</w:t>
      </w:r>
      <w:r w:rsidRPr="004C1EB3">
        <w:rPr>
          <w:sz w:val="24"/>
          <w:szCs w:val="24"/>
        </w:rPr>
        <w:t xml:space="preserve">. </w:t>
      </w:r>
    </w:p>
    <w:p w:rsidR="00703FBC" w:rsidRPr="004C1EB3" w:rsidRDefault="00703FBC" w:rsidP="00703FBC">
      <w:pPr>
        <w:ind w:right="-240"/>
        <w:mirrorIndents/>
        <w:jc w:val="both"/>
        <w:rPr>
          <w:sz w:val="24"/>
          <w:szCs w:val="24"/>
        </w:rPr>
      </w:pPr>
      <w:r w:rsidRPr="004C1EB3">
        <w:rPr>
          <w:sz w:val="24"/>
          <w:szCs w:val="24"/>
        </w:rPr>
        <w:t xml:space="preserve">3.1.3. Ja </w:t>
      </w:r>
      <w:r>
        <w:rPr>
          <w:sz w:val="24"/>
          <w:szCs w:val="24"/>
        </w:rPr>
        <w:t>transportlīdzekļa</w:t>
      </w:r>
      <w:r w:rsidRPr="004C1EB3">
        <w:rPr>
          <w:sz w:val="24"/>
          <w:szCs w:val="24"/>
        </w:rPr>
        <w:t xml:space="preserve"> tehniskās apkopes un/vai remonta laikā I</w:t>
      </w:r>
      <w:r>
        <w:rPr>
          <w:sz w:val="24"/>
          <w:szCs w:val="24"/>
        </w:rPr>
        <w:t>ZPILDĪTĀJS</w:t>
      </w:r>
      <w:r w:rsidRPr="004C1EB3">
        <w:rPr>
          <w:sz w:val="24"/>
          <w:szCs w:val="24"/>
        </w:rPr>
        <w:t xml:space="preserve"> konstatē, ka nepieciešams veikt papildus darbus, kuri nav norādīti 3.1.2.punktā minētajā izmaksu tāmē, I</w:t>
      </w:r>
      <w:r>
        <w:rPr>
          <w:sz w:val="24"/>
          <w:szCs w:val="24"/>
        </w:rPr>
        <w:t>ZPILDĪTĀJS</w:t>
      </w:r>
      <w:r w:rsidRPr="004C1EB3">
        <w:rPr>
          <w:sz w:val="24"/>
          <w:szCs w:val="24"/>
        </w:rPr>
        <w:t xml:space="preserve"> apņemas nekavējoties par to informēt P</w:t>
      </w:r>
      <w:r>
        <w:rPr>
          <w:sz w:val="24"/>
          <w:szCs w:val="24"/>
        </w:rPr>
        <w:t>ASŪTĪTĀJU</w:t>
      </w:r>
      <w:r w:rsidRPr="004C1EB3">
        <w:rPr>
          <w:sz w:val="24"/>
          <w:szCs w:val="24"/>
        </w:rPr>
        <w:t xml:space="preserve"> un attiecīgos darbus</w:t>
      </w:r>
      <w:r>
        <w:rPr>
          <w:sz w:val="24"/>
          <w:szCs w:val="24"/>
        </w:rPr>
        <w:t xml:space="preserve"> veikt tikai tad, kad saņemta PASŪTĪTĀJA piekrišana. Papildus d</w:t>
      </w:r>
      <w:r w:rsidRPr="004C1EB3">
        <w:rPr>
          <w:sz w:val="24"/>
          <w:szCs w:val="24"/>
        </w:rPr>
        <w:t xml:space="preserve">arbu apjoms, izmaksu apmērs tiek papildus saskaņots atbilstoši 3.1.2.punktam. </w:t>
      </w:r>
    </w:p>
    <w:p w:rsidR="00703FBC" w:rsidRPr="004C1EB3" w:rsidRDefault="00703FBC" w:rsidP="00703FBC">
      <w:pPr>
        <w:ind w:right="-240"/>
        <w:mirrorIndents/>
        <w:jc w:val="both"/>
        <w:rPr>
          <w:color w:val="FF0000"/>
          <w:sz w:val="24"/>
          <w:szCs w:val="24"/>
        </w:rPr>
      </w:pPr>
      <w:r w:rsidRPr="004C1EB3">
        <w:rPr>
          <w:sz w:val="24"/>
          <w:szCs w:val="24"/>
        </w:rPr>
        <w:t>3.2. Pēc Darb</w:t>
      </w:r>
      <w:r>
        <w:rPr>
          <w:sz w:val="24"/>
          <w:szCs w:val="24"/>
        </w:rPr>
        <w:t>u izpildes, izrakstot rēķinu, IZPILDĪTĀJS</w:t>
      </w:r>
      <w:r w:rsidRPr="004C1EB3">
        <w:rPr>
          <w:sz w:val="24"/>
          <w:szCs w:val="24"/>
        </w:rPr>
        <w:t xml:space="preserve"> nodod </w:t>
      </w:r>
      <w:r>
        <w:rPr>
          <w:sz w:val="24"/>
          <w:szCs w:val="24"/>
        </w:rPr>
        <w:t xml:space="preserve">transportlīdzekli </w:t>
      </w:r>
      <w:r w:rsidRPr="004C1EB3">
        <w:rPr>
          <w:sz w:val="24"/>
          <w:szCs w:val="24"/>
        </w:rPr>
        <w:t>P</w:t>
      </w:r>
      <w:r>
        <w:rPr>
          <w:sz w:val="24"/>
          <w:szCs w:val="24"/>
        </w:rPr>
        <w:t>ASŪTĪTĀJAM</w:t>
      </w:r>
      <w:r w:rsidRPr="004C1EB3">
        <w:rPr>
          <w:sz w:val="24"/>
          <w:szCs w:val="24"/>
        </w:rPr>
        <w:t xml:space="preserve"> vai P</w:t>
      </w:r>
      <w:r>
        <w:rPr>
          <w:sz w:val="24"/>
          <w:szCs w:val="24"/>
        </w:rPr>
        <w:t>ASŪTĪTĀJA</w:t>
      </w:r>
      <w:r w:rsidRPr="004C1EB3">
        <w:rPr>
          <w:sz w:val="24"/>
          <w:szCs w:val="24"/>
        </w:rPr>
        <w:t xml:space="preserve"> darbiniekam – autotransporta vadītājam, kurš uzrāda atbilstošās automašīnas </w:t>
      </w:r>
      <w:r w:rsidRPr="004C1EB3">
        <w:rPr>
          <w:color w:val="000000"/>
          <w:sz w:val="24"/>
          <w:szCs w:val="24"/>
        </w:rPr>
        <w:t>reģistrācijas apliecību.</w:t>
      </w:r>
    </w:p>
    <w:p w:rsidR="00703FBC" w:rsidRPr="004C1EB3" w:rsidRDefault="00703FBC" w:rsidP="00703FBC">
      <w:pPr>
        <w:ind w:right="-240"/>
        <w:mirrorIndents/>
        <w:jc w:val="both"/>
        <w:rPr>
          <w:sz w:val="24"/>
          <w:szCs w:val="24"/>
        </w:rPr>
      </w:pPr>
      <w:r w:rsidRPr="004C1EB3">
        <w:rPr>
          <w:sz w:val="24"/>
          <w:szCs w:val="24"/>
        </w:rPr>
        <w:t>3.3. Par visiem gadījumiem, kad nepieciešama rezerves daļu pasūtīšana, un Darbu izpildes termiņš balstīts uz rezerves daļu piegādātāju sniegtajām ziņām, kā arī par gadījumiem, kad darba gaitā jāmaina Darbu apjoms vai tas pārsniedz saskaņoto izmaksu tāmi, I</w:t>
      </w:r>
      <w:r>
        <w:rPr>
          <w:sz w:val="24"/>
          <w:szCs w:val="24"/>
        </w:rPr>
        <w:t>ZPILDĪTĀJAM</w:t>
      </w:r>
      <w:r w:rsidRPr="004C1EB3">
        <w:rPr>
          <w:sz w:val="24"/>
          <w:szCs w:val="24"/>
        </w:rPr>
        <w:t xml:space="preserve"> nekavējoties jāinformē P</w:t>
      </w:r>
      <w:r>
        <w:rPr>
          <w:sz w:val="24"/>
          <w:szCs w:val="24"/>
        </w:rPr>
        <w:t>ASŪTĪTĀJS</w:t>
      </w:r>
      <w:r w:rsidRPr="004C1EB3">
        <w:rPr>
          <w:sz w:val="24"/>
          <w:szCs w:val="24"/>
        </w:rPr>
        <w:t xml:space="preserve"> un jāsaskaņo ar to turpmākā Darbu izpildes gaita. </w:t>
      </w:r>
    </w:p>
    <w:p w:rsidR="00703FBC" w:rsidRPr="004C1EB3" w:rsidRDefault="00703FBC" w:rsidP="00703FBC">
      <w:pPr>
        <w:pStyle w:val="BodyText"/>
        <w:spacing w:after="0"/>
        <w:ind w:right="-240"/>
        <w:jc w:val="both"/>
        <w:rPr>
          <w:sz w:val="24"/>
          <w:szCs w:val="24"/>
        </w:rPr>
      </w:pPr>
    </w:p>
    <w:p w:rsidR="00703FBC" w:rsidRPr="004C1EB3" w:rsidRDefault="00703FBC" w:rsidP="00703FBC">
      <w:pPr>
        <w:pStyle w:val="BodyText"/>
        <w:spacing w:after="0"/>
        <w:ind w:right="-240"/>
        <w:jc w:val="center"/>
        <w:rPr>
          <w:b/>
          <w:bCs/>
          <w:sz w:val="24"/>
          <w:szCs w:val="24"/>
        </w:rPr>
      </w:pPr>
      <w:r w:rsidRPr="004C1EB3">
        <w:rPr>
          <w:b/>
          <w:bCs/>
          <w:sz w:val="24"/>
          <w:szCs w:val="24"/>
        </w:rPr>
        <w:t xml:space="preserve">4. </w:t>
      </w:r>
      <w:r>
        <w:rPr>
          <w:b/>
          <w:bCs/>
          <w:sz w:val="24"/>
          <w:szCs w:val="24"/>
        </w:rPr>
        <w:t>Pušu tiesības un pienākumi</w:t>
      </w:r>
    </w:p>
    <w:p w:rsidR="00703FBC" w:rsidRPr="004C1EB3" w:rsidRDefault="00703FBC" w:rsidP="00703FBC">
      <w:pPr>
        <w:pStyle w:val="BodyText"/>
        <w:spacing w:after="0"/>
        <w:ind w:right="-240"/>
        <w:jc w:val="both"/>
        <w:rPr>
          <w:sz w:val="24"/>
          <w:szCs w:val="24"/>
        </w:rPr>
      </w:pPr>
      <w:r w:rsidRPr="004C1EB3">
        <w:rPr>
          <w:sz w:val="24"/>
          <w:szCs w:val="24"/>
        </w:rPr>
        <w:t>4.1.</w:t>
      </w:r>
      <w:r w:rsidRPr="00834598">
        <w:rPr>
          <w:iCs/>
          <w:sz w:val="24"/>
          <w:szCs w:val="24"/>
        </w:rPr>
        <w:t>IZPILDĪTĀJS:</w:t>
      </w:r>
    </w:p>
    <w:p w:rsidR="00703FBC" w:rsidRPr="004C1EB3" w:rsidRDefault="00703FBC" w:rsidP="00703FBC">
      <w:pPr>
        <w:pStyle w:val="BodyText"/>
        <w:spacing w:after="0"/>
        <w:ind w:right="-240"/>
        <w:jc w:val="both"/>
        <w:rPr>
          <w:sz w:val="24"/>
          <w:szCs w:val="24"/>
        </w:rPr>
      </w:pPr>
      <w:r w:rsidRPr="004C1EB3">
        <w:rPr>
          <w:sz w:val="24"/>
          <w:szCs w:val="24"/>
        </w:rPr>
        <w:t>4</w:t>
      </w:r>
      <w:r>
        <w:rPr>
          <w:sz w:val="24"/>
          <w:szCs w:val="24"/>
        </w:rPr>
        <w:t>.1.1.v</w:t>
      </w:r>
      <w:r w:rsidRPr="004C1EB3">
        <w:rPr>
          <w:sz w:val="24"/>
          <w:szCs w:val="24"/>
        </w:rPr>
        <w:t xml:space="preserve">eic vieglo </w:t>
      </w:r>
      <w:r>
        <w:rPr>
          <w:sz w:val="24"/>
          <w:szCs w:val="24"/>
        </w:rPr>
        <w:t xml:space="preserve">transportlīdzekļu un mikroautobusu </w:t>
      </w:r>
      <w:r w:rsidRPr="004C1EB3">
        <w:rPr>
          <w:sz w:val="24"/>
          <w:szCs w:val="24"/>
        </w:rPr>
        <w:t>tehnisko apkopi un remontu</w:t>
      </w:r>
      <w:r>
        <w:rPr>
          <w:sz w:val="24"/>
          <w:szCs w:val="24"/>
        </w:rPr>
        <w:t>.</w:t>
      </w:r>
    </w:p>
    <w:p w:rsidR="00703FBC" w:rsidRPr="004C1EB3" w:rsidRDefault="00703FBC" w:rsidP="00703FBC">
      <w:pPr>
        <w:pStyle w:val="BodyText"/>
        <w:spacing w:after="0"/>
        <w:ind w:right="-240"/>
        <w:jc w:val="both"/>
        <w:rPr>
          <w:sz w:val="24"/>
          <w:szCs w:val="24"/>
        </w:rPr>
      </w:pPr>
      <w:r w:rsidRPr="004C1EB3">
        <w:rPr>
          <w:sz w:val="24"/>
          <w:szCs w:val="24"/>
        </w:rPr>
        <w:t>4.1.2.</w:t>
      </w:r>
      <w:r>
        <w:rPr>
          <w:sz w:val="24"/>
          <w:szCs w:val="24"/>
        </w:rPr>
        <w:t>v</w:t>
      </w:r>
      <w:r w:rsidRPr="004C1EB3">
        <w:rPr>
          <w:sz w:val="24"/>
          <w:szCs w:val="24"/>
        </w:rPr>
        <w:t>eic nepieciešamo rezerves daļu pas</w:t>
      </w:r>
      <w:r>
        <w:rPr>
          <w:sz w:val="24"/>
          <w:szCs w:val="24"/>
        </w:rPr>
        <w:t>ūtīšanu, piegādi un uzstādīšanu.</w:t>
      </w:r>
    </w:p>
    <w:p w:rsidR="00703FBC" w:rsidRPr="004C1EB3" w:rsidRDefault="00703FBC" w:rsidP="00703FBC">
      <w:pPr>
        <w:pStyle w:val="BodyText"/>
        <w:spacing w:after="0"/>
        <w:ind w:right="-240"/>
        <w:jc w:val="both"/>
        <w:rPr>
          <w:sz w:val="24"/>
          <w:szCs w:val="24"/>
        </w:rPr>
      </w:pPr>
      <w:r w:rsidRPr="004C1EB3">
        <w:rPr>
          <w:sz w:val="24"/>
          <w:szCs w:val="24"/>
        </w:rPr>
        <w:t>4.1.3.</w:t>
      </w:r>
      <w:r>
        <w:rPr>
          <w:sz w:val="24"/>
          <w:szCs w:val="24"/>
        </w:rPr>
        <w:t>v</w:t>
      </w:r>
      <w:r w:rsidRPr="004C1EB3">
        <w:rPr>
          <w:sz w:val="24"/>
          <w:szCs w:val="24"/>
        </w:rPr>
        <w:t>isus remontdarbus un tehniskās apkopes veic kvalitatīvi un pilnā apjomā, saskaņā ar tehniskajām prasībām</w:t>
      </w:r>
      <w:r>
        <w:rPr>
          <w:sz w:val="24"/>
          <w:szCs w:val="24"/>
        </w:rPr>
        <w:t xml:space="preserve"> un Iepirkuma dokumentāciju</w:t>
      </w:r>
      <w:r w:rsidRPr="004C1EB3">
        <w:rPr>
          <w:sz w:val="24"/>
          <w:szCs w:val="24"/>
        </w:rPr>
        <w:t>.</w:t>
      </w:r>
    </w:p>
    <w:p w:rsidR="00703FBC" w:rsidRPr="004C1EB3" w:rsidRDefault="00703FBC" w:rsidP="00703FBC">
      <w:pPr>
        <w:pStyle w:val="BodyText"/>
        <w:spacing w:after="0"/>
        <w:ind w:right="-240"/>
        <w:jc w:val="both"/>
        <w:rPr>
          <w:sz w:val="24"/>
          <w:szCs w:val="24"/>
        </w:rPr>
      </w:pPr>
      <w:r w:rsidRPr="004C1EB3">
        <w:rPr>
          <w:sz w:val="24"/>
          <w:szCs w:val="24"/>
        </w:rPr>
        <w:t xml:space="preserve">4.1.4.Apņemas maksimāli ātri veikt remontus, kuri nav plānoti, apkalpojot </w:t>
      </w:r>
      <w:r>
        <w:rPr>
          <w:sz w:val="24"/>
          <w:szCs w:val="24"/>
        </w:rPr>
        <w:t>PASŪTĪTĀJA</w:t>
      </w:r>
      <w:r w:rsidRPr="004C1EB3">
        <w:rPr>
          <w:sz w:val="24"/>
          <w:szCs w:val="24"/>
        </w:rPr>
        <w:t xml:space="preserve"> </w:t>
      </w:r>
      <w:r>
        <w:rPr>
          <w:sz w:val="24"/>
          <w:szCs w:val="24"/>
        </w:rPr>
        <w:t>transportlīdzekli</w:t>
      </w:r>
      <w:r w:rsidRPr="004C1EB3">
        <w:rPr>
          <w:sz w:val="24"/>
          <w:szCs w:val="24"/>
        </w:rPr>
        <w:t xml:space="preserve"> ārpus rindas.</w:t>
      </w:r>
    </w:p>
    <w:p w:rsidR="00703FBC" w:rsidRPr="004C1EB3" w:rsidRDefault="00703FBC" w:rsidP="00703FBC">
      <w:pPr>
        <w:pStyle w:val="BodyText"/>
        <w:spacing w:after="0"/>
        <w:ind w:right="-240"/>
        <w:jc w:val="both"/>
        <w:rPr>
          <w:sz w:val="24"/>
          <w:szCs w:val="24"/>
        </w:rPr>
      </w:pPr>
      <w:r w:rsidRPr="004C1EB3">
        <w:rPr>
          <w:sz w:val="24"/>
          <w:szCs w:val="24"/>
        </w:rPr>
        <w:t xml:space="preserve">4.1.5. Nodrošina </w:t>
      </w:r>
      <w:r>
        <w:rPr>
          <w:sz w:val="24"/>
          <w:szCs w:val="24"/>
        </w:rPr>
        <w:t>transportlīdzekļa</w:t>
      </w:r>
      <w:r w:rsidRPr="004C1EB3">
        <w:rPr>
          <w:sz w:val="24"/>
          <w:szCs w:val="24"/>
        </w:rPr>
        <w:t xml:space="preserve"> remonta darbu un auto transporta detaļu garantiju ne mazāk kā 12 (divpadsmit) mēnešus, ja ražotājs nav noteicis citu garantijas termiņu.</w:t>
      </w:r>
    </w:p>
    <w:p w:rsidR="00703FBC" w:rsidRPr="004C1EB3" w:rsidRDefault="00703FBC" w:rsidP="00703FBC">
      <w:pPr>
        <w:pStyle w:val="BodyText"/>
        <w:spacing w:after="0"/>
        <w:ind w:right="-240"/>
        <w:jc w:val="both"/>
        <w:rPr>
          <w:sz w:val="24"/>
          <w:szCs w:val="24"/>
        </w:rPr>
      </w:pPr>
      <w:r w:rsidRPr="004C1EB3">
        <w:rPr>
          <w:sz w:val="24"/>
          <w:szCs w:val="24"/>
        </w:rPr>
        <w:t>4.1.6. Par pakalpojuma izpildi nekavējo</w:t>
      </w:r>
      <w:r>
        <w:rPr>
          <w:sz w:val="24"/>
          <w:szCs w:val="24"/>
        </w:rPr>
        <w:t>ties paziņot PASŪTĪTĀJA</w:t>
      </w:r>
      <w:r w:rsidRPr="004C1EB3">
        <w:rPr>
          <w:sz w:val="24"/>
          <w:szCs w:val="24"/>
        </w:rPr>
        <w:t xml:space="preserve"> atbildīgajai personai.</w:t>
      </w:r>
    </w:p>
    <w:p w:rsidR="00703FBC" w:rsidRPr="004C1EB3" w:rsidRDefault="00703FBC" w:rsidP="00703FBC">
      <w:pPr>
        <w:pStyle w:val="BodyText"/>
        <w:spacing w:after="0"/>
        <w:ind w:right="-240"/>
        <w:jc w:val="both"/>
        <w:rPr>
          <w:sz w:val="24"/>
          <w:szCs w:val="24"/>
        </w:rPr>
      </w:pPr>
      <w:r w:rsidRPr="004C1EB3">
        <w:rPr>
          <w:sz w:val="24"/>
          <w:szCs w:val="24"/>
        </w:rPr>
        <w:t>4.1.7.I</w:t>
      </w:r>
      <w:r>
        <w:rPr>
          <w:sz w:val="24"/>
          <w:szCs w:val="24"/>
        </w:rPr>
        <w:t>ZPILDĪTĀJS</w:t>
      </w:r>
      <w:r w:rsidRPr="004C1EB3">
        <w:rPr>
          <w:sz w:val="24"/>
          <w:szCs w:val="24"/>
        </w:rPr>
        <w:t xml:space="preserve"> ir atbildīgs par </w:t>
      </w:r>
      <w:r>
        <w:rPr>
          <w:sz w:val="24"/>
          <w:szCs w:val="24"/>
        </w:rPr>
        <w:t xml:space="preserve">Darbu </w:t>
      </w:r>
      <w:r w:rsidRPr="004C1EB3">
        <w:rPr>
          <w:sz w:val="24"/>
          <w:szCs w:val="24"/>
        </w:rPr>
        <w:t>izpildes laikā trans</w:t>
      </w:r>
      <w:r>
        <w:rPr>
          <w:sz w:val="24"/>
          <w:szCs w:val="24"/>
        </w:rPr>
        <w:t>port</w:t>
      </w:r>
      <w:r w:rsidRPr="004C1EB3">
        <w:rPr>
          <w:sz w:val="24"/>
          <w:szCs w:val="24"/>
        </w:rPr>
        <w:t>līdzeklim nodarītajiem bojājumiem, kas radušies I</w:t>
      </w:r>
      <w:r>
        <w:rPr>
          <w:sz w:val="24"/>
          <w:szCs w:val="24"/>
        </w:rPr>
        <w:t>ZPILDĪTĀJA</w:t>
      </w:r>
      <w:r w:rsidRPr="004C1EB3">
        <w:rPr>
          <w:sz w:val="24"/>
          <w:szCs w:val="24"/>
        </w:rPr>
        <w:t xml:space="preserve"> vai trešo personu vainas dēļ.</w:t>
      </w:r>
      <w:r w:rsidRPr="004C1EB3">
        <w:rPr>
          <w:i/>
          <w:iCs/>
          <w:sz w:val="24"/>
          <w:szCs w:val="24"/>
        </w:rPr>
        <w:t xml:space="preserve"> </w:t>
      </w:r>
    </w:p>
    <w:p w:rsidR="00703FBC" w:rsidRPr="004C1EB3" w:rsidRDefault="00703FBC" w:rsidP="00703FBC">
      <w:pPr>
        <w:pStyle w:val="BodyText"/>
        <w:spacing w:after="0"/>
        <w:ind w:right="-240"/>
        <w:jc w:val="both"/>
        <w:rPr>
          <w:sz w:val="24"/>
          <w:szCs w:val="24"/>
        </w:rPr>
      </w:pPr>
      <w:r w:rsidRPr="004C1EB3">
        <w:rPr>
          <w:sz w:val="24"/>
          <w:szCs w:val="24"/>
        </w:rPr>
        <w:lastRenderedPageBreak/>
        <w:t>4.1.8. Ja I</w:t>
      </w:r>
      <w:r>
        <w:rPr>
          <w:sz w:val="24"/>
          <w:szCs w:val="24"/>
        </w:rPr>
        <w:t>ZPILDĪTĀJS</w:t>
      </w:r>
      <w:r w:rsidRPr="004C1EB3">
        <w:rPr>
          <w:sz w:val="24"/>
          <w:szCs w:val="24"/>
        </w:rPr>
        <w:t xml:space="preserve"> nevar nodrošināt </w:t>
      </w:r>
      <w:r>
        <w:rPr>
          <w:sz w:val="24"/>
          <w:szCs w:val="24"/>
        </w:rPr>
        <w:t xml:space="preserve">Darbu veikšanu </w:t>
      </w:r>
      <w:r w:rsidRPr="004C1EB3">
        <w:rPr>
          <w:sz w:val="24"/>
          <w:szCs w:val="24"/>
        </w:rPr>
        <w:t>servisa atrašanās vietā, I</w:t>
      </w:r>
      <w:r>
        <w:rPr>
          <w:sz w:val="24"/>
          <w:szCs w:val="24"/>
        </w:rPr>
        <w:t>ZPILDĪTĀJS</w:t>
      </w:r>
      <w:r w:rsidRPr="004C1EB3">
        <w:rPr>
          <w:sz w:val="24"/>
          <w:szCs w:val="24"/>
        </w:rPr>
        <w:t xml:space="preserve"> var veikt</w:t>
      </w:r>
      <w:r>
        <w:rPr>
          <w:sz w:val="24"/>
          <w:szCs w:val="24"/>
        </w:rPr>
        <w:t xml:space="preserve"> transportlīdzekļa remontu c</w:t>
      </w:r>
      <w:r w:rsidRPr="004C1EB3">
        <w:rPr>
          <w:sz w:val="24"/>
          <w:szCs w:val="24"/>
        </w:rPr>
        <w:t>itā servisā, iepriekš saskaņojot ar P</w:t>
      </w:r>
      <w:r>
        <w:rPr>
          <w:sz w:val="24"/>
          <w:szCs w:val="24"/>
        </w:rPr>
        <w:t>ASŪTĪTĀJU</w:t>
      </w:r>
      <w:r w:rsidRPr="004C1EB3">
        <w:rPr>
          <w:sz w:val="24"/>
          <w:szCs w:val="24"/>
        </w:rPr>
        <w:t xml:space="preserve"> </w:t>
      </w:r>
      <w:r>
        <w:rPr>
          <w:sz w:val="24"/>
          <w:szCs w:val="24"/>
        </w:rPr>
        <w:t>transportlīdzekļa</w:t>
      </w:r>
      <w:r w:rsidRPr="004C1EB3">
        <w:rPr>
          <w:sz w:val="24"/>
          <w:szCs w:val="24"/>
        </w:rPr>
        <w:t xml:space="preserve"> apkopes un remonta izmaksas.</w:t>
      </w:r>
    </w:p>
    <w:p w:rsidR="00703FBC" w:rsidRPr="004C1EB3" w:rsidRDefault="00703FBC" w:rsidP="00703FBC">
      <w:pPr>
        <w:pStyle w:val="BodyText"/>
        <w:spacing w:after="0"/>
        <w:ind w:right="-240"/>
        <w:jc w:val="both"/>
        <w:rPr>
          <w:sz w:val="24"/>
          <w:szCs w:val="24"/>
        </w:rPr>
      </w:pPr>
      <w:r w:rsidRPr="004C1EB3">
        <w:rPr>
          <w:sz w:val="24"/>
          <w:szCs w:val="24"/>
        </w:rPr>
        <w:t>4.1.9. Sniegt ne</w:t>
      </w:r>
      <w:r>
        <w:rPr>
          <w:sz w:val="24"/>
          <w:szCs w:val="24"/>
        </w:rPr>
        <w:t>pieciešamo palīdzību transport</w:t>
      </w:r>
      <w:r w:rsidRPr="004C1EB3">
        <w:rPr>
          <w:sz w:val="24"/>
          <w:szCs w:val="24"/>
        </w:rPr>
        <w:t>līdzekļa bojājuma vietā ārpus servisa telpām vai transportēt bojāto transporta līdzekli uz remonta vietu (arī ārpus darba laika).</w:t>
      </w:r>
    </w:p>
    <w:p w:rsidR="00703FBC" w:rsidRPr="004C1EB3" w:rsidRDefault="00703FBC" w:rsidP="00703FBC">
      <w:pPr>
        <w:pStyle w:val="BodyText"/>
        <w:spacing w:after="0"/>
        <w:ind w:right="-240"/>
        <w:jc w:val="both"/>
        <w:rPr>
          <w:sz w:val="24"/>
          <w:szCs w:val="24"/>
        </w:rPr>
      </w:pPr>
      <w:r w:rsidRPr="004C1EB3">
        <w:rPr>
          <w:sz w:val="24"/>
          <w:szCs w:val="24"/>
        </w:rPr>
        <w:t>4.2.</w:t>
      </w:r>
      <w:r>
        <w:rPr>
          <w:i/>
          <w:iCs/>
          <w:sz w:val="24"/>
          <w:szCs w:val="24"/>
        </w:rPr>
        <w:t xml:space="preserve"> </w:t>
      </w:r>
      <w:r w:rsidRPr="00834598">
        <w:rPr>
          <w:iCs/>
          <w:sz w:val="24"/>
          <w:szCs w:val="24"/>
        </w:rPr>
        <w:t>IZPILDĪTĀJS</w:t>
      </w:r>
      <w:r w:rsidRPr="00834598">
        <w:rPr>
          <w:sz w:val="24"/>
          <w:szCs w:val="24"/>
        </w:rPr>
        <w:t xml:space="preserve"> </w:t>
      </w:r>
      <w:r w:rsidRPr="004C1EB3">
        <w:rPr>
          <w:sz w:val="24"/>
          <w:szCs w:val="24"/>
        </w:rPr>
        <w:t>nav tiesīgs:</w:t>
      </w:r>
    </w:p>
    <w:p w:rsidR="00703FBC" w:rsidRPr="004C1EB3" w:rsidRDefault="00703FBC" w:rsidP="00703FBC">
      <w:pPr>
        <w:pStyle w:val="BodyText"/>
        <w:spacing w:after="0"/>
        <w:ind w:right="-240"/>
        <w:jc w:val="both"/>
        <w:rPr>
          <w:sz w:val="24"/>
          <w:szCs w:val="24"/>
        </w:rPr>
      </w:pPr>
      <w:r w:rsidRPr="004C1EB3">
        <w:rPr>
          <w:sz w:val="24"/>
          <w:szCs w:val="24"/>
        </w:rPr>
        <w:t xml:space="preserve">4.2.1.Izmantot </w:t>
      </w:r>
      <w:r>
        <w:rPr>
          <w:sz w:val="24"/>
          <w:szCs w:val="24"/>
        </w:rPr>
        <w:t>PASŪTĪTĀJA</w:t>
      </w:r>
      <w:r w:rsidRPr="004C1EB3">
        <w:rPr>
          <w:sz w:val="24"/>
          <w:szCs w:val="24"/>
        </w:rPr>
        <w:t xml:space="preserve"> </w:t>
      </w:r>
      <w:r>
        <w:rPr>
          <w:sz w:val="24"/>
          <w:szCs w:val="24"/>
        </w:rPr>
        <w:t>transportlīdzekli</w:t>
      </w:r>
      <w:r w:rsidRPr="004C1EB3">
        <w:rPr>
          <w:sz w:val="24"/>
          <w:szCs w:val="24"/>
        </w:rPr>
        <w:t xml:space="preserve"> jebkādiem blakus mērķiem, kas nav saistīti ar to tehnisko apkopi vai remontu.</w:t>
      </w:r>
    </w:p>
    <w:p w:rsidR="00703FBC" w:rsidRPr="004C1EB3" w:rsidRDefault="00703FBC" w:rsidP="00703FBC">
      <w:pPr>
        <w:pStyle w:val="BodyText"/>
        <w:spacing w:after="0"/>
        <w:ind w:right="-240"/>
        <w:jc w:val="both"/>
        <w:rPr>
          <w:sz w:val="24"/>
          <w:szCs w:val="24"/>
        </w:rPr>
      </w:pPr>
      <w:r w:rsidRPr="004C1EB3">
        <w:rPr>
          <w:sz w:val="24"/>
          <w:szCs w:val="24"/>
        </w:rPr>
        <w:t xml:space="preserve">4.2.2.Nodot </w:t>
      </w:r>
      <w:r>
        <w:rPr>
          <w:sz w:val="24"/>
          <w:szCs w:val="24"/>
        </w:rPr>
        <w:t xml:space="preserve">transportlīdzekli </w:t>
      </w:r>
      <w:r w:rsidRPr="004C1EB3">
        <w:rPr>
          <w:sz w:val="24"/>
          <w:szCs w:val="24"/>
        </w:rPr>
        <w:t>kādai trešajai juridiskai vai fiziskai personai bez klienta pilnvaras.</w:t>
      </w:r>
    </w:p>
    <w:p w:rsidR="00703FBC" w:rsidRPr="004C1EB3" w:rsidRDefault="00703FBC" w:rsidP="00703FBC">
      <w:pPr>
        <w:pStyle w:val="BodyText"/>
        <w:spacing w:after="0"/>
        <w:ind w:right="-240"/>
        <w:jc w:val="both"/>
        <w:rPr>
          <w:sz w:val="24"/>
          <w:szCs w:val="24"/>
        </w:rPr>
      </w:pPr>
      <w:r w:rsidRPr="004C1EB3">
        <w:rPr>
          <w:sz w:val="24"/>
          <w:szCs w:val="24"/>
        </w:rPr>
        <w:t xml:space="preserve">4.3. </w:t>
      </w:r>
      <w:r w:rsidRPr="00AF6B16">
        <w:rPr>
          <w:iCs/>
          <w:sz w:val="24"/>
          <w:szCs w:val="24"/>
        </w:rPr>
        <w:t>PASŪTĪTĀJS</w:t>
      </w:r>
      <w:r w:rsidRPr="00AF6B16">
        <w:rPr>
          <w:sz w:val="24"/>
          <w:szCs w:val="24"/>
        </w:rPr>
        <w:t>:</w:t>
      </w:r>
    </w:p>
    <w:p w:rsidR="00703FBC" w:rsidRPr="004C1EB3" w:rsidRDefault="00703FBC" w:rsidP="00703FBC">
      <w:pPr>
        <w:pStyle w:val="BodyText"/>
        <w:spacing w:after="0"/>
        <w:ind w:right="-240"/>
        <w:jc w:val="both"/>
        <w:rPr>
          <w:sz w:val="24"/>
          <w:szCs w:val="24"/>
        </w:rPr>
      </w:pPr>
      <w:r w:rsidRPr="004C1EB3">
        <w:rPr>
          <w:sz w:val="24"/>
          <w:szCs w:val="24"/>
        </w:rPr>
        <w:t xml:space="preserve">4.3.1. Ar līguma stāšanos spēkā </w:t>
      </w:r>
      <w:r w:rsidRPr="000F17D1">
        <w:rPr>
          <w:iCs/>
          <w:sz w:val="24"/>
          <w:szCs w:val="24"/>
        </w:rPr>
        <w:t>PASŪTĪTĀJAM</w:t>
      </w:r>
      <w:r w:rsidRPr="004C1EB3">
        <w:rPr>
          <w:sz w:val="24"/>
          <w:szCs w:val="24"/>
        </w:rPr>
        <w:t xml:space="preserve"> ir tiesības izmantot </w:t>
      </w:r>
      <w:r w:rsidRPr="000F17D1">
        <w:rPr>
          <w:iCs/>
          <w:sz w:val="24"/>
          <w:szCs w:val="24"/>
        </w:rPr>
        <w:t>IZPILDĪTĀJA</w:t>
      </w:r>
      <w:r w:rsidRPr="000F17D1">
        <w:rPr>
          <w:sz w:val="24"/>
          <w:szCs w:val="24"/>
        </w:rPr>
        <w:t xml:space="preserve"> </w:t>
      </w:r>
      <w:r>
        <w:rPr>
          <w:sz w:val="24"/>
          <w:szCs w:val="24"/>
        </w:rPr>
        <w:t>Darbus</w:t>
      </w:r>
      <w:r w:rsidRPr="004C1EB3">
        <w:rPr>
          <w:sz w:val="24"/>
          <w:szCs w:val="24"/>
        </w:rPr>
        <w:t xml:space="preserve"> punktā 3.1. norādītajos veidos.</w:t>
      </w:r>
    </w:p>
    <w:p w:rsidR="00703FBC" w:rsidRPr="004C1EB3" w:rsidRDefault="00703FBC" w:rsidP="00703FBC">
      <w:pPr>
        <w:pStyle w:val="BodyText"/>
        <w:spacing w:after="0"/>
        <w:ind w:right="-240"/>
        <w:jc w:val="both"/>
        <w:rPr>
          <w:sz w:val="24"/>
          <w:szCs w:val="24"/>
        </w:rPr>
      </w:pPr>
      <w:r w:rsidRPr="004C1EB3">
        <w:rPr>
          <w:sz w:val="24"/>
          <w:szCs w:val="24"/>
        </w:rPr>
        <w:t xml:space="preserve">4.3.2. Pieprasīt no </w:t>
      </w:r>
      <w:r w:rsidRPr="00AF6B16">
        <w:rPr>
          <w:iCs/>
          <w:sz w:val="24"/>
          <w:szCs w:val="24"/>
        </w:rPr>
        <w:t>IZPILDĪTĀJA</w:t>
      </w:r>
      <w:r w:rsidRPr="004C1EB3">
        <w:rPr>
          <w:sz w:val="24"/>
          <w:szCs w:val="24"/>
        </w:rPr>
        <w:t xml:space="preserve"> </w:t>
      </w:r>
      <w:r>
        <w:rPr>
          <w:sz w:val="24"/>
          <w:szCs w:val="24"/>
        </w:rPr>
        <w:t>Darbu</w:t>
      </w:r>
      <w:r w:rsidRPr="004C1EB3">
        <w:rPr>
          <w:sz w:val="24"/>
          <w:szCs w:val="24"/>
        </w:rPr>
        <w:t xml:space="preserve"> veikšanu iepriekš saskaņotajos termiņos.</w:t>
      </w:r>
    </w:p>
    <w:p w:rsidR="00703FBC" w:rsidRPr="004C1EB3" w:rsidRDefault="00703FBC" w:rsidP="00703FBC">
      <w:pPr>
        <w:pStyle w:val="Default"/>
        <w:ind w:right="-240"/>
        <w:jc w:val="both"/>
      </w:pPr>
      <w:r w:rsidRPr="004C1EB3">
        <w:t xml:space="preserve">4.3.3. Informēt </w:t>
      </w:r>
      <w:r w:rsidRPr="00AF6B16">
        <w:t>IZPILDĪTĀJU</w:t>
      </w:r>
      <w:r w:rsidRPr="004C1EB3">
        <w:rPr>
          <w:i/>
        </w:rPr>
        <w:t xml:space="preserve"> </w:t>
      </w:r>
      <w:r>
        <w:t xml:space="preserve">par veikto Darbu </w:t>
      </w:r>
      <w:r w:rsidRPr="004C1EB3">
        <w:t xml:space="preserve">neatbilstību līguma un tā pielikumu nosacījumiem ne vēlāk kā trīs darba dienu laikā no neatbilstības konstatēšanas brīža, sastādot par to aktu. </w:t>
      </w:r>
    </w:p>
    <w:p w:rsidR="00703FBC" w:rsidRPr="004C1EB3" w:rsidRDefault="00703FBC" w:rsidP="00703FBC">
      <w:pPr>
        <w:pStyle w:val="Default"/>
        <w:ind w:right="-240"/>
        <w:jc w:val="both"/>
      </w:pPr>
      <w:r w:rsidRPr="004C1EB3">
        <w:t>4.3.4. P</w:t>
      </w:r>
      <w:r>
        <w:t>ASŪTĪTĀJAM</w:t>
      </w:r>
      <w:r w:rsidRPr="004C1EB3">
        <w:t xml:space="preserve"> ir tiesības prasīt no </w:t>
      </w:r>
      <w:r w:rsidRPr="00AF6B16">
        <w:rPr>
          <w:iCs/>
        </w:rPr>
        <w:t>IZPILDĪTĀJA</w:t>
      </w:r>
      <w:r w:rsidRPr="004C1EB3">
        <w:t xml:space="preserve"> radīto z</w:t>
      </w:r>
      <w:r>
        <w:t>audējumu atlīdzību un uzticētā D</w:t>
      </w:r>
      <w:r w:rsidRPr="004C1EB3">
        <w:t xml:space="preserve">arba pienācīgu izpildi, kas radušies </w:t>
      </w:r>
      <w:r w:rsidRPr="00AF6B16">
        <w:rPr>
          <w:iCs/>
        </w:rPr>
        <w:t>IZPILDĪTĀJA</w:t>
      </w:r>
      <w:r w:rsidRPr="004C1EB3">
        <w:t xml:space="preserve"> vainas dēļ. Ar zaudējumiem līgumslēdzējpuses saprot mantisko zudumu vai izdevumus, kuros </w:t>
      </w:r>
      <w:r>
        <w:t>viena no pusēm</w:t>
      </w:r>
      <w:r w:rsidRPr="004C1EB3">
        <w:t xml:space="preserve"> cietusi sakarā ar uzticētā darba nepienācīgu izpildi vai neizpildi.</w:t>
      </w:r>
    </w:p>
    <w:p w:rsidR="00703FBC" w:rsidRPr="004C1EB3" w:rsidRDefault="00703FBC" w:rsidP="00703FBC">
      <w:pPr>
        <w:pStyle w:val="BodyText"/>
        <w:spacing w:after="0"/>
        <w:ind w:right="-240"/>
        <w:jc w:val="both"/>
        <w:rPr>
          <w:sz w:val="24"/>
          <w:szCs w:val="24"/>
          <w:lang w:val="lv-LV"/>
        </w:rPr>
      </w:pPr>
      <w:r w:rsidRPr="004C1EB3">
        <w:rPr>
          <w:sz w:val="24"/>
          <w:szCs w:val="24"/>
          <w:lang w:val="lv-LV"/>
        </w:rPr>
        <w:t xml:space="preserve">4.4. </w:t>
      </w:r>
      <w:r w:rsidRPr="00AF6B16">
        <w:rPr>
          <w:iCs/>
          <w:sz w:val="24"/>
          <w:szCs w:val="24"/>
          <w:lang w:val="lv-LV"/>
        </w:rPr>
        <w:t>PASŪTĪTĀJAM</w:t>
      </w:r>
      <w:r>
        <w:rPr>
          <w:i/>
          <w:iCs/>
          <w:sz w:val="24"/>
          <w:szCs w:val="24"/>
          <w:lang w:val="lv-LV"/>
        </w:rPr>
        <w:t xml:space="preserve"> </w:t>
      </w:r>
      <w:r w:rsidRPr="004C1EB3">
        <w:rPr>
          <w:sz w:val="24"/>
          <w:szCs w:val="24"/>
          <w:lang w:val="lv-LV"/>
        </w:rPr>
        <w:t xml:space="preserve"> ir pienākums:</w:t>
      </w:r>
    </w:p>
    <w:p w:rsidR="00703FBC" w:rsidRPr="004C1EB3" w:rsidRDefault="00703FBC" w:rsidP="00703FBC">
      <w:pPr>
        <w:pStyle w:val="BodyText"/>
        <w:spacing w:after="0"/>
        <w:ind w:right="-240"/>
        <w:jc w:val="both"/>
        <w:rPr>
          <w:sz w:val="24"/>
          <w:szCs w:val="24"/>
          <w:lang w:val="lv-LV"/>
        </w:rPr>
      </w:pPr>
      <w:r w:rsidRPr="004C1EB3">
        <w:rPr>
          <w:sz w:val="24"/>
          <w:szCs w:val="24"/>
          <w:lang w:val="lv-LV"/>
        </w:rPr>
        <w:t xml:space="preserve">4.4.1.Iesniegt </w:t>
      </w:r>
      <w:r w:rsidRPr="00AF6B16">
        <w:rPr>
          <w:iCs/>
          <w:sz w:val="24"/>
          <w:szCs w:val="24"/>
          <w:lang w:val="lv-LV"/>
        </w:rPr>
        <w:t>IZPILDĪTĀJAM</w:t>
      </w:r>
      <w:r w:rsidRPr="004C1EB3">
        <w:rPr>
          <w:sz w:val="24"/>
          <w:szCs w:val="24"/>
          <w:lang w:val="lv-LV"/>
        </w:rPr>
        <w:t xml:space="preserve"> apkalpojamā </w:t>
      </w:r>
      <w:r>
        <w:rPr>
          <w:sz w:val="24"/>
          <w:szCs w:val="24"/>
          <w:lang w:val="lv-LV"/>
        </w:rPr>
        <w:t>transportlīdzekļu</w:t>
      </w:r>
      <w:r w:rsidRPr="004C1EB3">
        <w:rPr>
          <w:sz w:val="24"/>
          <w:szCs w:val="24"/>
          <w:lang w:val="lv-LV"/>
        </w:rPr>
        <w:t xml:space="preserve"> sarakstu, </w:t>
      </w:r>
      <w:r>
        <w:rPr>
          <w:sz w:val="24"/>
          <w:szCs w:val="24"/>
          <w:lang w:val="lv-LV"/>
        </w:rPr>
        <w:t>ja tas tiek</w:t>
      </w:r>
      <w:r w:rsidRPr="004C1EB3">
        <w:rPr>
          <w:sz w:val="24"/>
          <w:szCs w:val="24"/>
          <w:lang w:val="lv-LV"/>
        </w:rPr>
        <w:t xml:space="preserve"> papildināts vai mainīts.</w:t>
      </w:r>
    </w:p>
    <w:p w:rsidR="00703FBC" w:rsidRPr="004C1EB3" w:rsidRDefault="00703FBC" w:rsidP="00703FBC">
      <w:pPr>
        <w:pStyle w:val="BodyText"/>
        <w:spacing w:after="0"/>
        <w:ind w:right="-240"/>
        <w:jc w:val="both"/>
        <w:rPr>
          <w:b/>
          <w:bCs/>
          <w:sz w:val="24"/>
          <w:szCs w:val="24"/>
          <w:lang w:val="lv-LV"/>
        </w:rPr>
      </w:pPr>
    </w:p>
    <w:p w:rsidR="00703FBC" w:rsidRPr="004C1EB3" w:rsidRDefault="00703FBC" w:rsidP="00703FBC">
      <w:pPr>
        <w:pStyle w:val="BodyText"/>
        <w:spacing w:after="0"/>
        <w:ind w:right="-240"/>
        <w:jc w:val="center"/>
        <w:rPr>
          <w:b/>
          <w:bCs/>
          <w:sz w:val="24"/>
          <w:szCs w:val="24"/>
          <w:lang w:val="lv-LV"/>
        </w:rPr>
      </w:pPr>
      <w:r w:rsidRPr="004C1EB3">
        <w:rPr>
          <w:b/>
          <w:bCs/>
          <w:sz w:val="24"/>
          <w:szCs w:val="24"/>
          <w:lang w:val="lv-LV"/>
        </w:rPr>
        <w:t xml:space="preserve">5. </w:t>
      </w:r>
      <w:r>
        <w:rPr>
          <w:b/>
          <w:bCs/>
          <w:sz w:val="24"/>
          <w:szCs w:val="24"/>
          <w:lang w:val="lv-LV"/>
        </w:rPr>
        <w:t>Nepārvarama vara</w:t>
      </w:r>
    </w:p>
    <w:p w:rsidR="00703FBC" w:rsidRPr="004C1EB3" w:rsidRDefault="00703FBC" w:rsidP="00703FBC">
      <w:pPr>
        <w:pStyle w:val="BodyText"/>
        <w:spacing w:after="0"/>
        <w:ind w:right="-240"/>
        <w:jc w:val="both"/>
        <w:rPr>
          <w:sz w:val="24"/>
          <w:szCs w:val="24"/>
          <w:lang w:val="lv-LV"/>
        </w:rPr>
      </w:pPr>
      <w:r w:rsidRPr="004C1EB3">
        <w:rPr>
          <w:sz w:val="24"/>
          <w:szCs w:val="24"/>
          <w:lang w:val="lv-LV"/>
        </w:rPr>
        <w:t>5.1.</w:t>
      </w:r>
      <w:r>
        <w:rPr>
          <w:sz w:val="24"/>
          <w:szCs w:val="24"/>
          <w:lang w:val="lv-LV"/>
        </w:rPr>
        <w:t>Puses tiek atbrīvotas</w:t>
      </w:r>
      <w:r w:rsidRPr="004C1EB3">
        <w:rPr>
          <w:sz w:val="24"/>
          <w:szCs w:val="24"/>
          <w:lang w:val="lv-LV"/>
        </w:rPr>
        <w:t xml:space="preserve"> no atbildības par pilnīgu vai daļēju pienākumu neizpildi, ja neizpilde notiek kāda nepārvarama spēka apstākļos, kas izveidojas pēc līguma noslēgšanas, ko </w:t>
      </w:r>
      <w:r>
        <w:rPr>
          <w:sz w:val="24"/>
          <w:szCs w:val="24"/>
          <w:lang w:val="lv-LV"/>
        </w:rPr>
        <w:t>Puses</w:t>
      </w:r>
      <w:r w:rsidRPr="004C1EB3">
        <w:rPr>
          <w:sz w:val="24"/>
          <w:szCs w:val="24"/>
          <w:lang w:val="lv-LV"/>
        </w:rPr>
        <w:t xml:space="preserve"> nevarēja ne paredzēt, ne novērst. Par tādiem ārkārtējiem apstākļiem uzskatāmi: plūdi, ugunsgrēks, zemestrīce un citas dabas parādības, kā arī karš, kara darbība, valsts orgānu akti un visi citi apstākļi, kas ir ārpus apzinīgas </w:t>
      </w:r>
      <w:r>
        <w:rPr>
          <w:sz w:val="24"/>
          <w:szCs w:val="24"/>
          <w:lang w:val="lv-LV"/>
        </w:rPr>
        <w:t>Pušu</w:t>
      </w:r>
      <w:r w:rsidRPr="004C1EB3">
        <w:rPr>
          <w:sz w:val="24"/>
          <w:szCs w:val="24"/>
          <w:lang w:val="lv-LV"/>
        </w:rPr>
        <w:t xml:space="preserve"> kontroles.</w:t>
      </w:r>
    </w:p>
    <w:p w:rsidR="00703FBC" w:rsidRPr="004C1EB3" w:rsidRDefault="00703FBC" w:rsidP="00703FBC">
      <w:pPr>
        <w:pStyle w:val="BodyText"/>
        <w:spacing w:after="0"/>
        <w:ind w:right="-240"/>
        <w:jc w:val="both"/>
        <w:rPr>
          <w:sz w:val="24"/>
          <w:szCs w:val="24"/>
          <w:lang w:val="lv-LV"/>
        </w:rPr>
      </w:pPr>
      <w:r w:rsidRPr="004C1EB3">
        <w:rPr>
          <w:sz w:val="24"/>
          <w:szCs w:val="24"/>
          <w:lang w:val="lv-LV"/>
        </w:rPr>
        <w:t>5.2.Gadījumā, j</w:t>
      </w:r>
      <w:r>
        <w:rPr>
          <w:sz w:val="24"/>
          <w:szCs w:val="24"/>
          <w:lang w:val="lv-LV"/>
        </w:rPr>
        <w:t>a notiek augšminētie apstākļi, Puses</w:t>
      </w:r>
      <w:r w:rsidRPr="004C1EB3">
        <w:rPr>
          <w:sz w:val="24"/>
          <w:szCs w:val="24"/>
          <w:lang w:val="lv-LV"/>
        </w:rPr>
        <w:t xml:space="preserve"> bez vilcināšanās dara to zināmu rakstiski otrai pusei. Ziņojumā jānorāda apstākļu raksturs, kā arī, pēc iespējas ietekmes uz līguma noteikumu izpildi novērtējums un izpildes jaunie termiņi.</w:t>
      </w:r>
    </w:p>
    <w:p w:rsidR="00703FBC" w:rsidRPr="004C1EB3" w:rsidRDefault="00703FBC" w:rsidP="00703FBC">
      <w:pPr>
        <w:pStyle w:val="BodyText"/>
        <w:spacing w:after="0"/>
        <w:ind w:right="-240"/>
        <w:jc w:val="both"/>
        <w:rPr>
          <w:sz w:val="24"/>
          <w:szCs w:val="24"/>
          <w:lang w:val="lv-LV"/>
        </w:rPr>
      </w:pPr>
      <w:r w:rsidRPr="004C1EB3">
        <w:rPr>
          <w:sz w:val="24"/>
          <w:szCs w:val="24"/>
          <w:lang w:val="lv-LV"/>
        </w:rPr>
        <w:t>5</w:t>
      </w:r>
      <w:r>
        <w:rPr>
          <w:sz w:val="24"/>
          <w:szCs w:val="24"/>
          <w:lang w:val="lv-LV"/>
        </w:rPr>
        <w:t xml:space="preserve">.3. Pušu </w:t>
      </w:r>
      <w:r w:rsidRPr="004C1EB3">
        <w:rPr>
          <w:sz w:val="24"/>
          <w:szCs w:val="24"/>
          <w:lang w:val="lv-LV"/>
        </w:rPr>
        <w:t xml:space="preserve">pienākums </w:t>
      </w:r>
      <w:r>
        <w:rPr>
          <w:sz w:val="24"/>
          <w:szCs w:val="24"/>
          <w:lang w:val="lv-LV"/>
        </w:rPr>
        <w:t>ir pieņemamā termiņā nodot otrai</w:t>
      </w:r>
      <w:r w:rsidRPr="004C1EB3">
        <w:rPr>
          <w:sz w:val="24"/>
          <w:szCs w:val="24"/>
          <w:lang w:val="lv-LV"/>
        </w:rPr>
        <w:t xml:space="preserve"> </w:t>
      </w:r>
      <w:r>
        <w:rPr>
          <w:sz w:val="24"/>
          <w:szCs w:val="24"/>
          <w:lang w:val="lv-LV"/>
        </w:rPr>
        <w:t>Pusei</w:t>
      </w:r>
      <w:r w:rsidRPr="004C1EB3">
        <w:rPr>
          <w:sz w:val="24"/>
          <w:szCs w:val="24"/>
          <w:lang w:val="lv-LV"/>
        </w:rPr>
        <w:t xml:space="preserve"> pēc viņa</w:t>
      </w:r>
      <w:r>
        <w:rPr>
          <w:sz w:val="24"/>
          <w:szCs w:val="24"/>
          <w:lang w:val="lv-LV"/>
        </w:rPr>
        <w:t>s</w:t>
      </w:r>
      <w:r w:rsidRPr="004C1EB3">
        <w:rPr>
          <w:sz w:val="24"/>
          <w:szCs w:val="24"/>
          <w:lang w:val="lv-LV"/>
        </w:rPr>
        <w:t xml:space="preserve"> lūguma kompetentas iestādes apstiprinājumu par šādu apstākļu esamību.</w:t>
      </w:r>
    </w:p>
    <w:p w:rsidR="00703FBC" w:rsidRPr="004C1EB3" w:rsidRDefault="00703FBC" w:rsidP="00703FBC">
      <w:pPr>
        <w:pStyle w:val="BodyText"/>
        <w:spacing w:after="0"/>
        <w:ind w:right="-240"/>
        <w:jc w:val="both"/>
        <w:rPr>
          <w:sz w:val="24"/>
          <w:szCs w:val="24"/>
          <w:lang w:val="lv-LV"/>
        </w:rPr>
      </w:pPr>
    </w:p>
    <w:p w:rsidR="00703FBC" w:rsidRPr="004C1EB3" w:rsidRDefault="00703FBC" w:rsidP="00703FBC">
      <w:pPr>
        <w:pStyle w:val="BodyText"/>
        <w:spacing w:after="0"/>
        <w:ind w:right="-240"/>
        <w:jc w:val="center"/>
        <w:rPr>
          <w:b/>
          <w:bCs/>
          <w:sz w:val="24"/>
          <w:szCs w:val="24"/>
          <w:lang w:val="lv-LV"/>
        </w:rPr>
      </w:pPr>
      <w:r w:rsidRPr="004C1EB3">
        <w:rPr>
          <w:b/>
          <w:bCs/>
          <w:sz w:val="24"/>
          <w:szCs w:val="24"/>
          <w:lang w:val="lv-LV"/>
        </w:rPr>
        <w:t xml:space="preserve">6. </w:t>
      </w:r>
      <w:r>
        <w:rPr>
          <w:b/>
          <w:bCs/>
          <w:sz w:val="24"/>
          <w:szCs w:val="24"/>
          <w:lang w:val="lv-LV"/>
        </w:rPr>
        <w:t>Līguma laušana</w:t>
      </w:r>
    </w:p>
    <w:p w:rsidR="00703FBC" w:rsidRPr="004C1EB3" w:rsidRDefault="00703FBC" w:rsidP="00703FBC">
      <w:pPr>
        <w:pStyle w:val="Default"/>
        <w:ind w:right="-240"/>
        <w:jc w:val="both"/>
      </w:pPr>
      <w:r w:rsidRPr="004C1EB3">
        <w:t>6.1. I</w:t>
      </w:r>
      <w:r>
        <w:t>ZPILDĪTĀJAM</w:t>
      </w:r>
      <w:r w:rsidRPr="004C1EB3">
        <w:t xml:space="preserve"> ir tiesības vienpusēji lauzt līgumu, rakstiski paziņojot par to P</w:t>
      </w:r>
      <w:r>
        <w:t>ASŪTĪTĀJAM</w:t>
      </w:r>
      <w:r w:rsidRPr="004C1EB3">
        <w:t xml:space="preserve">, gadījumos, ja: </w:t>
      </w:r>
    </w:p>
    <w:p w:rsidR="00703FBC" w:rsidRPr="004C1EB3" w:rsidRDefault="00703FBC" w:rsidP="00703FBC">
      <w:pPr>
        <w:pStyle w:val="Default"/>
        <w:ind w:right="-240"/>
        <w:jc w:val="both"/>
      </w:pPr>
      <w:r w:rsidRPr="004C1EB3">
        <w:t>6.1.1.P</w:t>
      </w:r>
      <w:r>
        <w:t xml:space="preserve">ASŪTĪTĀJS </w:t>
      </w:r>
      <w:r w:rsidRPr="004C1EB3">
        <w:t xml:space="preserve">neveic maksājumus, un nokavējuma nauda sasniedz 10% no līguma summas, kas norādīta līguma 1.3.punktā. </w:t>
      </w:r>
    </w:p>
    <w:p w:rsidR="00703FBC" w:rsidRPr="004C1EB3" w:rsidRDefault="00703FBC" w:rsidP="00703FBC">
      <w:pPr>
        <w:pStyle w:val="Default"/>
        <w:ind w:right="-240"/>
        <w:jc w:val="both"/>
      </w:pPr>
      <w:r w:rsidRPr="004C1EB3">
        <w:t>6.2.P</w:t>
      </w:r>
      <w:r>
        <w:t>ASŪTĪTĀJAM</w:t>
      </w:r>
      <w:r w:rsidRPr="004C1EB3">
        <w:t xml:space="preserve"> ir tiesības vienpusēji lauzt līgumu, rakstiski paziņojot par to I</w:t>
      </w:r>
      <w:r>
        <w:t>ZPILDĪTĀJAM</w:t>
      </w:r>
      <w:r w:rsidRPr="004C1EB3">
        <w:t xml:space="preserve">, gadījumos, ja: </w:t>
      </w:r>
    </w:p>
    <w:p w:rsidR="00703FBC" w:rsidRPr="004C1EB3" w:rsidRDefault="00703FBC" w:rsidP="00703FBC">
      <w:pPr>
        <w:pStyle w:val="Default"/>
        <w:ind w:right="-240"/>
        <w:jc w:val="both"/>
      </w:pPr>
      <w:r w:rsidRPr="004C1EB3">
        <w:t>6.2.1.I</w:t>
      </w:r>
      <w:r>
        <w:t>ZPILDĪTĀJS kavē Darbu</w:t>
      </w:r>
      <w:r w:rsidRPr="004C1EB3">
        <w:t xml:space="preserve"> izpildi vairāk kā 5 (piecas) dienas no līgumā noteiktā </w:t>
      </w:r>
      <w:r>
        <w:t>Darbu</w:t>
      </w:r>
      <w:r w:rsidRPr="004C1EB3">
        <w:t xml:space="preserve"> izpildes termiņa; </w:t>
      </w:r>
    </w:p>
    <w:p w:rsidR="00703FBC" w:rsidRPr="004C1EB3" w:rsidRDefault="00703FBC" w:rsidP="00703FBC">
      <w:pPr>
        <w:pStyle w:val="Default"/>
        <w:ind w:right="-240"/>
        <w:jc w:val="both"/>
      </w:pPr>
      <w:r w:rsidRPr="004C1EB3">
        <w:t>6.2.2. I</w:t>
      </w:r>
      <w:r>
        <w:t>ZPILDĪTĀJS</w:t>
      </w:r>
      <w:r w:rsidRPr="004C1EB3">
        <w:t xml:space="preserve"> neievēro un/vai nepilda līguma 4.1. punktu nosacījumus. </w:t>
      </w:r>
    </w:p>
    <w:p w:rsidR="00703FBC" w:rsidRPr="004C1EB3" w:rsidRDefault="00703FBC" w:rsidP="00703FBC">
      <w:pPr>
        <w:pStyle w:val="Default"/>
        <w:ind w:right="-240"/>
        <w:jc w:val="both"/>
      </w:pPr>
      <w:r w:rsidRPr="004C1EB3">
        <w:t>6.2.3. I</w:t>
      </w:r>
      <w:r>
        <w:t>ZPILDĪTĀJS</w:t>
      </w:r>
      <w:r w:rsidRPr="004C1EB3">
        <w:t xml:space="preserve"> bankrotē vai tā darbība tiek izbeigta vai pārtraukta kādu citu svarīgu iemeslu dēļ (piemēram, maksātnespējas ierosināšana, likvidācijas uzsākšana u.c. iemesli)</w:t>
      </w:r>
      <w:r>
        <w:t>.</w:t>
      </w:r>
      <w:r w:rsidRPr="004C1EB3">
        <w:t xml:space="preserve"> </w:t>
      </w:r>
    </w:p>
    <w:p w:rsidR="00703FBC" w:rsidRPr="004C1EB3" w:rsidRDefault="00703FBC" w:rsidP="00703FBC">
      <w:pPr>
        <w:pStyle w:val="Default"/>
        <w:ind w:right="-240"/>
        <w:jc w:val="both"/>
      </w:pPr>
      <w:r w:rsidRPr="004C1EB3">
        <w:t>6.3. Pusē</w:t>
      </w:r>
      <w:r>
        <w:t>m ir tiesības vienpusēji lauzt l</w:t>
      </w:r>
      <w:r w:rsidRPr="004C1EB3">
        <w:t xml:space="preserve">īgumu, ja kāda no Pusēm nepilda </w:t>
      </w:r>
      <w:r>
        <w:t>l</w:t>
      </w:r>
      <w:r w:rsidRPr="004C1EB3">
        <w:t>īgumā noteiktās saistības un saistību neizpildi nav novērsusi 30 (trīsdesmit) kalendāro dienu laikā pēc rakstiska paziņojuma par attiecīgo saistību izpildes nesaņemšanu.</w:t>
      </w:r>
    </w:p>
    <w:p w:rsidR="00703FBC" w:rsidRPr="004C1EB3" w:rsidRDefault="00703FBC" w:rsidP="00703FBC">
      <w:pPr>
        <w:pStyle w:val="Default"/>
        <w:ind w:right="-240"/>
        <w:jc w:val="both"/>
      </w:pPr>
      <w:r w:rsidRPr="004C1EB3">
        <w:t xml:space="preserve">6.4. Rakstiski vienojoties, Puses ir tiesīgas lauzt līgumu kāda cita iemesla dēļ. </w:t>
      </w:r>
    </w:p>
    <w:p w:rsidR="00703FBC" w:rsidRPr="004C1EB3" w:rsidRDefault="00703FBC" w:rsidP="00703FBC">
      <w:pPr>
        <w:pStyle w:val="Default"/>
        <w:ind w:right="-240"/>
        <w:jc w:val="both"/>
      </w:pPr>
      <w:r w:rsidRPr="004C1EB3">
        <w:lastRenderedPageBreak/>
        <w:t>6.5. Gadījumā, ja līgums tiek izbeigts pirms termiņa, P</w:t>
      </w:r>
      <w:r>
        <w:t>ASŪTĪTĀJAM</w:t>
      </w:r>
      <w:r w:rsidRPr="004C1EB3">
        <w:t xml:space="preserve"> ir pienākums veikt nor</w:t>
      </w:r>
      <w:r>
        <w:t xml:space="preserve">ēķinus par faktiski saņemtajiem, veiktajiem Darbiem </w:t>
      </w:r>
      <w:r w:rsidRPr="004C1EB3">
        <w:t xml:space="preserve">līdz līguma laušanas dienai. </w:t>
      </w:r>
    </w:p>
    <w:p w:rsidR="00703FBC" w:rsidRPr="004C1EB3" w:rsidRDefault="00703FBC" w:rsidP="00703FBC">
      <w:pPr>
        <w:pStyle w:val="Default"/>
        <w:ind w:right="-240"/>
        <w:jc w:val="both"/>
      </w:pPr>
      <w:r w:rsidRPr="004C1EB3">
        <w:t xml:space="preserve">6.6.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w:t>
      </w:r>
    </w:p>
    <w:p w:rsidR="00703FBC" w:rsidRPr="004C1EB3" w:rsidRDefault="00703FBC" w:rsidP="00703FBC">
      <w:pPr>
        <w:pStyle w:val="Default"/>
        <w:ind w:right="-240"/>
        <w:jc w:val="both"/>
      </w:pPr>
    </w:p>
    <w:p w:rsidR="00703FBC" w:rsidRPr="004C1EB3" w:rsidRDefault="00703FBC" w:rsidP="00703FBC">
      <w:pPr>
        <w:pStyle w:val="BodyText"/>
        <w:spacing w:after="0"/>
        <w:ind w:right="-240"/>
        <w:jc w:val="center"/>
        <w:rPr>
          <w:b/>
          <w:sz w:val="24"/>
          <w:szCs w:val="24"/>
          <w:lang w:val="lv-LV"/>
        </w:rPr>
      </w:pPr>
      <w:r w:rsidRPr="004C1EB3">
        <w:rPr>
          <w:b/>
          <w:sz w:val="24"/>
          <w:szCs w:val="24"/>
          <w:lang w:val="lv-LV"/>
        </w:rPr>
        <w:t>7. Citi nosacījumi</w:t>
      </w:r>
    </w:p>
    <w:p w:rsidR="00703FBC" w:rsidRPr="004C1EB3" w:rsidRDefault="00703FBC" w:rsidP="00703FBC">
      <w:pPr>
        <w:pStyle w:val="BodyText"/>
        <w:spacing w:after="0"/>
        <w:ind w:right="-240"/>
        <w:jc w:val="both"/>
        <w:rPr>
          <w:sz w:val="24"/>
          <w:szCs w:val="24"/>
          <w:lang w:val="lv-LV"/>
        </w:rPr>
      </w:pPr>
      <w:r w:rsidRPr="004C1EB3">
        <w:rPr>
          <w:sz w:val="24"/>
          <w:szCs w:val="24"/>
          <w:lang w:val="lv-LV"/>
        </w:rPr>
        <w:t>7.1. Līgumu var papildināt vai grozīt, Pusēm savstarpēji vienojoties</w:t>
      </w:r>
      <w:r>
        <w:rPr>
          <w:sz w:val="24"/>
          <w:szCs w:val="24"/>
          <w:lang w:val="lv-LV"/>
        </w:rPr>
        <w:t xml:space="preserve"> un </w:t>
      </w:r>
      <w:r>
        <w:rPr>
          <w:iCs/>
          <w:kern w:val="0"/>
          <w:sz w:val="24"/>
          <w:szCs w:val="24"/>
          <w:lang w:val="lv-LV"/>
        </w:rPr>
        <w:t>ievērojot Publiskā iepirkuma likuma 61. pantu</w:t>
      </w:r>
      <w:r w:rsidRPr="004C1EB3">
        <w:rPr>
          <w:sz w:val="24"/>
          <w:szCs w:val="24"/>
          <w:lang w:val="lv-LV"/>
        </w:rPr>
        <w:t xml:space="preserve">. Visi </w:t>
      </w:r>
      <w:r>
        <w:rPr>
          <w:sz w:val="24"/>
          <w:szCs w:val="24"/>
          <w:lang w:val="lv-LV"/>
        </w:rPr>
        <w:t>l</w:t>
      </w:r>
      <w:r w:rsidRPr="004C1EB3">
        <w:rPr>
          <w:sz w:val="24"/>
          <w:szCs w:val="24"/>
          <w:lang w:val="lv-LV"/>
        </w:rPr>
        <w:t>īguma papildinājumi vai grozījumi tiek no</w:t>
      </w:r>
      <w:r>
        <w:rPr>
          <w:sz w:val="24"/>
          <w:szCs w:val="24"/>
          <w:lang w:val="lv-LV"/>
        </w:rPr>
        <w:t>formēti rakstiski un kļūst par l</w:t>
      </w:r>
      <w:r w:rsidRPr="004C1EB3">
        <w:rPr>
          <w:sz w:val="24"/>
          <w:szCs w:val="24"/>
          <w:lang w:val="lv-LV"/>
        </w:rPr>
        <w:t>īguma neatņemamām sastāvdaļām.</w:t>
      </w:r>
    </w:p>
    <w:p w:rsidR="00703FBC" w:rsidRPr="004C1EB3" w:rsidRDefault="00703FBC" w:rsidP="00703FBC">
      <w:pPr>
        <w:pStyle w:val="BodyText"/>
        <w:spacing w:after="0"/>
        <w:ind w:right="-240"/>
        <w:jc w:val="both"/>
        <w:rPr>
          <w:sz w:val="24"/>
          <w:szCs w:val="24"/>
          <w:lang w:val="lv-LV"/>
        </w:rPr>
      </w:pPr>
      <w:r w:rsidRPr="004C1EB3">
        <w:rPr>
          <w:sz w:val="24"/>
          <w:szCs w:val="24"/>
          <w:lang w:val="lv-LV"/>
        </w:rPr>
        <w:t xml:space="preserve">7.2. Puses, tām līgumā noteiktās saistības un to izpildi, nav tiesīgas nodot trešajām personām bez otras Puses rakstiskas piekrišanas, izņemot gadījumu, kas noteikts līguma 7.3.punktā. </w:t>
      </w:r>
    </w:p>
    <w:p w:rsidR="00703FBC" w:rsidRPr="004C1EB3" w:rsidRDefault="00703FBC" w:rsidP="00703FBC">
      <w:pPr>
        <w:pStyle w:val="BodyText"/>
        <w:spacing w:after="0"/>
        <w:ind w:right="-240"/>
        <w:jc w:val="both"/>
        <w:rPr>
          <w:sz w:val="24"/>
          <w:szCs w:val="24"/>
          <w:lang w:val="lv-LV"/>
        </w:rPr>
      </w:pPr>
      <w:r w:rsidRPr="004C1EB3">
        <w:rPr>
          <w:sz w:val="24"/>
          <w:szCs w:val="24"/>
          <w:lang w:val="lv-LV"/>
        </w:rPr>
        <w:t>7.3. Līgums, tiesības un pienākumi, kas izriet no tā, ir saistoši Pusēm un to attiecīgiem tiesību un saistību pārņēmējiem, pilnvarniekiem</w:t>
      </w:r>
      <w:r>
        <w:rPr>
          <w:sz w:val="24"/>
          <w:szCs w:val="24"/>
          <w:lang w:val="lv-LV"/>
        </w:rPr>
        <w:t>.</w:t>
      </w:r>
    </w:p>
    <w:p w:rsidR="00703FBC" w:rsidRPr="004C1EB3" w:rsidRDefault="00703FBC" w:rsidP="00703FBC">
      <w:pPr>
        <w:pStyle w:val="BodyText"/>
        <w:spacing w:after="0"/>
        <w:ind w:right="-240"/>
        <w:jc w:val="both"/>
        <w:rPr>
          <w:sz w:val="24"/>
          <w:szCs w:val="24"/>
          <w:lang w:val="lv-LV"/>
        </w:rPr>
      </w:pPr>
      <w:r w:rsidRPr="004C1EB3">
        <w:rPr>
          <w:sz w:val="24"/>
          <w:szCs w:val="24"/>
          <w:lang w:val="lv-LV"/>
        </w:rPr>
        <w:t xml:space="preserve">7.4. Līgumā nereglamentētajos jautājumos </w:t>
      </w:r>
      <w:r>
        <w:rPr>
          <w:sz w:val="24"/>
          <w:szCs w:val="24"/>
          <w:lang w:val="lv-LV"/>
        </w:rPr>
        <w:t>Puses</w:t>
      </w:r>
      <w:r w:rsidRPr="004C1EB3">
        <w:rPr>
          <w:sz w:val="24"/>
          <w:szCs w:val="24"/>
          <w:lang w:val="lv-LV"/>
        </w:rPr>
        <w:t xml:space="preserve"> vadās pēc Latvijas Republikas Civillikuma.</w:t>
      </w:r>
    </w:p>
    <w:p w:rsidR="00703FBC" w:rsidRPr="004C1EB3" w:rsidRDefault="00703FBC" w:rsidP="00703FBC">
      <w:pPr>
        <w:ind w:right="-240"/>
        <w:mirrorIndents/>
        <w:jc w:val="both"/>
        <w:rPr>
          <w:sz w:val="24"/>
          <w:szCs w:val="24"/>
          <w:lang w:val="lv-LV"/>
        </w:rPr>
      </w:pPr>
      <w:r w:rsidRPr="004C1EB3">
        <w:rPr>
          <w:sz w:val="24"/>
          <w:szCs w:val="24"/>
          <w:lang w:val="lv-LV"/>
        </w:rPr>
        <w:t>7.5. Ja kādai no Pusēm tiek mainīts juridiskais statuss, amatpersonu pārstāvības tiesības vai k</w:t>
      </w:r>
      <w:r>
        <w:rPr>
          <w:sz w:val="24"/>
          <w:szCs w:val="24"/>
          <w:lang w:val="lv-LV"/>
        </w:rPr>
        <w:t>āds no l</w:t>
      </w:r>
      <w:r w:rsidRPr="004C1EB3">
        <w:rPr>
          <w:sz w:val="24"/>
          <w:szCs w:val="24"/>
          <w:lang w:val="lv-LV"/>
        </w:rPr>
        <w:t xml:space="preserve">īgumā minētajiem Pušu rekvizītiem, kontaktpersona, telefona, faksa numurs, e-pasta adrese, adrese u.c., tad Puse nekavējoties rakstiski paziņo par to otrai Pusei. </w:t>
      </w:r>
    </w:p>
    <w:p w:rsidR="00703FBC" w:rsidRPr="004C1EB3" w:rsidRDefault="00703FBC" w:rsidP="00703FBC">
      <w:pPr>
        <w:pStyle w:val="BodyText"/>
        <w:spacing w:after="0"/>
        <w:ind w:right="-240"/>
        <w:jc w:val="both"/>
        <w:rPr>
          <w:sz w:val="24"/>
          <w:szCs w:val="24"/>
          <w:lang w:val="lv-LV"/>
        </w:rPr>
      </w:pPr>
      <w:r w:rsidRPr="004C1EB3">
        <w:rPr>
          <w:sz w:val="24"/>
          <w:szCs w:val="24"/>
          <w:lang w:val="lv-LV"/>
        </w:rPr>
        <w:t>7</w:t>
      </w:r>
      <w:r>
        <w:rPr>
          <w:sz w:val="24"/>
          <w:szCs w:val="24"/>
          <w:lang w:val="lv-LV"/>
        </w:rPr>
        <w:t>.6. Puses vienojas, ka ar l</w:t>
      </w:r>
      <w:r w:rsidRPr="004C1EB3">
        <w:rPr>
          <w:sz w:val="24"/>
          <w:szCs w:val="24"/>
          <w:lang w:val="lv-LV"/>
        </w:rPr>
        <w:t>īguma izpildi saistītos jautājumus risinās šādas Pušu pilnvarotās personas:</w:t>
      </w:r>
    </w:p>
    <w:p w:rsidR="00703FBC" w:rsidRPr="00AF6B16" w:rsidRDefault="00703FBC" w:rsidP="00703FBC">
      <w:pPr>
        <w:pStyle w:val="BodyText"/>
        <w:spacing w:after="0"/>
        <w:ind w:right="-240"/>
        <w:jc w:val="both"/>
        <w:rPr>
          <w:sz w:val="24"/>
          <w:szCs w:val="24"/>
          <w:lang w:val="lv-LV"/>
        </w:rPr>
      </w:pPr>
      <w:r w:rsidRPr="00AF6B16">
        <w:rPr>
          <w:sz w:val="24"/>
          <w:szCs w:val="24"/>
          <w:lang w:val="lv-LV"/>
        </w:rPr>
        <w:t>PASŪTĪTĀJ</w:t>
      </w:r>
      <w:r>
        <w:rPr>
          <w:sz w:val="24"/>
          <w:szCs w:val="24"/>
          <w:lang w:val="lv-LV"/>
        </w:rPr>
        <w:t>A</w:t>
      </w:r>
      <w:r w:rsidRPr="00AF6B16">
        <w:rPr>
          <w:sz w:val="24"/>
          <w:szCs w:val="24"/>
          <w:lang w:val="lv-LV"/>
        </w:rPr>
        <w:t xml:space="preserve"> pilnvarotā persona: (vārds, uzvārds, kontakttālrunis, e-pasts)</w:t>
      </w:r>
    </w:p>
    <w:p w:rsidR="00703FBC" w:rsidRPr="00AF6B16" w:rsidRDefault="00703FBC" w:rsidP="00703FBC">
      <w:pPr>
        <w:pStyle w:val="BodyText"/>
        <w:spacing w:after="0"/>
        <w:ind w:right="-240"/>
        <w:jc w:val="both"/>
        <w:rPr>
          <w:sz w:val="24"/>
          <w:szCs w:val="24"/>
          <w:lang w:val="lv-LV"/>
        </w:rPr>
      </w:pPr>
      <w:r w:rsidRPr="00AF6B16">
        <w:rPr>
          <w:sz w:val="24"/>
          <w:szCs w:val="24"/>
          <w:lang w:val="lv-LV"/>
        </w:rPr>
        <w:t>IZPILDĪTĀJ</w:t>
      </w:r>
      <w:r>
        <w:rPr>
          <w:sz w:val="24"/>
          <w:szCs w:val="24"/>
          <w:lang w:val="lv-LV"/>
        </w:rPr>
        <w:t>A</w:t>
      </w:r>
      <w:r w:rsidRPr="00AF6B16">
        <w:rPr>
          <w:sz w:val="24"/>
          <w:szCs w:val="24"/>
          <w:lang w:val="lv-LV"/>
        </w:rPr>
        <w:t xml:space="preserve"> pilnvarotās personas: (vārds, uzvārds, kontakttālrunis, e-pasts)</w:t>
      </w:r>
      <w:r w:rsidRPr="00AF6B16">
        <w:rPr>
          <w:sz w:val="24"/>
          <w:szCs w:val="24"/>
          <w:lang w:val="lv-LV"/>
        </w:rPr>
        <w:tab/>
      </w:r>
    </w:p>
    <w:p w:rsidR="00703FBC" w:rsidRPr="00C74396" w:rsidRDefault="00703FBC" w:rsidP="00703FBC">
      <w:pPr>
        <w:jc w:val="both"/>
        <w:rPr>
          <w:color w:val="000000"/>
          <w:sz w:val="24"/>
          <w:szCs w:val="24"/>
          <w:lang w:val="lv-LV"/>
        </w:rPr>
      </w:pPr>
      <w:r>
        <w:rPr>
          <w:color w:val="000000"/>
          <w:sz w:val="24"/>
          <w:szCs w:val="24"/>
          <w:lang w:val="lv-LV"/>
        </w:rPr>
        <w:t>7.7.</w:t>
      </w:r>
      <w:r w:rsidRPr="00176E1D">
        <w:rPr>
          <w:color w:val="000000"/>
          <w:sz w:val="24"/>
          <w:szCs w:val="24"/>
          <w:lang w:val="lv-LV"/>
        </w:rPr>
        <w:t xml:space="preserve"> </w:t>
      </w:r>
      <w:smartTag w:uri="schemas-tilde-lv/tildestengine" w:element="veidnes">
        <w:smartTagPr>
          <w:attr w:name="text" w:val="Līgums"/>
          <w:attr w:name="baseform" w:val="Līgums"/>
          <w:attr w:name="id" w:val="-1"/>
        </w:smartTagPr>
        <w:r w:rsidRPr="00176E1D">
          <w:rPr>
            <w:color w:val="000000"/>
            <w:sz w:val="24"/>
            <w:szCs w:val="24"/>
            <w:lang w:val="lv-LV"/>
          </w:rPr>
          <w:t>Līgums</w:t>
        </w:r>
      </w:smartTag>
      <w:r w:rsidRPr="00176E1D">
        <w:rPr>
          <w:color w:val="000000"/>
          <w:sz w:val="24"/>
          <w:szCs w:val="24"/>
          <w:lang w:val="lv-LV"/>
        </w:rPr>
        <w:t xml:space="preserve"> sastādīts uz ___</w:t>
      </w:r>
      <w:r w:rsidR="00D951A7">
        <w:rPr>
          <w:color w:val="000000"/>
          <w:sz w:val="24"/>
          <w:szCs w:val="24"/>
          <w:lang w:val="lv-LV"/>
        </w:rPr>
        <w:t xml:space="preserve"> </w:t>
      </w:r>
      <w:r w:rsidRPr="00176E1D">
        <w:rPr>
          <w:color w:val="000000"/>
          <w:sz w:val="24"/>
          <w:szCs w:val="24"/>
          <w:lang w:val="lv-LV"/>
        </w:rPr>
        <w:t>lapām divos eksemplāros, no kuriem viens glabājas pie PASŪTĪTĀJA, otrs – IZPILDĪTĀJA. Abiem eksemplāriem ir vienāds juridisks spēks.</w:t>
      </w:r>
    </w:p>
    <w:p w:rsidR="00703FBC" w:rsidRPr="00C74396" w:rsidRDefault="00703FBC" w:rsidP="00703FBC">
      <w:pPr>
        <w:jc w:val="both"/>
        <w:rPr>
          <w:color w:val="000000"/>
          <w:sz w:val="24"/>
          <w:szCs w:val="24"/>
          <w:lang w:val="lv-LV"/>
        </w:rPr>
      </w:pPr>
      <w:r>
        <w:rPr>
          <w:color w:val="000000"/>
          <w:sz w:val="24"/>
          <w:szCs w:val="24"/>
          <w:lang w:val="lv-LV"/>
        </w:rPr>
        <w:t>7.8.</w:t>
      </w:r>
      <w:r w:rsidRPr="00176E1D">
        <w:rPr>
          <w:color w:val="000000"/>
          <w:sz w:val="24"/>
          <w:szCs w:val="24"/>
          <w:lang w:val="lv-LV"/>
        </w:rPr>
        <w:t xml:space="preserve"> Līgumam parakstīšanas brīdī tiek pievienoti sekojoši pielikumi:</w:t>
      </w:r>
    </w:p>
    <w:p w:rsidR="00703FBC" w:rsidRPr="00416F2D" w:rsidRDefault="00703FBC" w:rsidP="00703FBC">
      <w:pPr>
        <w:jc w:val="both"/>
        <w:rPr>
          <w:color w:val="000000"/>
          <w:sz w:val="24"/>
          <w:szCs w:val="24"/>
        </w:rPr>
      </w:pPr>
      <w:r w:rsidRPr="00176E1D">
        <w:rPr>
          <w:color w:val="000000"/>
          <w:sz w:val="24"/>
          <w:szCs w:val="24"/>
          <w:lang w:val="lv-LV"/>
        </w:rPr>
        <w:tab/>
      </w:r>
      <w:r>
        <w:rPr>
          <w:color w:val="000000"/>
          <w:sz w:val="24"/>
          <w:szCs w:val="24"/>
          <w:lang w:val="lv-LV"/>
        </w:rPr>
        <w:t>7.8.1.</w:t>
      </w:r>
      <w:r w:rsidRPr="00416F2D">
        <w:rPr>
          <w:color w:val="000000"/>
          <w:sz w:val="24"/>
          <w:szCs w:val="24"/>
        </w:rPr>
        <w:t xml:space="preserve"> Tehniskā specifikācija uz __ lp.;</w:t>
      </w:r>
    </w:p>
    <w:p w:rsidR="00703FBC" w:rsidRPr="00416F2D" w:rsidRDefault="00703FBC" w:rsidP="00703FBC">
      <w:pPr>
        <w:jc w:val="both"/>
        <w:rPr>
          <w:color w:val="000000"/>
          <w:sz w:val="24"/>
          <w:szCs w:val="24"/>
        </w:rPr>
      </w:pPr>
      <w:r>
        <w:rPr>
          <w:color w:val="000000"/>
          <w:sz w:val="24"/>
          <w:szCs w:val="24"/>
        </w:rPr>
        <w:tab/>
        <w:t xml:space="preserve">7.8.2. Pretendenta </w:t>
      </w:r>
      <w:r w:rsidRPr="00416F2D">
        <w:rPr>
          <w:color w:val="000000"/>
          <w:sz w:val="24"/>
          <w:szCs w:val="24"/>
        </w:rPr>
        <w:t>piedāvājums uz __ lp</w:t>
      </w:r>
      <w:r>
        <w:rPr>
          <w:color w:val="000000"/>
          <w:sz w:val="24"/>
          <w:szCs w:val="24"/>
        </w:rPr>
        <w:t xml:space="preserve"> .</w:t>
      </w:r>
    </w:p>
    <w:p w:rsidR="00703FBC" w:rsidRPr="00480D1C" w:rsidRDefault="00703FBC" w:rsidP="00703FBC">
      <w:pPr>
        <w:jc w:val="both"/>
        <w:rPr>
          <w:sz w:val="22"/>
          <w:szCs w:val="22"/>
        </w:rPr>
      </w:pPr>
    </w:p>
    <w:p w:rsidR="00703FBC" w:rsidRDefault="00703FBC" w:rsidP="00703FBC">
      <w:pPr>
        <w:jc w:val="both"/>
        <w:rPr>
          <w:b/>
          <w:bCs/>
          <w:sz w:val="24"/>
          <w:szCs w:val="24"/>
        </w:rPr>
      </w:pPr>
    </w:p>
    <w:p w:rsidR="00703FBC" w:rsidRDefault="00703FBC" w:rsidP="00703FBC">
      <w:pPr>
        <w:jc w:val="center"/>
        <w:rPr>
          <w:b/>
          <w:bCs/>
          <w:sz w:val="24"/>
          <w:szCs w:val="24"/>
        </w:rPr>
      </w:pPr>
      <w:r>
        <w:rPr>
          <w:b/>
          <w:bCs/>
          <w:sz w:val="24"/>
          <w:szCs w:val="24"/>
        </w:rPr>
        <w:t>10.PUŠU REKVIZĪTI</w:t>
      </w:r>
    </w:p>
    <w:p w:rsidR="00703FBC" w:rsidRDefault="00703FBC" w:rsidP="00703FBC">
      <w:pPr>
        <w:jc w:val="center"/>
        <w:rPr>
          <w:b/>
          <w:bCs/>
          <w:sz w:val="24"/>
          <w:szCs w:val="24"/>
        </w:rPr>
      </w:pPr>
    </w:p>
    <w:p w:rsidR="00703FBC" w:rsidRDefault="00703FBC" w:rsidP="00703FBC">
      <w:pPr>
        <w:rPr>
          <w:b/>
          <w:bCs/>
          <w:sz w:val="24"/>
          <w:szCs w:val="24"/>
        </w:rPr>
      </w:pPr>
      <w:r>
        <w:rPr>
          <w:b/>
          <w:bCs/>
          <w:sz w:val="24"/>
          <w:szCs w:val="24"/>
        </w:rPr>
        <w:t>Pasūtītājs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Izpildītājs</w:t>
      </w:r>
    </w:p>
    <w:p w:rsidR="00703FBC" w:rsidRDefault="00703FBC" w:rsidP="00703FBC">
      <w:pPr>
        <w:jc w:val="both"/>
        <w:rPr>
          <w:b/>
          <w:bCs/>
          <w:sz w:val="24"/>
          <w:szCs w:val="24"/>
        </w:rPr>
      </w:pPr>
      <w:r>
        <w:rPr>
          <w:b/>
          <w:bCs/>
          <w:sz w:val="24"/>
          <w:szCs w:val="24"/>
        </w:rPr>
        <w:t>Kandavas novada dome</w:t>
      </w:r>
    </w:p>
    <w:p w:rsidR="00703FBC" w:rsidRDefault="00703FBC" w:rsidP="00703FBC">
      <w:pPr>
        <w:jc w:val="both"/>
        <w:rPr>
          <w:sz w:val="24"/>
          <w:szCs w:val="24"/>
        </w:rPr>
      </w:pPr>
      <w:r>
        <w:rPr>
          <w:sz w:val="24"/>
          <w:szCs w:val="24"/>
        </w:rPr>
        <w:t>Dārza iela 6, Kandava,</w:t>
      </w:r>
    </w:p>
    <w:p w:rsidR="00703FBC" w:rsidRDefault="00703FBC" w:rsidP="00703FBC">
      <w:pPr>
        <w:jc w:val="both"/>
        <w:rPr>
          <w:sz w:val="24"/>
          <w:szCs w:val="24"/>
        </w:rPr>
      </w:pPr>
      <w:r>
        <w:rPr>
          <w:sz w:val="24"/>
          <w:szCs w:val="24"/>
        </w:rPr>
        <w:t>Kandavas novads, LV-3120</w:t>
      </w:r>
    </w:p>
    <w:p w:rsidR="00703FBC" w:rsidRDefault="00703FBC" w:rsidP="00703FBC">
      <w:pPr>
        <w:jc w:val="both"/>
        <w:rPr>
          <w:sz w:val="24"/>
          <w:szCs w:val="24"/>
        </w:rPr>
      </w:pPr>
      <w:r>
        <w:rPr>
          <w:sz w:val="24"/>
          <w:szCs w:val="24"/>
        </w:rPr>
        <w:t>Reģ.Nr.90000050886</w:t>
      </w:r>
    </w:p>
    <w:p w:rsidR="00703FBC" w:rsidRDefault="00703FBC" w:rsidP="00703FBC">
      <w:pPr>
        <w:jc w:val="both"/>
        <w:rPr>
          <w:sz w:val="24"/>
          <w:szCs w:val="24"/>
        </w:rPr>
      </w:pPr>
      <w:r>
        <w:rPr>
          <w:sz w:val="24"/>
          <w:szCs w:val="24"/>
        </w:rPr>
        <w:t>Banka:SEB Banka</w:t>
      </w:r>
    </w:p>
    <w:p w:rsidR="00703FBC" w:rsidRPr="007F5C69" w:rsidRDefault="00703FBC" w:rsidP="00703FBC">
      <w:pPr>
        <w:rPr>
          <w:sz w:val="24"/>
          <w:szCs w:val="24"/>
          <w:lang w:val="lv-LV"/>
        </w:rPr>
      </w:pPr>
      <w:r>
        <w:rPr>
          <w:sz w:val="24"/>
          <w:szCs w:val="24"/>
        </w:rPr>
        <w:t>Konts: LV</w:t>
      </w:r>
      <w:r w:rsidRPr="00AF27CF">
        <w:rPr>
          <w:sz w:val="24"/>
          <w:szCs w:val="24"/>
          <w:lang w:val="lv-LV"/>
        </w:rPr>
        <w:t xml:space="preserve"> </w:t>
      </w: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703FBC" w:rsidRDefault="00703FBC" w:rsidP="00703FBC">
      <w:pPr>
        <w:jc w:val="both"/>
        <w:rPr>
          <w:sz w:val="24"/>
          <w:szCs w:val="24"/>
        </w:rPr>
      </w:pPr>
      <w:r>
        <w:rPr>
          <w:sz w:val="24"/>
          <w:szCs w:val="24"/>
          <w:lang w:val="lv-LV"/>
        </w:rPr>
        <w:t xml:space="preserve">Kods:   </w:t>
      </w:r>
      <w:r w:rsidRPr="007F5C69">
        <w:rPr>
          <w:sz w:val="24"/>
          <w:szCs w:val="24"/>
          <w:lang w:val="lv-LV"/>
        </w:rPr>
        <w:t>UNLALV2X</w:t>
      </w:r>
    </w:p>
    <w:p w:rsidR="00703FBC" w:rsidRDefault="00703FBC" w:rsidP="00703FBC">
      <w:pPr>
        <w:jc w:val="both"/>
        <w:rPr>
          <w:sz w:val="24"/>
          <w:szCs w:val="24"/>
        </w:rPr>
      </w:pPr>
    </w:p>
    <w:p w:rsidR="00703FBC" w:rsidRDefault="00703FBC" w:rsidP="00703FBC">
      <w:pPr>
        <w:jc w:val="both"/>
        <w:rPr>
          <w:sz w:val="24"/>
          <w:szCs w:val="24"/>
        </w:rPr>
      </w:pPr>
      <w:r>
        <w:rPr>
          <w:sz w:val="24"/>
          <w:szCs w:val="24"/>
        </w:rPr>
        <w:t>Priekšsēdētāja</w:t>
      </w:r>
    </w:p>
    <w:p w:rsidR="00703FBC" w:rsidRDefault="00703FBC" w:rsidP="00703FBC">
      <w:pPr>
        <w:jc w:val="both"/>
        <w:rPr>
          <w:sz w:val="24"/>
          <w:szCs w:val="24"/>
        </w:rPr>
      </w:pPr>
    </w:p>
    <w:p w:rsidR="00703FBC" w:rsidRDefault="00703FBC" w:rsidP="00703FBC">
      <w:pPr>
        <w:jc w:val="both"/>
        <w:rPr>
          <w:sz w:val="24"/>
          <w:szCs w:val="24"/>
        </w:rPr>
      </w:pPr>
    </w:p>
    <w:p w:rsidR="00703FBC" w:rsidRPr="005A645E" w:rsidRDefault="00703FBC" w:rsidP="00703FBC">
      <w:pPr>
        <w:jc w:val="both"/>
        <w:rPr>
          <w:sz w:val="24"/>
          <w:szCs w:val="24"/>
        </w:rPr>
      </w:pPr>
      <w:r>
        <w:rPr>
          <w:sz w:val="24"/>
          <w:szCs w:val="24"/>
        </w:rPr>
        <w:t>_______________________ /I. Priede /</w:t>
      </w:r>
    </w:p>
    <w:p w:rsidR="00703FBC" w:rsidRPr="005A645E" w:rsidRDefault="00703FBC">
      <w:pPr>
        <w:jc w:val="both"/>
        <w:rPr>
          <w:sz w:val="24"/>
          <w:szCs w:val="24"/>
        </w:rPr>
      </w:pPr>
    </w:p>
    <w:sectPr w:rsidR="00703FBC" w:rsidRPr="005A645E" w:rsidSect="007116C8">
      <w:footerReference w:type="default" r:id="rId18"/>
      <w:footerReference w:type="first" r:id="rId19"/>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B1" w:rsidRDefault="00D872B1" w:rsidP="002C1DA6">
      <w:r>
        <w:separator/>
      </w:r>
    </w:p>
  </w:endnote>
  <w:endnote w:type="continuationSeparator" w:id="0">
    <w:p w:rsidR="00D872B1" w:rsidRDefault="00D872B1"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551571" w:rsidRDefault="0055157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551571" w:rsidRDefault="00551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rsidR="00551571" w:rsidRDefault="00551571">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551571" w:rsidRDefault="00551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71" w:rsidRPr="00AF415F" w:rsidRDefault="00551571">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551571" w:rsidRDefault="0055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B1" w:rsidRDefault="00D872B1" w:rsidP="002C1DA6">
      <w:r>
        <w:separator/>
      </w:r>
    </w:p>
  </w:footnote>
  <w:footnote w:type="continuationSeparator" w:id="0">
    <w:p w:rsidR="00D872B1" w:rsidRDefault="00D872B1" w:rsidP="002C1DA6">
      <w:r>
        <w:continuationSeparator/>
      </w:r>
    </w:p>
  </w:footnote>
  <w:footnote w:id="1">
    <w:p w:rsidR="00551571" w:rsidRPr="00726A2F" w:rsidRDefault="00551571"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C2531D"/>
    <w:multiLevelType w:val="hybridMultilevel"/>
    <w:tmpl w:val="7BE22820"/>
    <w:lvl w:ilvl="0" w:tplc="6D34EAAC">
      <w:start w:val="2"/>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7114DD2"/>
    <w:multiLevelType w:val="hybridMultilevel"/>
    <w:tmpl w:val="5D9C9434"/>
    <w:lvl w:ilvl="0" w:tplc="3E0E1B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8D347D0"/>
    <w:multiLevelType w:val="multilevel"/>
    <w:tmpl w:val="8EACF30A"/>
    <w:lvl w:ilvl="0">
      <w:start w:val="12"/>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F8424E"/>
    <w:multiLevelType w:val="multilevel"/>
    <w:tmpl w:val="D8C0B848"/>
    <w:lvl w:ilvl="0">
      <w:start w:val="9"/>
      <w:numFmt w:val="decimal"/>
      <w:lvlText w:val="%1."/>
      <w:lvlJc w:val="left"/>
      <w:pPr>
        <w:ind w:left="405" w:hanging="405"/>
      </w:pPr>
      <w:rPr>
        <w:rFonts w:eastAsia="Times New Roman" w:hint="default"/>
      </w:rPr>
    </w:lvl>
    <w:lvl w:ilvl="1">
      <w:start w:val="10"/>
      <w:numFmt w:val="decimal"/>
      <w:lvlText w:val="%1.%2."/>
      <w:lvlJc w:val="left"/>
      <w:pPr>
        <w:ind w:left="1110" w:hanging="405"/>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310" w:hanging="108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080" w:hanging="1440"/>
      </w:pPr>
      <w:rPr>
        <w:rFonts w:eastAsia="Times New Roman" w:hint="default"/>
      </w:rPr>
    </w:lvl>
  </w:abstractNum>
  <w:abstractNum w:abstractNumId="7" w15:restartNumberingAfterBreak="0">
    <w:nsid w:val="0E324DFD"/>
    <w:multiLevelType w:val="multilevel"/>
    <w:tmpl w:val="434E889C"/>
    <w:lvl w:ilvl="0">
      <w:start w:val="10"/>
      <w:numFmt w:val="decimal"/>
      <w:lvlText w:val="%1."/>
      <w:lvlJc w:val="left"/>
      <w:pPr>
        <w:ind w:left="480" w:hanging="480"/>
      </w:pPr>
      <w:rPr>
        <w:rFonts w:hint="default"/>
      </w:rPr>
    </w:lvl>
    <w:lvl w:ilvl="1">
      <w:start w:val="1"/>
      <w:numFmt w:val="decimal"/>
      <w:lvlText w:val="%1.%2."/>
      <w:lvlJc w:val="left"/>
      <w:pPr>
        <w:ind w:left="1185" w:hanging="48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13AB2"/>
    <w:multiLevelType w:val="hybridMultilevel"/>
    <w:tmpl w:val="CEF05B7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E34D02"/>
    <w:multiLevelType w:val="multilevel"/>
    <w:tmpl w:val="889648F0"/>
    <w:lvl w:ilvl="0">
      <w:start w:val="1"/>
      <w:numFmt w:val="decimal"/>
      <w:lvlText w:val="%1."/>
      <w:lvlJc w:val="left"/>
      <w:pPr>
        <w:tabs>
          <w:tab w:val="num" w:pos="786"/>
        </w:tabs>
        <w:ind w:left="786" w:hanging="360"/>
      </w:pPr>
    </w:lvl>
    <w:lvl w:ilvl="1">
      <w:start w:val="4"/>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CD7696B"/>
    <w:multiLevelType w:val="multilevel"/>
    <w:tmpl w:val="03EE3EE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0376FF"/>
    <w:multiLevelType w:val="hybridMultilevel"/>
    <w:tmpl w:val="6ABAD2BC"/>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7B03E7"/>
    <w:multiLevelType w:val="multilevel"/>
    <w:tmpl w:val="C3DEA3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F55337"/>
    <w:multiLevelType w:val="multilevel"/>
    <w:tmpl w:val="45B83020"/>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D4B7C"/>
    <w:multiLevelType w:val="multilevel"/>
    <w:tmpl w:val="33B06B7E"/>
    <w:lvl w:ilvl="0">
      <w:start w:val="1"/>
      <w:numFmt w:val="decimal"/>
      <w:lvlText w:val="%1."/>
      <w:lvlJc w:val="left"/>
      <w:pPr>
        <w:ind w:left="720" w:hanging="360"/>
      </w:pPr>
      <w:rPr>
        <w:b/>
      </w:rPr>
    </w:lvl>
    <w:lvl w:ilvl="1">
      <w:start w:val="1"/>
      <w:numFmt w:val="decimal"/>
      <w:isLgl/>
      <w:lvlText w:val="%1.%2."/>
      <w:lvlJc w:val="left"/>
      <w:pPr>
        <w:ind w:left="603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7FB7664"/>
    <w:multiLevelType w:val="multilevel"/>
    <w:tmpl w:val="3F4A7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2" w15:restartNumberingAfterBreak="0">
    <w:nsid w:val="5AFC48DC"/>
    <w:multiLevelType w:val="multilevel"/>
    <w:tmpl w:val="E500F554"/>
    <w:lvl w:ilvl="0">
      <w:start w:val="9"/>
      <w:numFmt w:val="decimal"/>
      <w:lvlText w:val="%1."/>
      <w:lvlJc w:val="left"/>
      <w:pPr>
        <w:ind w:left="360" w:hanging="360"/>
      </w:pPr>
      <w:rPr>
        <w:rFonts w:eastAsia="Times New Roman" w:hint="default"/>
      </w:rPr>
    </w:lvl>
    <w:lvl w:ilvl="1">
      <w:start w:val="9"/>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310" w:hanging="108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080" w:hanging="1440"/>
      </w:pPr>
      <w:rPr>
        <w:rFonts w:eastAsia="Times New Roman" w:hint="default"/>
      </w:rPr>
    </w:lvl>
  </w:abstractNum>
  <w:abstractNum w:abstractNumId="23"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7E65F0"/>
    <w:multiLevelType w:val="multilevel"/>
    <w:tmpl w:val="0AFCBEE0"/>
    <w:lvl w:ilvl="0">
      <w:start w:val="10"/>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2837A0"/>
    <w:multiLevelType w:val="multilevel"/>
    <w:tmpl w:val="83D64DDC"/>
    <w:lvl w:ilvl="0">
      <w:start w:val="11"/>
      <w:numFmt w:val="decimal"/>
      <w:lvlText w:val="%1."/>
      <w:lvlJc w:val="left"/>
      <w:pPr>
        <w:ind w:left="405" w:hanging="405"/>
      </w:pPr>
      <w:rPr>
        <w:rFonts w:hint="default"/>
        <w:b w:val="0"/>
      </w:rPr>
    </w:lvl>
    <w:lvl w:ilvl="1">
      <w:start w:val="1"/>
      <w:numFmt w:val="decimal"/>
      <w:lvlText w:val="%1.%2."/>
      <w:lvlJc w:val="left"/>
      <w:pPr>
        <w:ind w:left="1110" w:hanging="40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8"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15:restartNumberingAfterBreak="0">
    <w:nsid w:val="72D64D28"/>
    <w:multiLevelType w:val="multilevel"/>
    <w:tmpl w:val="1E24BA66"/>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8"/>
  </w:num>
  <w:num w:numId="3">
    <w:abstractNumId w:val="13"/>
  </w:num>
  <w:num w:numId="4">
    <w:abstractNumId w:val="26"/>
  </w:num>
  <w:num w:numId="5">
    <w:abstractNumId w:val="30"/>
  </w:num>
  <w:num w:numId="6">
    <w:abstractNumId w:val="29"/>
  </w:num>
  <w:num w:numId="7">
    <w:abstractNumId w:val="5"/>
  </w:num>
  <w:num w:numId="8">
    <w:abstractNumId w:val="15"/>
  </w:num>
  <w:num w:numId="9">
    <w:abstractNumId w:val="14"/>
  </w:num>
  <w:num w:numId="10">
    <w:abstractNumId w:val="10"/>
  </w:num>
  <w:num w:numId="11">
    <w:abstractNumId w:val="24"/>
  </w:num>
  <w:num w:numId="12">
    <w:abstractNumId w:val="23"/>
  </w:num>
  <w:num w:numId="13">
    <w:abstractNumId w:val="19"/>
  </w:num>
  <w:num w:numId="14">
    <w:abstractNumId w:val="25"/>
  </w:num>
  <w:num w:numId="15">
    <w:abstractNumId w:val="17"/>
  </w:num>
  <w:num w:numId="16">
    <w:abstractNumId w:val="18"/>
  </w:num>
  <w:num w:numId="17">
    <w:abstractNumId w:val="12"/>
  </w:num>
  <w:num w:numId="18">
    <w:abstractNumId w:val="27"/>
  </w:num>
  <w:num w:numId="19">
    <w:abstractNumId w:val="4"/>
  </w:num>
  <w:num w:numId="20">
    <w:abstractNumId w:val="3"/>
  </w:num>
  <w:num w:numId="21">
    <w:abstractNumId w:val="22"/>
  </w:num>
  <w:num w:numId="22">
    <w:abstractNumId w:val="7"/>
  </w:num>
  <w:num w:numId="23">
    <w:abstractNumId w:val="11"/>
  </w:num>
  <w:num w:numId="24">
    <w:abstractNumId w:val="20"/>
  </w:num>
  <w:num w:numId="25">
    <w:abstractNumId w:val="16"/>
  </w:num>
  <w:num w:numId="26">
    <w:abstractNumId w:val="6"/>
  </w:num>
  <w:num w:numId="27">
    <w:abstractNumId w:val="9"/>
  </w:num>
  <w:num w:numId="2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F17"/>
    <w:rsid w:val="00003400"/>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F6C"/>
    <w:rsid w:val="0003065F"/>
    <w:rsid w:val="0003294F"/>
    <w:rsid w:val="000334DD"/>
    <w:rsid w:val="0003447D"/>
    <w:rsid w:val="00037694"/>
    <w:rsid w:val="00037D04"/>
    <w:rsid w:val="00037EC1"/>
    <w:rsid w:val="000400F4"/>
    <w:rsid w:val="000435E3"/>
    <w:rsid w:val="00043CB1"/>
    <w:rsid w:val="0004562F"/>
    <w:rsid w:val="0005093E"/>
    <w:rsid w:val="000515F2"/>
    <w:rsid w:val="00052C84"/>
    <w:rsid w:val="00054562"/>
    <w:rsid w:val="0005460D"/>
    <w:rsid w:val="00055E4A"/>
    <w:rsid w:val="00061755"/>
    <w:rsid w:val="000618BE"/>
    <w:rsid w:val="00062408"/>
    <w:rsid w:val="00063A4E"/>
    <w:rsid w:val="00064E26"/>
    <w:rsid w:val="00066449"/>
    <w:rsid w:val="00066D84"/>
    <w:rsid w:val="00070C67"/>
    <w:rsid w:val="00075C74"/>
    <w:rsid w:val="00076B2F"/>
    <w:rsid w:val="00077736"/>
    <w:rsid w:val="00080A52"/>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1AFD"/>
    <w:rsid w:val="000C2827"/>
    <w:rsid w:val="000C34F8"/>
    <w:rsid w:val="000C4EFF"/>
    <w:rsid w:val="000C51F5"/>
    <w:rsid w:val="000C5DD2"/>
    <w:rsid w:val="000C6415"/>
    <w:rsid w:val="000C77D9"/>
    <w:rsid w:val="000C7B15"/>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7D1"/>
    <w:rsid w:val="000F1FBA"/>
    <w:rsid w:val="000F2985"/>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3E96"/>
    <w:rsid w:val="00134D38"/>
    <w:rsid w:val="00135D6F"/>
    <w:rsid w:val="001361A5"/>
    <w:rsid w:val="0013634E"/>
    <w:rsid w:val="00136418"/>
    <w:rsid w:val="00137431"/>
    <w:rsid w:val="00137699"/>
    <w:rsid w:val="0013799E"/>
    <w:rsid w:val="001427D9"/>
    <w:rsid w:val="0014323B"/>
    <w:rsid w:val="00143508"/>
    <w:rsid w:val="00146FE6"/>
    <w:rsid w:val="00150B37"/>
    <w:rsid w:val="00151F06"/>
    <w:rsid w:val="00152EB7"/>
    <w:rsid w:val="001551EE"/>
    <w:rsid w:val="001604B2"/>
    <w:rsid w:val="00160508"/>
    <w:rsid w:val="00163476"/>
    <w:rsid w:val="0016541A"/>
    <w:rsid w:val="00166188"/>
    <w:rsid w:val="00167573"/>
    <w:rsid w:val="00167885"/>
    <w:rsid w:val="00167CD7"/>
    <w:rsid w:val="00172735"/>
    <w:rsid w:val="00172B41"/>
    <w:rsid w:val="00172DA8"/>
    <w:rsid w:val="001735D2"/>
    <w:rsid w:val="00173FD5"/>
    <w:rsid w:val="0017426E"/>
    <w:rsid w:val="00174549"/>
    <w:rsid w:val="0017684F"/>
    <w:rsid w:val="00176BB5"/>
    <w:rsid w:val="00177D43"/>
    <w:rsid w:val="00180DDF"/>
    <w:rsid w:val="001814AB"/>
    <w:rsid w:val="001814F3"/>
    <w:rsid w:val="001827EE"/>
    <w:rsid w:val="00184721"/>
    <w:rsid w:val="00185E90"/>
    <w:rsid w:val="00186BF7"/>
    <w:rsid w:val="00195909"/>
    <w:rsid w:val="00196066"/>
    <w:rsid w:val="00196727"/>
    <w:rsid w:val="001A084D"/>
    <w:rsid w:val="001A185C"/>
    <w:rsid w:val="001A1A01"/>
    <w:rsid w:val="001A1D85"/>
    <w:rsid w:val="001A2C32"/>
    <w:rsid w:val="001A49BC"/>
    <w:rsid w:val="001A4AB4"/>
    <w:rsid w:val="001A5677"/>
    <w:rsid w:val="001A5A0F"/>
    <w:rsid w:val="001B0223"/>
    <w:rsid w:val="001B06F3"/>
    <w:rsid w:val="001B208B"/>
    <w:rsid w:val="001B31A2"/>
    <w:rsid w:val="001B5834"/>
    <w:rsid w:val="001B6635"/>
    <w:rsid w:val="001B78A9"/>
    <w:rsid w:val="001C01BC"/>
    <w:rsid w:val="001C1B45"/>
    <w:rsid w:val="001C34B4"/>
    <w:rsid w:val="001C3C69"/>
    <w:rsid w:val="001C437B"/>
    <w:rsid w:val="001C4696"/>
    <w:rsid w:val="001C4E64"/>
    <w:rsid w:val="001C5D73"/>
    <w:rsid w:val="001C6040"/>
    <w:rsid w:val="001C7B74"/>
    <w:rsid w:val="001C7F49"/>
    <w:rsid w:val="001D0D15"/>
    <w:rsid w:val="001D37E2"/>
    <w:rsid w:val="001D3C00"/>
    <w:rsid w:val="001D5120"/>
    <w:rsid w:val="001E45A8"/>
    <w:rsid w:val="001E48BA"/>
    <w:rsid w:val="001E7ACB"/>
    <w:rsid w:val="001F2666"/>
    <w:rsid w:val="001F7AB7"/>
    <w:rsid w:val="002023DC"/>
    <w:rsid w:val="002118B9"/>
    <w:rsid w:val="00213D2C"/>
    <w:rsid w:val="00215EBC"/>
    <w:rsid w:val="0021639B"/>
    <w:rsid w:val="00216748"/>
    <w:rsid w:val="00216F3A"/>
    <w:rsid w:val="002206D3"/>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3247"/>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A7528"/>
    <w:rsid w:val="002B0BC3"/>
    <w:rsid w:val="002B4B08"/>
    <w:rsid w:val="002B599B"/>
    <w:rsid w:val="002B69F4"/>
    <w:rsid w:val="002B76F5"/>
    <w:rsid w:val="002C16B9"/>
    <w:rsid w:val="002C1DA6"/>
    <w:rsid w:val="002C22E4"/>
    <w:rsid w:val="002C24DF"/>
    <w:rsid w:val="002C2E24"/>
    <w:rsid w:val="002D156B"/>
    <w:rsid w:val="002D23AC"/>
    <w:rsid w:val="002D2E49"/>
    <w:rsid w:val="002D424B"/>
    <w:rsid w:val="002D5EC0"/>
    <w:rsid w:val="002D7CC5"/>
    <w:rsid w:val="002E10CC"/>
    <w:rsid w:val="002E5DA2"/>
    <w:rsid w:val="002E6D09"/>
    <w:rsid w:val="002E71F8"/>
    <w:rsid w:val="002F025F"/>
    <w:rsid w:val="002F0752"/>
    <w:rsid w:val="002F2BD8"/>
    <w:rsid w:val="002F3670"/>
    <w:rsid w:val="002F562E"/>
    <w:rsid w:val="002F59C7"/>
    <w:rsid w:val="002F6304"/>
    <w:rsid w:val="002F6914"/>
    <w:rsid w:val="002F78AD"/>
    <w:rsid w:val="00301181"/>
    <w:rsid w:val="003011C9"/>
    <w:rsid w:val="00304A87"/>
    <w:rsid w:val="00306346"/>
    <w:rsid w:val="00306706"/>
    <w:rsid w:val="00306DA1"/>
    <w:rsid w:val="003074E9"/>
    <w:rsid w:val="00310125"/>
    <w:rsid w:val="00310B6F"/>
    <w:rsid w:val="003114C5"/>
    <w:rsid w:val="00311B10"/>
    <w:rsid w:val="00311ED5"/>
    <w:rsid w:val="003123A1"/>
    <w:rsid w:val="00312596"/>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121B"/>
    <w:rsid w:val="00362A08"/>
    <w:rsid w:val="00364BF1"/>
    <w:rsid w:val="0036501D"/>
    <w:rsid w:val="00365487"/>
    <w:rsid w:val="00365948"/>
    <w:rsid w:val="00365D9E"/>
    <w:rsid w:val="003660A3"/>
    <w:rsid w:val="003665B8"/>
    <w:rsid w:val="003673B0"/>
    <w:rsid w:val="00371731"/>
    <w:rsid w:val="0037261B"/>
    <w:rsid w:val="00373620"/>
    <w:rsid w:val="0037384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108"/>
    <w:rsid w:val="003A48F3"/>
    <w:rsid w:val="003A5310"/>
    <w:rsid w:val="003A7275"/>
    <w:rsid w:val="003A7E5E"/>
    <w:rsid w:val="003B0A28"/>
    <w:rsid w:val="003B0F95"/>
    <w:rsid w:val="003B1C2E"/>
    <w:rsid w:val="003B1CAB"/>
    <w:rsid w:val="003B2419"/>
    <w:rsid w:val="003B2AEA"/>
    <w:rsid w:val="003B6130"/>
    <w:rsid w:val="003B62CE"/>
    <w:rsid w:val="003B6CB3"/>
    <w:rsid w:val="003B738B"/>
    <w:rsid w:val="003C0C12"/>
    <w:rsid w:val="003C1437"/>
    <w:rsid w:val="003C372F"/>
    <w:rsid w:val="003C4DD3"/>
    <w:rsid w:val="003C4E5A"/>
    <w:rsid w:val="003C4EEC"/>
    <w:rsid w:val="003C77D2"/>
    <w:rsid w:val="003D3710"/>
    <w:rsid w:val="003D470C"/>
    <w:rsid w:val="003D4EDE"/>
    <w:rsid w:val="003D5937"/>
    <w:rsid w:val="003D69F9"/>
    <w:rsid w:val="003E0D03"/>
    <w:rsid w:val="003E2C6A"/>
    <w:rsid w:val="003E3411"/>
    <w:rsid w:val="003E3B84"/>
    <w:rsid w:val="003E44C0"/>
    <w:rsid w:val="003E4FCD"/>
    <w:rsid w:val="003E5175"/>
    <w:rsid w:val="003E58F2"/>
    <w:rsid w:val="003E5F48"/>
    <w:rsid w:val="003E620D"/>
    <w:rsid w:val="003E6210"/>
    <w:rsid w:val="003E6742"/>
    <w:rsid w:val="003E760F"/>
    <w:rsid w:val="003E7E4F"/>
    <w:rsid w:val="003F11C9"/>
    <w:rsid w:val="003F224D"/>
    <w:rsid w:val="003F42B9"/>
    <w:rsid w:val="003F4941"/>
    <w:rsid w:val="003F4BC2"/>
    <w:rsid w:val="003F5A48"/>
    <w:rsid w:val="003F5D76"/>
    <w:rsid w:val="003F5FFB"/>
    <w:rsid w:val="00401924"/>
    <w:rsid w:val="00402105"/>
    <w:rsid w:val="004027D9"/>
    <w:rsid w:val="00403A42"/>
    <w:rsid w:val="00403F90"/>
    <w:rsid w:val="004044A6"/>
    <w:rsid w:val="00404622"/>
    <w:rsid w:val="00405F00"/>
    <w:rsid w:val="00406B78"/>
    <w:rsid w:val="00406D2C"/>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27EC9"/>
    <w:rsid w:val="00430D98"/>
    <w:rsid w:val="004335D8"/>
    <w:rsid w:val="004335EA"/>
    <w:rsid w:val="00437466"/>
    <w:rsid w:val="00437792"/>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57FF8"/>
    <w:rsid w:val="00462D57"/>
    <w:rsid w:val="004641E3"/>
    <w:rsid w:val="004643DE"/>
    <w:rsid w:val="00472B27"/>
    <w:rsid w:val="00474AD8"/>
    <w:rsid w:val="004750E7"/>
    <w:rsid w:val="0047571E"/>
    <w:rsid w:val="004760E3"/>
    <w:rsid w:val="0048078C"/>
    <w:rsid w:val="00480D1C"/>
    <w:rsid w:val="00482C0B"/>
    <w:rsid w:val="00482FE5"/>
    <w:rsid w:val="00484156"/>
    <w:rsid w:val="00484781"/>
    <w:rsid w:val="0048712E"/>
    <w:rsid w:val="004909D8"/>
    <w:rsid w:val="00491432"/>
    <w:rsid w:val="00495F82"/>
    <w:rsid w:val="00497377"/>
    <w:rsid w:val="004A1BAB"/>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1EB3"/>
    <w:rsid w:val="004C24B9"/>
    <w:rsid w:val="004C3EE2"/>
    <w:rsid w:val="004C4537"/>
    <w:rsid w:val="004C4B71"/>
    <w:rsid w:val="004C5049"/>
    <w:rsid w:val="004D0B79"/>
    <w:rsid w:val="004D0FDD"/>
    <w:rsid w:val="004D1031"/>
    <w:rsid w:val="004D1B52"/>
    <w:rsid w:val="004D46D7"/>
    <w:rsid w:val="004D5D4E"/>
    <w:rsid w:val="004D6F30"/>
    <w:rsid w:val="004D7FAE"/>
    <w:rsid w:val="004E017D"/>
    <w:rsid w:val="004E0ABA"/>
    <w:rsid w:val="004E1141"/>
    <w:rsid w:val="004E2361"/>
    <w:rsid w:val="004E248D"/>
    <w:rsid w:val="004E2FA3"/>
    <w:rsid w:val="004E62EA"/>
    <w:rsid w:val="004E64AE"/>
    <w:rsid w:val="004F0454"/>
    <w:rsid w:val="004F0AE5"/>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4C7A"/>
    <w:rsid w:val="00516ED8"/>
    <w:rsid w:val="00520F9A"/>
    <w:rsid w:val="0052111C"/>
    <w:rsid w:val="00521634"/>
    <w:rsid w:val="00523BF2"/>
    <w:rsid w:val="00525CF1"/>
    <w:rsid w:val="005274D2"/>
    <w:rsid w:val="005304C5"/>
    <w:rsid w:val="0053155B"/>
    <w:rsid w:val="00531CF3"/>
    <w:rsid w:val="00531FC2"/>
    <w:rsid w:val="00534727"/>
    <w:rsid w:val="00535AD5"/>
    <w:rsid w:val="005367B7"/>
    <w:rsid w:val="005369EB"/>
    <w:rsid w:val="00537CB4"/>
    <w:rsid w:val="005402F2"/>
    <w:rsid w:val="00543527"/>
    <w:rsid w:val="005476FE"/>
    <w:rsid w:val="00547E72"/>
    <w:rsid w:val="00551571"/>
    <w:rsid w:val="00552BF6"/>
    <w:rsid w:val="00553A46"/>
    <w:rsid w:val="00553FD2"/>
    <w:rsid w:val="0055488A"/>
    <w:rsid w:val="00554CF2"/>
    <w:rsid w:val="00555AF6"/>
    <w:rsid w:val="00557A47"/>
    <w:rsid w:val="0056013E"/>
    <w:rsid w:val="0056372A"/>
    <w:rsid w:val="005659BF"/>
    <w:rsid w:val="00565EBB"/>
    <w:rsid w:val="00566142"/>
    <w:rsid w:val="00566A97"/>
    <w:rsid w:val="00567EF8"/>
    <w:rsid w:val="0057107A"/>
    <w:rsid w:val="005711FD"/>
    <w:rsid w:val="0057229A"/>
    <w:rsid w:val="00572CA8"/>
    <w:rsid w:val="00580019"/>
    <w:rsid w:val="0058054D"/>
    <w:rsid w:val="005808F8"/>
    <w:rsid w:val="005811B0"/>
    <w:rsid w:val="00582F3C"/>
    <w:rsid w:val="00583402"/>
    <w:rsid w:val="00584636"/>
    <w:rsid w:val="00585919"/>
    <w:rsid w:val="005874DF"/>
    <w:rsid w:val="005906FB"/>
    <w:rsid w:val="00590BD4"/>
    <w:rsid w:val="0059299A"/>
    <w:rsid w:val="00592CA9"/>
    <w:rsid w:val="00592F62"/>
    <w:rsid w:val="005930B6"/>
    <w:rsid w:val="00595046"/>
    <w:rsid w:val="00595B89"/>
    <w:rsid w:val="00595FE2"/>
    <w:rsid w:val="005971FB"/>
    <w:rsid w:val="005A060A"/>
    <w:rsid w:val="005A1027"/>
    <w:rsid w:val="005A15A2"/>
    <w:rsid w:val="005A1833"/>
    <w:rsid w:val="005A188B"/>
    <w:rsid w:val="005A3624"/>
    <w:rsid w:val="005A645E"/>
    <w:rsid w:val="005A68FA"/>
    <w:rsid w:val="005A6F85"/>
    <w:rsid w:val="005A7EDD"/>
    <w:rsid w:val="005B267A"/>
    <w:rsid w:val="005B41DA"/>
    <w:rsid w:val="005B47ED"/>
    <w:rsid w:val="005B5BC5"/>
    <w:rsid w:val="005B73E8"/>
    <w:rsid w:val="005B7B3C"/>
    <w:rsid w:val="005C16B4"/>
    <w:rsid w:val="005C380A"/>
    <w:rsid w:val="005C5773"/>
    <w:rsid w:val="005C5B5C"/>
    <w:rsid w:val="005C6022"/>
    <w:rsid w:val="005C7D3F"/>
    <w:rsid w:val="005D0050"/>
    <w:rsid w:val="005D10A2"/>
    <w:rsid w:val="005D1B40"/>
    <w:rsid w:val="005D2A47"/>
    <w:rsid w:val="005D2D23"/>
    <w:rsid w:val="005D415B"/>
    <w:rsid w:val="005D4214"/>
    <w:rsid w:val="005D49F1"/>
    <w:rsid w:val="005D5E47"/>
    <w:rsid w:val="005D73E9"/>
    <w:rsid w:val="005E03AD"/>
    <w:rsid w:val="005E0C73"/>
    <w:rsid w:val="005E1E83"/>
    <w:rsid w:val="005E4273"/>
    <w:rsid w:val="005E49BD"/>
    <w:rsid w:val="005E7EF7"/>
    <w:rsid w:val="005F0E8B"/>
    <w:rsid w:val="005F0FB8"/>
    <w:rsid w:val="005F3187"/>
    <w:rsid w:val="005F3731"/>
    <w:rsid w:val="005F3CD9"/>
    <w:rsid w:val="005F4F03"/>
    <w:rsid w:val="005F5054"/>
    <w:rsid w:val="005F5F80"/>
    <w:rsid w:val="005F7C76"/>
    <w:rsid w:val="00600261"/>
    <w:rsid w:val="00600F91"/>
    <w:rsid w:val="00603278"/>
    <w:rsid w:val="00603522"/>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46B"/>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4B"/>
    <w:rsid w:val="006417BC"/>
    <w:rsid w:val="00643DBB"/>
    <w:rsid w:val="00645906"/>
    <w:rsid w:val="00646006"/>
    <w:rsid w:val="006462EF"/>
    <w:rsid w:val="006501F7"/>
    <w:rsid w:val="006538EC"/>
    <w:rsid w:val="00655C56"/>
    <w:rsid w:val="006570CE"/>
    <w:rsid w:val="0066023B"/>
    <w:rsid w:val="006602C5"/>
    <w:rsid w:val="00662F19"/>
    <w:rsid w:val="00662F2D"/>
    <w:rsid w:val="00667785"/>
    <w:rsid w:val="00671EC6"/>
    <w:rsid w:val="00672080"/>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8FE"/>
    <w:rsid w:val="00695AD9"/>
    <w:rsid w:val="0069608C"/>
    <w:rsid w:val="006961DB"/>
    <w:rsid w:val="00697C7F"/>
    <w:rsid w:val="006A0328"/>
    <w:rsid w:val="006A0AC6"/>
    <w:rsid w:val="006A15A7"/>
    <w:rsid w:val="006A283F"/>
    <w:rsid w:val="006A4567"/>
    <w:rsid w:val="006A4E83"/>
    <w:rsid w:val="006A5663"/>
    <w:rsid w:val="006A631E"/>
    <w:rsid w:val="006B45B7"/>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E7F97"/>
    <w:rsid w:val="006F1FC1"/>
    <w:rsid w:val="006F2511"/>
    <w:rsid w:val="006F31B7"/>
    <w:rsid w:val="006F3ADF"/>
    <w:rsid w:val="006F49C0"/>
    <w:rsid w:val="006F6D15"/>
    <w:rsid w:val="006F72A6"/>
    <w:rsid w:val="007009B5"/>
    <w:rsid w:val="00703ED5"/>
    <w:rsid w:val="00703FBC"/>
    <w:rsid w:val="00705006"/>
    <w:rsid w:val="007054D7"/>
    <w:rsid w:val="00710FA3"/>
    <w:rsid w:val="007116C8"/>
    <w:rsid w:val="00711F4A"/>
    <w:rsid w:val="0071385C"/>
    <w:rsid w:val="00716331"/>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0DA"/>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2578"/>
    <w:rsid w:val="00785A54"/>
    <w:rsid w:val="007866F9"/>
    <w:rsid w:val="00786C24"/>
    <w:rsid w:val="00787750"/>
    <w:rsid w:val="0078799E"/>
    <w:rsid w:val="00792E45"/>
    <w:rsid w:val="00793893"/>
    <w:rsid w:val="00793C5C"/>
    <w:rsid w:val="00793E41"/>
    <w:rsid w:val="00794D14"/>
    <w:rsid w:val="00795731"/>
    <w:rsid w:val="00796CCC"/>
    <w:rsid w:val="00797DEA"/>
    <w:rsid w:val="00797EB4"/>
    <w:rsid w:val="007A0834"/>
    <w:rsid w:val="007A0F07"/>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41F7"/>
    <w:rsid w:val="007F557C"/>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598"/>
    <w:rsid w:val="00834CC6"/>
    <w:rsid w:val="00836E80"/>
    <w:rsid w:val="00840485"/>
    <w:rsid w:val="00841037"/>
    <w:rsid w:val="0084413D"/>
    <w:rsid w:val="008444BE"/>
    <w:rsid w:val="0084641E"/>
    <w:rsid w:val="00850F7B"/>
    <w:rsid w:val="0085346A"/>
    <w:rsid w:val="00853F02"/>
    <w:rsid w:val="008541B6"/>
    <w:rsid w:val="00855A5F"/>
    <w:rsid w:val="008560E0"/>
    <w:rsid w:val="008576AE"/>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1EB8"/>
    <w:rsid w:val="008B2160"/>
    <w:rsid w:val="008B3280"/>
    <w:rsid w:val="008B3CAC"/>
    <w:rsid w:val="008B4598"/>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29EA"/>
    <w:rsid w:val="008E3307"/>
    <w:rsid w:val="008E3926"/>
    <w:rsid w:val="008E59D3"/>
    <w:rsid w:val="008E6C46"/>
    <w:rsid w:val="008E7441"/>
    <w:rsid w:val="008E7BD7"/>
    <w:rsid w:val="008E7E64"/>
    <w:rsid w:val="008F0F26"/>
    <w:rsid w:val="008F244F"/>
    <w:rsid w:val="008F289E"/>
    <w:rsid w:val="008F38A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101A"/>
    <w:rsid w:val="0092374A"/>
    <w:rsid w:val="00932BDC"/>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56311"/>
    <w:rsid w:val="00960EAC"/>
    <w:rsid w:val="009616BC"/>
    <w:rsid w:val="00961A6C"/>
    <w:rsid w:val="009630F2"/>
    <w:rsid w:val="00963E3C"/>
    <w:rsid w:val="009641C8"/>
    <w:rsid w:val="00964C82"/>
    <w:rsid w:val="00973175"/>
    <w:rsid w:val="0097512A"/>
    <w:rsid w:val="00975CC5"/>
    <w:rsid w:val="00977858"/>
    <w:rsid w:val="00977FD3"/>
    <w:rsid w:val="00980668"/>
    <w:rsid w:val="0098168F"/>
    <w:rsid w:val="0098360C"/>
    <w:rsid w:val="00986307"/>
    <w:rsid w:val="00987E24"/>
    <w:rsid w:val="00987F41"/>
    <w:rsid w:val="009901DB"/>
    <w:rsid w:val="00990DA7"/>
    <w:rsid w:val="00991C54"/>
    <w:rsid w:val="00993D88"/>
    <w:rsid w:val="00994862"/>
    <w:rsid w:val="00996A4E"/>
    <w:rsid w:val="00997283"/>
    <w:rsid w:val="0099761E"/>
    <w:rsid w:val="009A17B6"/>
    <w:rsid w:val="009A21E4"/>
    <w:rsid w:val="009A3531"/>
    <w:rsid w:val="009A3BB0"/>
    <w:rsid w:val="009A4350"/>
    <w:rsid w:val="009A4A28"/>
    <w:rsid w:val="009A5E52"/>
    <w:rsid w:val="009A6BBB"/>
    <w:rsid w:val="009B09B6"/>
    <w:rsid w:val="009B24EC"/>
    <w:rsid w:val="009B33A0"/>
    <w:rsid w:val="009B7735"/>
    <w:rsid w:val="009B7B74"/>
    <w:rsid w:val="009C2233"/>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9F60A7"/>
    <w:rsid w:val="009F78D6"/>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9AC"/>
    <w:rsid w:val="00A30CD5"/>
    <w:rsid w:val="00A337AC"/>
    <w:rsid w:val="00A34F6F"/>
    <w:rsid w:val="00A36DF3"/>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5B57"/>
    <w:rsid w:val="00A56383"/>
    <w:rsid w:val="00A571A8"/>
    <w:rsid w:val="00A57A4A"/>
    <w:rsid w:val="00A57D2D"/>
    <w:rsid w:val="00A57F4A"/>
    <w:rsid w:val="00A57F5C"/>
    <w:rsid w:val="00A60C93"/>
    <w:rsid w:val="00A625F2"/>
    <w:rsid w:val="00A6364C"/>
    <w:rsid w:val="00A64CB8"/>
    <w:rsid w:val="00A64CC4"/>
    <w:rsid w:val="00A66301"/>
    <w:rsid w:val="00A66371"/>
    <w:rsid w:val="00A66A9F"/>
    <w:rsid w:val="00A7067C"/>
    <w:rsid w:val="00A71A73"/>
    <w:rsid w:val="00A728DC"/>
    <w:rsid w:val="00A72A2B"/>
    <w:rsid w:val="00A72E30"/>
    <w:rsid w:val="00A74ACE"/>
    <w:rsid w:val="00A77A60"/>
    <w:rsid w:val="00A77BFB"/>
    <w:rsid w:val="00A84600"/>
    <w:rsid w:val="00A84E95"/>
    <w:rsid w:val="00A86402"/>
    <w:rsid w:val="00A864A7"/>
    <w:rsid w:val="00A87334"/>
    <w:rsid w:val="00A879A6"/>
    <w:rsid w:val="00A91F53"/>
    <w:rsid w:val="00A94E0A"/>
    <w:rsid w:val="00A94FB9"/>
    <w:rsid w:val="00A956DD"/>
    <w:rsid w:val="00A95CDD"/>
    <w:rsid w:val="00A96C9A"/>
    <w:rsid w:val="00AA00E9"/>
    <w:rsid w:val="00AA0577"/>
    <w:rsid w:val="00AA20D2"/>
    <w:rsid w:val="00AA2643"/>
    <w:rsid w:val="00AA3AE9"/>
    <w:rsid w:val="00AA3B91"/>
    <w:rsid w:val="00AA3DAC"/>
    <w:rsid w:val="00AA4EE6"/>
    <w:rsid w:val="00AB03FE"/>
    <w:rsid w:val="00AB0A44"/>
    <w:rsid w:val="00AB19D8"/>
    <w:rsid w:val="00AB26C5"/>
    <w:rsid w:val="00AB45B5"/>
    <w:rsid w:val="00AB56DC"/>
    <w:rsid w:val="00AB7522"/>
    <w:rsid w:val="00AC11AE"/>
    <w:rsid w:val="00AC201A"/>
    <w:rsid w:val="00AC3D51"/>
    <w:rsid w:val="00AC619B"/>
    <w:rsid w:val="00AC6657"/>
    <w:rsid w:val="00AC7BD8"/>
    <w:rsid w:val="00AD124A"/>
    <w:rsid w:val="00AD161C"/>
    <w:rsid w:val="00AD1CC7"/>
    <w:rsid w:val="00AD1D3C"/>
    <w:rsid w:val="00AD22CA"/>
    <w:rsid w:val="00AD2837"/>
    <w:rsid w:val="00AD2A22"/>
    <w:rsid w:val="00AD2B94"/>
    <w:rsid w:val="00AD364E"/>
    <w:rsid w:val="00AD4469"/>
    <w:rsid w:val="00AD44BA"/>
    <w:rsid w:val="00AD7EA9"/>
    <w:rsid w:val="00AE01AA"/>
    <w:rsid w:val="00AE01AC"/>
    <w:rsid w:val="00AE02E1"/>
    <w:rsid w:val="00AE133E"/>
    <w:rsid w:val="00AE2B7C"/>
    <w:rsid w:val="00AE446C"/>
    <w:rsid w:val="00AE47F3"/>
    <w:rsid w:val="00AE5E9A"/>
    <w:rsid w:val="00AE6489"/>
    <w:rsid w:val="00AE7128"/>
    <w:rsid w:val="00AE7384"/>
    <w:rsid w:val="00AF1870"/>
    <w:rsid w:val="00AF27CF"/>
    <w:rsid w:val="00AF2A52"/>
    <w:rsid w:val="00AF4AA9"/>
    <w:rsid w:val="00AF4AE8"/>
    <w:rsid w:val="00AF53AB"/>
    <w:rsid w:val="00AF5571"/>
    <w:rsid w:val="00AF5AD2"/>
    <w:rsid w:val="00AF65B8"/>
    <w:rsid w:val="00AF65FA"/>
    <w:rsid w:val="00AF7E94"/>
    <w:rsid w:val="00B000C2"/>
    <w:rsid w:val="00B00E31"/>
    <w:rsid w:val="00B01A04"/>
    <w:rsid w:val="00B04982"/>
    <w:rsid w:val="00B0713C"/>
    <w:rsid w:val="00B076A6"/>
    <w:rsid w:val="00B077EE"/>
    <w:rsid w:val="00B1007D"/>
    <w:rsid w:val="00B1019D"/>
    <w:rsid w:val="00B1289C"/>
    <w:rsid w:val="00B144DB"/>
    <w:rsid w:val="00B152A4"/>
    <w:rsid w:val="00B15663"/>
    <w:rsid w:val="00B16D6F"/>
    <w:rsid w:val="00B16E2B"/>
    <w:rsid w:val="00B17262"/>
    <w:rsid w:val="00B2024F"/>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214"/>
    <w:rsid w:val="00B42607"/>
    <w:rsid w:val="00B451BA"/>
    <w:rsid w:val="00B4610D"/>
    <w:rsid w:val="00B4639E"/>
    <w:rsid w:val="00B4698E"/>
    <w:rsid w:val="00B51807"/>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77A46"/>
    <w:rsid w:val="00B81A54"/>
    <w:rsid w:val="00B81CF1"/>
    <w:rsid w:val="00B84719"/>
    <w:rsid w:val="00B849D9"/>
    <w:rsid w:val="00B85813"/>
    <w:rsid w:val="00B868F9"/>
    <w:rsid w:val="00B87A47"/>
    <w:rsid w:val="00B910AB"/>
    <w:rsid w:val="00B9207A"/>
    <w:rsid w:val="00B94C3C"/>
    <w:rsid w:val="00BA0DFE"/>
    <w:rsid w:val="00BA0E2B"/>
    <w:rsid w:val="00BA1C70"/>
    <w:rsid w:val="00BA36A1"/>
    <w:rsid w:val="00BA59E4"/>
    <w:rsid w:val="00BA7FF8"/>
    <w:rsid w:val="00BB18BC"/>
    <w:rsid w:val="00BB3A27"/>
    <w:rsid w:val="00BC21B2"/>
    <w:rsid w:val="00BC3105"/>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5CA8"/>
    <w:rsid w:val="00C36388"/>
    <w:rsid w:val="00C36812"/>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0B6"/>
    <w:rsid w:val="00C555D6"/>
    <w:rsid w:val="00C559F1"/>
    <w:rsid w:val="00C56663"/>
    <w:rsid w:val="00C60682"/>
    <w:rsid w:val="00C60861"/>
    <w:rsid w:val="00C609B3"/>
    <w:rsid w:val="00C626DF"/>
    <w:rsid w:val="00C62B6D"/>
    <w:rsid w:val="00C6445C"/>
    <w:rsid w:val="00C647AC"/>
    <w:rsid w:val="00C65F43"/>
    <w:rsid w:val="00C661A2"/>
    <w:rsid w:val="00C673A4"/>
    <w:rsid w:val="00C700D0"/>
    <w:rsid w:val="00C70498"/>
    <w:rsid w:val="00C704D1"/>
    <w:rsid w:val="00C70C29"/>
    <w:rsid w:val="00C73EF0"/>
    <w:rsid w:val="00C7420A"/>
    <w:rsid w:val="00C7640C"/>
    <w:rsid w:val="00C77062"/>
    <w:rsid w:val="00C81AB5"/>
    <w:rsid w:val="00C832C4"/>
    <w:rsid w:val="00C8340D"/>
    <w:rsid w:val="00C84AFD"/>
    <w:rsid w:val="00C925DD"/>
    <w:rsid w:val="00C93068"/>
    <w:rsid w:val="00C93689"/>
    <w:rsid w:val="00C96EA0"/>
    <w:rsid w:val="00C97405"/>
    <w:rsid w:val="00C97CED"/>
    <w:rsid w:val="00CA0BE4"/>
    <w:rsid w:val="00CA299A"/>
    <w:rsid w:val="00CA41A0"/>
    <w:rsid w:val="00CB19DD"/>
    <w:rsid w:val="00CB22DA"/>
    <w:rsid w:val="00CB6049"/>
    <w:rsid w:val="00CB67B7"/>
    <w:rsid w:val="00CB73E8"/>
    <w:rsid w:val="00CC0154"/>
    <w:rsid w:val="00CC7C61"/>
    <w:rsid w:val="00CD0B57"/>
    <w:rsid w:val="00CD18EF"/>
    <w:rsid w:val="00CD3935"/>
    <w:rsid w:val="00CD7960"/>
    <w:rsid w:val="00CE0309"/>
    <w:rsid w:val="00CE0619"/>
    <w:rsid w:val="00CE0A96"/>
    <w:rsid w:val="00CE0D05"/>
    <w:rsid w:val="00CE0E74"/>
    <w:rsid w:val="00CE159B"/>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CF78C9"/>
    <w:rsid w:val="00D0003F"/>
    <w:rsid w:val="00D00C84"/>
    <w:rsid w:val="00D0305D"/>
    <w:rsid w:val="00D04831"/>
    <w:rsid w:val="00D07892"/>
    <w:rsid w:val="00D10D8C"/>
    <w:rsid w:val="00D112BC"/>
    <w:rsid w:val="00D14655"/>
    <w:rsid w:val="00D14CE9"/>
    <w:rsid w:val="00D152CE"/>
    <w:rsid w:val="00D163D1"/>
    <w:rsid w:val="00D16EA1"/>
    <w:rsid w:val="00D2161E"/>
    <w:rsid w:val="00D24383"/>
    <w:rsid w:val="00D24AE6"/>
    <w:rsid w:val="00D24FED"/>
    <w:rsid w:val="00D26713"/>
    <w:rsid w:val="00D26BCC"/>
    <w:rsid w:val="00D30161"/>
    <w:rsid w:val="00D317F1"/>
    <w:rsid w:val="00D32D5C"/>
    <w:rsid w:val="00D342BF"/>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3DC"/>
    <w:rsid w:val="00D54ACF"/>
    <w:rsid w:val="00D54B7C"/>
    <w:rsid w:val="00D5658E"/>
    <w:rsid w:val="00D5685A"/>
    <w:rsid w:val="00D5704E"/>
    <w:rsid w:val="00D5780D"/>
    <w:rsid w:val="00D60B53"/>
    <w:rsid w:val="00D612D0"/>
    <w:rsid w:val="00D614F3"/>
    <w:rsid w:val="00D62B64"/>
    <w:rsid w:val="00D63633"/>
    <w:rsid w:val="00D63925"/>
    <w:rsid w:val="00D6437A"/>
    <w:rsid w:val="00D645F3"/>
    <w:rsid w:val="00D666AB"/>
    <w:rsid w:val="00D66B4D"/>
    <w:rsid w:val="00D71A75"/>
    <w:rsid w:val="00D747B0"/>
    <w:rsid w:val="00D74D45"/>
    <w:rsid w:val="00D7578B"/>
    <w:rsid w:val="00D758F0"/>
    <w:rsid w:val="00D77012"/>
    <w:rsid w:val="00D779A2"/>
    <w:rsid w:val="00D77C30"/>
    <w:rsid w:val="00D80D21"/>
    <w:rsid w:val="00D80D2B"/>
    <w:rsid w:val="00D812FA"/>
    <w:rsid w:val="00D81D3E"/>
    <w:rsid w:val="00D85F46"/>
    <w:rsid w:val="00D863BA"/>
    <w:rsid w:val="00D872B1"/>
    <w:rsid w:val="00D874A8"/>
    <w:rsid w:val="00D9045E"/>
    <w:rsid w:val="00D90C05"/>
    <w:rsid w:val="00D91B30"/>
    <w:rsid w:val="00D93DA7"/>
    <w:rsid w:val="00D9458B"/>
    <w:rsid w:val="00D94E37"/>
    <w:rsid w:val="00D951A7"/>
    <w:rsid w:val="00D9591E"/>
    <w:rsid w:val="00D97A4B"/>
    <w:rsid w:val="00DA5ADF"/>
    <w:rsid w:val="00DA74D4"/>
    <w:rsid w:val="00DA77C1"/>
    <w:rsid w:val="00DB016B"/>
    <w:rsid w:val="00DB0C05"/>
    <w:rsid w:val="00DB222E"/>
    <w:rsid w:val="00DB28C4"/>
    <w:rsid w:val="00DB4608"/>
    <w:rsid w:val="00DB4F49"/>
    <w:rsid w:val="00DB5548"/>
    <w:rsid w:val="00DC03FE"/>
    <w:rsid w:val="00DC2DF6"/>
    <w:rsid w:val="00DC3DE7"/>
    <w:rsid w:val="00DC4FE7"/>
    <w:rsid w:val="00DC51BF"/>
    <w:rsid w:val="00DC61DC"/>
    <w:rsid w:val="00DC7578"/>
    <w:rsid w:val="00DC7EA9"/>
    <w:rsid w:val="00DD3DFC"/>
    <w:rsid w:val="00DD6D1D"/>
    <w:rsid w:val="00DE3BD3"/>
    <w:rsid w:val="00DE5CC3"/>
    <w:rsid w:val="00DE61B0"/>
    <w:rsid w:val="00DE76E3"/>
    <w:rsid w:val="00DF1BCB"/>
    <w:rsid w:val="00DF2709"/>
    <w:rsid w:val="00DF2F13"/>
    <w:rsid w:val="00DF3E4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56A8"/>
    <w:rsid w:val="00E1742E"/>
    <w:rsid w:val="00E2223C"/>
    <w:rsid w:val="00E2223F"/>
    <w:rsid w:val="00E23D7F"/>
    <w:rsid w:val="00E2571F"/>
    <w:rsid w:val="00E27A20"/>
    <w:rsid w:val="00E324A4"/>
    <w:rsid w:val="00E325D1"/>
    <w:rsid w:val="00E33EDB"/>
    <w:rsid w:val="00E34D3E"/>
    <w:rsid w:val="00E34DBD"/>
    <w:rsid w:val="00E37D07"/>
    <w:rsid w:val="00E37D6A"/>
    <w:rsid w:val="00E40C04"/>
    <w:rsid w:val="00E40CBD"/>
    <w:rsid w:val="00E4343A"/>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2137"/>
    <w:rsid w:val="00E746D1"/>
    <w:rsid w:val="00E74868"/>
    <w:rsid w:val="00E7739D"/>
    <w:rsid w:val="00E80415"/>
    <w:rsid w:val="00E8109E"/>
    <w:rsid w:val="00E81DF4"/>
    <w:rsid w:val="00E83A69"/>
    <w:rsid w:val="00E868B4"/>
    <w:rsid w:val="00E87109"/>
    <w:rsid w:val="00E91474"/>
    <w:rsid w:val="00E95F1B"/>
    <w:rsid w:val="00E97A79"/>
    <w:rsid w:val="00EA0384"/>
    <w:rsid w:val="00EA04C3"/>
    <w:rsid w:val="00EA053B"/>
    <w:rsid w:val="00EA0788"/>
    <w:rsid w:val="00EA0AD7"/>
    <w:rsid w:val="00EA0CD2"/>
    <w:rsid w:val="00EA1582"/>
    <w:rsid w:val="00EA16E4"/>
    <w:rsid w:val="00EA1919"/>
    <w:rsid w:val="00EA19D2"/>
    <w:rsid w:val="00EA2075"/>
    <w:rsid w:val="00EA2ACA"/>
    <w:rsid w:val="00EA319C"/>
    <w:rsid w:val="00EA3BD2"/>
    <w:rsid w:val="00EA4014"/>
    <w:rsid w:val="00EA57BD"/>
    <w:rsid w:val="00EA6509"/>
    <w:rsid w:val="00EA7133"/>
    <w:rsid w:val="00EA7317"/>
    <w:rsid w:val="00EA7EFB"/>
    <w:rsid w:val="00EB0711"/>
    <w:rsid w:val="00EB0FDA"/>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C7A05"/>
    <w:rsid w:val="00ED1F9B"/>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6248"/>
    <w:rsid w:val="00F070A0"/>
    <w:rsid w:val="00F10D3B"/>
    <w:rsid w:val="00F110CE"/>
    <w:rsid w:val="00F12093"/>
    <w:rsid w:val="00F12608"/>
    <w:rsid w:val="00F14B8D"/>
    <w:rsid w:val="00F15342"/>
    <w:rsid w:val="00F16A33"/>
    <w:rsid w:val="00F24256"/>
    <w:rsid w:val="00F253FE"/>
    <w:rsid w:val="00F25485"/>
    <w:rsid w:val="00F262E2"/>
    <w:rsid w:val="00F26FA8"/>
    <w:rsid w:val="00F274C8"/>
    <w:rsid w:val="00F27949"/>
    <w:rsid w:val="00F320E8"/>
    <w:rsid w:val="00F32301"/>
    <w:rsid w:val="00F32492"/>
    <w:rsid w:val="00F33046"/>
    <w:rsid w:val="00F333C9"/>
    <w:rsid w:val="00F33CBB"/>
    <w:rsid w:val="00F341D7"/>
    <w:rsid w:val="00F34871"/>
    <w:rsid w:val="00F3673E"/>
    <w:rsid w:val="00F36C39"/>
    <w:rsid w:val="00F401C7"/>
    <w:rsid w:val="00F42B9D"/>
    <w:rsid w:val="00F4383C"/>
    <w:rsid w:val="00F45068"/>
    <w:rsid w:val="00F46996"/>
    <w:rsid w:val="00F46A54"/>
    <w:rsid w:val="00F50B98"/>
    <w:rsid w:val="00F514B0"/>
    <w:rsid w:val="00F51688"/>
    <w:rsid w:val="00F5284D"/>
    <w:rsid w:val="00F5430C"/>
    <w:rsid w:val="00F54422"/>
    <w:rsid w:val="00F54487"/>
    <w:rsid w:val="00F555D5"/>
    <w:rsid w:val="00F5665A"/>
    <w:rsid w:val="00F57D1D"/>
    <w:rsid w:val="00F60DAC"/>
    <w:rsid w:val="00F62168"/>
    <w:rsid w:val="00F62591"/>
    <w:rsid w:val="00F64647"/>
    <w:rsid w:val="00F64E94"/>
    <w:rsid w:val="00F654C7"/>
    <w:rsid w:val="00F65580"/>
    <w:rsid w:val="00F67C44"/>
    <w:rsid w:val="00F67EBB"/>
    <w:rsid w:val="00F7102F"/>
    <w:rsid w:val="00F732DC"/>
    <w:rsid w:val="00F74293"/>
    <w:rsid w:val="00F77108"/>
    <w:rsid w:val="00F77399"/>
    <w:rsid w:val="00F77E79"/>
    <w:rsid w:val="00F80E0D"/>
    <w:rsid w:val="00F917BD"/>
    <w:rsid w:val="00F928C6"/>
    <w:rsid w:val="00F94FCA"/>
    <w:rsid w:val="00FA0952"/>
    <w:rsid w:val="00FA145D"/>
    <w:rsid w:val="00FA1809"/>
    <w:rsid w:val="00FA350F"/>
    <w:rsid w:val="00FA36D0"/>
    <w:rsid w:val="00FA440D"/>
    <w:rsid w:val="00FA5083"/>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2DFC"/>
    <w:rsid w:val="00FC376E"/>
    <w:rsid w:val="00FC3BE9"/>
    <w:rsid w:val="00FC41CF"/>
    <w:rsid w:val="00FC50C9"/>
    <w:rsid w:val="00FC600F"/>
    <w:rsid w:val="00FC7066"/>
    <w:rsid w:val="00FD3932"/>
    <w:rsid w:val="00FD3F50"/>
    <w:rsid w:val="00FD4918"/>
    <w:rsid w:val="00FD4EA1"/>
    <w:rsid w:val="00FD6F84"/>
    <w:rsid w:val="00FE12AA"/>
    <w:rsid w:val="00FE4778"/>
    <w:rsid w:val="00FE55B4"/>
    <w:rsid w:val="00FE5A3E"/>
    <w:rsid w:val="00FE60F7"/>
    <w:rsid w:val="00FE6705"/>
    <w:rsid w:val="00FE6F89"/>
    <w:rsid w:val="00FE7097"/>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4A5DDB66"/>
  <w15:docId w15:val="{E22D9D12-F7AD-485B-BB9F-6DB99039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34"/>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1"/>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8E6C46"/>
    <w:rPr>
      <w:color w:val="808080"/>
      <w:shd w:val="clear" w:color="auto" w:fill="E6E6E6"/>
    </w:rPr>
  </w:style>
  <w:style w:type="paragraph" w:customStyle="1" w:styleId="1Lgumam">
    <w:name w:val="1. Līgumam"/>
    <w:basedOn w:val="Normal"/>
    <w:link w:val="1LgumamChar"/>
    <w:qFormat/>
    <w:rsid w:val="00553FD2"/>
    <w:pPr>
      <w:widowControl/>
      <w:numPr>
        <w:numId w:val="16"/>
      </w:numPr>
      <w:overflowPunct/>
      <w:autoSpaceDE/>
      <w:autoSpaceDN/>
      <w:adjustRightInd/>
      <w:spacing w:before="240"/>
      <w:jc w:val="center"/>
    </w:pPr>
    <w:rPr>
      <w:b/>
      <w:kern w:val="0"/>
      <w:sz w:val="24"/>
      <w:szCs w:val="24"/>
    </w:rPr>
  </w:style>
  <w:style w:type="character" w:customStyle="1" w:styleId="1LgumamChar">
    <w:name w:val="1. Līgumam Char"/>
    <w:link w:val="1Lgumam"/>
    <w:rsid w:val="00553FD2"/>
    <w:rPr>
      <w:rFonts w:ascii="Times New Roman" w:eastAsia="Times New Roman" w:hAnsi="Times New Roman" w:cs="Times New Roman"/>
      <w:b/>
      <w:sz w:val="24"/>
      <w:szCs w:val="24"/>
      <w:lang w:val="en-GB" w:eastAsia="lv-LV"/>
    </w:rPr>
  </w:style>
  <w:style w:type="paragraph" w:customStyle="1" w:styleId="11Lgumam">
    <w:name w:val="1.1. Līgumam"/>
    <w:basedOn w:val="Normal"/>
    <w:qFormat/>
    <w:rsid w:val="00553FD2"/>
    <w:pPr>
      <w:widowControl/>
      <w:numPr>
        <w:ilvl w:val="1"/>
        <w:numId w:val="16"/>
      </w:numPr>
      <w:overflowPunct/>
      <w:autoSpaceDE/>
      <w:autoSpaceDN/>
      <w:adjustRightInd/>
      <w:ind w:left="709" w:hanging="709"/>
      <w:jc w:val="both"/>
    </w:pPr>
    <w:rPr>
      <w:rFonts w:eastAsia="Calibri"/>
      <w:kern w:val="0"/>
      <w:sz w:val="24"/>
      <w:szCs w:val="24"/>
      <w:lang w:eastAsia="en-US"/>
    </w:rPr>
  </w:style>
  <w:style w:type="paragraph" w:customStyle="1" w:styleId="111Lgumam">
    <w:name w:val="1.1.1. Līgumam"/>
    <w:basedOn w:val="11Lgumam"/>
    <w:qFormat/>
    <w:rsid w:val="00553FD2"/>
    <w:pPr>
      <w:numPr>
        <w:ilvl w:val="2"/>
      </w:numPr>
      <w:ind w:left="1418" w:hanging="851"/>
    </w:pPr>
  </w:style>
  <w:style w:type="paragraph" w:customStyle="1" w:styleId="1111lgumam">
    <w:name w:val="1.1.1.1. līgumam"/>
    <w:basedOn w:val="111Lgumam"/>
    <w:qFormat/>
    <w:rsid w:val="00553FD2"/>
    <w:pPr>
      <w:numPr>
        <w:ilvl w:val="3"/>
      </w:numPr>
      <w:ind w:left="2410" w:hanging="992"/>
    </w:pPr>
  </w:style>
  <w:style w:type="table" w:customStyle="1" w:styleId="TableGrid1">
    <w:name w:val="Table Grid1"/>
    <w:basedOn w:val="TableNormal"/>
    <w:next w:val="TableGrid"/>
    <w:uiPriority w:val="99"/>
    <w:rsid w:val="00CE0E74"/>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www.vni.lv/lat/iepirkumi_/" TargetMode="External"/><Relationship Id="rId10" Type="http://schemas.openxmlformats.org/officeDocument/2006/relationships/hyperlink" Target="http://www.kand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5D941-8DDC-4C0D-B5B2-9536D25A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35720</Words>
  <Characters>20361</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2018-04-05T12:22:00Z</cp:lastPrinted>
  <dcterms:created xsi:type="dcterms:W3CDTF">2018-04-05T12:22:00Z</dcterms:created>
  <dcterms:modified xsi:type="dcterms:W3CDTF">2018-04-06T05:22:00Z</dcterms:modified>
</cp:coreProperties>
</file>