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17" w:rsidRPr="00960D17" w:rsidRDefault="00960D17" w:rsidP="00960D17">
      <w:pPr>
        <w:pStyle w:val="NoSpacing"/>
        <w:jc w:val="right"/>
        <w:rPr>
          <w:b/>
          <w:sz w:val="24"/>
          <w:szCs w:val="24"/>
          <w:lang w:val="lv-LV"/>
        </w:rPr>
      </w:pPr>
      <w:bookmarkStart w:id="0" w:name="_Toc59334722"/>
      <w:bookmarkStart w:id="1" w:name="_Toc61422124"/>
      <w:r w:rsidRPr="00960D17">
        <w:rPr>
          <w:b/>
          <w:sz w:val="24"/>
          <w:szCs w:val="24"/>
          <w:lang w:val="lv-LV"/>
        </w:rPr>
        <w:t xml:space="preserve">  APSTIPRINĀTS</w:t>
      </w:r>
    </w:p>
    <w:p w:rsidR="00960D17" w:rsidRPr="00960D17" w:rsidRDefault="00960D17" w:rsidP="00960D17">
      <w:pPr>
        <w:pStyle w:val="NoSpacing"/>
        <w:jc w:val="right"/>
        <w:rPr>
          <w:sz w:val="24"/>
          <w:szCs w:val="24"/>
          <w:lang w:val="lv-LV"/>
        </w:rPr>
      </w:pPr>
      <w:r w:rsidRPr="00960D17">
        <w:rPr>
          <w:sz w:val="24"/>
          <w:szCs w:val="24"/>
          <w:lang w:val="lv-LV"/>
        </w:rPr>
        <w:t xml:space="preserve">Kandavas novada domes </w:t>
      </w:r>
    </w:p>
    <w:p w:rsidR="00960D17" w:rsidRPr="00960D17" w:rsidRDefault="00960D17" w:rsidP="00960D17">
      <w:pPr>
        <w:pStyle w:val="NoSpacing"/>
        <w:jc w:val="right"/>
        <w:rPr>
          <w:sz w:val="24"/>
          <w:szCs w:val="24"/>
          <w:lang w:val="lv-LV"/>
        </w:rPr>
      </w:pPr>
      <w:r w:rsidRPr="00960D17">
        <w:rPr>
          <w:sz w:val="24"/>
          <w:szCs w:val="24"/>
          <w:lang w:val="lv-LV"/>
        </w:rPr>
        <w:t>Iepirkuma komisijas sēdē</w:t>
      </w:r>
    </w:p>
    <w:p w:rsidR="00960D17" w:rsidRPr="00960D17" w:rsidRDefault="00B724A2" w:rsidP="00960D17">
      <w:pPr>
        <w:pStyle w:val="NoSpacing"/>
        <w:jc w:val="right"/>
        <w:rPr>
          <w:sz w:val="24"/>
          <w:szCs w:val="24"/>
          <w:lang w:val="lv-LV"/>
        </w:rPr>
      </w:pPr>
      <w:r>
        <w:rPr>
          <w:sz w:val="24"/>
          <w:szCs w:val="24"/>
          <w:lang w:val="lv-LV"/>
        </w:rPr>
        <w:t>201</w:t>
      </w:r>
      <w:r w:rsidR="00545252">
        <w:rPr>
          <w:sz w:val="24"/>
          <w:szCs w:val="24"/>
          <w:lang w:val="lv-LV"/>
        </w:rPr>
        <w:t>8</w:t>
      </w:r>
      <w:r>
        <w:rPr>
          <w:sz w:val="24"/>
          <w:szCs w:val="24"/>
          <w:lang w:val="lv-LV"/>
        </w:rPr>
        <w:t>.gada 2</w:t>
      </w:r>
      <w:r w:rsidR="00545252">
        <w:rPr>
          <w:sz w:val="24"/>
          <w:szCs w:val="24"/>
          <w:lang w:val="lv-LV"/>
        </w:rPr>
        <w:t>7</w:t>
      </w:r>
      <w:r w:rsidR="00960D17" w:rsidRPr="00960D17">
        <w:rPr>
          <w:sz w:val="24"/>
          <w:szCs w:val="24"/>
          <w:lang w:val="lv-LV"/>
        </w:rPr>
        <w:t>.aprīlī</w:t>
      </w:r>
    </w:p>
    <w:p w:rsidR="00960D17" w:rsidRPr="00960D17" w:rsidRDefault="00960D17" w:rsidP="00960D1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960D17">
          <w:rPr>
            <w:sz w:val="24"/>
            <w:szCs w:val="24"/>
            <w:lang w:val="lv-LV"/>
          </w:rPr>
          <w:t>protokols</w:t>
        </w:r>
      </w:smartTag>
      <w:r w:rsidRPr="00960D17">
        <w:rPr>
          <w:sz w:val="24"/>
          <w:szCs w:val="24"/>
          <w:lang w:val="lv-LV"/>
        </w:rPr>
        <w:t xml:space="preserve"> Nr.</w:t>
      </w:r>
      <w:r w:rsidR="00F42691">
        <w:rPr>
          <w:sz w:val="24"/>
          <w:szCs w:val="24"/>
          <w:lang w:val="lv-LV"/>
        </w:rPr>
        <w:t>2</w:t>
      </w:r>
    </w:p>
    <w:p w:rsidR="00960D17" w:rsidRPr="00960D17" w:rsidRDefault="00960D17" w:rsidP="00960D17">
      <w:pPr>
        <w:jc w:val="right"/>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jc w:val="center"/>
        <w:rPr>
          <w:b/>
          <w:bCs/>
          <w:sz w:val="24"/>
          <w:szCs w:val="24"/>
          <w:lang w:val="lv-LV"/>
        </w:rPr>
      </w:pPr>
      <w:r w:rsidRPr="00960D17">
        <w:rPr>
          <w:b/>
          <w:bCs/>
          <w:sz w:val="24"/>
          <w:szCs w:val="24"/>
          <w:lang w:val="lv-LV"/>
        </w:rPr>
        <w:t>IEPIRKUMA</w:t>
      </w:r>
    </w:p>
    <w:p w:rsidR="00960D17" w:rsidRPr="00D97779" w:rsidRDefault="00960D17" w:rsidP="00960D17">
      <w:pPr>
        <w:spacing w:before="120" w:after="120"/>
        <w:jc w:val="center"/>
        <w:rPr>
          <w:sz w:val="24"/>
          <w:szCs w:val="24"/>
          <w:lang w:val="lv-LV"/>
        </w:rPr>
      </w:pPr>
      <w:r w:rsidRPr="00D97779">
        <w:rPr>
          <w:sz w:val="24"/>
          <w:szCs w:val="24"/>
          <w:lang w:val="lv-LV"/>
        </w:rPr>
        <w:t>„</w:t>
      </w:r>
      <w:r w:rsidR="00D97779" w:rsidRPr="00D97779">
        <w:rPr>
          <w:sz w:val="24"/>
          <w:szCs w:val="24"/>
          <w:lang w:val="lv-LV"/>
        </w:rPr>
        <w:t>Būvmateriālu un saimniecības preču iegāde Kandavas novada</w:t>
      </w:r>
      <w:r w:rsidR="00545252">
        <w:rPr>
          <w:sz w:val="24"/>
          <w:szCs w:val="24"/>
          <w:lang w:val="lv-LV"/>
        </w:rPr>
        <w:t xml:space="preserve"> domes </w:t>
      </w:r>
      <w:r w:rsidR="00D97779" w:rsidRPr="00D97779">
        <w:rPr>
          <w:sz w:val="24"/>
          <w:szCs w:val="24"/>
          <w:lang w:val="lv-LV"/>
        </w:rPr>
        <w:t>vajadzībām”</w:t>
      </w:r>
    </w:p>
    <w:p w:rsidR="00960D17" w:rsidRPr="00960D17" w:rsidRDefault="00960D17" w:rsidP="00960D17">
      <w:pPr>
        <w:spacing w:before="120" w:after="120"/>
        <w:jc w:val="center"/>
        <w:rPr>
          <w:bCs/>
          <w:sz w:val="24"/>
          <w:szCs w:val="24"/>
          <w:lang w:val="lv-LV"/>
        </w:rPr>
      </w:pPr>
      <w:r w:rsidRPr="00960D17">
        <w:rPr>
          <w:sz w:val="24"/>
          <w:szCs w:val="24"/>
          <w:lang w:val="lv-LV"/>
        </w:rPr>
        <w:t xml:space="preserve">(iepirkuma identifikācijas Nr. KND </w:t>
      </w:r>
      <w:r w:rsidRPr="00B724A2">
        <w:rPr>
          <w:sz w:val="24"/>
          <w:szCs w:val="24"/>
          <w:lang w:val="lv-LV"/>
        </w:rPr>
        <w:t>201</w:t>
      </w:r>
      <w:r w:rsidR="00545252">
        <w:rPr>
          <w:sz w:val="24"/>
          <w:szCs w:val="24"/>
          <w:lang w:val="lv-LV"/>
        </w:rPr>
        <w:t>8</w:t>
      </w:r>
      <w:r w:rsidRPr="00B724A2">
        <w:rPr>
          <w:sz w:val="24"/>
          <w:szCs w:val="24"/>
          <w:lang w:val="lv-LV"/>
        </w:rPr>
        <w:t>/</w:t>
      </w:r>
      <w:r w:rsidR="008B04AB">
        <w:rPr>
          <w:sz w:val="24"/>
          <w:szCs w:val="24"/>
          <w:lang w:val="lv-LV"/>
        </w:rPr>
        <w:t>20</w:t>
      </w:r>
      <w:r w:rsidRPr="00B724A2">
        <w:rPr>
          <w:sz w:val="24"/>
          <w:szCs w:val="24"/>
          <w:lang w:val="lv-LV"/>
        </w:rPr>
        <w:t>)</w:t>
      </w:r>
    </w:p>
    <w:p w:rsidR="00960D17" w:rsidRPr="00960D17" w:rsidRDefault="00960D17" w:rsidP="00960D17">
      <w:pPr>
        <w:jc w:val="center"/>
        <w:rPr>
          <w:b/>
          <w:bCs/>
          <w:sz w:val="24"/>
          <w:szCs w:val="24"/>
          <w:lang w:val="lv-LV"/>
        </w:rPr>
      </w:pPr>
      <w:smartTag w:uri="schemas-tilde-lv/tildestengine" w:element="veidnes">
        <w:smartTagPr>
          <w:attr w:name="id" w:val="-1"/>
          <w:attr w:name="baseform" w:val="Nolikums"/>
          <w:attr w:name="text" w:val="NOLIKUMS&#10;"/>
        </w:smartTagPr>
        <w:r w:rsidRPr="00960D17">
          <w:rPr>
            <w:b/>
            <w:bCs/>
            <w:sz w:val="24"/>
            <w:szCs w:val="24"/>
            <w:lang w:val="lv-LV"/>
          </w:rPr>
          <w:t>NOLIKUMS</w:t>
        </w:r>
      </w:smartTag>
    </w:p>
    <w:p w:rsidR="00960D17" w:rsidRPr="00960D17" w:rsidRDefault="00960D17" w:rsidP="00960D17">
      <w:pPr>
        <w:tabs>
          <w:tab w:val="left" w:pos="3481"/>
        </w:tabs>
        <w:rPr>
          <w:b/>
          <w:bCs/>
          <w:sz w:val="24"/>
          <w:szCs w:val="24"/>
          <w:lang w:val="lv-LV"/>
        </w:rPr>
      </w:pPr>
      <w:r w:rsidRPr="00960D17">
        <w:rPr>
          <w:b/>
          <w:bCs/>
          <w:sz w:val="24"/>
          <w:szCs w:val="24"/>
          <w:lang w:val="lv-LV"/>
        </w:rPr>
        <w:tab/>
      </w:r>
    </w:p>
    <w:p w:rsidR="00960D17" w:rsidRPr="00960D17" w:rsidRDefault="00960D17" w:rsidP="00960D17">
      <w:pPr>
        <w:tabs>
          <w:tab w:val="left" w:pos="3481"/>
        </w:tabs>
        <w:jc w:val="center"/>
        <w:rPr>
          <w:bCs/>
          <w:sz w:val="24"/>
          <w:szCs w:val="24"/>
          <w:lang w:val="lv-LV"/>
        </w:rPr>
      </w:pPr>
      <w:r w:rsidRPr="00960D17">
        <w:rPr>
          <w:bCs/>
          <w:sz w:val="24"/>
          <w:szCs w:val="24"/>
          <w:lang w:val="lv-LV"/>
        </w:rPr>
        <w:t xml:space="preserve">(CPV kods </w:t>
      </w:r>
      <w:r w:rsidRPr="00960D17">
        <w:rPr>
          <w:sz w:val="24"/>
          <w:szCs w:val="24"/>
        </w:rPr>
        <w:t>44111000 - 1</w:t>
      </w:r>
      <w:r w:rsidRPr="00960D17">
        <w:rPr>
          <w:bCs/>
          <w:sz w:val="24"/>
          <w:szCs w:val="24"/>
          <w:lang w:val="lv-LV"/>
        </w:rPr>
        <w:t>)</w:t>
      </w:r>
    </w:p>
    <w:p w:rsidR="00960D17" w:rsidRPr="00960D17" w:rsidRDefault="00960D17" w:rsidP="00960D17">
      <w:pPr>
        <w:tabs>
          <w:tab w:val="left" w:pos="3481"/>
        </w:tabs>
        <w:jc w:val="center"/>
        <w:rPr>
          <w:b/>
          <w:bCs/>
          <w:sz w:val="24"/>
          <w:szCs w:val="24"/>
          <w:lang w:val="lv-LV"/>
        </w:rPr>
      </w:pPr>
    </w:p>
    <w:p w:rsidR="00960D17" w:rsidRPr="00960D17" w:rsidRDefault="00960D17" w:rsidP="00960D17">
      <w:pPr>
        <w:tabs>
          <w:tab w:val="left" w:pos="3481"/>
        </w:tabs>
        <w:jc w:val="center"/>
        <w:rPr>
          <w:sz w:val="24"/>
          <w:szCs w:val="24"/>
          <w:shd w:val="clear" w:color="auto" w:fill="FFFFFF"/>
        </w:rPr>
      </w:pPr>
      <w:r w:rsidRPr="00960D17">
        <w:rPr>
          <w:bCs/>
          <w:sz w:val="24"/>
          <w:szCs w:val="24"/>
          <w:lang w:val="lv-LV"/>
        </w:rPr>
        <w:t>Iepirkums tiek rīkots Publisko iepirkumu likuma</w:t>
      </w:r>
      <w:r w:rsidR="00B63E09">
        <w:rPr>
          <w:bCs/>
          <w:sz w:val="24"/>
          <w:szCs w:val="24"/>
          <w:lang w:val="lv-LV"/>
        </w:rPr>
        <w:t xml:space="preserve"> (turpmāk-PIL)</w:t>
      </w:r>
      <w:r w:rsidRPr="00960D17">
        <w:rPr>
          <w:bCs/>
          <w:sz w:val="24"/>
          <w:szCs w:val="24"/>
          <w:lang w:val="lv-LV"/>
        </w:rPr>
        <w:t xml:space="preserve"> 9.panta noteiktajā kārtībā</w:t>
      </w:r>
    </w:p>
    <w:p w:rsidR="00960D17" w:rsidRPr="00960D17" w:rsidRDefault="00960D17" w:rsidP="00960D17">
      <w:pPr>
        <w:rPr>
          <w:b/>
          <w:bCs/>
          <w:color w:val="FF0000"/>
          <w:sz w:val="24"/>
          <w:szCs w:val="24"/>
          <w:lang w:val="lv-LV"/>
        </w:rPr>
      </w:pPr>
    </w:p>
    <w:p w:rsidR="00765BEA" w:rsidRPr="00960D17" w:rsidRDefault="00765BEA" w:rsidP="00765BEA">
      <w:pPr>
        <w:tabs>
          <w:tab w:val="left" w:pos="3481"/>
        </w:tabs>
        <w:spacing w:before="120" w:after="120"/>
        <w:jc w:val="center"/>
        <w:rPr>
          <w:b/>
          <w:bCs/>
          <w:sz w:val="24"/>
          <w:szCs w:val="24"/>
          <w:lang w:val="lv-LV"/>
        </w:rPr>
      </w:pPr>
    </w:p>
    <w:p w:rsidR="00B613B7" w:rsidRPr="00960D17" w:rsidRDefault="00B613B7" w:rsidP="00765BEA">
      <w:pPr>
        <w:tabs>
          <w:tab w:val="left" w:pos="3481"/>
        </w:tabs>
        <w:spacing w:before="120" w:after="120"/>
        <w:jc w:val="center"/>
        <w:rPr>
          <w:b/>
          <w:bCs/>
          <w:sz w:val="24"/>
          <w:szCs w:val="24"/>
          <w:lang w:val="lv-LV"/>
        </w:rPr>
      </w:pPr>
    </w:p>
    <w:p w:rsidR="00765BEA" w:rsidRPr="00960D17" w:rsidRDefault="00765BEA" w:rsidP="00765BEA">
      <w:pPr>
        <w:spacing w:before="120" w:after="120"/>
        <w:rPr>
          <w:b/>
          <w:bCs/>
          <w:color w:val="FF0000"/>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A257DF" w:rsidRPr="00960D17" w:rsidRDefault="00A257DF" w:rsidP="00765BEA">
      <w:pPr>
        <w:pStyle w:val="Footer"/>
        <w:spacing w:before="120" w:after="120"/>
        <w:jc w:val="center"/>
        <w:rPr>
          <w:sz w:val="24"/>
          <w:szCs w:val="24"/>
          <w:lang w:val="lv-LV"/>
        </w:rPr>
      </w:pPr>
    </w:p>
    <w:p w:rsidR="00765BEA" w:rsidRPr="00960D17" w:rsidRDefault="00765BEA" w:rsidP="00765BEA">
      <w:pPr>
        <w:pStyle w:val="Footer"/>
        <w:spacing w:before="120" w:after="120"/>
        <w:jc w:val="center"/>
        <w:rPr>
          <w:sz w:val="24"/>
          <w:szCs w:val="24"/>
          <w:lang w:val="lv-LV"/>
        </w:rPr>
      </w:pPr>
      <w:r w:rsidRPr="00960D17">
        <w:rPr>
          <w:sz w:val="24"/>
          <w:szCs w:val="24"/>
          <w:lang w:val="lv-LV"/>
        </w:rPr>
        <w:t>Kandavas novads</w:t>
      </w:r>
    </w:p>
    <w:p w:rsidR="00765BEA" w:rsidRPr="00960D17" w:rsidRDefault="001567B1" w:rsidP="00765BEA">
      <w:pPr>
        <w:pStyle w:val="Footer"/>
        <w:tabs>
          <w:tab w:val="left" w:pos="1815"/>
          <w:tab w:val="center" w:pos="4762"/>
        </w:tabs>
        <w:spacing w:before="120" w:after="120"/>
        <w:jc w:val="center"/>
        <w:rPr>
          <w:sz w:val="24"/>
          <w:szCs w:val="24"/>
          <w:lang w:val="lv-LV"/>
        </w:rPr>
      </w:pPr>
      <w:r w:rsidRPr="00960D17">
        <w:rPr>
          <w:sz w:val="24"/>
          <w:szCs w:val="24"/>
          <w:lang w:val="lv-LV"/>
        </w:rPr>
        <w:t>201</w:t>
      </w:r>
      <w:r w:rsidR="00960D17" w:rsidRPr="00960D17">
        <w:rPr>
          <w:sz w:val="24"/>
          <w:szCs w:val="24"/>
          <w:lang w:val="lv-LV"/>
        </w:rPr>
        <w:t>7</w:t>
      </w:r>
      <w:r w:rsidR="00765BEA" w:rsidRPr="00960D17">
        <w:rPr>
          <w:sz w:val="24"/>
          <w:szCs w:val="24"/>
          <w:lang w:val="lv-LV"/>
        </w:rPr>
        <w:t>.gads</w:t>
      </w:r>
    </w:p>
    <w:p w:rsidR="00960D17" w:rsidRPr="007F5C69" w:rsidRDefault="00765BEA" w:rsidP="00960D17">
      <w:pPr>
        <w:pStyle w:val="Footer"/>
        <w:numPr>
          <w:ilvl w:val="0"/>
          <w:numId w:val="6"/>
        </w:numPr>
        <w:ind w:left="567" w:hanging="567"/>
        <w:rPr>
          <w:b/>
          <w:bCs/>
          <w:sz w:val="24"/>
          <w:szCs w:val="24"/>
          <w:lang w:val="lv-LV"/>
        </w:rPr>
      </w:pPr>
      <w:r w:rsidRPr="00960D17">
        <w:rPr>
          <w:sz w:val="24"/>
          <w:szCs w:val="24"/>
          <w:lang w:val="lv-LV"/>
        </w:rPr>
        <w:br w:type="page"/>
      </w:r>
      <w:bookmarkStart w:id="2" w:name="_Ref38341330"/>
      <w:bookmarkStart w:id="3" w:name="_Toc59334717"/>
      <w:bookmarkStart w:id="4" w:name="_Toc61422120"/>
      <w:bookmarkStart w:id="5" w:name="_Toc59334730"/>
      <w:bookmarkStart w:id="6" w:name="_Toc61422135"/>
      <w:bookmarkEnd w:id="0"/>
      <w:bookmarkEnd w:id="1"/>
      <w:r w:rsidR="00960D17" w:rsidRPr="007F5C69">
        <w:rPr>
          <w:b/>
          <w:bCs/>
          <w:sz w:val="24"/>
          <w:szCs w:val="24"/>
          <w:lang w:val="lv-LV"/>
        </w:rPr>
        <w:lastRenderedPageBreak/>
        <w:t>Vispārīgā informācija</w:t>
      </w:r>
      <w:bookmarkEnd w:id="2"/>
      <w:bookmarkEnd w:id="3"/>
      <w:bookmarkEnd w:id="4"/>
      <w:r w:rsidR="00960D17" w:rsidRPr="007F5C69">
        <w:rPr>
          <w:b/>
          <w:bCs/>
          <w:sz w:val="24"/>
          <w:szCs w:val="24"/>
          <w:lang w:val="lv-LV"/>
        </w:rPr>
        <w:t>.</w:t>
      </w:r>
    </w:p>
    <w:p w:rsidR="00960D17" w:rsidRPr="007F5C69" w:rsidRDefault="00960D17" w:rsidP="00960D17">
      <w:pPr>
        <w:pStyle w:val="ListParagraph"/>
        <w:widowControl/>
        <w:numPr>
          <w:ilvl w:val="1"/>
          <w:numId w:val="6"/>
        </w:numPr>
        <w:tabs>
          <w:tab w:val="left" w:pos="567"/>
        </w:tabs>
        <w:overflowPunct/>
        <w:autoSpaceDE/>
        <w:autoSpaceDN/>
        <w:adjustRightInd/>
        <w:ind w:left="0" w:firstLine="0"/>
        <w:rPr>
          <w:sz w:val="24"/>
          <w:szCs w:val="24"/>
        </w:rPr>
      </w:pPr>
      <w:bookmarkStart w:id="7" w:name="_Toc59334719"/>
      <w:bookmarkStart w:id="8" w:name="_Toc61422122"/>
      <w:r w:rsidRPr="007F5C69">
        <w:rPr>
          <w:sz w:val="24"/>
          <w:szCs w:val="24"/>
        </w:rPr>
        <w:t>Pasūtītājs</w:t>
      </w:r>
      <w:bookmarkEnd w:id="7"/>
      <w:bookmarkEnd w:id="8"/>
      <w:r w:rsidRPr="007F5C69">
        <w:rPr>
          <w:sz w:val="24"/>
          <w:szCs w:val="24"/>
        </w:rPr>
        <w:t>:</w:t>
      </w:r>
    </w:p>
    <w:tbl>
      <w:tblPr>
        <w:tblW w:w="0" w:type="auto"/>
        <w:tblInd w:w="108" w:type="dxa"/>
        <w:tblLook w:val="0000" w:firstRow="0" w:lastRow="0" w:firstColumn="0" w:lastColumn="0" w:noHBand="0" w:noVBand="0"/>
      </w:tblPr>
      <w:tblGrid>
        <w:gridCol w:w="2557"/>
        <w:gridCol w:w="5168"/>
      </w:tblGrid>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pStyle w:val="Footer"/>
              <w:jc w:val="both"/>
              <w:rPr>
                <w:color w:val="000000"/>
                <w:sz w:val="24"/>
                <w:szCs w:val="24"/>
                <w:lang w:val="lv-LV"/>
              </w:rPr>
            </w:pPr>
            <w:r w:rsidRPr="007F5C69">
              <w:rPr>
                <w:color w:val="000000"/>
                <w:sz w:val="24"/>
                <w:szCs w:val="24"/>
                <w:lang w:val="lv-LV"/>
              </w:rPr>
              <w:t>Kandavas novada dome</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Dārza iela 6, Kandavā, Kandavas novadā, LV-3120</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90000050886</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sz w:val="24"/>
                <w:szCs w:val="24"/>
                <w:lang w:val="lv-LV"/>
              </w:rPr>
            </w:pPr>
            <w:r w:rsidRPr="007F5C69">
              <w:rPr>
                <w:b/>
                <w:bCs/>
                <w:sz w:val="24"/>
                <w:szCs w:val="24"/>
                <w:lang w:val="lv-LV"/>
              </w:rPr>
              <w:t>Banka:</w:t>
            </w:r>
          </w:p>
          <w:p w:rsidR="00960D17" w:rsidRPr="007F5C69" w:rsidRDefault="00960D17" w:rsidP="00960D17">
            <w:pPr>
              <w:rPr>
                <w:b/>
                <w:bCs/>
                <w:sz w:val="24"/>
                <w:szCs w:val="24"/>
                <w:lang w:val="lv-LV"/>
              </w:rPr>
            </w:pPr>
            <w:r w:rsidRPr="007F5C69">
              <w:rPr>
                <w:b/>
                <w:bCs/>
                <w:sz w:val="24"/>
                <w:szCs w:val="24"/>
                <w:lang w:val="lv-LV"/>
              </w:rPr>
              <w:t>Konta numurs:</w:t>
            </w:r>
          </w:p>
          <w:p w:rsidR="00960D17" w:rsidRPr="007F5C69" w:rsidRDefault="00960D17" w:rsidP="00960D17">
            <w:pPr>
              <w:rPr>
                <w:sz w:val="24"/>
                <w:szCs w:val="24"/>
                <w:lang w:val="lv-LV"/>
              </w:rPr>
            </w:pPr>
            <w:r w:rsidRPr="007F5C6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sz w:val="24"/>
                <w:szCs w:val="24"/>
                <w:lang w:val="lv-LV"/>
              </w:rPr>
            </w:pPr>
            <w:r w:rsidRPr="007F5C69">
              <w:rPr>
                <w:sz w:val="24"/>
                <w:szCs w:val="24"/>
                <w:lang w:val="lv-LV"/>
              </w:rPr>
              <w:t>A/S „SEB banka”</w:t>
            </w:r>
          </w:p>
          <w:p w:rsidR="00960D17" w:rsidRPr="007F5C69" w:rsidRDefault="00960D17" w:rsidP="00960D17">
            <w:pPr>
              <w:rPr>
                <w:sz w:val="24"/>
                <w:szCs w:val="24"/>
                <w:lang w:val="lv-LV"/>
              </w:rPr>
            </w:pPr>
            <w:r w:rsidRPr="007F5C69">
              <w:rPr>
                <w:sz w:val="24"/>
                <w:szCs w:val="24"/>
                <w:lang w:val="lv-LV"/>
              </w:rPr>
              <w:t>LV73UNLA</w:t>
            </w:r>
            <w:smartTag w:uri="schemas-tilde-lv/tildestengine" w:element="phone">
              <w:smartTagPr>
                <w:attr w:name="phone_number" w:val="01 3057 3"/>
                <w:attr w:name="phone_prefix" w:val="0011 01"/>
              </w:smartTagPr>
              <w:r w:rsidRPr="007F5C69">
                <w:rPr>
                  <w:sz w:val="24"/>
                  <w:szCs w:val="24"/>
                  <w:lang w:val="lv-LV"/>
                </w:rPr>
                <w:t>0011 0101 3057 3</w:t>
              </w:r>
            </w:smartTag>
          </w:p>
          <w:p w:rsidR="00960D17" w:rsidRPr="007F5C69" w:rsidRDefault="00960D17" w:rsidP="00960D17">
            <w:pPr>
              <w:rPr>
                <w:sz w:val="24"/>
                <w:szCs w:val="24"/>
                <w:lang w:val="lv-LV"/>
              </w:rPr>
            </w:pPr>
            <w:r w:rsidRPr="007F5C69">
              <w:rPr>
                <w:sz w:val="24"/>
                <w:szCs w:val="24"/>
                <w:lang w:val="lv-LV"/>
              </w:rPr>
              <w:t>UNLALV2X</w:t>
            </w:r>
          </w:p>
        </w:tc>
      </w:tr>
      <w:tr w:rsidR="00960D17" w:rsidRPr="007F5C69" w:rsidTr="00984B3F">
        <w:trPr>
          <w:trHeight w:val="594"/>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color w:val="000000"/>
                <w:sz w:val="24"/>
                <w:szCs w:val="24"/>
                <w:lang w:val="lv-LV"/>
              </w:rPr>
            </w:pPr>
            <w:r w:rsidRPr="007F5C69">
              <w:rPr>
                <w:b/>
                <w:bCs/>
                <w:color w:val="000000"/>
                <w:sz w:val="24"/>
                <w:szCs w:val="24"/>
                <w:lang w:val="lv-LV"/>
              </w:rPr>
              <w:t xml:space="preserve">Kontaktpersonas: </w:t>
            </w:r>
          </w:p>
          <w:p w:rsidR="00960D17" w:rsidRPr="007F5C69" w:rsidRDefault="00960D17" w:rsidP="00960D1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60D17" w:rsidRPr="007F5C69" w:rsidRDefault="00960D17" w:rsidP="00984B3F">
            <w:pPr>
              <w:rPr>
                <w:sz w:val="24"/>
                <w:szCs w:val="24"/>
                <w:lang w:val="lv-LV"/>
              </w:rPr>
            </w:pPr>
            <w:r w:rsidRPr="007F5C69">
              <w:rPr>
                <w:sz w:val="24"/>
                <w:szCs w:val="24"/>
                <w:lang w:val="lv-LV"/>
              </w:rPr>
              <w:t>Par iepirkuma norisi:</w:t>
            </w:r>
          </w:p>
          <w:p w:rsidR="00960D17" w:rsidRPr="007F5C69" w:rsidRDefault="00960D17" w:rsidP="00984B3F">
            <w:pPr>
              <w:rPr>
                <w:sz w:val="24"/>
                <w:szCs w:val="24"/>
                <w:lang w:val="lv-LV"/>
              </w:rPr>
            </w:pPr>
            <w:r w:rsidRPr="007F5C69">
              <w:rPr>
                <w:sz w:val="24"/>
                <w:szCs w:val="24"/>
                <w:lang w:val="lv-LV"/>
              </w:rPr>
              <w:t>Valda Stova, t. 63107375</w:t>
            </w:r>
          </w:p>
          <w:p w:rsidR="00960D17" w:rsidRPr="00411D87" w:rsidRDefault="008B37E3" w:rsidP="00984B3F">
            <w:pPr>
              <w:rPr>
                <w:rFonts w:eastAsiaTheme="majorEastAsia"/>
                <w:color w:val="0000FF"/>
                <w:sz w:val="24"/>
                <w:szCs w:val="24"/>
                <w:u w:val="single"/>
                <w:lang w:val="lv-LV"/>
              </w:rPr>
            </w:pPr>
            <w:hyperlink r:id="rId8" w:history="1">
              <w:r w:rsidR="00960D17" w:rsidRPr="007F5C69">
                <w:rPr>
                  <w:rStyle w:val="Hyperlink"/>
                  <w:rFonts w:eastAsiaTheme="majorEastAsia"/>
                  <w:sz w:val="24"/>
                  <w:szCs w:val="24"/>
                  <w:lang w:val="lv-LV"/>
                </w:rPr>
                <w:t>valda.stova@kandava.lv</w:t>
              </w:r>
            </w:hyperlink>
            <w:r w:rsidR="00960D17" w:rsidRPr="007F5C69">
              <w:rPr>
                <w:rStyle w:val="Hyperlink"/>
                <w:rFonts w:eastAsiaTheme="majorEastAsia"/>
                <w:sz w:val="24"/>
                <w:szCs w:val="24"/>
                <w:lang w:val="lv-LV"/>
              </w:rPr>
              <w:t>,</w:t>
            </w:r>
          </w:p>
        </w:tc>
      </w:tr>
      <w:tr w:rsidR="00960D17" w:rsidRPr="007F5C69" w:rsidTr="00960D17">
        <w:trPr>
          <w:trHeight w:val="322"/>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63182028</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63182027</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8B37E3" w:rsidP="00960D17">
            <w:pPr>
              <w:rPr>
                <w:sz w:val="24"/>
                <w:szCs w:val="24"/>
                <w:lang w:val="lv-LV"/>
              </w:rPr>
            </w:pPr>
            <w:hyperlink r:id="rId9" w:history="1">
              <w:r w:rsidR="00960D17" w:rsidRPr="007F5C69">
                <w:rPr>
                  <w:rStyle w:val="Hyperlink"/>
                  <w:sz w:val="24"/>
                  <w:szCs w:val="24"/>
                  <w:lang w:val="lv-LV"/>
                </w:rPr>
                <w:t>dome@kandava.lv</w:t>
              </w:r>
            </w:hyperlink>
            <w:r w:rsidR="00960D17" w:rsidRPr="007F5C69">
              <w:rPr>
                <w:sz w:val="24"/>
                <w:szCs w:val="24"/>
                <w:lang w:val="lv-LV"/>
              </w:rPr>
              <w:t xml:space="preserve"> </w:t>
            </w:r>
          </w:p>
        </w:tc>
      </w:tr>
      <w:tr w:rsidR="00960D17" w:rsidRPr="007F5C69" w:rsidTr="00960D17">
        <w:trPr>
          <w:trHeight w:val="471"/>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Pirmdienās: 08:00 – 19:00</w:t>
            </w:r>
          </w:p>
          <w:p w:rsidR="00960D17" w:rsidRPr="007F5C69" w:rsidRDefault="00960D17" w:rsidP="00960D17">
            <w:pPr>
              <w:rPr>
                <w:color w:val="000000"/>
                <w:sz w:val="24"/>
                <w:szCs w:val="24"/>
                <w:lang w:val="lv-LV"/>
              </w:rPr>
            </w:pPr>
            <w:r w:rsidRPr="007F5C69">
              <w:rPr>
                <w:color w:val="000000"/>
                <w:sz w:val="24"/>
                <w:szCs w:val="24"/>
                <w:lang w:val="lv-LV"/>
              </w:rPr>
              <w:t>Piektdienās: 08:00 - 15:00</w:t>
            </w:r>
          </w:p>
          <w:p w:rsidR="00960D17" w:rsidRPr="007F5C69" w:rsidRDefault="00960D17" w:rsidP="00960D17">
            <w:pPr>
              <w:rPr>
                <w:color w:val="000000"/>
                <w:sz w:val="24"/>
                <w:szCs w:val="24"/>
                <w:lang w:val="lv-LV"/>
              </w:rPr>
            </w:pPr>
            <w:r w:rsidRPr="007F5C69">
              <w:rPr>
                <w:color w:val="000000"/>
                <w:sz w:val="24"/>
                <w:szCs w:val="24"/>
                <w:lang w:val="lv-LV"/>
              </w:rPr>
              <w:t>Pārējās darba dienās: 08:00 – 17:00</w:t>
            </w:r>
          </w:p>
          <w:p w:rsidR="00960D17" w:rsidRPr="007F5C69" w:rsidRDefault="00960D17" w:rsidP="00960D17">
            <w:pPr>
              <w:rPr>
                <w:color w:val="000000"/>
                <w:sz w:val="24"/>
                <w:szCs w:val="24"/>
                <w:lang w:val="lv-LV"/>
              </w:rPr>
            </w:pPr>
            <w:r w:rsidRPr="007F5C69">
              <w:rPr>
                <w:color w:val="000000"/>
                <w:sz w:val="24"/>
                <w:szCs w:val="24"/>
                <w:lang w:val="lv-LV"/>
              </w:rPr>
              <w:t>Pusdienu pārtraukums: 12:00 – 13:00</w:t>
            </w:r>
          </w:p>
        </w:tc>
      </w:tr>
    </w:tbl>
    <w:p w:rsidR="00E213C3" w:rsidRPr="00E213C3" w:rsidRDefault="00E213C3" w:rsidP="00E213C3">
      <w:pPr>
        <w:tabs>
          <w:tab w:val="left" w:pos="567"/>
        </w:tabs>
        <w:ind w:left="710"/>
        <w:jc w:val="both"/>
        <w:rPr>
          <w:sz w:val="24"/>
          <w:szCs w:val="24"/>
          <w:highlight w:val="yellow"/>
        </w:rPr>
      </w:pPr>
    </w:p>
    <w:p w:rsidR="00960D17" w:rsidRPr="000F3FCD" w:rsidRDefault="0022458F" w:rsidP="00960D17">
      <w:pPr>
        <w:pStyle w:val="ListParagraph"/>
        <w:widowControl/>
        <w:numPr>
          <w:ilvl w:val="1"/>
          <w:numId w:val="6"/>
        </w:numPr>
        <w:tabs>
          <w:tab w:val="left" w:pos="567"/>
        </w:tabs>
        <w:overflowPunct/>
        <w:autoSpaceDE/>
        <w:autoSpaceDN/>
        <w:adjustRightInd/>
        <w:ind w:left="426" w:hanging="447"/>
        <w:jc w:val="both"/>
        <w:rPr>
          <w:sz w:val="24"/>
          <w:szCs w:val="24"/>
        </w:rPr>
      </w:pPr>
      <w:r w:rsidRPr="00BB3C42">
        <w:rPr>
          <w:sz w:val="24"/>
          <w:szCs w:val="24"/>
        </w:rPr>
        <w:t>Iepirkuma priekšmets</w:t>
      </w:r>
      <w:r w:rsidR="00960D17" w:rsidRPr="00BB3C42">
        <w:rPr>
          <w:sz w:val="24"/>
          <w:szCs w:val="24"/>
        </w:rPr>
        <w:t xml:space="preserve"> un apjoms: </w:t>
      </w:r>
      <w:bookmarkStart w:id="9" w:name="_Hlk512419135"/>
      <w:r w:rsidR="00D97779" w:rsidRPr="00BB3C42">
        <w:rPr>
          <w:sz w:val="24"/>
          <w:szCs w:val="24"/>
        </w:rPr>
        <w:t xml:space="preserve">būvmateriālu un saimniecības preču iegāde Kandavas </w:t>
      </w:r>
      <w:r w:rsidR="00D97779" w:rsidRPr="000F3FCD">
        <w:rPr>
          <w:sz w:val="24"/>
          <w:szCs w:val="24"/>
        </w:rPr>
        <w:t>novada</w:t>
      </w:r>
      <w:r w:rsidR="00411D87">
        <w:rPr>
          <w:sz w:val="24"/>
          <w:szCs w:val="24"/>
        </w:rPr>
        <w:t xml:space="preserve"> domes </w:t>
      </w:r>
      <w:r w:rsidR="00D97779" w:rsidRPr="000F3FCD">
        <w:rPr>
          <w:sz w:val="24"/>
          <w:szCs w:val="24"/>
        </w:rPr>
        <w:t>vajadzībām</w:t>
      </w:r>
      <w:r w:rsidR="00411D87">
        <w:rPr>
          <w:sz w:val="24"/>
          <w:szCs w:val="24"/>
        </w:rPr>
        <w:t xml:space="preserve"> </w:t>
      </w:r>
      <w:bookmarkEnd w:id="9"/>
      <w:r w:rsidR="00411D87">
        <w:rPr>
          <w:sz w:val="24"/>
          <w:szCs w:val="24"/>
        </w:rPr>
        <w:t>(turpmāk- Iepirkums)</w:t>
      </w:r>
      <w:r w:rsidR="00D97779" w:rsidRPr="000F3FCD">
        <w:rPr>
          <w:sz w:val="24"/>
          <w:szCs w:val="24"/>
        </w:rPr>
        <w:t xml:space="preserve">, </w:t>
      </w:r>
      <w:r w:rsidR="00960D17" w:rsidRPr="000F3FCD">
        <w:rPr>
          <w:sz w:val="24"/>
          <w:szCs w:val="24"/>
        </w:rPr>
        <w:t>saskaņā ar tehnisko specifikāciju</w:t>
      </w:r>
      <w:r w:rsidR="00CA2994" w:rsidRPr="000F3FCD">
        <w:rPr>
          <w:sz w:val="24"/>
          <w:szCs w:val="24"/>
        </w:rPr>
        <w:t xml:space="preserve"> </w:t>
      </w:r>
      <w:r w:rsidR="002763D3">
        <w:rPr>
          <w:sz w:val="24"/>
          <w:szCs w:val="24"/>
        </w:rPr>
        <w:t xml:space="preserve">         </w:t>
      </w:r>
      <w:r w:rsidR="002763D3">
        <w:t xml:space="preserve">      </w:t>
      </w:r>
      <w:r w:rsidR="00CA2994" w:rsidRPr="000F3FCD">
        <w:rPr>
          <w:sz w:val="24"/>
          <w:szCs w:val="24"/>
        </w:rPr>
        <w:t>(</w:t>
      </w:r>
      <w:r w:rsidR="002763D3">
        <w:rPr>
          <w:sz w:val="24"/>
          <w:szCs w:val="24"/>
        </w:rPr>
        <w:t>7</w:t>
      </w:r>
      <w:r w:rsidR="00960D17" w:rsidRPr="000F3FCD">
        <w:rPr>
          <w:sz w:val="24"/>
          <w:szCs w:val="24"/>
        </w:rPr>
        <w:t>.</w:t>
      </w:r>
      <w:r w:rsidR="00B724A2">
        <w:rPr>
          <w:sz w:val="24"/>
          <w:szCs w:val="24"/>
        </w:rPr>
        <w:t xml:space="preserve"> </w:t>
      </w:r>
      <w:r w:rsidR="00960D17" w:rsidRPr="000F3FCD">
        <w:rPr>
          <w:sz w:val="24"/>
          <w:szCs w:val="24"/>
        </w:rPr>
        <w:t>pielikums) un iepirkuma</w:t>
      </w:r>
      <w:r w:rsidR="00411D87">
        <w:rPr>
          <w:sz w:val="24"/>
          <w:szCs w:val="24"/>
        </w:rPr>
        <w:t xml:space="preserve"> “</w:t>
      </w:r>
      <w:r w:rsidR="00411D87" w:rsidRPr="00D97779">
        <w:rPr>
          <w:sz w:val="24"/>
          <w:szCs w:val="24"/>
          <w:lang w:val="lv-LV"/>
        </w:rPr>
        <w:t>Būvmateriālu un saimniecības preču iegāde Kandavas novada</w:t>
      </w:r>
      <w:r w:rsidR="00411D87">
        <w:rPr>
          <w:sz w:val="24"/>
          <w:szCs w:val="24"/>
          <w:lang w:val="lv-LV"/>
        </w:rPr>
        <w:t xml:space="preserve"> domes </w:t>
      </w:r>
      <w:r w:rsidR="00411D87" w:rsidRPr="00D97779">
        <w:rPr>
          <w:sz w:val="24"/>
          <w:szCs w:val="24"/>
          <w:lang w:val="lv-LV"/>
        </w:rPr>
        <w:t>vajadzībām</w:t>
      </w:r>
      <w:r w:rsidR="00411D87">
        <w:rPr>
          <w:sz w:val="24"/>
          <w:szCs w:val="24"/>
          <w:lang w:val="lv-LV"/>
        </w:rPr>
        <w:t>”</w:t>
      </w:r>
      <w:r w:rsidR="00960D17" w:rsidRPr="000F3FCD">
        <w:rPr>
          <w:sz w:val="24"/>
          <w:szCs w:val="24"/>
        </w:rPr>
        <w:t xml:space="preserve"> nolikuma prasībām (turpmāk – </w:t>
      </w:r>
      <w:r w:rsidR="00411D87">
        <w:rPr>
          <w:sz w:val="24"/>
          <w:szCs w:val="24"/>
        </w:rPr>
        <w:t>Nolikums</w:t>
      </w:r>
      <w:r w:rsidR="00960D17" w:rsidRPr="000F3FCD">
        <w:rPr>
          <w:sz w:val="24"/>
          <w:szCs w:val="24"/>
        </w:rPr>
        <w:t xml:space="preserve">). </w:t>
      </w:r>
    </w:p>
    <w:p w:rsidR="00960D17" w:rsidRPr="000F3FCD" w:rsidRDefault="00960D17" w:rsidP="00960D17">
      <w:pPr>
        <w:pStyle w:val="ListParagraph"/>
        <w:widowControl/>
        <w:numPr>
          <w:ilvl w:val="2"/>
          <w:numId w:val="6"/>
        </w:numPr>
        <w:overflowPunct/>
        <w:autoSpaceDE/>
        <w:autoSpaceDN/>
        <w:adjustRightInd/>
        <w:ind w:left="993" w:hanging="633"/>
        <w:rPr>
          <w:sz w:val="24"/>
          <w:szCs w:val="24"/>
        </w:rPr>
      </w:pPr>
      <w:r w:rsidRPr="000F3FCD">
        <w:rPr>
          <w:sz w:val="24"/>
          <w:szCs w:val="24"/>
        </w:rPr>
        <w:t xml:space="preserve">Iepirkuma CPV klasifikatora kods: </w:t>
      </w:r>
      <w:r w:rsidR="000F3FCD" w:rsidRPr="000F3FCD">
        <w:rPr>
          <w:sz w:val="24"/>
          <w:szCs w:val="24"/>
        </w:rPr>
        <w:t>44111000 - 1</w:t>
      </w:r>
      <w:r w:rsidRPr="000F3FCD">
        <w:rPr>
          <w:sz w:val="24"/>
          <w:szCs w:val="24"/>
          <w:shd w:val="clear" w:color="auto" w:fill="FFFFFF"/>
        </w:rPr>
        <w:t xml:space="preserve"> (Celtniecības </w:t>
      </w:r>
      <w:r w:rsidR="000F3FCD" w:rsidRPr="000F3FCD">
        <w:rPr>
          <w:sz w:val="24"/>
          <w:szCs w:val="24"/>
          <w:shd w:val="clear" w:color="auto" w:fill="FFFFFF"/>
        </w:rPr>
        <w:t>materiāli</w:t>
      </w:r>
      <w:r w:rsidRPr="000F3FCD">
        <w:rPr>
          <w:sz w:val="24"/>
          <w:szCs w:val="24"/>
          <w:shd w:val="clear" w:color="auto" w:fill="FFFFFF"/>
        </w:rPr>
        <w:t>);</w:t>
      </w:r>
    </w:p>
    <w:p w:rsidR="00960D17" w:rsidRDefault="00B020A5" w:rsidP="00545252">
      <w:pPr>
        <w:pStyle w:val="ListParagraph"/>
        <w:widowControl/>
        <w:numPr>
          <w:ilvl w:val="1"/>
          <w:numId w:val="6"/>
        </w:numPr>
        <w:tabs>
          <w:tab w:val="left" w:pos="426"/>
          <w:tab w:val="left" w:pos="851"/>
          <w:tab w:val="left" w:pos="993"/>
        </w:tabs>
        <w:overflowPunct/>
        <w:autoSpaceDE/>
        <w:autoSpaceDN/>
        <w:adjustRightInd/>
        <w:ind w:left="567" w:right="-1" w:hanging="567"/>
        <w:jc w:val="both"/>
        <w:rPr>
          <w:sz w:val="24"/>
          <w:szCs w:val="24"/>
        </w:rPr>
      </w:pPr>
      <w:r>
        <w:rPr>
          <w:sz w:val="24"/>
          <w:szCs w:val="24"/>
        </w:rPr>
        <w:t xml:space="preserve"> </w:t>
      </w:r>
      <w:r w:rsidR="00960D17" w:rsidRPr="00B020A5">
        <w:rPr>
          <w:sz w:val="24"/>
          <w:szCs w:val="24"/>
        </w:rPr>
        <w:t xml:space="preserve">Iepirkuma identifikācijas </w:t>
      </w:r>
      <w:r w:rsidR="00960D17" w:rsidRPr="00B724A2">
        <w:rPr>
          <w:sz w:val="24"/>
          <w:szCs w:val="24"/>
        </w:rPr>
        <w:t xml:space="preserve">numurs - </w:t>
      </w:r>
      <w:r w:rsidR="00B724A2" w:rsidRPr="00B724A2">
        <w:rPr>
          <w:sz w:val="24"/>
          <w:szCs w:val="24"/>
        </w:rPr>
        <w:t>KND 201</w:t>
      </w:r>
      <w:r w:rsidR="00545252">
        <w:rPr>
          <w:sz w:val="24"/>
          <w:szCs w:val="24"/>
        </w:rPr>
        <w:t>8/</w:t>
      </w:r>
      <w:r w:rsidR="008B04AB">
        <w:rPr>
          <w:sz w:val="24"/>
          <w:szCs w:val="24"/>
        </w:rPr>
        <w:t>20</w:t>
      </w:r>
      <w:r w:rsidR="00545252">
        <w:rPr>
          <w:sz w:val="24"/>
          <w:szCs w:val="24"/>
        </w:rPr>
        <w:t>;</w:t>
      </w:r>
    </w:p>
    <w:p w:rsidR="003414EF" w:rsidRPr="004573BB" w:rsidRDefault="003414EF" w:rsidP="00411D87">
      <w:pPr>
        <w:pStyle w:val="ListParagraph"/>
        <w:widowControl/>
        <w:numPr>
          <w:ilvl w:val="1"/>
          <w:numId w:val="6"/>
        </w:numPr>
        <w:tabs>
          <w:tab w:val="left" w:pos="851"/>
          <w:tab w:val="left" w:pos="993"/>
        </w:tabs>
        <w:overflowPunct/>
        <w:autoSpaceDE/>
        <w:autoSpaceDN/>
        <w:adjustRightInd/>
        <w:ind w:left="426" w:right="-1" w:hanging="426"/>
        <w:jc w:val="both"/>
        <w:rPr>
          <w:sz w:val="24"/>
          <w:szCs w:val="24"/>
          <w:lang w:val="lv-LV"/>
        </w:rPr>
      </w:pPr>
      <w:r w:rsidRPr="00151011">
        <w:rPr>
          <w:sz w:val="24"/>
          <w:szCs w:val="24"/>
          <w:lang w:val="lv-LV"/>
        </w:rPr>
        <w:t xml:space="preserve">Līguma darbības termiņš – </w:t>
      </w:r>
      <w:r w:rsidR="00545252">
        <w:rPr>
          <w:sz w:val="24"/>
          <w:szCs w:val="24"/>
          <w:lang w:val="lv-LV"/>
        </w:rPr>
        <w:t>24</w:t>
      </w:r>
      <w:r w:rsidRPr="00151011">
        <w:rPr>
          <w:sz w:val="24"/>
          <w:szCs w:val="24"/>
          <w:lang w:val="lv-LV"/>
        </w:rPr>
        <w:t xml:space="preserve"> (div</w:t>
      </w:r>
      <w:r w:rsidR="00545252">
        <w:rPr>
          <w:sz w:val="24"/>
          <w:szCs w:val="24"/>
          <w:lang w:val="lv-LV"/>
        </w:rPr>
        <w:t>desmit četri</w:t>
      </w:r>
      <w:r w:rsidRPr="00151011">
        <w:rPr>
          <w:sz w:val="24"/>
          <w:szCs w:val="24"/>
          <w:lang w:val="lv-LV"/>
        </w:rPr>
        <w:t>) mēneši no</w:t>
      </w:r>
      <w:r w:rsidR="005956BC">
        <w:rPr>
          <w:sz w:val="24"/>
          <w:szCs w:val="24"/>
          <w:lang w:val="lv-LV"/>
        </w:rPr>
        <w:t xml:space="preserve"> 2018. gada 20. maija līdz 2020. gada 19. maijam vai</w:t>
      </w:r>
      <w:r w:rsidRPr="00151011">
        <w:rPr>
          <w:sz w:val="24"/>
          <w:szCs w:val="24"/>
          <w:lang w:val="lv-LV"/>
        </w:rPr>
        <w:t xml:space="preserve"> kad </w:t>
      </w:r>
      <w:r w:rsidR="005956BC">
        <w:rPr>
          <w:sz w:val="24"/>
          <w:szCs w:val="24"/>
          <w:lang w:val="lv-LV"/>
        </w:rPr>
        <w:t xml:space="preserve">ir </w:t>
      </w:r>
      <w:r w:rsidRPr="00151011">
        <w:rPr>
          <w:sz w:val="24"/>
          <w:szCs w:val="24"/>
          <w:lang w:val="lv-LV"/>
        </w:rPr>
        <w:t>sasniegta iepirkuma līguma summa</w:t>
      </w:r>
      <w:r w:rsidR="00545252">
        <w:rPr>
          <w:sz w:val="24"/>
          <w:szCs w:val="24"/>
          <w:lang w:val="lv-LV"/>
        </w:rPr>
        <w:t xml:space="preserve"> </w:t>
      </w:r>
      <w:r w:rsidRPr="00151011">
        <w:rPr>
          <w:sz w:val="24"/>
          <w:szCs w:val="24"/>
          <w:lang w:val="lv-LV"/>
        </w:rPr>
        <w:t xml:space="preserve">EUR 41 990,00 bez PVN, atkarībā no tā, kurš nosacījums iestājas pirmais. </w:t>
      </w:r>
    </w:p>
    <w:p w:rsidR="00960D17" w:rsidRPr="004573BB" w:rsidRDefault="00960D17" w:rsidP="00960D17">
      <w:pPr>
        <w:pStyle w:val="ListParagraph"/>
        <w:ind w:left="567"/>
        <w:rPr>
          <w:b/>
          <w:sz w:val="24"/>
          <w:szCs w:val="24"/>
          <w:highlight w:val="yellow"/>
          <w:lang w:val="lv-LV"/>
        </w:rPr>
      </w:pPr>
    </w:p>
    <w:p w:rsidR="00960D17" w:rsidRPr="00411D87" w:rsidRDefault="00411D87" w:rsidP="00411D87">
      <w:pPr>
        <w:pStyle w:val="ListParagraph"/>
        <w:widowControl/>
        <w:numPr>
          <w:ilvl w:val="0"/>
          <w:numId w:val="6"/>
        </w:numPr>
        <w:overflowPunct/>
        <w:autoSpaceDE/>
        <w:autoSpaceDN/>
        <w:adjustRightInd/>
        <w:ind w:left="0" w:firstLine="0"/>
        <w:rPr>
          <w:b/>
          <w:sz w:val="24"/>
          <w:szCs w:val="24"/>
        </w:rPr>
      </w:pPr>
      <w:r w:rsidRPr="00411D87">
        <w:rPr>
          <w:b/>
          <w:sz w:val="24"/>
          <w:szCs w:val="24"/>
        </w:rPr>
        <w:t>N</w:t>
      </w:r>
      <w:r w:rsidR="00960D17" w:rsidRPr="00411D87">
        <w:rPr>
          <w:b/>
          <w:sz w:val="24"/>
          <w:szCs w:val="24"/>
        </w:rPr>
        <w:t>olikuma saņemšana un papildu info</w:t>
      </w:r>
      <w:r w:rsidR="00533A54" w:rsidRPr="00411D87">
        <w:rPr>
          <w:b/>
          <w:sz w:val="24"/>
          <w:szCs w:val="24"/>
        </w:rPr>
        <w:t>rmācijas sniegšana par nolikumu</w:t>
      </w:r>
    </w:p>
    <w:p w:rsidR="00411D87" w:rsidRPr="00411D87" w:rsidRDefault="00411D87" w:rsidP="00411D87">
      <w:pPr>
        <w:pStyle w:val="Stils2"/>
        <w:numPr>
          <w:ilvl w:val="1"/>
          <w:numId w:val="6"/>
        </w:numPr>
        <w:tabs>
          <w:tab w:val="left" w:pos="567"/>
        </w:tabs>
        <w:ind w:left="426" w:hanging="426"/>
        <w:rPr>
          <w:sz w:val="24"/>
          <w:szCs w:val="24"/>
        </w:rPr>
      </w:pPr>
      <w:r w:rsidRPr="00411D87">
        <w:rPr>
          <w:bCs/>
          <w:snapToGrid w:val="0"/>
          <w:sz w:val="24"/>
          <w:szCs w:val="24"/>
        </w:rPr>
        <w:t xml:space="preserve">Informāciju par iepirkumu Pasūtītājs publicē savā mājas lapā internetā </w:t>
      </w:r>
      <w:hyperlink r:id="rId10" w:history="1">
        <w:r w:rsidRPr="00411D87">
          <w:rPr>
            <w:rStyle w:val="Hyperlink"/>
            <w:sz w:val="24"/>
            <w:szCs w:val="24"/>
          </w:rPr>
          <w:t>http://kandava.lv/iepirkumi</w:t>
        </w:r>
      </w:hyperlink>
      <w:r w:rsidRPr="00411D87">
        <w:rPr>
          <w:sz w:val="24"/>
          <w:szCs w:val="24"/>
        </w:rPr>
        <w:t>. Ar Nolikumu un tā pielikumiem Pretendenti var iepazīties</w:t>
      </w:r>
      <w:r w:rsidRPr="00411D87">
        <w:rPr>
          <w:color w:val="FF0000"/>
          <w:sz w:val="24"/>
          <w:szCs w:val="24"/>
        </w:rPr>
        <w:t xml:space="preserve"> </w:t>
      </w:r>
      <w:r w:rsidRPr="00411D87">
        <w:rPr>
          <w:sz w:val="24"/>
          <w:szCs w:val="24"/>
        </w:rPr>
        <w:t xml:space="preserve">Kandavas novada domes mājas lapā </w:t>
      </w:r>
      <w:hyperlink r:id="rId11" w:history="1">
        <w:r w:rsidRPr="00411D87">
          <w:rPr>
            <w:rStyle w:val="Hyperlink"/>
            <w:sz w:val="24"/>
            <w:szCs w:val="24"/>
          </w:rPr>
          <w:t>www.kandava.lv</w:t>
        </w:r>
      </w:hyperlink>
      <w:r w:rsidRPr="00411D87">
        <w:rPr>
          <w:sz w:val="24"/>
          <w:szCs w:val="24"/>
        </w:rPr>
        <w:t xml:space="preserve"> vai </w:t>
      </w:r>
      <w:r w:rsidRPr="00411D87">
        <w:rPr>
          <w:spacing w:val="-2"/>
          <w:sz w:val="24"/>
          <w:szCs w:val="24"/>
        </w:rPr>
        <w:t xml:space="preserve">arī Kandavas novada domē </w:t>
      </w:r>
      <w:r w:rsidRPr="00411D87">
        <w:rPr>
          <w:sz w:val="24"/>
          <w:szCs w:val="24"/>
        </w:rPr>
        <w:t xml:space="preserve">     </w:t>
      </w:r>
      <w:r w:rsidR="002763D3">
        <w:rPr>
          <w:sz w:val="24"/>
          <w:szCs w:val="24"/>
        </w:rPr>
        <w:t xml:space="preserve">              </w:t>
      </w:r>
      <w:r w:rsidRPr="00411D87">
        <w:rPr>
          <w:sz w:val="24"/>
          <w:szCs w:val="24"/>
        </w:rPr>
        <w:t xml:space="preserve"> (103. kabinetā, Dārza ielā 6, Kandavā, Kandavas novadā) pirmdienās no plkst. 8.00 līdz plkst.12.00 un no plkst. 13.00 līdz plkst.19.00, otrdienās, trešdienās un ceturtdienās no plkst. 8.00 līdz plkst.12.00 un no plkst. 13.00 līdz plkst.17.00, piektdienās no plkst. 8.00 līdz plkst.12.00 un no plkst. 13.00 līdz plkst.15.00.</w:t>
      </w:r>
    </w:p>
    <w:p w:rsidR="00411D87" w:rsidRPr="00411D87" w:rsidRDefault="00411D87" w:rsidP="00411D87">
      <w:pPr>
        <w:pStyle w:val="ListParagraph"/>
        <w:widowControl/>
        <w:numPr>
          <w:ilvl w:val="1"/>
          <w:numId w:val="6"/>
        </w:numPr>
        <w:tabs>
          <w:tab w:val="left" w:pos="567"/>
        </w:tabs>
        <w:overflowPunct/>
        <w:autoSpaceDE/>
        <w:autoSpaceDN/>
        <w:adjustRightInd/>
        <w:ind w:left="426" w:hanging="426"/>
        <w:jc w:val="both"/>
        <w:rPr>
          <w:bCs/>
          <w:snapToGrid w:val="0"/>
          <w:sz w:val="24"/>
          <w:szCs w:val="24"/>
        </w:rPr>
      </w:pPr>
      <w:r w:rsidRPr="00411D87">
        <w:rPr>
          <w:sz w:val="24"/>
          <w:szCs w:val="24"/>
        </w:rPr>
        <w:t>Ieinteresēto Pretendentu pienākums ir pastāvīgi sekot mājas lapā publicētajai informācijai.</w:t>
      </w:r>
    </w:p>
    <w:p w:rsidR="00411D87" w:rsidRPr="00411D87" w:rsidRDefault="00411D87" w:rsidP="00411D87">
      <w:pPr>
        <w:pStyle w:val="ListParagraph"/>
        <w:widowControl/>
        <w:numPr>
          <w:ilvl w:val="1"/>
          <w:numId w:val="6"/>
        </w:numPr>
        <w:tabs>
          <w:tab w:val="left" w:pos="567"/>
        </w:tabs>
        <w:overflowPunct/>
        <w:autoSpaceDE/>
        <w:autoSpaceDN/>
        <w:adjustRightInd/>
        <w:ind w:left="426" w:hanging="426"/>
        <w:jc w:val="both"/>
        <w:rPr>
          <w:bCs/>
          <w:snapToGrid w:val="0"/>
          <w:sz w:val="24"/>
          <w:szCs w:val="24"/>
        </w:rPr>
      </w:pPr>
      <w:r w:rsidRPr="00411D87">
        <w:rPr>
          <w:sz w:val="24"/>
          <w:szCs w:val="24"/>
        </w:rPr>
        <w:t>Rakstisku skaidrojumu pieprasījumu par Nolikumu ieinteresētā persona var nosūtīt pa pastu, faksu (+371) 63182027</w:t>
      </w:r>
      <w:bookmarkStart w:id="10" w:name="_Hlk501095119"/>
      <w:r w:rsidRPr="00411D87">
        <w:rPr>
          <w:sz w:val="24"/>
          <w:szCs w:val="24"/>
        </w:rPr>
        <w:t xml:space="preserve"> </w:t>
      </w:r>
      <w:bookmarkEnd w:id="10"/>
      <w:r w:rsidRPr="00411D87">
        <w:rPr>
          <w:sz w:val="24"/>
          <w:szCs w:val="24"/>
        </w:rPr>
        <w:t xml:space="preserve">vai uz e-pastu: </w:t>
      </w:r>
      <w:hyperlink r:id="rId12" w:history="1">
        <w:r w:rsidRPr="00411D87">
          <w:rPr>
            <w:rStyle w:val="Hyperlink"/>
            <w:sz w:val="24"/>
            <w:szCs w:val="24"/>
          </w:rPr>
          <w:t>dome@kandava.lv</w:t>
        </w:r>
      </w:hyperlink>
      <w:r w:rsidRPr="00411D87">
        <w:rPr>
          <w:sz w:val="24"/>
          <w:szCs w:val="24"/>
        </w:rPr>
        <w:t xml:space="preserve"> bez droša elektroniskā paraksta (vienlaicīgi nosūtot to pa pastu), adresējot Iepirkuma komisijai (turpmāk – Komisija).</w:t>
      </w:r>
    </w:p>
    <w:p w:rsidR="00411D87" w:rsidRPr="00411D87" w:rsidRDefault="00411D87" w:rsidP="00411D87">
      <w:pPr>
        <w:pStyle w:val="Stils2"/>
        <w:numPr>
          <w:ilvl w:val="1"/>
          <w:numId w:val="6"/>
        </w:numPr>
        <w:tabs>
          <w:tab w:val="left" w:pos="567"/>
        </w:tabs>
        <w:ind w:left="426" w:hanging="426"/>
        <w:rPr>
          <w:bCs/>
          <w:snapToGrid w:val="0"/>
          <w:sz w:val="24"/>
          <w:szCs w:val="24"/>
        </w:rPr>
      </w:pPr>
      <w:r w:rsidRPr="00411D87">
        <w:rPr>
          <w:bCs/>
          <w:snapToGrid w:val="0"/>
          <w:sz w:val="24"/>
          <w:szCs w:val="24"/>
        </w:rPr>
        <w:t>Ja Pretendents ir laikus pieprasījis papildu informāciju par Nolikumā iekļautajām prasībām, Pasūtītājs to sniedz triju darbdienu laikā, bet ne vēlāk kā četras dienas pirms piedāvājumu iesniegšanas termiņa beigām. Papildu informāciju Pasūtītājs nosūta Pretendentam, kurš uzdevis jautājumu, un vienlaikus ievieto šo informāciju vietā, kur ir pieejams Nolikums (</w:t>
      </w:r>
      <w:r w:rsidRPr="00411D87">
        <w:rPr>
          <w:bCs/>
          <w:sz w:val="24"/>
          <w:szCs w:val="24"/>
        </w:rPr>
        <w:t xml:space="preserve">pasūtītāja mājas lapā internetā </w:t>
      </w:r>
      <w:hyperlink r:id="rId13" w:history="1">
        <w:hyperlink r:id="rId14" w:history="1">
          <w:r w:rsidRPr="00411D87">
            <w:rPr>
              <w:rStyle w:val="Hyperlink"/>
              <w:sz w:val="24"/>
              <w:szCs w:val="24"/>
            </w:rPr>
            <w:t>http://kandava.lv/iepirkumi</w:t>
          </w:r>
        </w:hyperlink>
      </w:hyperlink>
      <w:r w:rsidRPr="00411D87">
        <w:rPr>
          <w:rStyle w:val="Hyperlink"/>
          <w:sz w:val="24"/>
          <w:szCs w:val="24"/>
        </w:rPr>
        <w:t>)</w:t>
      </w:r>
      <w:r w:rsidRPr="00411D87">
        <w:rPr>
          <w:bCs/>
          <w:snapToGrid w:val="0"/>
          <w:sz w:val="24"/>
          <w:szCs w:val="24"/>
        </w:rPr>
        <w:t>, norādot arī uzdoto jautājumu.</w:t>
      </w:r>
    </w:p>
    <w:p w:rsidR="00411D87" w:rsidRPr="00411D87" w:rsidRDefault="00411D87" w:rsidP="00411D87">
      <w:pPr>
        <w:pStyle w:val="Stils2"/>
        <w:numPr>
          <w:ilvl w:val="1"/>
          <w:numId w:val="6"/>
        </w:numPr>
        <w:tabs>
          <w:tab w:val="left" w:pos="567"/>
        </w:tabs>
        <w:ind w:left="426" w:hanging="426"/>
        <w:rPr>
          <w:bCs/>
          <w:snapToGrid w:val="0"/>
          <w:sz w:val="24"/>
          <w:szCs w:val="24"/>
        </w:rPr>
      </w:pPr>
      <w:r w:rsidRPr="00411D87">
        <w:rPr>
          <w:sz w:val="24"/>
          <w:szCs w:val="24"/>
        </w:rPr>
        <w:t>Papildu informācija par Nolikumu pieprasāma tikai Nolikumā noteiktajā kārtībā un termiņā un ieinteresētajam Pretendentam nav tiesību to pieprasīt kontaktpersonai. Kontaktpersona iepirkuma gaitā sniedz tikai organizatorisku informāciju par Iepirkumu.</w:t>
      </w:r>
    </w:p>
    <w:p w:rsidR="00411D87" w:rsidRPr="007F3C65" w:rsidRDefault="00411D87" w:rsidP="00411D87">
      <w:pPr>
        <w:tabs>
          <w:tab w:val="left" w:pos="567"/>
        </w:tabs>
        <w:jc w:val="both"/>
        <w:rPr>
          <w:b/>
          <w:sz w:val="24"/>
          <w:szCs w:val="24"/>
          <w:lang w:val="lv-LV"/>
        </w:rPr>
      </w:pPr>
    </w:p>
    <w:p w:rsidR="00411D87" w:rsidRDefault="00411D87">
      <w:pPr>
        <w:widowControl/>
        <w:overflowPunct/>
        <w:autoSpaceDE/>
        <w:autoSpaceDN/>
        <w:adjustRightInd/>
        <w:spacing w:after="200" w:line="276" w:lineRule="auto"/>
        <w:rPr>
          <w:color w:val="000000"/>
          <w:kern w:val="0"/>
          <w:sz w:val="24"/>
          <w:szCs w:val="24"/>
          <w:lang w:val="lv-LV" w:bidi="lo-LA"/>
        </w:rPr>
      </w:pPr>
      <w:r>
        <w:rPr>
          <w:sz w:val="24"/>
          <w:szCs w:val="24"/>
        </w:rPr>
        <w:br w:type="page"/>
      </w:r>
    </w:p>
    <w:p w:rsidR="00960D17" w:rsidRPr="00B020A5" w:rsidRDefault="00960D17" w:rsidP="00411D87">
      <w:pPr>
        <w:pStyle w:val="Stils2"/>
        <w:tabs>
          <w:tab w:val="clear" w:pos="454"/>
          <w:tab w:val="left" w:pos="567"/>
        </w:tabs>
        <w:ind w:left="426" w:firstLine="0"/>
        <w:rPr>
          <w:sz w:val="24"/>
          <w:szCs w:val="24"/>
        </w:rPr>
      </w:pPr>
    </w:p>
    <w:p w:rsidR="00960D17" w:rsidRPr="00B020A5" w:rsidRDefault="00960D17" w:rsidP="00960D17">
      <w:pPr>
        <w:pStyle w:val="Stils2"/>
        <w:tabs>
          <w:tab w:val="clear" w:pos="454"/>
        </w:tabs>
        <w:ind w:left="426" w:firstLine="0"/>
        <w:rPr>
          <w:sz w:val="24"/>
          <w:szCs w:val="24"/>
        </w:rPr>
      </w:pPr>
    </w:p>
    <w:p w:rsidR="00960D17" w:rsidRPr="00960D17" w:rsidRDefault="00960D17" w:rsidP="00960D17">
      <w:pPr>
        <w:widowControl/>
        <w:overflowPunct/>
        <w:autoSpaceDE/>
        <w:autoSpaceDN/>
        <w:adjustRightInd/>
        <w:jc w:val="both"/>
        <w:rPr>
          <w:sz w:val="24"/>
          <w:szCs w:val="24"/>
          <w:highlight w:val="yellow"/>
          <w:lang w:val="lv-LV"/>
        </w:rPr>
      </w:pPr>
    </w:p>
    <w:p w:rsidR="00960D17" w:rsidRPr="00411D87" w:rsidRDefault="00533A54" w:rsidP="00B020A5">
      <w:pPr>
        <w:pStyle w:val="ListParagraph"/>
        <w:widowControl/>
        <w:numPr>
          <w:ilvl w:val="0"/>
          <w:numId w:val="6"/>
        </w:numPr>
        <w:overflowPunct/>
        <w:autoSpaceDE/>
        <w:autoSpaceDN/>
        <w:adjustRightInd/>
        <w:ind w:left="426" w:hanging="426"/>
        <w:rPr>
          <w:b/>
          <w:sz w:val="24"/>
          <w:szCs w:val="24"/>
        </w:rPr>
      </w:pPr>
      <w:r w:rsidRPr="00411D87">
        <w:rPr>
          <w:b/>
          <w:sz w:val="24"/>
          <w:szCs w:val="24"/>
        </w:rPr>
        <w:t>Piedāvājuma sagatavošana</w:t>
      </w:r>
    </w:p>
    <w:p w:rsidR="00411D87" w:rsidRPr="00411D87" w:rsidRDefault="002763D3" w:rsidP="002763D3">
      <w:pPr>
        <w:pStyle w:val="ListParagraph"/>
        <w:ind w:left="426" w:hanging="426"/>
        <w:jc w:val="both"/>
        <w:rPr>
          <w:sz w:val="24"/>
          <w:szCs w:val="24"/>
          <w:u w:val="single"/>
        </w:rPr>
      </w:pPr>
      <w:r>
        <w:rPr>
          <w:sz w:val="24"/>
          <w:szCs w:val="24"/>
        </w:rPr>
        <w:t>3</w:t>
      </w:r>
      <w:r w:rsidR="00411D87" w:rsidRPr="00411D87">
        <w:rPr>
          <w:sz w:val="24"/>
          <w:szCs w:val="24"/>
        </w:rPr>
        <w:t xml:space="preserve">.1 Pretendenti savus piedāvājumus Iepirkumam var iesniegt līdz </w:t>
      </w:r>
      <w:r w:rsidR="00411D87" w:rsidRPr="00411D87">
        <w:rPr>
          <w:b/>
          <w:sz w:val="24"/>
          <w:szCs w:val="24"/>
        </w:rPr>
        <w:t xml:space="preserve">2018.gada </w:t>
      </w:r>
      <w:r w:rsidR="00205677">
        <w:rPr>
          <w:b/>
          <w:sz w:val="24"/>
          <w:szCs w:val="24"/>
        </w:rPr>
        <w:t>1</w:t>
      </w:r>
      <w:r w:rsidR="005956BC">
        <w:rPr>
          <w:b/>
          <w:sz w:val="24"/>
          <w:szCs w:val="24"/>
        </w:rPr>
        <w:t>0</w:t>
      </w:r>
      <w:r w:rsidR="00411D87" w:rsidRPr="00411D87">
        <w:rPr>
          <w:b/>
          <w:sz w:val="24"/>
          <w:szCs w:val="24"/>
        </w:rPr>
        <w:t>. maijam,</w:t>
      </w:r>
      <w:r w:rsidR="00411D87" w:rsidRPr="00411D87">
        <w:rPr>
          <w:sz w:val="24"/>
          <w:szCs w:val="24"/>
        </w:rPr>
        <w:t xml:space="preserve">               </w:t>
      </w:r>
      <w:r w:rsidR="00411D87" w:rsidRPr="00411D87">
        <w:rPr>
          <w:b/>
          <w:sz w:val="24"/>
          <w:szCs w:val="24"/>
        </w:rPr>
        <w:t>plkst. 11:00</w:t>
      </w:r>
      <w:r w:rsidR="00411D87" w:rsidRPr="00411D87">
        <w:rPr>
          <w:sz w:val="24"/>
          <w:szCs w:val="24"/>
        </w:rPr>
        <w:t>, Kandavas novada domē, 202.kabinetā (</w:t>
      </w:r>
      <w:r w:rsidR="00411D87" w:rsidRPr="00411D87">
        <w:rPr>
          <w:color w:val="000000"/>
          <w:sz w:val="24"/>
          <w:szCs w:val="24"/>
        </w:rPr>
        <w:t>Dārza iela 6, Kandavā, Kandavas novadā</w:t>
      </w:r>
      <w:r w:rsidR="00411D87" w:rsidRPr="00411D87">
        <w:rPr>
          <w:sz w:val="24"/>
          <w:szCs w:val="24"/>
        </w:rPr>
        <w:t xml:space="preserve">). Piedāvājumi, kuri būs iesniegti pēc minētā laika, paziņojumā par līgumu noteiktā termiņā, netiks </w:t>
      </w:r>
      <w:r w:rsidR="00411D87" w:rsidRPr="00411D87">
        <w:rPr>
          <w:bCs/>
          <w:sz w:val="24"/>
          <w:szCs w:val="24"/>
        </w:rPr>
        <w:t xml:space="preserve">izskatīti </w:t>
      </w:r>
      <w:r w:rsidR="00411D87" w:rsidRPr="00411D87">
        <w:rPr>
          <w:sz w:val="24"/>
          <w:szCs w:val="24"/>
        </w:rPr>
        <w:t>un neatvērti tiks atgriezti atpakaļ Pretendentam.</w:t>
      </w:r>
    </w:p>
    <w:p w:rsidR="00411D87" w:rsidRPr="002763D3" w:rsidRDefault="00411D87" w:rsidP="002763D3">
      <w:pPr>
        <w:pStyle w:val="ListParagraph"/>
        <w:widowControl/>
        <w:numPr>
          <w:ilvl w:val="1"/>
          <w:numId w:val="29"/>
        </w:numPr>
        <w:tabs>
          <w:tab w:val="left" w:pos="567"/>
        </w:tabs>
        <w:overflowPunct/>
        <w:autoSpaceDE/>
        <w:autoSpaceDN/>
        <w:adjustRightInd/>
        <w:ind w:left="426" w:hanging="426"/>
        <w:jc w:val="both"/>
        <w:rPr>
          <w:sz w:val="24"/>
          <w:szCs w:val="24"/>
          <w:u w:val="single"/>
        </w:rPr>
      </w:pPr>
      <w:r w:rsidRPr="002763D3">
        <w:rPr>
          <w:sz w:val="24"/>
          <w:szCs w:val="24"/>
        </w:rPr>
        <w:t>Pretendents ir atbildīgs par savlaicīgu piedāvājuma izsūtīšanu, lai nodrošinātu piedāvājuma saņemšanu Dārza ielā 6, Kandava, Kandavas novads, LV-3120, ne vēlāk, kā līdz Nolikuma 4.1. punktā noteiktajam piedāvājumu iesniegšanas termiņam.</w:t>
      </w:r>
    </w:p>
    <w:p w:rsidR="00411D87" w:rsidRPr="002763D3" w:rsidRDefault="00411D87" w:rsidP="002763D3">
      <w:pPr>
        <w:pStyle w:val="ListParagraph"/>
        <w:widowControl/>
        <w:numPr>
          <w:ilvl w:val="1"/>
          <w:numId w:val="29"/>
        </w:numPr>
        <w:tabs>
          <w:tab w:val="left" w:pos="567"/>
        </w:tabs>
        <w:overflowPunct/>
        <w:autoSpaceDE/>
        <w:autoSpaceDN/>
        <w:adjustRightInd/>
        <w:ind w:left="426" w:hanging="426"/>
        <w:jc w:val="both"/>
        <w:rPr>
          <w:sz w:val="24"/>
          <w:szCs w:val="24"/>
          <w:u w:val="single"/>
        </w:rPr>
      </w:pPr>
      <w:r w:rsidRPr="002763D3">
        <w:rPr>
          <w:sz w:val="24"/>
          <w:szCs w:val="24"/>
        </w:rPr>
        <w:t>Pretendents, iesniedzot piedāvājumu, var pieprasīt apliecinājumu, ka piedāvājums saņemts ar norādi par saņemšanas laiku.</w:t>
      </w:r>
    </w:p>
    <w:p w:rsidR="00411D87" w:rsidRPr="00411D87" w:rsidRDefault="00411D87" w:rsidP="002763D3">
      <w:pPr>
        <w:widowControl/>
        <w:numPr>
          <w:ilvl w:val="1"/>
          <w:numId w:val="29"/>
        </w:numPr>
        <w:tabs>
          <w:tab w:val="left" w:pos="567"/>
        </w:tabs>
        <w:overflowPunct/>
        <w:autoSpaceDE/>
        <w:autoSpaceDN/>
        <w:adjustRightInd/>
        <w:ind w:left="426" w:hanging="426"/>
        <w:jc w:val="both"/>
        <w:rPr>
          <w:sz w:val="24"/>
          <w:szCs w:val="24"/>
          <w:u w:val="single"/>
          <w:lang w:val="lv-LV"/>
        </w:rPr>
      </w:pPr>
      <w:r w:rsidRPr="00411D87">
        <w:rPr>
          <w:sz w:val="24"/>
          <w:szCs w:val="24"/>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960D17" w:rsidRPr="00533A54" w:rsidRDefault="00960D17" w:rsidP="00984B3F">
      <w:pPr>
        <w:pStyle w:val="ListParagraph"/>
        <w:widowControl/>
        <w:overflowPunct/>
        <w:autoSpaceDE/>
        <w:autoSpaceDN/>
        <w:adjustRightInd/>
        <w:ind w:left="0"/>
        <w:jc w:val="both"/>
        <w:rPr>
          <w:sz w:val="24"/>
          <w:szCs w:val="24"/>
        </w:rPr>
      </w:pPr>
    </w:p>
    <w:p w:rsidR="00411D87" w:rsidRPr="00411D87" w:rsidRDefault="00411D87" w:rsidP="002763D3">
      <w:pPr>
        <w:widowControl/>
        <w:numPr>
          <w:ilvl w:val="0"/>
          <w:numId w:val="29"/>
        </w:numPr>
        <w:overflowPunct/>
        <w:autoSpaceDE/>
        <w:autoSpaceDN/>
        <w:adjustRightInd/>
        <w:ind w:left="426" w:hanging="426"/>
        <w:contextualSpacing/>
        <w:rPr>
          <w:rFonts w:eastAsia="SimSun"/>
          <w:kern w:val="0"/>
          <w:sz w:val="24"/>
          <w:szCs w:val="24"/>
          <w:lang w:val="lv-LV" w:eastAsia="zh-CN"/>
        </w:rPr>
      </w:pPr>
      <w:r w:rsidRPr="00411D87">
        <w:rPr>
          <w:rFonts w:eastAsia="SimSun"/>
          <w:b/>
          <w:kern w:val="0"/>
          <w:sz w:val="24"/>
          <w:szCs w:val="24"/>
          <w:lang w:val="lv-LV" w:eastAsia="zh-CN"/>
        </w:rPr>
        <w:t>Piedāvājuma noformēšana.</w:t>
      </w:r>
    </w:p>
    <w:p w:rsidR="00411D87" w:rsidRPr="002763D3" w:rsidRDefault="00411D87" w:rsidP="00314D91">
      <w:pPr>
        <w:pStyle w:val="ListParagraph"/>
        <w:widowControl/>
        <w:numPr>
          <w:ilvl w:val="1"/>
          <w:numId w:val="30"/>
        </w:numPr>
        <w:overflowPunct/>
        <w:autoSpaceDE/>
        <w:autoSpaceDN/>
        <w:adjustRightInd/>
        <w:ind w:left="426" w:hanging="426"/>
        <w:jc w:val="both"/>
        <w:rPr>
          <w:rFonts w:eastAsia="SimSun"/>
          <w:kern w:val="0"/>
          <w:sz w:val="24"/>
          <w:szCs w:val="24"/>
          <w:lang w:val="lv-LV" w:eastAsia="zh-CN"/>
        </w:rPr>
      </w:pPr>
      <w:r w:rsidRPr="002763D3">
        <w:rPr>
          <w:rFonts w:eastAsia="SimSun"/>
          <w:kern w:val="0"/>
          <w:sz w:val="24"/>
          <w:szCs w:val="24"/>
          <w:lang w:val="lv-LV" w:eastAsia="zh-CN"/>
        </w:rPr>
        <w:t>Pretendentam jāiesniedz viens piedāvājuma oriģināls un 1 (viena) kopija, katrs savā iesējumā. Uz katra iesējuma pirmās lapas jābūt norādei „Oriģināls” vai „Kopija”. Jebkuru dokumentu kopijām, kas tiek pievienotas piedāvājumam, jābūt apliecinātām normatīvajos aktos noteiktajā kārtībā.</w:t>
      </w:r>
    </w:p>
    <w:p w:rsidR="00411D87" w:rsidRPr="00314D91" w:rsidRDefault="00411D87" w:rsidP="00314D91">
      <w:pPr>
        <w:pStyle w:val="ListParagraph"/>
        <w:widowControl/>
        <w:numPr>
          <w:ilvl w:val="1"/>
          <w:numId w:val="30"/>
        </w:numPr>
        <w:overflowPunct/>
        <w:autoSpaceDE/>
        <w:autoSpaceDN/>
        <w:adjustRightInd/>
        <w:ind w:left="426" w:hanging="426"/>
        <w:jc w:val="both"/>
        <w:rPr>
          <w:rFonts w:eastAsia="SimSun"/>
          <w:kern w:val="0"/>
          <w:sz w:val="24"/>
          <w:szCs w:val="24"/>
          <w:lang w:val="lv-LV" w:eastAsia="zh-CN"/>
        </w:rPr>
      </w:pPr>
      <w:r w:rsidRPr="00314D91">
        <w:rPr>
          <w:rFonts w:eastAsia="SimSun"/>
          <w:kern w:val="0"/>
          <w:sz w:val="24"/>
          <w:szCs w:val="24"/>
          <w:lang w:val="lv-LV" w:eastAsia="zh-CN"/>
        </w:rPr>
        <w:t xml:space="preserve"> Piedāvājums iesniedzams aizlīmētā, aizzīmogotā aploksnē (bandrolē), uz kuras jānorāda:</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Pasūtītāja nosaukums un adrese;</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nosaukums un adrese;</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Atzīme „</w:t>
      </w:r>
      <w:r>
        <w:rPr>
          <w:sz w:val="24"/>
          <w:szCs w:val="24"/>
        </w:rPr>
        <w:t>B</w:t>
      </w:r>
      <w:r w:rsidRPr="00BB3C42">
        <w:rPr>
          <w:sz w:val="24"/>
          <w:szCs w:val="24"/>
        </w:rPr>
        <w:t xml:space="preserve">ūvmateriālu un saimniecības preču iegāde Kandavas </w:t>
      </w:r>
      <w:r w:rsidRPr="000F3FCD">
        <w:rPr>
          <w:sz w:val="24"/>
          <w:szCs w:val="24"/>
        </w:rPr>
        <w:t>novada</w:t>
      </w:r>
      <w:r>
        <w:rPr>
          <w:sz w:val="24"/>
          <w:szCs w:val="24"/>
        </w:rPr>
        <w:t xml:space="preserve"> domes </w:t>
      </w:r>
      <w:r w:rsidRPr="000F3FCD">
        <w:rPr>
          <w:sz w:val="24"/>
          <w:szCs w:val="24"/>
        </w:rPr>
        <w:t>vajadzībām</w:t>
      </w:r>
      <w:r w:rsidRPr="00411D87">
        <w:rPr>
          <w:rFonts w:eastAsia="SimSun"/>
          <w:kern w:val="0"/>
          <w:sz w:val="24"/>
          <w:szCs w:val="24"/>
          <w:lang w:val="lv-LV" w:eastAsia="zh-CN"/>
        </w:rPr>
        <w:t>” iepirkuma</w:t>
      </w:r>
      <w:r w:rsidRPr="00411D87">
        <w:rPr>
          <w:rFonts w:eastAsia="SimSun"/>
          <w:iCs/>
          <w:kern w:val="0"/>
          <w:sz w:val="24"/>
          <w:szCs w:val="24"/>
          <w:lang w:val="lv-LV" w:eastAsia="zh-CN"/>
        </w:rPr>
        <w:t xml:space="preserve"> identifikācijas numurs – KND 2018/</w:t>
      </w:r>
      <w:r w:rsidR="008B04AB">
        <w:rPr>
          <w:rFonts w:eastAsia="SimSun"/>
          <w:iCs/>
          <w:kern w:val="0"/>
          <w:sz w:val="24"/>
          <w:szCs w:val="24"/>
          <w:lang w:val="lv-LV" w:eastAsia="zh-CN"/>
        </w:rPr>
        <w:t>20</w:t>
      </w:r>
      <w:r w:rsidRPr="00411D87">
        <w:rPr>
          <w:rFonts w:eastAsia="SimSun"/>
          <w:iCs/>
          <w:kern w:val="0"/>
          <w:sz w:val="24"/>
          <w:szCs w:val="24"/>
          <w:lang w:val="lv-LV" w:eastAsia="zh-CN"/>
        </w:rPr>
        <w:t>.</w:t>
      </w:r>
      <w:r w:rsidRPr="00411D87">
        <w:rPr>
          <w:rFonts w:eastAsia="SimSun"/>
          <w:kern w:val="0"/>
          <w:sz w:val="24"/>
          <w:szCs w:val="24"/>
          <w:lang w:val="lv-LV" w:eastAsia="zh-CN"/>
        </w:rPr>
        <w:t xml:space="preserve"> Neatvērt līdz </w:t>
      </w:r>
      <w:r w:rsidR="00314D91">
        <w:rPr>
          <w:rFonts w:eastAsia="SimSun"/>
          <w:kern w:val="0"/>
          <w:sz w:val="24"/>
          <w:szCs w:val="24"/>
          <w:lang w:val="lv-LV" w:eastAsia="zh-CN"/>
        </w:rPr>
        <w:t xml:space="preserve"> </w:t>
      </w:r>
      <w:r w:rsidR="00314D91">
        <w:rPr>
          <w:rFonts w:eastAsia="SimSun"/>
        </w:rPr>
        <w:t xml:space="preserve">           </w:t>
      </w:r>
      <w:r w:rsidR="00B63E09">
        <w:rPr>
          <w:rFonts w:eastAsia="SimSun"/>
        </w:rPr>
        <w:t xml:space="preserve">       </w:t>
      </w:r>
      <w:r w:rsidR="00314D91">
        <w:rPr>
          <w:rFonts w:eastAsia="SimSun"/>
        </w:rPr>
        <w:t xml:space="preserve"> </w:t>
      </w:r>
      <w:r w:rsidRPr="00411D87">
        <w:rPr>
          <w:rFonts w:eastAsia="SimSun"/>
          <w:b/>
          <w:kern w:val="0"/>
          <w:sz w:val="24"/>
          <w:szCs w:val="24"/>
          <w:lang w:val="lv-LV" w:eastAsia="zh-CN"/>
        </w:rPr>
        <w:t>2018.</w:t>
      </w:r>
      <w:r w:rsidR="00B63E09">
        <w:rPr>
          <w:rFonts w:eastAsia="SimSun"/>
          <w:b/>
          <w:kern w:val="0"/>
          <w:sz w:val="24"/>
          <w:szCs w:val="24"/>
          <w:lang w:val="lv-LV" w:eastAsia="zh-CN"/>
        </w:rPr>
        <w:t xml:space="preserve"> </w:t>
      </w:r>
      <w:r w:rsidRPr="00411D87">
        <w:rPr>
          <w:rFonts w:eastAsia="SimSun"/>
          <w:b/>
          <w:kern w:val="0"/>
          <w:sz w:val="24"/>
          <w:szCs w:val="24"/>
          <w:lang w:val="lv-LV" w:eastAsia="zh-CN"/>
        </w:rPr>
        <w:t xml:space="preserve">gada </w:t>
      </w:r>
      <w:r w:rsidR="00205677">
        <w:rPr>
          <w:rFonts w:eastAsia="SimSun"/>
          <w:b/>
          <w:kern w:val="0"/>
          <w:sz w:val="24"/>
          <w:szCs w:val="24"/>
          <w:lang w:val="lv-LV" w:eastAsia="zh-CN"/>
        </w:rPr>
        <w:t>1</w:t>
      </w:r>
      <w:r w:rsidR="005956BC">
        <w:rPr>
          <w:rFonts w:eastAsia="SimSun"/>
          <w:b/>
          <w:kern w:val="0"/>
          <w:sz w:val="24"/>
          <w:szCs w:val="24"/>
          <w:lang w:val="lv-LV" w:eastAsia="zh-CN"/>
        </w:rPr>
        <w:t>0</w:t>
      </w:r>
      <w:r w:rsidRPr="00411D87">
        <w:rPr>
          <w:rFonts w:eastAsia="SimSun"/>
          <w:b/>
          <w:kern w:val="0"/>
          <w:sz w:val="24"/>
          <w:szCs w:val="24"/>
          <w:lang w:val="lv-LV" w:eastAsia="zh-CN"/>
        </w:rPr>
        <w:t>. maijam</w:t>
      </w:r>
      <w:r>
        <w:rPr>
          <w:rFonts w:eastAsia="SimSun"/>
          <w:kern w:val="0"/>
          <w:sz w:val="24"/>
          <w:szCs w:val="24"/>
          <w:lang w:val="lv-LV" w:eastAsia="zh-CN"/>
        </w:rPr>
        <w:t xml:space="preserve">, </w:t>
      </w:r>
      <w:r w:rsidRPr="00411D87">
        <w:rPr>
          <w:rFonts w:eastAsia="SimSun"/>
          <w:b/>
          <w:kern w:val="0"/>
          <w:sz w:val="24"/>
          <w:szCs w:val="24"/>
          <w:lang w:val="lv-LV" w:eastAsia="zh-CN"/>
        </w:rPr>
        <w:t>plkst. 11:00</w:t>
      </w:r>
      <w:r w:rsidRPr="00411D87">
        <w:rPr>
          <w:rFonts w:eastAsia="SimSun"/>
          <w:kern w:val="0"/>
          <w:sz w:val="24"/>
          <w:szCs w:val="24"/>
          <w:lang w:val="lv-LV" w:eastAsia="zh-CN"/>
        </w:rPr>
        <w:t>.</w:t>
      </w:r>
    </w:p>
    <w:p w:rsidR="00411D87" w:rsidRPr="00411D87" w:rsidRDefault="00411D87" w:rsidP="002763D3">
      <w:pPr>
        <w:widowControl/>
        <w:numPr>
          <w:ilvl w:val="1"/>
          <w:numId w:val="30"/>
        </w:numPr>
        <w:overflowPunct/>
        <w:autoSpaceDE/>
        <w:autoSpaceDN/>
        <w:adjustRightInd/>
        <w:ind w:left="567" w:hanging="567"/>
        <w:contextualSpacing/>
        <w:jc w:val="both"/>
        <w:rPr>
          <w:rFonts w:eastAsia="SimSun"/>
          <w:kern w:val="0"/>
          <w:sz w:val="24"/>
          <w:szCs w:val="24"/>
          <w:lang w:val="lv-LV" w:eastAsia="zh-CN"/>
        </w:rPr>
      </w:pPr>
      <w:r w:rsidRPr="00411D87">
        <w:rPr>
          <w:rFonts w:eastAsia="SimSun"/>
          <w:kern w:val="0"/>
          <w:sz w:val="24"/>
          <w:szCs w:val="24"/>
          <w:lang w:val="lv-LV" w:eastAsia="zh-CN"/>
        </w:rPr>
        <w:t>Piedāvājums sastāv no trim daļām:</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atlases dokumentiem;</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 xml:space="preserve">Tehniskā piedāvājuma; </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Finanšu piedāvājuma.</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Piedāvājums jāsagatavo un jāiesniedz latviešu valodā. Svešvalodā sagatavotiem piedāvājuma dokumentiem jāpievieno Pretendenta apliecināts tulkojums latviešu valodā;</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Pretendents iesniedz parakstītu piedāvājumu. Ja piedāvājumu iesniedz personu grupa, pieteikumu paraksta visas personas, kas ietilpst personu grupā;</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Ja piedāvājumu iesniedz personu grupa vai personālsabiedrība, piedāvājumā papildus norāda personu, kas Iepirkumā pārstāv attiecīgo personu grupu vai personālsabiedrību, kā arī katras personas atbildības sadalījumu;</w:t>
      </w:r>
    </w:p>
    <w:p w:rsidR="001B6D9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Iesniegtie piedāvājumi ir Pasūtītāja īpašums un netiek atgriezti atpakaļ Pretendentiem, izņemot Nolikuma 4.1. punkta otrajā teikumā minētajā gadījumā.</w:t>
      </w:r>
    </w:p>
    <w:p w:rsidR="001B6D97" w:rsidRDefault="001B6D97">
      <w:pPr>
        <w:widowControl/>
        <w:overflowPunct/>
        <w:autoSpaceDE/>
        <w:autoSpaceDN/>
        <w:adjustRightInd/>
        <w:spacing w:after="200" w:line="276" w:lineRule="auto"/>
        <w:rPr>
          <w:rFonts w:eastAsia="SimSun"/>
          <w:kern w:val="0"/>
          <w:sz w:val="24"/>
          <w:szCs w:val="24"/>
          <w:lang w:val="lv-LV" w:eastAsia="zh-CN"/>
        </w:rPr>
      </w:pPr>
      <w:r>
        <w:rPr>
          <w:rFonts w:eastAsia="SimSun"/>
          <w:kern w:val="0"/>
          <w:sz w:val="24"/>
          <w:szCs w:val="24"/>
          <w:lang w:val="lv-LV" w:eastAsia="zh-CN"/>
        </w:rPr>
        <w:br w:type="page"/>
      </w:r>
    </w:p>
    <w:p w:rsidR="00411D87" w:rsidRPr="00411D87" w:rsidRDefault="00411D87" w:rsidP="001B6D97">
      <w:pPr>
        <w:widowControl/>
        <w:overflowPunct/>
        <w:autoSpaceDE/>
        <w:autoSpaceDN/>
        <w:adjustRightInd/>
        <w:ind w:left="284"/>
        <w:contextualSpacing/>
        <w:jc w:val="both"/>
        <w:rPr>
          <w:rFonts w:eastAsia="SimSun"/>
          <w:kern w:val="0"/>
          <w:sz w:val="24"/>
          <w:szCs w:val="24"/>
          <w:lang w:val="lv-LV" w:eastAsia="zh-CN"/>
        </w:rPr>
      </w:pPr>
    </w:p>
    <w:p w:rsidR="00960D17" w:rsidRPr="00960D17" w:rsidRDefault="00960D17" w:rsidP="00960D17">
      <w:pPr>
        <w:pStyle w:val="ListParagraph"/>
        <w:ind w:left="0"/>
        <w:jc w:val="both"/>
        <w:rPr>
          <w:sz w:val="24"/>
          <w:szCs w:val="24"/>
          <w:highlight w:val="yellow"/>
        </w:rPr>
      </w:pPr>
    </w:p>
    <w:p w:rsidR="00960D17" w:rsidRPr="00960D17" w:rsidRDefault="00960D17" w:rsidP="00960D17">
      <w:pPr>
        <w:pStyle w:val="ListParagraph"/>
        <w:ind w:left="0"/>
        <w:jc w:val="both"/>
        <w:rPr>
          <w:sz w:val="24"/>
          <w:szCs w:val="24"/>
          <w:highlight w:val="yellow"/>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395"/>
      </w:tblGrid>
      <w:tr w:rsidR="00960D17" w:rsidRPr="00960D17" w:rsidTr="00960D17">
        <w:trPr>
          <w:trHeight w:val="412"/>
        </w:trPr>
        <w:tc>
          <w:tcPr>
            <w:tcW w:w="5070" w:type="dxa"/>
          </w:tcPr>
          <w:p w:rsidR="00960D17" w:rsidRPr="00533A54" w:rsidRDefault="00314D91" w:rsidP="00960D17">
            <w:pPr>
              <w:pStyle w:val="Default"/>
              <w:rPr>
                <w:b/>
                <w:bCs/>
              </w:rPr>
            </w:pPr>
            <w:r>
              <w:rPr>
                <w:b/>
                <w:bCs/>
              </w:rPr>
              <w:t>5</w:t>
            </w:r>
            <w:r w:rsidR="00960D17" w:rsidRPr="00533A54">
              <w:rPr>
                <w:b/>
                <w:bCs/>
              </w:rPr>
              <w:t xml:space="preserve">. Pretendenta kvalifikācijas prasības: </w:t>
            </w:r>
          </w:p>
        </w:tc>
        <w:tc>
          <w:tcPr>
            <w:tcW w:w="4395" w:type="dxa"/>
          </w:tcPr>
          <w:p w:rsidR="00960D17" w:rsidRPr="00533A54" w:rsidRDefault="00314D91" w:rsidP="00960D17">
            <w:pPr>
              <w:pStyle w:val="Default"/>
              <w:rPr>
                <w:b/>
                <w:bCs/>
              </w:rPr>
            </w:pPr>
            <w:r>
              <w:rPr>
                <w:b/>
                <w:bCs/>
              </w:rPr>
              <w:t>6</w:t>
            </w:r>
            <w:r w:rsidR="00960D17" w:rsidRPr="00533A54">
              <w:rPr>
                <w:b/>
                <w:bCs/>
              </w:rPr>
              <w:t xml:space="preserve">. Pretendentam jāiesniedz šādi Pretendenta kvalifikāciju apliecinoši dokumenti: </w:t>
            </w:r>
          </w:p>
        </w:tc>
      </w:tr>
      <w:tr w:rsidR="00960D17" w:rsidRPr="00960D17" w:rsidTr="00960D17">
        <w:trPr>
          <w:trHeight w:val="859"/>
        </w:trPr>
        <w:tc>
          <w:tcPr>
            <w:tcW w:w="50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tblGrid>
            <w:tr w:rsidR="00960D17" w:rsidRPr="00151011" w:rsidDel="00E37188" w:rsidTr="001B6D97">
              <w:trPr>
                <w:trHeight w:val="3346"/>
              </w:trPr>
              <w:tc>
                <w:tcPr>
                  <w:tcW w:w="4996" w:type="dxa"/>
                  <w:tcBorders>
                    <w:top w:val="nil"/>
                    <w:left w:val="nil"/>
                    <w:bottom w:val="nil"/>
                    <w:right w:val="nil"/>
                  </w:tcBorders>
                </w:tcPr>
                <w:p w:rsidR="00960D17" w:rsidRPr="00533A54" w:rsidDel="00E37188" w:rsidRDefault="00314D91" w:rsidP="00960D17">
                  <w:pPr>
                    <w:pStyle w:val="Default"/>
                    <w:jc w:val="both"/>
                  </w:pPr>
                  <w:r>
                    <w:t>5</w:t>
                  </w:r>
                  <w:r w:rsidR="00960D17" w:rsidRPr="00533A54">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960D17" w:rsidRPr="00533A54" w:rsidRDefault="00960D17" w:rsidP="00960D17">
            <w:pPr>
              <w:tabs>
                <w:tab w:val="left" w:pos="709"/>
              </w:tabs>
              <w:ind w:right="-1"/>
              <w:jc w:val="both"/>
              <w:rPr>
                <w:spacing w:val="-4"/>
                <w:sz w:val="24"/>
                <w:szCs w:val="24"/>
                <w:lang w:val="lv-LV"/>
              </w:rPr>
            </w:pPr>
          </w:p>
        </w:tc>
        <w:tc>
          <w:tcPr>
            <w:tcW w:w="4395" w:type="dxa"/>
          </w:tcPr>
          <w:p w:rsidR="00960D17" w:rsidRPr="00533A54" w:rsidRDefault="00314D91" w:rsidP="00960D17">
            <w:pPr>
              <w:tabs>
                <w:tab w:val="left" w:pos="318"/>
              </w:tabs>
              <w:jc w:val="both"/>
              <w:rPr>
                <w:sz w:val="24"/>
                <w:szCs w:val="24"/>
              </w:rPr>
            </w:pPr>
            <w:r>
              <w:rPr>
                <w:sz w:val="24"/>
                <w:szCs w:val="24"/>
              </w:rPr>
              <w:t>6</w:t>
            </w:r>
            <w:r w:rsidR="00960D17" w:rsidRPr="00533A54">
              <w:rPr>
                <w:sz w:val="24"/>
                <w:szCs w:val="24"/>
              </w:rPr>
              <w:t>.1. Pretendenta parakstīts pieteikums dalībai Iepirkumā, kurš sagatavots saskaņā ar Nolikuma 1.</w:t>
            </w:r>
            <w:r w:rsidR="001B6D97">
              <w:rPr>
                <w:sz w:val="24"/>
                <w:szCs w:val="24"/>
              </w:rPr>
              <w:t xml:space="preserve"> </w:t>
            </w:r>
            <w:r w:rsidR="00960D17" w:rsidRPr="00533A54">
              <w:rPr>
                <w:sz w:val="24"/>
                <w:szCs w:val="24"/>
              </w:rPr>
              <w:t xml:space="preserve">pielikumā pievienoto formu. </w:t>
            </w:r>
          </w:p>
          <w:p w:rsidR="00960D17" w:rsidRPr="00533A54" w:rsidRDefault="00960D17" w:rsidP="00960D17">
            <w:pPr>
              <w:pStyle w:val="ListParagraph"/>
              <w:ind w:left="34"/>
              <w:jc w:val="both"/>
              <w:rPr>
                <w:sz w:val="24"/>
                <w:szCs w:val="24"/>
              </w:rPr>
            </w:pPr>
            <w:r w:rsidRPr="00533A54">
              <w:rPr>
                <w:sz w:val="24"/>
                <w:szCs w:val="24"/>
              </w:rPr>
              <w:t xml:space="preserve">Lai pārbaudītu Nolikuma </w:t>
            </w:r>
            <w:r w:rsidR="00314D91">
              <w:rPr>
                <w:sz w:val="24"/>
                <w:szCs w:val="24"/>
              </w:rPr>
              <w:t>5</w:t>
            </w:r>
            <w:r w:rsidRPr="00533A54">
              <w:rPr>
                <w:sz w:val="24"/>
                <w:szCs w:val="24"/>
              </w:rPr>
              <w:t>.1.</w:t>
            </w:r>
            <w:r w:rsidR="00B63E09">
              <w:rPr>
                <w:sz w:val="24"/>
                <w:szCs w:val="24"/>
              </w:rPr>
              <w:t xml:space="preserve"> </w:t>
            </w:r>
            <w:r w:rsidRPr="00533A54">
              <w:rPr>
                <w:sz w:val="24"/>
                <w:szCs w:val="24"/>
              </w:rPr>
              <w:t xml:space="preserve">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960D17" w:rsidRPr="00533A54" w:rsidRDefault="00960D17" w:rsidP="00960D17">
            <w:pPr>
              <w:pStyle w:val="ListParagraph"/>
              <w:ind w:left="34"/>
              <w:jc w:val="both"/>
              <w:rPr>
                <w:sz w:val="24"/>
                <w:szCs w:val="24"/>
              </w:rPr>
            </w:pPr>
            <w:r w:rsidRPr="00533A54">
              <w:rPr>
                <w:sz w:val="24"/>
                <w:szCs w:val="24"/>
              </w:rPr>
              <w:t>Ārvalstī reģistrētam Pretendentam jāiesniedz kompetentas attiecīgās valsts institūcijas izsniegts dokuments, kas apliecina, ka Pretendents ir reģistrēts atbilstoši tās valsts normatīvo aktu prasībām.</w:t>
            </w:r>
          </w:p>
          <w:p w:rsidR="00960D17" w:rsidRPr="00533A54" w:rsidRDefault="00960D17" w:rsidP="00960D17">
            <w:pPr>
              <w:tabs>
                <w:tab w:val="left" w:pos="318"/>
              </w:tabs>
              <w:ind w:left="34"/>
              <w:jc w:val="both"/>
              <w:rPr>
                <w:sz w:val="24"/>
                <w:szCs w:val="24"/>
              </w:rPr>
            </w:pPr>
            <w:r w:rsidRPr="00533A54">
              <w:rPr>
                <w:sz w:val="24"/>
                <w:szCs w:val="24"/>
              </w:rPr>
              <w:t xml:space="preserve">Ja pretendenta piedāvājumu paraksta pilnvarota persona, tad jāpievieno pilnvara.  </w:t>
            </w:r>
          </w:p>
          <w:p w:rsidR="00960D17" w:rsidRPr="00533A54" w:rsidRDefault="00960D17" w:rsidP="00960D17">
            <w:pPr>
              <w:tabs>
                <w:tab w:val="left" w:pos="318"/>
              </w:tabs>
              <w:ind w:left="34"/>
              <w:jc w:val="both"/>
              <w:rPr>
                <w:sz w:val="24"/>
                <w:szCs w:val="24"/>
                <w:lang w:val="lv-LV"/>
              </w:rPr>
            </w:pPr>
            <w:r w:rsidRPr="00533A54">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960D17" w:rsidRPr="00960D17" w:rsidTr="00960D17">
        <w:trPr>
          <w:trHeight w:val="859"/>
        </w:trPr>
        <w:tc>
          <w:tcPr>
            <w:tcW w:w="5070" w:type="dxa"/>
          </w:tcPr>
          <w:p w:rsidR="00960D17" w:rsidRPr="00A9444F" w:rsidRDefault="00314D91" w:rsidP="00960D17">
            <w:pPr>
              <w:pStyle w:val="BodyTextIndent3"/>
              <w:tabs>
                <w:tab w:val="left" w:pos="993"/>
              </w:tabs>
              <w:spacing w:before="0" w:after="0"/>
              <w:ind w:left="0" w:firstLine="0"/>
              <w:rPr>
                <w:lang w:val="lv-LV"/>
              </w:rPr>
            </w:pPr>
            <w:r>
              <w:rPr>
                <w:spacing w:val="-4"/>
                <w:lang w:val="lv-LV"/>
              </w:rPr>
              <w:t>5</w:t>
            </w:r>
            <w:r w:rsidR="00960D17" w:rsidRPr="00A9444F">
              <w:rPr>
                <w:spacing w:val="-4"/>
                <w:lang w:val="lv-LV"/>
              </w:rPr>
              <w:t>.</w:t>
            </w:r>
            <w:r w:rsidR="00A9444F">
              <w:rPr>
                <w:spacing w:val="-4"/>
                <w:lang w:val="lv-LV"/>
              </w:rPr>
              <w:t>2</w:t>
            </w:r>
            <w:r w:rsidR="00960D17" w:rsidRPr="00A9444F">
              <w:rPr>
                <w:spacing w:val="-4"/>
                <w:lang w:val="lv-LV"/>
              </w:rPr>
              <w:t xml:space="preserve">. Pretendentam vidējais gada (neto) finanšu apgrozījums pēdējos </w:t>
            </w:r>
            <w:r w:rsidR="00191543">
              <w:rPr>
                <w:spacing w:val="-4"/>
                <w:lang w:val="lv-LV"/>
              </w:rPr>
              <w:t>3</w:t>
            </w:r>
            <w:r w:rsidR="00960D17" w:rsidRPr="00A9444F">
              <w:rPr>
                <w:spacing w:val="-4"/>
                <w:lang w:val="lv-LV"/>
              </w:rPr>
              <w:t xml:space="preserve"> (</w:t>
            </w:r>
            <w:r w:rsidR="00191543">
              <w:rPr>
                <w:spacing w:val="-4"/>
                <w:lang w:val="lv-LV"/>
              </w:rPr>
              <w:t>trij</w:t>
            </w:r>
            <w:r w:rsidR="00960D17" w:rsidRPr="00A9444F">
              <w:rPr>
                <w:spacing w:val="-4"/>
                <w:lang w:val="lv-LV"/>
              </w:rPr>
              <w:t>os) gados (t.i.</w:t>
            </w:r>
            <w:r w:rsidR="00191543">
              <w:rPr>
                <w:spacing w:val="-4"/>
                <w:lang w:val="lv-LV"/>
              </w:rPr>
              <w:t xml:space="preserve"> 2015;</w:t>
            </w:r>
            <w:r w:rsidR="00960D17" w:rsidRPr="00A9444F">
              <w:rPr>
                <w:spacing w:val="-4"/>
                <w:lang w:val="lv-LV"/>
              </w:rPr>
              <w:t xml:space="preserve"> 201</w:t>
            </w:r>
            <w:r w:rsidR="00545252">
              <w:rPr>
                <w:spacing w:val="-4"/>
                <w:lang w:val="lv-LV"/>
              </w:rPr>
              <w:t>6</w:t>
            </w:r>
            <w:r w:rsidR="00960D17" w:rsidRPr="00A9444F">
              <w:rPr>
                <w:spacing w:val="-4"/>
                <w:lang w:val="lv-LV"/>
              </w:rPr>
              <w:t>. un 201</w:t>
            </w:r>
            <w:r w:rsidR="00545252">
              <w:rPr>
                <w:spacing w:val="-4"/>
                <w:lang w:val="lv-LV"/>
              </w:rPr>
              <w:t>7</w:t>
            </w:r>
            <w:r w:rsidR="00960D17" w:rsidRPr="00A9444F">
              <w:rPr>
                <w:spacing w:val="-4"/>
                <w:lang w:val="lv-LV"/>
              </w:rPr>
              <w:t>.) ir ne mazāks kā</w:t>
            </w:r>
            <w:r w:rsidR="00A9444F" w:rsidRPr="00A9444F">
              <w:rPr>
                <w:lang w:val="lv-LV"/>
              </w:rPr>
              <w:t xml:space="preserve"> </w:t>
            </w:r>
            <w:r w:rsidR="00131613">
              <w:rPr>
                <w:lang w:val="lv-LV"/>
              </w:rPr>
              <w:t>2</w:t>
            </w:r>
            <w:r w:rsidR="00A9444F" w:rsidRPr="00A9444F">
              <w:rPr>
                <w:lang w:val="lv-LV"/>
              </w:rPr>
              <w:t>0</w:t>
            </w:r>
            <w:r w:rsidR="00960D17" w:rsidRPr="00A9444F">
              <w:rPr>
                <w:lang w:val="lv-LV"/>
              </w:rPr>
              <w:t> 000 EUR. Ja Pretendents ir dibināts vēlāk, tad Pretendenta finanšu apgrozījumam jāatbilst augstāk minētajai prasībai attiecīgi īsākā laika periodā.</w:t>
            </w:r>
          </w:p>
          <w:p w:rsidR="00960D17" w:rsidRPr="00A9444F" w:rsidRDefault="00960D17" w:rsidP="00960D17">
            <w:pPr>
              <w:pStyle w:val="BodyTextIndent3"/>
              <w:tabs>
                <w:tab w:val="left" w:pos="993"/>
              </w:tabs>
              <w:spacing w:before="0" w:after="0"/>
              <w:ind w:left="0" w:firstLine="0"/>
              <w:rPr>
                <w:spacing w:val="-4"/>
                <w:lang w:val="lv-LV"/>
              </w:rPr>
            </w:pPr>
            <w:r w:rsidRPr="00A9444F">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395" w:type="dxa"/>
          </w:tcPr>
          <w:p w:rsidR="00960D17" w:rsidRPr="00A9444F" w:rsidRDefault="00314D91" w:rsidP="00EC1596">
            <w:pPr>
              <w:tabs>
                <w:tab w:val="left" w:pos="318"/>
                <w:tab w:val="left" w:pos="600"/>
              </w:tabs>
              <w:ind w:left="34"/>
              <w:jc w:val="both"/>
              <w:rPr>
                <w:sz w:val="24"/>
                <w:szCs w:val="24"/>
                <w:lang w:val="de-DE"/>
              </w:rPr>
            </w:pPr>
            <w:r>
              <w:rPr>
                <w:sz w:val="24"/>
                <w:szCs w:val="24"/>
                <w:lang w:val="de-DE"/>
              </w:rPr>
              <w:t>6</w:t>
            </w:r>
            <w:r w:rsidR="00A9444F">
              <w:rPr>
                <w:sz w:val="24"/>
                <w:szCs w:val="24"/>
                <w:lang w:val="de-DE"/>
              </w:rPr>
              <w:t>.2</w:t>
            </w:r>
            <w:r w:rsidR="00960D17" w:rsidRPr="00A9444F">
              <w:rPr>
                <w:sz w:val="24"/>
                <w:szCs w:val="24"/>
                <w:lang w:val="de-DE"/>
              </w:rPr>
              <w:t xml:space="preserve">. Pretendenta rakstisks apliecinājums </w:t>
            </w:r>
            <w:r w:rsidR="00960D17" w:rsidRPr="00EC1596">
              <w:rPr>
                <w:sz w:val="24"/>
                <w:szCs w:val="24"/>
                <w:lang w:val="de-DE"/>
              </w:rPr>
              <w:t xml:space="preserve">par finanšu apgrozījumu, saskaņā ar Nolikuma </w:t>
            </w:r>
            <w:r w:rsidR="00EC1596" w:rsidRPr="00EC1596">
              <w:rPr>
                <w:sz w:val="24"/>
                <w:szCs w:val="24"/>
                <w:lang w:val="de-DE"/>
              </w:rPr>
              <w:t>2</w:t>
            </w:r>
            <w:r w:rsidR="00960D17" w:rsidRPr="00EC1596">
              <w:rPr>
                <w:sz w:val="24"/>
                <w:szCs w:val="24"/>
                <w:lang w:val="de-DE"/>
              </w:rPr>
              <w:t>.pielikumā noteikto formu.</w:t>
            </w:r>
            <w:r w:rsidR="00960D17" w:rsidRPr="00A9444F">
              <w:rPr>
                <w:sz w:val="24"/>
                <w:szCs w:val="24"/>
                <w:lang w:val="de-DE"/>
              </w:rPr>
              <w:t xml:space="preserve"> </w:t>
            </w:r>
          </w:p>
        </w:tc>
      </w:tr>
      <w:tr w:rsidR="00960D17" w:rsidRPr="00151011" w:rsidTr="00960D17">
        <w:trPr>
          <w:trHeight w:val="720"/>
        </w:trPr>
        <w:tc>
          <w:tcPr>
            <w:tcW w:w="5070" w:type="dxa"/>
          </w:tcPr>
          <w:p w:rsidR="00960D17" w:rsidRPr="00A9444F" w:rsidRDefault="00314D91" w:rsidP="00960D17">
            <w:pPr>
              <w:ind w:right="-58"/>
              <w:jc w:val="both"/>
              <w:rPr>
                <w:sz w:val="24"/>
                <w:szCs w:val="24"/>
                <w:lang w:val="lv-LV"/>
              </w:rPr>
            </w:pPr>
            <w:r>
              <w:rPr>
                <w:sz w:val="24"/>
                <w:szCs w:val="24"/>
                <w:lang w:val="lv-LV"/>
              </w:rPr>
              <w:t>5</w:t>
            </w:r>
            <w:r w:rsidR="00960D17" w:rsidRPr="00A9444F">
              <w:rPr>
                <w:sz w:val="24"/>
                <w:szCs w:val="24"/>
                <w:lang w:val="lv-LV"/>
              </w:rPr>
              <w:t>.</w:t>
            </w:r>
            <w:r w:rsidR="00A9444F" w:rsidRPr="00A9444F">
              <w:rPr>
                <w:sz w:val="24"/>
                <w:szCs w:val="24"/>
                <w:lang w:val="lv-LV"/>
              </w:rPr>
              <w:t>3</w:t>
            </w:r>
            <w:r w:rsidR="00960D17" w:rsidRPr="00A9444F">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960D17" w:rsidRPr="00A9444F" w:rsidRDefault="00960D17" w:rsidP="00960D17">
            <w:pPr>
              <w:numPr>
                <w:ilvl w:val="2"/>
                <w:numId w:val="0"/>
              </w:numPr>
              <w:tabs>
                <w:tab w:val="left" w:pos="709"/>
              </w:tabs>
              <w:jc w:val="both"/>
              <w:rPr>
                <w:sz w:val="24"/>
                <w:szCs w:val="24"/>
                <w:lang w:val="lv-LV"/>
              </w:rPr>
            </w:pPr>
            <w:r w:rsidRPr="00A9444F">
              <w:rPr>
                <w:sz w:val="24"/>
                <w:szCs w:val="24"/>
              </w:rPr>
              <w:t>Ja pretendents balstās uz trešo personu iespējām, tad pretendents pierāda, ka viņa rīcībā būs attiecīgie resursi.</w:t>
            </w:r>
          </w:p>
        </w:tc>
        <w:tc>
          <w:tcPr>
            <w:tcW w:w="4395" w:type="dxa"/>
          </w:tcPr>
          <w:p w:rsidR="00131613" w:rsidRPr="00AC7DD9" w:rsidRDefault="00314D91" w:rsidP="00131613">
            <w:pPr>
              <w:ind w:right="-58"/>
              <w:jc w:val="both"/>
              <w:rPr>
                <w:sz w:val="24"/>
                <w:szCs w:val="24"/>
                <w:lang w:val="lv-LV"/>
              </w:rPr>
            </w:pPr>
            <w:r>
              <w:rPr>
                <w:sz w:val="24"/>
                <w:szCs w:val="24"/>
                <w:lang w:val="lv-LV"/>
              </w:rPr>
              <w:t>6</w:t>
            </w:r>
            <w:r w:rsidR="00A9444F" w:rsidRPr="00A9444F">
              <w:rPr>
                <w:sz w:val="24"/>
                <w:szCs w:val="24"/>
                <w:lang w:val="lv-LV"/>
              </w:rPr>
              <w:t>.3</w:t>
            </w:r>
            <w:r w:rsidR="00131613">
              <w:rPr>
                <w:sz w:val="24"/>
                <w:szCs w:val="24"/>
                <w:lang w:val="lv-LV"/>
              </w:rPr>
              <w:t>.</w:t>
            </w:r>
            <w:r w:rsidR="00131613" w:rsidRPr="00AC7DD9">
              <w:rPr>
                <w:sz w:val="24"/>
                <w:szCs w:val="24"/>
                <w:lang w:val="lv-LV"/>
              </w:rPr>
              <w:t xml:space="preserve"> Person</w:t>
            </w:r>
            <w:r w:rsidR="00131613">
              <w:rPr>
                <w:sz w:val="24"/>
                <w:szCs w:val="24"/>
                <w:lang w:val="lv-LV"/>
              </w:rPr>
              <w:t>u saraksts</w:t>
            </w:r>
            <w:r w:rsidR="00131613" w:rsidRPr="00AC7DD9">
              <w:rPr>
                <w:sz w:val="24"/>
                <w:szCs w:val="24"/>
                <w:lang w:val="lv-LV"/>
              </w:rPr>
              <w:t>, uz kuras iespējām Pretendents balstās</w:t>
            </w:r>
            <w:r w:rsidR="00131613">
              <w:rPr>
                <w:sz w:val="24"/>
                <w:szCs w:val="24"/>
                <w:lang w:val="lv-LV"/>
              </w:rPr>
              <w:t xml:space="preserve"> lai apliecinātu, ka tā kvalifikācija atbilst Nolikumā noteiktajām, saraksts (5.pielikums)</w:t>
            </w:r>
            <w:r w:rsidR="00131613" w:rsidRPr="00AC7DD9">
              <w:rPr>
                <w:sz w:val="24"/>
                <w:szCs w:val="24"/>
                <w:lang w:val="lv-LV"/>
              </w:rPr>
              <w:t xml:space="preserve">, rakstisks apliecinājums par piedalīšanos iepirkuma procedūrā, kā arī apliecinājums nodot Pretendenta rīcībā līguma izpildei nepieciešamos resursus (norādot konkrētus darbus, kādi tiks veikti līguma izpildes </w:t>
            </w:r>
            <w:r w:rsidR="00131613" w:rsidRPr="00AC7DD9">
              <w:rPr>
                <w:sz w:val="24"/>
                <w:szCs w:val="24"/>
                <w:lang w:val="lv-LV"/>
              </w:rPr>
              <w:lastRenderedPageBreak/>
              <w:t>laikā), gadījumā, ja ar Pretendentu tiks noslēgts iepirkuma līgums.</w:t>
            </w:r>
          </w:p>
          <w:p w:rsidR="00131613" w:rsidRPr="00A9444F" w:rsidRDefault="00131613" w:rsidP="00131613">
            <w:pPr>
              <w:ind w:right="-58"/>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p w:rsidR="00960D17" w:rsidRPr="00A9444F" w:rsidRDefault="00960D17" w:rsidP="00960D17">
            <w:pPr>
              <w:numPr>
                <w:ilvl w:val="2"/>
                <w:numId w:val="0"/>
              </w:numPr>
              <w:jc w:val="both"/>
              <w:rPr>
                <w:sz w:val="24"/>
                <w:szCs w:val="24"/>
                <w:lang w:val="lv-LV"/>
              </w:rPr>
            </w:pPr>
          </w:p>
        </w:tc>
      </w:tr>
      <w:tr w:rsidR="00960D17" w:rsidRPr="00151011" w:rsidTr="00960D17">
        <w:trPr>
          <w:trHeight w:val="360"/>
        </w:trPr>
        <w:tc>
          <w:tcPr>
            <w:tcW w:w="5070" w:type="dxa"/>
          </w:tcPr>
          <w:p w:rsidR="00960D17" w:rsidRPr="00A9444F" w:rsidRDefault="00314D91" w:rsidP="00960D17">
            <w:pPr>
              <w:widowControl/>
              <w:overflowPunct/>
              <w:autoSpaceDE/>
              <w:autoSpaceDN/>
              <w:adjustRightInd/>
              <w:spacing w:after="200" w:line="276" w:lineRule="auto"/>
              <w:rPr>
                <w:bCs/>
                <w:color w:val="000000"/>
                <w:kern w:val="0"/>
                <w:sz w:val="24"/>
                <w:szCs w:val="24"/>
                <w:lang w:val="lv-LV" w:bidi="lo-LA"/>
              </w:rPr>
            </w:pPr>
            <w:r>
              <w:rPr>
                <w:sz w:val="24"/>
                <w:szCs w:val="24"/>
                <w:lang w:val="lv-LV"/>
              </w:rPr>
              <w:lastRenderedPageBreak/>
              <w:t>5</w:t>
            </w:r>
            <w:r w:rsidR="00A9444F" w:rsidRPr="00A9444F">
              <w:rPr>
                <w:sz w:val="24"/>
                <w:szCs w:val="24"/>
                <w:lang w:val="lv-LV"/>
              </w:rPr>
              <w:t>.4</w:t>
            </w:r>
            <w:r w:rsidR="00960D17" w:rsidRPr="00A9444F">
              <w:rPr>
                <w:sz w:val="24"/>
                <w:szCs w:val="24"/>
                <w:lang w:val="lv-LV"/>
              </w:rPr>
              <w:t>. Pretendentam jānorāda visi apakšuzņēmēji kā arī visi apakšuzņēmēja apakšuzņēmēji.</w:t>
            </w:r>
          </w:p>
        </w:tc>
        <w:tc>
          <w:tcPr>
            <w:tcW w:w="4395" w:type="dxa"/>
          </w:tcPr>
          <w:p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.4</w:t>
            </w:r>
            <w:r w:rsidR="00960D17" w:rsidRPr="00A9444F">
              <w:rPr>
                <w:sz w:val="24"/>
                <w:szCs w:val="24"/>
                <w:lang w:val="lv-LV"/>
              </w:rPr>
              <w:t>. Pretendenta piesaistīto apakšuzņēmēju saraksts</w:t>
            </w:r>
            <w:r w:rsidR="002763D3">
              <w:rPr>
                <w:sz w:val="24"/>
                <w:szCs w:val="24"/>
                <w:lang w:val="lv-LV"/>
              </w:rPr>
              <w:t xml:space="preserve"> 3. pielikums)</w:t>
            </w:r>
            <w:r w:rsidR="00960D17" w:rsidRPr="00A9444F">
              <w:rPr>
                <w:sz w:val="24"/>
                <w:szCs w:val="24"/>
                <w:lang w:val="lv-LV"/>
              </w:rPr>
              <w:t>, norādot katram apakšuzņēmējam izpildei nododamo līguma daļu saskaņā ar tehnisko specifikāciju un pievienojot finanšu aprēķinus, kas norāda līgumā nododamo daļu procentuāli vērtību.  Apakšuzņēmēja sniedzamo darbu vērtību noteic, ņemot vērā apakšuzņēmēja un visu attiecīgā iepirkuma ietvaros tā saistīto uzņēmumu sniedzamo darbu vērtību. Publisko iepirkuma likuma 63.panta trešās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.4</w:t>
            </w:r>
            <w:r w:rsidR="00960D17" w:rsidRPr="00A9444F">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960D17" w:rsidRPr="00A9444F" w:rsidRDefault="00314D91" w:rsidP="00960D17">
            <w:pPr>
              <w:numPr>
                <w:ilvl w:val="2"/>
                <w:numId w:val="0"/>
              </w:numPr>
              <w:jc w:val="both"/>
              <w:rPr>
                <w:sz w:val="24"/>
                <w:szCs w:val="24"/>
                <w:lang w:val="lv-LV"/>
              </w:rPr>
            </w:pPr>
            <w:r>
              <w:rPr>
                <w:sz w:val="24"/>
                <w:szCs w:val="24"/>
                <w:lang w:val="lv-LV"/>
              </w:rPr>
              <w:t>6</w:t>
            </w:r>
            <w:r w:rsidR="00A9444F" w:rsidRPr="00A9444F">
              <w:rPr>
                <w:sz w:val="24"/>
                <w:szCs w:val="24"/>
                <w:lang w:val="lv-LV"/>
              </w:rPr>
              <w:t>.4</w:t>
            </w:r>
            <w:r w:rsidR="00960D17" w:rsidRPr="00A9444F">
              <w:rPr>
                <w:sz w:val="24"/>
                <w:szCs w:val="24"/>
                <w:lang w:val="lv-LV"/>
              </w:rPr>
              <w:t>.2. katra apakšuzņēmēja apliecinājums</w:t>
            </w:r>
            <w:r w:rsidR="002763D3">
              <w:rPr>
                <w:sz w:val="24"/>
                <w:szCs w:val="24"/>
                <w:lang w:val="lv-LV"/>
              </w:rPr>
              <w:t xml:space="preserve"> (4.pielikums)</w:t>
            </w:r>
            <w:r w:rsidR="00960D17" w:rsidRPr="00A9444F">
              <w:rPr>
                <w:sz w:val="24"/>
                <w:szCs w:val="24"/>
                <w:lang w:val="lv-LV"/>
              </w:rPr>
              <w:t xml:space="preserve"> par tā gatavību veikt tam izpildei nododamo līguma daļu.</w:t>
            </w:r>
          </w:p>
        </w:tc>
      </w:tr>
    </w:tbl>
    <w:p w:rsidR="00960D17" w:rsidRPr="00960D17" w:rsidRDefault="00960D17" w:rsidP="00960D17">
      <w:pPr>
        <w:spacing w:line="20" w:lineRule="atLeast"/>
        <w:ind w:right="-1"/>
        <w:jc w:val="center"/>
        <w:outlineLvl w:val="0"/>
        <w:rPr>
          <w:b/>
          <w:bCs/>
          <w:color w:val="000000"/>
          <w:sz w:val="24"/>
          <w:szCs w:val="24"/>
          <w:highlight w:val="yellow"/>
          <w:lang w:val="lv-LV"/>
        </w:rPr>
      </w:pPr>
    </w:p>
    <w:p w:rsidR="00A9444F" w:rsidRPr="00A9444F" w:rsidRDefault="00A9444F" w:rsidP="00A9444F">
      <w:pPr>
        <w:pStyle w:val="ListParagraph"/>
        <w:widowControl/>
        <w:tabs>
          <w:tab w:val="left" w:pos="426"/>
        </w:tabs>
        <w:overflowPunct/>
        <w:autoSpaceDE/>
        <w:autoSpaceDN/>
        <w:adjustRightInd/>
        <w:spacing w:after="200"/>
        <w:ind w:left="426" w:right="38"/>
        <w:jc w:val="both"/>
        <w:rPr>
          <w:sz w:val="24"/>
          <w:szCs w:val="24"/>
          <w:lang w:val="lv-LV"/>
        </w:rPr>
      </w:pPr>
    </w:p>
    <w:p w:rsidR="00960D17" w:rsidRPr="00314D91" w:rsidRDefault="00960D17" w:rsidP="00B63E09">
      <w:pPr>
        <w:pStyle w:val="ListParagraph"/>
        <w:widowControl/>
        <w:numPr>
          <w:ilvl w:val="0"/>
          <w:numId w:val="12"/>
        </w:numPr>
        <w:overflowPunct/>
        <w:autoSpaceDE/>
        <w:autoSpaceDN/>
        <w:adjustRightInd/>
        <w:spacing w:line="20" w:lineRule="atLeast"/>
        <w:ind w:left="426" w:hanging="426"/>
        <w:rPr>
          <w:b/>
          <w:sz w:val="24"/>
          <w:szCs w:val="24"/>
        </w:rPr>
      </w:pPr>
      <w:r w:rsidRPr="00314D91">
        <w:rPr>
          <w:b/>
          <w:sz w:val="24"/>
          <w:szCs w:val="24"/>
        </w:rPr>
        <w:t>Tehniskais piedāvājums.</w:t>
      </w:r>
    </w:p>
    <w:p w:rsidR="00960D17" w:rsidRPr="00A9444F" w:rsidRDefault="00960D17" w:rsidP="00B63E09">
      <w:pPr>
        <w:pStyle w:val="ListParagraph"/>
        <w:widowControl/>
        <w:numPr>
          <w:ilvl w:val="1"/>
          <w:numId w:val="12"/>
        </w:numPr>
        <w:overflowPunct/>
        <w:autoSpaceDE/>
        <w:autoSpaceDN/>
        <w:adjustRightInd/>
        <w:spacing w:line="20" w:lineRule="atLeast"/>
        <w:ind w:left="426" w:hanging="426"/>
        <w:rPr>
          <w:color w:val="000000"/>
          <w:sz w:val="24"/>
          <w:szCs w:val="24"/>
          <w:lang w:bidi="lo-LA"/>
        </w:rPr>
      </w:pPr>
      <w:r w:rsidRPr="00A9444F">
        <w:rPr>
          <w:color w:val="000000"/>
          <w:sz w:val="24"/>
          <w:szCs w:val="24"/>
          <w:lang w:bidi="lo-LA"/>
        </w:rPr>
        <w:t xml:space="preserve"> Tehniskais piedāvājums sastāv no Tehniskās specifikācijas (</w:t>
      </w:r>
      <w:r w:rsidR="00B63E09">
        <w:rPr>
          <w:color w:val="000000"/>
          <w:sz w:val="24"/>
          <w:szCs w:val="24"/>
          <w:lang w:bidi="lo-LA"/>
        </w:rPr>
        <w:t>N</w:t>
      </w:r>
      <w:r w:rsidRPr="00A9444F">
        <w:rPr>
          <w:color w:val="000000"/>
          <w:sz w:val="24"/>
          <w:szCs w:val="24"/>
          <w:lang w:bidi="lo-LA"/>
        </w:rPr>
        <w:t xml:space="preserve">olikuma </w:t>
      </w:r>
      <w:r w:rsidR="002763D3">
        <w:rPr>
          <w:color w:val="000000"/>
          <w:sz w:val="24"/>
          <w:szCs w:val="24"/>
          <w:lang w:bidi="lo-LA"/>
        </w:rPr>
        <w:t>7</w:t>
      </w:r>
      <w:r w:rsidRPr="00A9444F">
        <w:rPr>
          <w:color w:val="000000"/>
          <w:sz w:val="24"/>
          <w:szCs w:val="24"/>
          <w:lang w:bidi="lo-LA"/>
        </w:rPr>
        <w:t>.</w:t>
      </w:r>
      <w:r w:rsidR="00BB5213">
        <w:rPr>
          <w:color w:val="000000"/>
          <w:sz w:val="24"/>
          <w:szCs w:val="24"/>
          <w:lang w:bidi="lo-LA"/>
        </w:rPr>
        <w:t xml:space="preserve"> </w:t>
      </w:r>
      <w:r w:rsidRPr="00A9444F">
        <w:rPr>
          <w:color w:val="000000"/>
          <w:sz w:val="24"/>
          <w:szCs w:val="24"/>
          <w:lang w:bidi="lo-LA"/>
        </w:rPr>
        <w:t xml:space="preserve">pielikums), kuru Pretendents paraksta un, kurš skaidri, viennozīmīgi un nepārprotami atspoguļo </w:t>
      </w:r>
      <w:r w:rsidR="001B6D97">
        <w:rPr>
          <w:color w:val="000000"/>
          <w:sz w:val="24"/>
          <w:szCs w:val="24"/>
          <w:lang w:bidi="lo-LA"/>
        </w:rPr>
        <w:t>N</w:t>
      </w:r>
      <w:r w:rsidRPr="00A9444F">
        <w:rPr>
          <w:color w:val="000000"/>
          <w:sz w:val="24"/>
          <w:szCs w:val="24"/>
          <w:lang w:bidi="lo-LA"/>
        </w:rPr>
        <w:t>olikuma Tehniskās specifikācijas minimālo prasību izpildi.</w:t>
      </w:r>
    </w:p>
    <w:p w:rsidR="00960D17" w:rsidRPr="00A9444F" w:rsidRDefault="00314D91" w:rsidP="00B63E09">
      <w:pPr>
        <w:pStyle w:val="Stils1"/>
        <w:numPr>
          <w:ilvl w:val="0"/>
          <w:numId w:val="0"/>
        </w:numPr>
        <w:spacing w:line="20" w:lineRule="atLeast"/>
        <w:ind w:left="426" w:hanging="426"/>
        <w:rPr>
          <w:b w:val="0"/>
          <w:i w:val="0"/>
          <w:sz w:val="24"/>
          <w:szCs w:val="24"/>
        </w:rPr>
      </w:pPr>
      <w:r>
        <w:rPr>
          <w:b w:val="0"/>
          <w:i w:val="0"/>
          <w:sz w:val="24"/>
          <w:szCs w:val="24"/>
        </w:rPr>
        <w:t>7</w:t>
      </w:r>
      <w:r w:rsidR="00960D17" w:rsidRPr="00A9444F">
        <w:rPr>
          <w:b w:val="0"/>
          <w:i w:val="0"/>
          <w:sz w:val="24"/>
          <w:szCs w:val="24"/>
        </w:rPr>
        <w:t>.2. Tehnisko piedāvājumu paraksta pretendenta pārstāvis, kura pārstāvības tiesības ir reģistrētas likumā noteiktajā kārtībā, vai pilnvarotā persona, pievienojot attiecīgo pilnvaru.</w:t>
      </w:r>
    </w:p>
    <w:p w:rsidR="00960D17" w:rsidRPr="006D3053" w:rsidRDefault="00960D17" w:rsidP="00960D17">
      <w:pPr>
        <w:pStyle w:val="Stils1"/>
        <w:numPr>
          <w:ilvl w:val="0"/>
          <w:numId w:val="0"/>
        </w:numPr>
        <w:ind w:left="454" w:hanging="454"/>
        <w:rPr>
          <w:i w:val="0"/>
          <w:sz w:val="24"/>
          <w:szCs w:val="24"/>
        </w:rPr>
      </w:pPr>
    </w:p>
    <w:p w:rsidR="00960D17" w:rsidRPr="006D3053" w:rsidRDefault="00A9444F" w:rsidP="00B63E09">
      <w:pPr>
        <w:pStyle w:val="Stils1"/>
        <w:numPr>
          <w:ilvl w:val="0"/>
          <w:numId w:val="12"/>
        </w:numPr>
        <w:jc w:val="left"/>
        <w:rPr>
          <w:i w:val="0"/>
          <w:sz w:val="24"/>
          <w:szCs w:val="24"/>
        </w:rPr>
      </w:pPr>
      <w:r w:rsidRPr="006D3053">
        <w:rPr>
          <w:i w:val="0"/>
          <w:sz w:val="24"/>
          <w:szCs w:val="24"/>
        </w:rPr>
        <w:t>Finanšu piedāvājums</w:t>
      </w:r>
    </w:p>
    <w:p w:rsidR="00960D17" w:rsidRPr="006D3053" w:rsidRDefault="00960D17" w:rsidP="00B63E09">
      <w:pPr>
        <w:pStyle w:val="Stils2"/>
        <w:numPr>
          <w:ilvl w:val="1"/>
          <w:numId w:val="12"/>
        </w:numPr>
        <w:tabs>
          <w:tab w:val="left" w:pos="142"/>
        </w:tabs>
        <w:ind w:left="426" w:hanging="426"/>
        <w:rPr>
          <w:sz w:val="24"/>
          <w:szCs w:val="24"/>
        </w:rPr>
      </w:pPr>
      <w:r w:rsidRPr="006D3053">
        <w:rPr>
          <w:sz w:val="24"/>
          <w:szCs w:val="24"/>
        </w:rPr>
        <w:t>Pretendents finanšu piedāvājumu izstrādā</w:t>
      </w:r>
      <w:r w:rsidR="006B2936">
        <w:rPr>
          <w:sz w:val="24"/>
          <w:szCs w:val="24"/>
        </w:rPr>
        <w:t xml:space="preserve"> saskaņā ar Izmaksu tāmi</w:t>
      </w:r>
      <w:r w:rsidRPr="006D3053">
        <w:rPr>
          <w:sz w:val="24"/>
          <w:szCs w:val="24"/>
        </w:rPr>
        <w:t xml:space="preserve">, izmantojot </w:t>
      </w:r>
      <w:r w:rsidR="001B6D97">
        <w:rPr>
          <w:sz w:val="24"/>
          <w:szCs w:val="24"/>
        </w:rPr>
        <w:t>N</w:t>
      </w:r>
      <w:r w:rsidRPr="006D3053">
        <w:rPr>
          <w:sz w:val="24"/>
          <w:szCs w:val="24"/>
        </w:rPr>
        <w:t xml:space="preserve">olikuma </w:t>
      </w:r>
      <w:r w:rsidR="002763D3">
        <w:rPr>
          <w:sz w:val="24"/>
          <w:szCs w:val="24"/>
        </w:rPr>
        <w:t>6</w:t>
      </w:r>
      <w:r w:rsidRPr="006D3053">
        <w:rPr>
          <w:sz w:val="24"/>
          <w:szCs w:val="24"/>
        </w:rPr>
        <w:t>.pielikuma formu.</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Pretendents finanšu piedāvājumā, norāda cenu (</w:t>
      </w:r>
      <w:r w:rsidRPr="006D3053">
        <w:rPr>
          <w:i/>
          <w:sz w:val="24"/>
          <w:szCs w:val="24"/>
        </w:rPr>
        <w:t>euro)</w:t>
      </w:r>
      <w:r w:rsidRPr="006D3053">
        <w:rPr>
          <w:sz w:val="24"/>
          <w:szCs w:val="24"/>
        </w:rPr>
        <w:t xml:space="preserve"> bez PVN.</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 xml:space="preserve">Pretendents finanšu piedāvājumā, norāda cenu ar precizitāti divas zīmes aiz komata. </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lastRenderedPageBreak/>
        <w:t>Ja Pretendents finanšu piedāvājuma sagatavošanā neievēro šajā punktā noteikto kārtību, Komisija nevērtē Pretendenta finanšu piedāvājumu.</w:t>
      </w:r>
    </w:p>
    <w:p w:rsidR="00960D17" w:rsidRPr="00A9444F" w:rsidRDefault="00960D17" w:rsidP="00B63E09">
      <w:pPr>
        <w:pStyle w:val="Stils2"/>
        <w:numPr>
          <w:ilvl w:val="1"/>
          <w:numId w:val="12"/>
        </w:numPr>
        <w:tabs>
          <w:tab w:val="left" w:pos="142"/>
          <w:tab w:val="left" w:pos="426"/>
        </w:tabs>
        <w:ind w:left="426" w:hanging="426"/>
        <w:rPr>
          <w:color w:val="auto"/>
          <w:sz w:val="24"/>
          <w:szCs w:val="24"/>
        </w:rPr>
      </w:pPr>
      <w:r w:rsidRPr="00A9444F">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960D17" w:rsidRPr="00A9444F" w:rsidRDefault="00960D17" w:rsidP="00B63E09">
      <w:pPr>
        <w:pStyle w:val="Stils2"/>
        <w:numPr>
          <w:ilvl w:val="1"/>
          <w:numId w:val="12"/>
        </w:numPr>
        <w:tabs>
          <w:tab w:val="left" w:pos="142"/>
          <w:tab w:val="left" w:pos="426"/>
        </w:tabs>
        <w:ind w:left="426" w:hanging="426"/>
        <w:rPr>
          <w:sz w:val="24"/>
          <w:szCs w:val="24"/>
        </w:rPr>
      </w:pPr>
      <w:r w:rsidRPr="00A9444F">
        <w:rPr>
          <w:sz w:val="24"/>
          <w:szCs w:val="24"/>
        </w:rPr>
        <w:t>Katram Pretendentam ir tiesības iesniegt tikai vienu finanšu piedāvājumu. Ja Pretendents iesniedz piedāvājuma variantus, Komisija neizskata nevienu no iesniegtajiem piedāvājumu variantiem un attiecīgo Pretendentu izslēdz no dalības Iepirkumā.</w:t>
      </w:r>
    </w:p>
    <w:p w:rsidR="00960D17" w:rsidRPr="00191543" w:rsidRDefault="00960D17" w:rsidP="00191543">
      <w:pPr>
        <w:pStyle w:val="Stils2"/>
        <w:numPr>
          <w:ilvl w:val="1"/>
          <w:numId w:val="12"/>
        </w:numPr>
        <w:tabs>
          <w:tab w:val="left" w:pos="142"/>
          <w:tab w:val="left" w:pos="426"/>
        </w:tabs>
        <w:ind w:left="426" w:hanging="426"/>
        <w:rPr>
          <w:sz w:val="24"/>
          <w:szCs w:val="24"/>
        </w:rPr>
      </w:pPr>
      <w:r w:rsidRPr="00A9444F">
        <w:rPr>
          <w:sz w:val="24"/>
          <w:szCs w:val="24"/>
        </w:rPr>
        <w:t>Kopējā cenā jābūt ietvertiem visiem nodokļiem un nodevām, kā arī visām administrācijas, dokumentu sagatavošanas, saskaņošanas, transporta, piegādes un citām izmaksām, saskaņā ar Tehniskās specifikācijas prasībām.</w:t>
      </w:r>
    </w:p>
    <w:p w:rsidR="00960D17" w:rsidRPr="00960D17" w:rsidRDefault="00960D17" w:rsidP="002B4F76">
      <w:pPr>
        <w:widowControl/>
        <w:overflowPunct/>
        <w:autoSpaceDE/>
        <w:autoSpaceDN/>
        <w:adjustRightInd/>
        <w:jc w:val="both"/>
        <w:rPr>
          <w:sz w:val="24"/>
          <w:szCs w:val="24"/>
          <w:highlight w:val="yellow"/>
          <w:lang w:val="lv-LV"/>
        </w:rPr>
      </w:pPr>
    </w:p>
    <w:p w:rsidR="00A9444F" w:rsidRDefault="00960D17" w:rsidP="00B63E09">
      <w:pPr>
        <w:pStyle w:val="ListParagraph"/>
        <w:widowControl/>
        <w:numPr>
          <w:ilvl w:val="0"/>
          <w:numId w:val="12"/>
        </w:numPr>
        <w:overflowPunct/>
        <w:autoSpaceDE/>
        <w:autoSpaceDN/>
        <w:adjustRightInd/>
        <w:ind w:left="0" w:firstLine="0"/>
        <w:rPr>
          <w:b/>
          <w:bCs/>
          <w:sz w:val="24"/>
          <w:szCs w:val="24"/>
          <w:lang w:val="lv-LV"/>
        </w:rPr>
      </w:pPr>
      <w:r w:rsidRPr="00A9444F">
        <w:rPr>
          <w:b/>
          <w:bCs/>
          <w:sz w:val="24"/>
          <w:szCs w:val="24"/>
          <w:lang w:val="lv-LV"/>
        </w:rPr>
        <w:t>Piedāvājuma vērtēšana, lēmuma pieņemšana.</w:t>
      </w:r>
    </w:p>
    <w:p w:rsidR="00960D17" w:rsidRPr="00B63E09" w:rsidRDefault="00960D17" w:rsidP="00B63E09">
      <w:pPr>
        <w:pStyle w:val="ListParagraph"/>
        <w:widowControl/>
        <w:numPr>
          <w:ilvl w:val="1"/>
          <w:numId w:val="12"/>
        </w:numPr>
        <w:overflowPunct/>
        <w:autoSpaceDE/>
        <w:autoSpaceDN/>
        <w:adjustRightInd/>
        <w:ind w:left="0" w:firstLine="0"/>
        <w:jc w:val="both"/>
        <w:rPr>
          <w:bCs/>
          <w:sz w:val="24"/>
          <w:szCs w:val="24"/>
          <w:lang w:val="lv-LV"/>
        </w:rPr>
      </w:pPr>
      <w:r w:rsidRPr="00A9444F">
        <w:rPr>
          <w:sz w:val="24"/>
          <w:szCs w:val="24"/>
          <w:lang w:val="lv-LV"/>
        </w:rPr>
        <w:t>Vērtēšanas kritērijs – saimnieciski visizdevīgākais piedāvājums, ņemot vērā</w:t>
      </w:r>
      <w:r w:rsidR="002B4F76">
        <w:rPr>
          <w:sz w:val="24"/>
          <w:szCs w:val="24"/>
          <w:lang w:val="lv-LV"/>
        </w:rPr>
        <w:t xml:space="preserve"> viszemāko indikatīvo</w:t>
      </w:r>
      <w:r w:rsidRPr="00A9444F">
        <w:rPr>
          <w:sz w:val="24"/>
          <w:szCs w:val="24"/>
          <w:lang w:val="lv-LV"/>
        </w:rPr>
        <w:t xml:space="preserve"> cenu par </w:t>
      </w:r>
      <w:r w:rsidRPr="0033550E">
        <w:rPr>
          <w:sz w:val="24"/>
          <w:szCs w:val="24"/>
          <w:lang w:val="lv-LV"/>
        </w:rPr>
        <w:t>Nolikuma prasībām atbilstošu piedāvājumu</w:t>
      </w:r>
      <w:r w:rsidRPr="00B63E09">
        <w:rPr>
          <w:sz w:val="24"/>
          <w:szCs w:val="24"/>
          <w:lang w:val="lv-LV"/>
        </w:rPr>
        <w:t>.</w:t>
      </w:r>
    </w:p>
    <w:p w:rsidR="00960D17" w:rsidRPr="00F018D7" w:rsidRDefault="00B63E09" w:rsidP="00B63E09">
      <w:pPr>
        <w:widowControl/>
        <w:numPr>
          <w:ilvl w:val="1"/>
          <w:numId w:val="12"/>
        </w:numPr>
        <w:tabs>
          <w:tab w:val="left" w:pos="0"/>
          <w:tab w:val="left" w:pos="709"/>
        </w:tabs>
        <w:overflowPunct/>
        <w:autoSpaceDE/>
        <w:autoSpaceDN/>
        <w:adjustRightInd/>
        <w:ind w:left="0" w:firstLine="0"/>
        <w:contextualSpacing/>
        <w:jc w:val="both"/>
        <w:rPr>
          <w:sz w:val="24"/>
          <w:szCs w:val="24"/>
          <w:lang w:val="lv-LV"/>
        </w:rPr>
      </w:pPr>
      <w:r>
        <w:rPr>
          <w:sz w:val="24"/>
          <w:szCs w:val="24"/>
          <w:lang w:val="lv-LV"/>
        </w:rPr>
        <w:t>K</w:t>
      </w:r>
      <w:r w:rsidR="00960D17" w:rsidRPr="00F018D7">
        <w:rPr>
          <w:sz w:val="24"/>
          <w:szCs w:val="24"/>
          <w:lang w:val="lv-LV"/>
        </w:rPr>
        <w:t xml:space="preserve">omisija piedāvājumu vērtēšanas laikā pārbauda pretendenta atbilstību Nolikuma </w:t>
      </w:r>
      <w:r>
        <w:rPr>
          <w:sz w:val="24"/>
          <w:szCs w:val="24"/>
          <w:lang w:val="lv-LV"/>
        </w:rPr>
        <w:t>5</w:t>
      </w:r>
      <w:r w:rsidR="00960D17" w:rsidRPr="00F018D7">
        <w:rPr>
          <w:sz w:val="24"/>
          <w:szCs w:val="24"/>
          <w:lang w:val="lv-LV"/>
        </w:rPr>
        <w:t xml:space="preserve">.punktā noteiktajām prasībām pēc Nolikuma </w:t>
      </w:r>
      <w:r>
        <w:rPr>
          <w:sz w:val="24"/>
          <w:szCs w:val="24"/>
          <w:lang w:val="lv-LV"/>
        </w:rPr>
        <w:t>6</w:t>
      </w:r>
      <w:r w:rsidR="00960D17" w:rsidRPr="00F018D7">
        <w:rPr>
          <w:sz w:val="24"/>
          <w:szCs w:val="24"/>
          <w:lang w:val="lv-LV"/>
        </w:rPr>
        <w:t>.</w:t>
      </w:r>
      <w:r>
        <w:rPr>
          <w:sz w:val="24"/>
          <w:szCs w:val="24"/>
          <w:lang w:val="lv-LV"/>
        </w:rPr>
        <w:t xml:space="preserve"> </w:t>
      </w:r>
      <w:r w:rsidR="00960D17" w:rsidRPr="00F018D7">
        <w:rPr>
          <w:sz w:val="24"/>
          <w:szCs w:val="24"/>
          <w:lang w:val="lv-LV"/>
        </w:rPr>
        <w:t xml:space="preserve">punktā noteiktajiem un </w:t>
      </w:r>
      <w:r>
        <w:rPr>
          <w:sz w:val="24"/>
          <w:szCs w:val="24"/>
          <w:lang w:val="lv-LV"/>
        </w:rPr>
        <w:t>P</w:t>
      </w:r>
      <w:r w:rsidR="00960D17" w:rsidRPr="00F018D7">
        <w:rPr>
          <w:sz w:val="24"/>
          <w:szCs w:val="24"/>
          <w:lang w:val="lv-LV"/>
        </w:rPr>
        <w:t xml:space="preserve">retendenta iesniegtajiem dokumentiem, no publiskajām datu bāzēm iegūtās informācijas. </w:t>
      </w:r>
    </w:p>
    <w:p w:rsidR="00960D17" w:rsidRPr="00F018D7" w:rsidRDefault="00960D17" w:rsidP="00B63E09">
      <w:pPr>
        <w:widowControl/>
        <w:numPr>
          <w:ilvl w:val="1"/>
          <w:numId w:val="12"/>
        </w:numPr>
        <w:tabs>
          <w:tab w:val="left" w:pos="0"/>
          <w:tab w:val="left" w:pos="709"/>
          <w:tab w:val="left" w:pos="851"/>
        </w:tabs>
        <w:overflowPunct/>
        <w:autoSpaceDE/>
        <w:autoSpaceDN/>
        <w:adjustRightInd/>
        <w:ind w:left="0" w:firstLine="0"/>
        <w:contextualSpacing/>
        <w:jc w:val="both"/>
        <w:rPr>
          <w:sz w:val="24"/>
          <w:szCs w:val="24"/>
          <w:lang w:val="lv-LV"/>
        </w:rPr>
      </w:pPr>
      <w:r w:rsidRPr="00F018D7">
        <w:rPr>
          <w:sz w:val="24"/>
          <w:szCs w:val="24"/>
          <w:lang w:val="lv-LV"/>
        </w:rPr>
        <w:t xml:space="preserve">Ja kvalifikācija neatbilst nolikuma </w:t>
      </w:r>
      <w:r w:rsidR="00B63E09">
        <w:rPr>
          <w:sz w:val="24"/>
          <w:szCs w:val="24"/>
          <w:lang w:val="lv-LV"/>
        </w:rPr>
        <w:t>5</w:t>
      </w:r>
      <w:r w:rsidRPr="00F018D7">
        <w:rPr>
          <w:sz w:val="24"/>
          <w:szCs w:val="24"/>
          <w:lang w:val="lv-LV"/>
        </w:rPr>
        <w:t xml:space="preserve">.punktā noteiktajām prasībām vai nav iesniegts kāds no </w:t>
      </w:r>
      <w:r w:rsidR="00B63E09">
        <w:rPr>
          <w:sz w:val="24"/>
          <w:szCs w:val="24"/>
          <w:lang w:val="lv-LV"/>
        </w:rPr>
        <w:t>6</w:t>
      </w:r>
      <w:r w:rsidRPr="00F018D7">
        <w:rPr>
          <w:sz w:val="24"/>
          <w:szCs w:val="24"/>
          <w:lang w:val="lv-LV"/>
        </w:rPr>
        <w:t>.</w:t>
      </w:r>
      <w:r w:rsidR="00B63E09">
        <w:rPr>
          <w:sz w:val="24"/>
          <w:szCs w:val="24"/>
          <w:lang w:val="lv-LV"/>
        </w:rPr>
        <w:t xml:space="preserve"> </w:t>
      </w:r>
      <w:r w:rsidRPr="00F018D7">
        <w:rPr>
          <w:sz w:val="24"/>
          <w:szCs w:val="24"/>
          <w:lang w:val="lv-LV"/>
        </w:rPr>
        <w:t xml:space="preserve">punktā noteiktajiem kvalifikāciju apliecinošiem dokumentiem, </w:t>
      </w:r>
      <w:r w:rsidR="00B63E09">
        <w:rPr>
          <w:sz w:val="24"/>
          <w:szCs w:val="24"/>
          <w:lang w:val="lv-LV"/>
        </w:rPr>
        <w:t>K</w:t>
      </w:r>
      <w:r w:rsidRPr="00F018D7">
        <w:rPr>
          <w:sz w:val="24"/>
          <w:szCs w:val="24"/>
          <w:lang w:val="lv-LV"/>
        </w:rPr>
        <w:t>omisija lemj par piedāvājuma noraidīšanu.</w:t>
      </w:r>
    </w:p>
    <w:p w:rsidR="00960D17" w:rsidRPr="00F018D7" w:rsidRDefault="00960D17" w:rsidP="00B63E09">
      <w:pPr>
        <w:widowControl/>
        <w:numPr>
          <w:ilvl w:val="1"/>
          <w:numId w:val="12"/>
        </w:numPr>
        <w:tabs>
          <w:tab w:val="left" w:pos="0"/>
          <w:tab w:val="left" w:pos="709"/>
          <w:tab w:val="left" w:pos="851"/>
        </w:tabs>
        <w:overflowPunct/>
        <w:autoSpaceDE/>
        <w:autoSpaceDN/>
        <w:adjustRightInd/>
        <w:ind w:left="0" w:firstLine="0"/>
        <w:contextualSpacing/>
        <w:jc w:val="both"/>
        <w:rPr>
          <w:sz w:val="24"/>
          <w:szCs w:val="24"/>
        </w:rPr>
      </w:pPr>
      <w:r w:rsidRPr="00F018D7">
        <w:rPr>
          <w:sz w:val="24"/>
          <w:szCs w:val="24"/>
          <w:lang w:val="lv-LV"/>
        </w:rPr>
        <w:t xml:space="preserve">Piedāvājumu vērtēšanas laikā </w:t>
      </w:r>
      <w:r w:rsidR="00B63E09">
        <w:rPr>
          <w:sz w:val="24"/>
          <w:szCs w:val="24"/>
          <w:lang w:val="lv-LV"/>
        </w:rPr>
        <w:t>K</w:t>
      </w:r>
      <w:r w:rsidRPr="00F018D7">
        <w:rPr>
          <w:sz w:val="24"/>
          <w:szCs w:val="24"/>
          <w:lang w:val="lv-LV"/>
        </w:rPr>
        <w:t xml:space="preserve">omisija pārbauda, vai piedāvājumos nav pieļautas aritmētiskās kļūdas. </w:t>
      </w:r>
      <w:r w:rsidRPr="00F018D7">
        <w:rPr>
          <w:sz w:val="24"/>
          <w:szCs w:val="24"/>
        </w:rPr>
        <w:t xml:space="preserve">Ja aritmētiskās kļūdas tiek konstatētas, </w:t>
      </w:r>
      <w:r w:rsidR="00B63E09">
        <w:rPr>
          <w:sz w:val="24"/>
          <w:szCs w:val="24"/>
        </w:rPr>
        <w:t>K</w:t>
      </w:r>
      <w:r w:rsidRPr="00F018D7">
        <w:rPr>
          <w:sz w:val="24"/>
          <w:szCs w:val="24"/>
        </w:rPr>
        <w:t xml:space="preserve">omisija tās izlabo un par to informē attiecīgo </w:t>
      </w:r>
      <w:r w:rsidR="00B63E09">
        <w:rPr>
          <w:sz w:val="24"/>
          <w:szCs w:val="24"/>
        </w:rPr>
        <w:t>P</w:t>
      </w:r>
      <w:r w:rsidRPr="00F018D7">
        <w:rPr>
          <w:sz w:val="24"/>
          <w:szCs w:val="24"/>
        </w:rPr>
        <w:t>retendentu.</w:t>
      </w:r>
    </w:p>
    <w:p w:rsidR="00960D17" w:rsidRPr="00F018D7" w:rsidRDefault="00960D17" w:rsidP="00B63E09">
      <w:pPr>
        <w:widowControl/>
        <w:numPr>
          <w:ilvl w:val="1"/>
          <w:numId w:val="12"/>
        </w:numPr>
        <w:tabs>
          <w:tab w:val="left" w:pos="0"/>
          <w:tab w:val="left" w:pos="709"/>
          <w:tab w:val="left" w:pos="851"/>
        </w:tabs>
        <w:overflowPunct/>
        <w:autoSpaceDE/>
        <w:autoSpaceDN/>
        <w:adjustRightInd/>
        <w:ind w:left="0" w:firstLine="0"/>
        <w:contextualSpacing/>
        <w:jc w:val="both"/>
        <w:rPr>
          <w:sz w:val="24"/>
          <w:szCs w:val="24"/>
        </w:rPr>
      </w:pPr>
      <w:r w:rsidRPr="00F018D7">
        <w:rPr>
          <w:sz w:val="24"/>
          <w:szCs w:val="24"/>
        </w:rPr>
        <w:t xml:space="preserve">Vērtējot </w:t>
      </w:r>
      <w:r w:rsidR="00B63E09">
        <w:rPr>
          <w:sz w:val="24"/>
          <w:szCs w:val="24"/>
        </w:rPr>
        <w:t>P</w:t>
      </w:r>
      <w:r w:rsidRPr="00F018D7">
        <w:rPr>
          <w:sz w:val="24"/>
          <w:szCs w:val="24"/>
        </w:rPr>
        <w:t xml:space="preserve">retendenta piedāvājumu, </w:t>
      </w:r>
      <w:r w:rsidR="00B63E09">
        <w:rPr>
          <w:sz w:val="24"/>
          <w:szCs w:val="24"/>
        </w:rPr>
        <w:t>K</w:t>
      </w:r>
      <w:r w:rsidRPr="00F018D7">
        <w:rPr>
          <w:sz w:val="24"/>
          <w:szCs w:val="24"/>
        </w:rPr>
        <w:t>omisija ņem vērā piedāvājuma kopējo līgumcenu bez pievienotās vērtības nodokļa.</w:t>
      </w:r>
    </w:p>
    <w:p w:rsidR="00960D17" w:rsidRPr="00F018D7" w:rsidRDefault="00960D17" w:rsidP="00B63E09">
      <w:pPr>
        <w:widowControl/>
        <w:numPr>
          <w:ilvl w:val="1"/>
          <w:numId w:val="12"/>
        </w:numPr>
        <w:tabs>
          <w:tab w:val="left" w:pos="0"/>
          <w:tab w:val="left" w:pos="709"/>
        </w:tabs>
        <w:overflowPunct/>
        <w:autoSpaceDE/>
        <w:autoSpaceDN/>
        <w:adjustRightInd/>
        <w:ind w:left="0" w:firstLine="0"/>
        <w:contextualSpacing/>
        <w:jc w:val="both"/>
        <w:rPr>
          <w:sz w:val="24"/>
          <w:szCs w:val="24"/>
        </w:rPr>
      </w:pPr>
      <w:r w:rsidRPr="00F018D7">
        <w:rPr>
          <w:sz w:val="24"/>
          <w:szCs w:val="24"/>
        </w:rPr>
        <w:t xml:space="preserve">Lai pārbaudītu, vai pretendents nav izslēdzams no dalības iepirkumā </w:t>
      </w:r>
      <w:r w:rsidR="00B63E09">
        <w:rPr>
          <w:sz w:val="24"/>
          <w:szCs w:val="24"/>
        </w:rPr>
        <w:t>PIL</w:t>
      </w:r>
      <w:r w:rsidRPr="00F018D7">
        <w:rPr>
          <w:sz w:val="24"/>
          <w:szCs w:val="24"/>
        </w:rPr>
        <w:t xml:space="preserve"> </w:t>
      </w:r>
      <w:r w:rsidRPr="00F018D7">
        <w:rPr>
          <w:bCs/>
          <w:sz w:val="24"/>
          <w:szCs w:val="24"/>
        </w:rPr>
        <w:t>9.</w:t>
      </w:r>
      <w:r w:rsidRPr="00F018D7">
        <w:rPr>
          <w:bCs/>
          <w:sz w:val="24"/>
          <w:szCs w:val="24"/>
          <w:vertAlign w:val="superscript"/>
        </w:rPr>
        <w:t xml:space="preserve"> </w:t>
      </w:r>
      <w:r w:rsidRPr="00F018D7">
        <w:rPr>
          <w:bCs/>
          <w:sz w:val="24"/>
          <w:szCs w:val="24"/>
        </w:rPr>
        <w:t>panta astotās daļas 1. vai 2.punktā</w:t>
      </w:r>
      <w:r w:rsidRPr="00F018D7">
        <w:rPr>
          <w:sz w:val="24"/>
          <w:szCs w:val="24"/>
        </w:rPr>
        <w:t xml:space="preserve"> minēto apstākļu dēļ, pasūtītājs:</w:t>
      </w:r>
    </w:p>
    <w:p w:rsidR="00960D17" w:rsidRPr="00F018D7" w:rsidRDefault="00960D17" w:rsidP="00B63E09">
      <w:pPr>
        <w:pStyle w:val="ListParagraph"/>
        <w:widowControl/>
        <w:numPr>
          <w:ilvl w:val="2"/>
          <w:numId w:val="12"/>
        </w:numPr>
        <w:tabs>
          <w:tab w:val="left" w:pos="567"/>
        </w:tabs>
        <w:overflowPunct/>
        <w:autoSpaceDE/>
        <w:autoSpaceDN/>
        <w:adjustRightInd/>
        <w:ind w:hanging="513"/>
        <w:jc w:val="both"/>
        <w:rPr>
          <w:sz w:val="24"/>
          <w:szCs w:val="24"/>
        </w:rPr>
      </w:pPr>
      <w:r w:rsidRPr="00F018D7">
        <w:rPr>
          <w:sz w:val="24"/>
          <w:szCs w:val="24"/>
        </w:rPr>
        <w:t>attiecībā uz Latvijā reģistrētu vai pastāvīgi dzīvojošu pretendentu un šā panta astotās daļas 4.punktā minēto personu, izmantojot Ministru kabineta noteikto informācijas sistēmu, Ministru kabineta noteiktajā kārtībā iegūst informāciju:</w:t>
      </w:r>
    </w:p>
    <w:p w:rsidR="00960D17" w:rsidRPr="00F018D7" w:rsidRDefault="00960D17" w:rsidP="00960D17">
      <w:pPr>
        <w:tabs>
          <w:tab w:val="left" w:pos="567"/>
        </w:tabs>
        <w:ind w:left="1440" w:hanging="283"/>
        <w:jc w:val="both"/>
        <w:rPr>
          <w:sz w:val="24"/>
          <w:szCs w:val="24"/>
        </w:rPr>
      </w:pPr>
      <w:r w:rsidRPr="00F018D7">
        <w:rPr>
          <w:sz w:val="24"/>
          <w:szCs w:val="24"/>
        </w:rPr>
        <w:tab/>
        <w:t>a) par minētā panta astotās daļas 1.</w:t>
      </w:r>
      <w:r w:rsidR="00BB5213">
        <w:rPr>
          <w:sz w:val="24"/>
          <w:szCs w:val="24"/>
        </w:rPr>
        <w:t xml:space="preserve"> </w:t>
      </w:r>
      <w:r w:rsidRPr="00F018D7">
        <w:rPr>
          <w:sz w:val="24"/>
          <w:szCs w:val="24"/>
        </w:rPr>
        <w:t>punktā minētajiem faktiem — no Uzņēmumu reģistra,</w:t>
      </w:r>
    </w:p>
    <w:p w:rsidR="00960D17" w:rsidRPr="00F018D7" w:rsidRDefault="00960D17" w:rsidP="00960D17">
      <w:pPr>
        <w:tabs>
          <w:tab w:val="left" w:pos="567"/>
        </w:tabs>
        <w:ind w:left="1440" w:hanging="283"/>
        <w:jc w:val="both"/>
        <w:rPr>
          <w:sz w:val="24"/>
          <w:szCs w:val="24"/>
        </w:rPr>
      </w:pPr>
      <w:r w:rsidRPr="00F018D7">
        <w:rPr>
          <w:sz w:val="24"/>
          <w:szCs w:val="24"/>
        </w:rPr>
        <w:tab/>
        <w:t>b) par minētā panta astotās daļas 2.</w:t>
      </w:r>
      <w:r w:rsidR="00BB5213">
        <w:rPr>
          <w:sz w:val="24"/>
          <w:szCs w:val="24"/>
        </w:rPr>
        <w:t xml:space="preserve"> </w:t>
      </w:r>
      <w:r w:rsidRPr="00F018D7">
        <w:rPr>
          <w:sz w:val="24"/>
          <w:szCs w:val="24"/>
        </w:rPr>
        <w:t xml:space="preserve">punktā minēto faktu — no Valsts ieņēmumu dienesta un Latvijas pašvaldībām. Pasūtītājs minēto informāciju no Valsts ieņēmumu dienesta un Latvijas pašvaldībām ir tiesīgs saņemt, neprasot pretendenta un Nolikuma </w:t>
      </w:r>
      <w:r w:rsidR="001F1F6A">
        <w:rPr>
          <w:sz w:val="24"/>
          <w:szCs w:val="24"/>
        </w:rPr>
        <w:t>6</w:t>
      </w:r>
      <w:r w:rsidRPr="00F018D7">
        <w:rPr>
          <w:sz w:val="24"/>
          <w:szCs w:val="24"/>
        </w:rPr>
        <w:t>.</w:t>
      </w:r>
      <w:r w:rsidR="001F1F6A">
        <w:rPr>
          <w:sz w:val="24"/>
          <w:szCs w:val="24"/>
        </w:rPr>
        <w:t>3</w:t>
      </w:r>
      <w:r w:rsidRPr="00F018D7">
        <w:rPr>
          <w:sz w:val="24"/>
          <w:szCs w:val="24"/>
        </w:rPr>
        <w:t>.</w:t>
      </w:r>
      <w:r w:rsidR="00BB5213">
        <w:rPr>
          <w:sz w:val="24"/>
          <w:szCs w:val="24"/>
        </w:rPr>
        <w:t xml:space="preserve"> </w:t>
      </w:r>
      <w:r w:rsidRPr="00F018D7">
        <w:rPr>
          <w:sz w:val="24"/>
          <w:szCs w:val="24"/>
        </w:rPr>
        <w:t>punktā minētās personas piekrišanu;</w:t>
      </w:r>
    </w:p>
    <w:p w:rsidR="00960D17" w:rsidRPr="00F018D7" w:rsidRDefault="00960D17" w:rsidP="00B63E09">
      <w:pPr>
        <w:widowControl/>
        <w:numPr>
          <w:ilvl w:val="2"/>
          <w:numId w:val="12"/>
        </w:numPr>
        <w:tabs>
          <w:tab w:val="left" w:pos="567"/>
        </w:tabs>
        <w:overflowPunct/>
        <w:autoSpaceDE/>
        <w:autoSpaceDN/>
        <w:adjustRightInd/>
        <w:ind w:hanging="371"/>
        <w:jc w:val="both"/>
        <w:rPr>
          <w:sz w:val="24"/>
          <w:szCs w:val="24"/>
        </w:rPr>
      </w:pPr>
      <w:r w:rsidRPr="00F018D7">
        <w:rPr>
          <w:sz w:val="24"/>
          <w:szCs w:val="24"/>
        </w:rPr>
        <w:t xml:space="preserve">attiecībā uz ārvalstī reģistrētu vai pastāvīgi dzīvojošu pretendentu un Nolikuma </w:t>
      </w:r>
      <w:r w:rsidR="001F1F6A">
        <w:rPr>
          <w:sz w:val="24"/>
          <w:szCs w:val="24"/>
        </w:rPr>
        <w:t>6</w:t>
      </w:r>
      <w:r w:rsidRPr="00F018D7">
        <w:rPr>
          <w:sz w:val="24"/>
          <w:szCs w:val="24"/>
        </w:rPr>
        <w:t>.3.</w:t>
      </w:r>
      <w:r w:rsidR="001F1F6A">
        <w:rPr>
          <w:sz w:val="24"/>
          <w:szCs w:val="24"/>
        </w:rPr>
        <w:t xml:space="preserve"> </w:t>
      </w:r>
      <w:r w:rsidRPr="00F018D7">
        <w:rPr>
          <w:sz w:val="24"/>
          <w:szCs w:val="24"/>
        </w:rPr>
        <w:t xml:space="preserve">punktā minēto personu pieprasa, lai pretendents iesniedz attiecīgās kompetentās institūcijas izziņu, kas apliecina, ka uz to un šā Nolikuma </w:t>
      </w:r>
      <w:r w:rsidR="001F1F6A">
        <w:rPr>
          <w:sz w:val="24"/>
          <w:szCs w:val="24"/>
        </w:rPr>
        <w:t>6.3</w:t>
      </w:r>
      <w:r w:rsidRPr="00F018D7">
        <w:rPr>
          <w:sz w:val="24"/>
          <w:szCs w:val="24"/>
        </w:rPr>
        <w:t>.</w:t>
      </w:r>
      <w:r w:rsidR="001F1F6A">
        <w:rPr>
          <w:sz w:val="24"/>
          <w:szCs w:val="24"/>
        </w:rPr>
        <w:t xml:space="preserve"> </w:t>
      </w:r>
      <w:r w:rsidRPr="00F018D7">
        <w:rPr>
          <w:sz w:val="24"/>
          <w:szCs w:val="24"/>
        </w:rPr>
        <w:t xml:space="preserve">punktā minēto personu neattiecas šā Publisko iepirkumu likuma 9.panta astotajā daļā noteiktie gadījumi. Termiņu izziņas iesniegšanai pasūtītājs nosaka ne īsāku par </w:t>
      </w:r>
      <w:r w:rsidR="001F1F6A">
        <w:rPr>
          <w:sz w:val="24"/>
          <w:szCs w:val="24"/>
        </w:rPr>
        <w:t xml:space="preserve">    </w:t>
      </w:r>
      <w:r w:rsidR="001F1F6A">
        <w:t xml:space="preserve">    </w:t>
      </w:r>
      <w:r w:rsidRPr="00F018D7">
        <w:rPr>
          <w:sz w:val="24"/>
          <w:szCs w:val="24"/>
        </w:rPr>
        <w:t>10 darbdienām pēc pieprasījuma izsniegšanas vai nosūtīšanas dienas. Ja attiecīgais pretendents noteiktajā termiņā neiesniedz minēto izziņu, pasūtītājs to izslēdz no dalības iepirkumā.</w:t>
      </w:r>
    </w:p>
    <w:p w:rsidR="00960D17" w:rsidRPr="00F018D7" w:rsidRDefault="00960D17" w:rsidP="00B63E09">
      <w:pPr>
        <w:widowControl/>
        <w:numPr>
          <w:ilvl w:val="1"/>
          <w:numId w:val="12"/>
        </w:numPr>
        <w:overflowPunct/>
        <w:autoSpaceDE/>
        <w:autoSpaceDN/>
        <w:adjustRightInd/>
        <w:ind w:left="0" w:firstLine="0"/>
        <w:jc w:val="both"/>
        <w:rPr>
          <w:sz w:val="24"/>
          <w:szCs w:val="24"/>
        </w:rPr>
      </w:pPr>
      <w:r w:rsidRPr="00F018D7">
        <w:rPr>
          <w:sz w:val="24"/>
          <w:szCs w:val="24"/>
        </w:rPr>
        <w:t xml:space="preserve">Atkarībā no atbilstoši Publisko iepirkumu likuma </w:t>
      </w:r>
      <w:r w:rsidRPr="00F018D7">
        <w:rPr>
          <w:bCs/>
          <w:sz w:val="24"/>
          <w:szCs w:val="24"/>
        </w:rPr>
        <w:t>9.</w:t>
      </w:r>
      <w:r w:rsidRPr="00F018D7">
        <w:rPr>
          <w:bCs/>
          <w:sz w:val="24"/>
          <w:szCs w:val="24"/>
          <w:vertAlign w:val="superscript"/>
        </w:rPr>
        <w:t xml:space="preserve"> </w:t>
      </w:r>
      <w:r w:rsidRPr="00F018D7">
        <w:rPr>
          <w:bCs/>
          <w:sz w:val="24"/>
          <w:szCs w:val="24"/>
        </w:rPr>
        <w:t>panta devītās</w:t>
      </w:r>
      <w:r w:rsidRPr="00F018D7">
        <w:rPr>
          <w:sz w:val="24"/>
          <w:szCs w:val="24"/>
        </w:rPr>
        <w:t xml:space="preserve"> daļas 1.punkta "b" apakšpunktam veiktās pārbaudes rezultātiem pasūtītājs:</w:t>
      </w:r>
    </w:p>
    <w:p w:rsidR="00960D17" w:rsidRPr="00F018D7" w:rsidRDefault="00960D17" w:rsidP="00B63E09">
      <w:pPr>
        <w:widowControl/>
        <w:numPr>
          <w:ilvl w:val="2"/>
          <w:numId w:val="12"/>
        </w:numPr>
        <w:overflowPunct/>
        <w:autoSpaceDE/>
        <w:autoSpaceDN/>
        <w:adjustRightInd/>
        <w:ind w:left="1418" w:hanging="851"/>
        <w:jc w:val="both"/>
        <w:rPr>
          <w:sz w:val="24"/>
          <w:szCs w:val="24"/>
        </w:rPr>
      </w:pPr>
      <w:r w:rsidRPr="00F018D7">
        <w:rPr>
          <w:sz w:val="24"/>
          <w:szCs w:val="24"/>
        </w:rPr>
        <w:t>neizslēdz pretendentu no dalības iepirkumā, ja konstatē, ka saskaņā ar Ministru kabineta noteiktajā informācijas sistēmā esošo informāciju pretendentam un nolikuma 6.</w:t>
      </w:r>
      <w:r w:rsidR="001F1F6A">
        <w:rPr>
          <w:sz w:val="24"/>
          <w:szCs w:val="24"/>
        </w:rPr>
        <w:t>3.</w:t>
      </w:r>
      <w:r w:rsidRPr="00F018D7">
        <w:rPr>
          <w:sz w:val="24"/>
          <w:szCs w:val="24"/>
        </w:rPr>
        <w:t xml:space="preserve"> punktā minētajai personai nav nodokļu parādu, tajā skaitā valsts sociālās apdrošināšanas obligāto iemaksu parādu, kas kopsummā pārsniedz </w:t>
      </w:r>
      <w:r w:rsidR="001F1F6A">
        <w:rPr>
          <w:sz w:val="24"/>
          <w:szCs w:val="24"/>
        </w:rPr>
        <w:t xml:space="preserve">  </w:t>
      </w:r>
      <w:r w:rsidR="001F1F6A">
        <w:t xml:space="preserve">        </w:t>
      </w:r>
      <w:r w:rsidRPr="00F018D7">
        <w:rPr>
          <w:sz w:val="24"/>
          <w:szCs w:val="24"/>
        </w:rPr>
        <w:t xml:space="preserve">150 </w:t>
      </w:r>
      <w:r w:rsidRPr="00F018D7">
        <w:rPr>
          <w:i/>
          <w:iCs/>
          <w:sz w:val="24"/>
          <w:szCs w:val="24"/>
        </w:rPr>
        <w:t>euro</w:t>
      </w:r>
      <w:r w:rsidRPr="00F018D7">
        <w:rPr>
          <w:sz w:val="24"/>
          <w:szCs w:val="24"/>
        </w:rPr>
        <w:t>;</w:t>
      </w:r>
    </w:p>
    <w:p w:rsidR="00960D17" w:rsidRPr="00F018D7" w:rsidRDefault="00960D17" w:rsidP="00B63E09">
      <w:pPr>
        <w:widowControl/>
        <w:numPr>
          <w:ilvl w:val="2"/>
          <w:numId w:val="12"/>
        </w:numPr>
        <w:overflowPunct/>
        <w:autoSpaceDE/>
        <w:autoSpaceDN/>
        <w:adjustRightInd/>
        <w:ind w:left="1418" w:hanging="851"/>
        <w:jc w:val="both"/>
        <w:rPr>
          <w:sz w:val="24"/>
          <w:szCs w:val="24"/>
        </w:rPr>
      </w:pPr>
      <w:r w:rsidRPr="00F018D7">
        <w:rPr>
          <w:sz w:val="24"/>
          <w:szCs w:val="24"/>
        </w:rPr>
        <w:t xml:space="preserve">informē pretendentu par to, ka saskaņā ar Valsts ieņēmumu dienesta publiskās nodokļu parādnieku datubāzes vai Nekustamā īpašuma nodokļa adminstrēšanas </w:t>
      </w:r>
      <w:r w:rsidRPr="00F018D7">
        <w:rPr>
          <w:sz w:val="24"/>
          <w:szCs w:val="24"/>
        </w:rPr>
        <w:lastRenderedPageBreak/>
        <w:t>sistēmas pēdējās datu aktualizācijas datumā Ministru kabineta noteiktajā informācijas sistēmā ievietoto informāciju ir konstatēts tam vai Nolikum</w:t>
      </w:r>
      <w:r w:rsidR="001F1F6A">
        <w:rPr>
          <w:sz w:val="24"/>
          <w:szCs w:val="24"/>
        </w:rPr>
        <w:t xml:space="preserve">a    </w:t>
      </w:r>
      <w:r w:rsidR="001F1F6A">
        <w:t xml:space="preserve">         </w:t>
      </w:r>
      <w:r w:rsidRPr="00F018D7">
        <w:rPr>
          <w:sz w:val="24"/>
          <w:szCs w:val="24"/>
        </w:rPr>
        <w:t xml:space="preserve"> 6.</w:t>
      </w:r>
      <w:r w:rsidR="001F1F6A">
        <w:rPr>
          <w:sz w:val="24"/>
          <w:szCs w:val="24"/>
        </w:rPr>
        <w:t>3</w:t>
      </w:r>
      <w:r w:rsidRPr="00F018D7">
        <w:rPr>
          <w:sz w:val="24"/>
          <w:szCs w:val="24"/>
        </w:rPr>
        <w:t>.</w:t>
      </w:r>
      <w:r w:rsidR="001F1F6A">
        <w:rPr>
          <w:sz w:val="24"/>
          <w:szCs w:val="24"/>
        </w:rPr>
        <w:t xml:space="preserve"> </w:t>
      </w:r>
      <w:r w:rsidRPr="00F018D7">
        <w:rPr>
          <w:sz w:val="24"/>
          <w:szCs w:val="24"/>
        </w:rPr>
        <w:t>punktā minētajai personai piedāvājumu iesniegšanas pēdējā dienā vai arī dienā, kad pieņemts lēmums par iespējamu līguma slēgšanas tiesību piešķiršanu, ir nodokļu parādi, tajā skaitā valsts sociālās apdrošināšanas obligāto iemaksu parādi, kas kopsummā pārsniedz 150 </w:t>
      </w:r>
      <w:r w:rsidRPr="00F018D7">
        <w:rPr>
          <w:i/>
          <w:iCs/>
          <w:sz w:val="24"/>
          <w:szCs w:val="24"/>
        </w:rPr>
        <w:t>euro</w:t>
      </w:r>
      <w:r w:rsidRPr="00F018D7">
        <w:rPr>
          <w:sz w:val="24"/>
          <w:szCs w:val="24"/>
        </w:rPr>
        <w:t xml:space="preserve">, un nosaka termiņu — 10 dienas pēc informācijas izsniegšanas vai nosūtīšanas dienas —, līdz kuram iesniedzams apliecinājums, ka pretendentam piedāvājumu iesniegšanas dienā vai dienā, kad pieņemts lēmums par iespējamu iepirkuma līguma slēgšanas tiesību piešķiršanu, nebija nodokļu parādu, tai skaitā valsts sociālās apdrošināšanas obligāto iemaksu parādu, kas kopsummā pārsniedz 150 </w:t>
      </w:r>
      <w:r w:rsidRPr="00F018D7">
        <w:rPr>
          <w:i/>
          <w:sz w:val="24"/>
          <w:szCs w:val="24"/>
        </w:rPr>
        <w:t>euro</w:t>
      </w:r>
      <w:r w:rsidRPr="00F018D7">
        <w:rPr>
          <w:sz w:val="24"/>
          <w:szCs w:val="24"/>
        </w:rPr>
        <w:t>. Ja noteiktajā termiņā apliecinājums nav iesniegts, pasūtītājs pretendentu izslēdz no dalības iepirkumā.</w:t>
      </w:r>
    </w:p>
    <w:p w:rsidR="00960D17" w:rsidRPr="00F018D7" w:rsidRDefault="00960D17" w:rsidP="001F1F6A">
      <w:pPr>
        <w:pStyle w:val="ListParagraph"/>
        <w:widowControl/>
        <w:numPr>
          <w:ilvl w:val="1"/>
          <w:numId w:val="12"/>
        </w:numPr>
        <w:overflowPunct/>
        <w:autoSpaceDE/>
        <w:autoSpaceDN/>
        <w:adjustRightInd/>
        <w:ind w:left="426" w:hanging="426"/>
        <w:jc w:val="both"/>
        <w:rPr>
          <w:sz w:val="24"/>
          <w:szCs w:val="24"/>
        </w:rPr>
      </w:pPr>
      <w:r w:rsidRPr="00F018D7">
        <w:rPr>
          <w:sz w:val="24"/>
          <w:szCs w:val="24"/>
        </w:rPr>
        <w:t xml:space="preserve"> Pretendents, lai apliecinātu, ka tam un </w:t>
      </w:r>
      <w:r w:rsidR="001F1F6A">
        <w:rPr>
          <w:sz w:val="24"/>
          <w:szCs w:val="24"/>
        </w:rPr>
        <w:t>N</w:t>
      </w:r>
      <w:r w:rsidRPr="00F018D7">
        <w:rPr>
          <w:sz w:val="24"/>
          <w:szCs w:val="24"/>
        </w:rPr>
        <w:t>olikuma 6.</w:t>
      </w:r>
      <w:r w:rsidR="001F1F6A">
        <w:rPr>
          <w:sz w:val="24"/>
          <w:szCs w:val="24"/>
        </w:rPr>
        <w:t>3</w:t>
      </w:r>
      <w:r w:rsidRPr="00F018D7">
        <w:rPr>
          <w:sz w:val="24"/>
          <w:szCs w:val="24"/>
        </w:rPr>
        <w:t>.</w:t>
      </w:r>
      <w:r w:rsidR="001F1F6A">
        <w:rPr>
          <w:sz w:val="24"/>
          <w:szCs w:val="24"/>
        </w:rPr>
        <w:t xml:space="preserve"> </w:t>
      </w:r>
      <w:r w:rsidRPr="00F018D7">
        <w:rPr>
          <w:sz w:val="24"/>
          <w:szCs w:val="24"/>
        </w:rPr>
        <w:t xml:space="preserve">punktā minētajai personai nebija nodokļu parādu, tai skaitā valsts sociālās apdrošināšanas obligāto iemaksu parādu, kas kopsummā Latvijā pārsniedz 150 </w:t>
      </w:r>
      <w:r w:rsidRPr="00F018D7">
        <w:rPr>
          <w:i/>
          <w:sz w:val="24"/>
          <w:szCs w:val="24"/>
        </w:rPr>
        <w:t>euro</w:t>
      </w:r>
      <w:r w:rsidRPr="00F018D7">
        <w:rPr>
          <w:sz w:val="24"/>
          <w:szCs w:val="24"/>
        </w:rPr>
        <w:t>, 10 dienu termiņā iesniedz:</w:t>
      </w:r>
    </w:p>
    <w:p w:rsidR="00960D17" w:rsidRPr="00F018D7" w:rsidRDefault="00960D17" w:rsidP="001F1F6A">
      <w:pPr>
        <w:pStyle w:val="ListParagraph"/>
        <w:widowControl/>
        <w:numPr>
          <w:ilvl w:val="2"/>
          <w:numId w:val="12"/>
        </w:numPr>
        <w:overflowPunct/>
        <w:autoSpaceDE/>
        <w:autoSpaceDN/>
        <w:adjustRightInd/>
        <w:ind w:left="567" w:firstLine="0"/>
        <w:jc w:val="both"/>
        <w:rPr>
          <w:sz w:val="24"/>
          <w:szCs w:val="24"/>
        </w:rPr>
      </w:pPr>
      <w:r w:rsidRPr="00F018D7">
        <w:rPr>
          <w:sz w:val="24"/>
          <w:szCs w:val="24"/>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960D17" w:rsidRPr="00F018D7" w:rsidRDefault="00960D17" w:rsidP="001F1F6A">
      <w:pPr>
        <w:pStyle w:val="ListParagraph"/>
        <w:widowControl/>
        <w:numPr>
          <w:ilvl w:val="2"/>
          <w:numId w:val="12"/>
        </w:numPr>
        <w:overflowPunct/>
        <w:autoSpaceDE/>
        <w:autoSpaceDN/>
        <w:adjustRightInd/>
        <w:ind w:left="567" w:firstLine="0"/>
        <w:jc w:val="both"/>
        <w:rPr>
          <w:sz w:val="24"/>
          <w:szCs w:val="24"/>
        </w:rPr>
      </w:pPr>
      <w:r w:rsidRPr="00F018D7">
        <w:rPr>
          <w:sz w:val="24"/>
          <w:szCs w:val="24"/>
        </w:rPr>
        <w:t>pašvaldības izdotu izziņu par to, ka attiecīgajai personai nebija nekustamā īpašuma nodokļa parādu;</w:t>
      </w:r>
    </w:p>
    <w:p w:rsidR="00960D17" w:rsidRPr="00F018D7" w:rsidRDefault="00960D17" w:rsidP="001F1F6A">
      <w:pPr>
        <w:pStyle w:val="ListParagraph"/>
        <w:widowControl/>
        <w:numPr>
          <w:ilvl w:val="2"/>
          <w:numId w:val="12"/>
        </w:numPr>
        <w:overflowPunct/>
        <w:autoSpaceDE/>
        <w:autoSpaceDN/>
        <w:adjustRightInd/>
        <w:ind w:left="567" w:firstLine="0"/>
        <w:jc w:val="both"/>
        <w:rPr>
          <w:sz w:val="24"/>
          <w:szCs w:val="24"/>
        </w:rPr>
      </w:pPr>
      <w:r w:rsidRPr="00F018D7">
        <w:rPr>
          <w:sz w:val="24"/>
          <w:szCs w:val="24"/>
        </w:rPr>
        <w:t>līdz piedāvājumu iesniegšanas termiņa pēdējai dienai vai dienai, kad pieņemts lēmums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960D17" w:rsidRPr="003E0C20" w:rsidRDefault="001F1F6A" w:rsidP="001F1F6A">
      <w:pPr>
        <w:widowControl/>
        <w:numPr>
          <w:ilvl w:val="1"/>
          <w:numId w:val="12"/>
        </w:numPr>
        <w:overflowPunct/>
        <w:autoSpaceDE/>
        <w:autoSpaceDN/>
        <w:adjustRightInd/>
        <w:ind w:left="426" w:hanging="426"/>
        <w:contextualSpacing/>
        <w:jc w:val="both"/>
        <w:rPr>
          <w:sz w:val="24"/>
          <w:szCs w:val="24"/>
          <w:lang w:val="lv-LV"/>
        </w:rPr>
      </w:pPr>
      <w:r>
        <w:rPr>
          <w:sz w:val="24"/>
          <w:szCs w:val="24"/>
          <w:lang w:val="lv-LV"/>
        </w:rPr>
        <w:t>K</w:t>
      </w:r>
      <w:r w:rsidR="00960D17" w:rsidRPr="003E0C20">
        <w:rPr>
          <w:sz w:val="24"/>
          <w:szCs w:val="24"/>
          <w:lang w:val="lv-LV"/>
        </w:rPr>
        <w:t>omisija</w:t>
      </w:r>
      <w:r>
        <w:rPr>
          <w:sz w:val="24"/>
          <w:szCs w:val="24"/>
          <w:lang w:val="lv-LV"/>
        </w:rPr>
        <w:t xml:space="preserve"> Iepirkuma līguma slēgšanas tiesības piešķir</w:t>
      </w:r>
      <w:r w:rsidR="00960D17" w:rsidRPr="003E0C20">
        <w:rPr>
          <w:sz w:val="24"/>
          <w:szCs w:val="24"/>
          <w:lang w:val="lv-LV"/>
        </w:rPr>
        <w:t xml:space="preserve"> pretendent</w:t>
      </w:r>
      <w:r>
        <w:rPr>
          <w:sz w:val="24"/>
          <w:szCs w:val="24"/>
          <w:lang w:val="lv-LV"/>
        </w:rPr>
        <w:t>am</w:t>
      </w:r>
      <w:r w:rsidR="00960D17" w:rsidRPr="003E0C20">
        <w:rPr>
          <w:sz w:val="24"/>
          <w:szCs w:val="24"/>
          <w:lang w:val="lv-LV"/>
        </w:rPr>
        <w:t xml:space="preserve">, kurš izraudzīts atbilstoši </w:t>
      </w:r>
      <w:r>
        <w:rPr>
          <w:sz w:val="24"/>
          <w:szCs w:val="24"/>
          <w:lang w:val="lv-LV"/>
        </w:rPr>
        <w:t>N</w:t>
      </w:r>
      <w:r w:rsidR="00960D17" w:rsidRPr="003E0C20">
        <w:rPr>
          <w:sz w:val="24"/>
          <w:szCs w:val="24"/>
          <w:lang w:val="lv-LV"/>
        </w:rPr>
        <w:t xml:space="preserve">olikumā noteiktajām prasībām un kritērijiem un nav izslēdzams no dalības </w:t>
      </w:r>
      <w:r>
        <w:rPr>
          <w:sz w:val="24"/>
          <w:szCs w:val="24"/>
          <w:lang w:val="lv-LV"/>
        </w:rPr>
        <w:t>I</w:t>
      </w:r>
      <w:r w:rsidR="00960D17" w:rsidRPr="003E0C20">
        <w:rPr>
          <w:sz w:val="24"/>
          <w:szCs w:val="24"/>
          <w:lang w:val="lv-LV"/>
        </w:rPr>
        <w:t>epirkumā saskaņā ar PIL 9.panta astoto daļu. Lēmumā, ar kuru tiek noteikts uzvarētājs, papildus norāda visus noraidītos pretendentus un to noraidīšanas iemeslus, visu pretendentu piedāvātās līgumcenas un par uzvarētāju noteiktā pretendenta salīdzinošās priekšrocības.</w:t>
      </w:r>
    </w:p>
    <w:p w:rsidR="00960D17" w:rsidRDefault="00960D17" w:rsidP="001F1F6A">
      <w:pPr>
        <w:pStyle w:val="ListParagraph"/>
        <w:widowControl/>
        <w:numPr>
          <w:ilvl w:val="1"/>
          <w:numId w:val="12"/>
        </w:numPr>
        <w:overflowPunct/>
        <w:autoSpaceDE/>
        <w:autoSpaceDN/>
        <w:adjustRightInd/>
        <w:ind w:left="426" w:right="26" w:hanging="426"/>
        <w:jc w:val="both"/>
        <w:rPr>
          <w:bCs/>
          <w:sz w:val="24"/>
          <w:szCs w:val="24"/>
          <w:lang w:val="lv-LV"/>
        </w:rPr>
      </w:pPr>
      <w:r w:rsidRPr="003E0C20">
        <w:rPr>
          <w:bCs/>
          <w:sz w:val="24"/>
          <w:szCs w:val="24"/>
          <w:lang w:val="lv-LV"/>
        </w:rPr>
        <w:t>Triju darbdienu laikā pēc lēmuma pieņemšanas pasūtītājs informē visus pretendentus par iepirkumā izraudzīto pretendentu vai pretendentiem un sniedz tiem lēmumā norādāmo informāciju, kā arī savā pircēja profilā nodrošina brīvu un tiešu elektronisku piekļuvi šim lēmumam.</w:t>
      </w:r>
    </w:p>
    <w:p w:rsidR="001F1F6A" w:rsidRPr="001F1F6A" w:rsidRDefault="001F1F6A" w:rsidP="001F1F6A">
      <w:pPr>
        <w:ind w:left="426" w:hanging="426"/>
        <w:jc w:val="both"/>
        <w:rPr>
          <w:sz w:val="24"/>
          <w:szCs w:val="24"/>
        </w:rPr>
      </w:pPr>
      <w:r>
        <w:rPr>
          <w:sz w:val="24"/>
          <w:szCs w:val="24"/>
        </w:rPr>
        <w:t>9</w:t>
      </w:r>
      <w:r w:rsidRPr="001F1F6A">
        <w:rPr>
          <w:sz w:val="24"/>
          <w:szCs w:val="24"/>
        </w:rPr>
        <w:t xml:space="preserve">.11. Pretendentam, kuram piešķirtas līguma slēgšanas tiesības, iepirkuma </w:t>
      </w:r>
      <w:r w:rsidRPr="001F1F6A">
        <w:rPr>
          <w:sz w:val="24"/>
          <w:szCs w:val="24"/>
          <w:u w:val="single"/>
        </w:rPr>
        <w:t xml:space="preserve">līgums jāparaksta </w:t>
      </w:r>
      <w:r w:rsidR="00205677">
        <w:rPr>
          <w:sz w:val="24"/>
          <w:szCs w:val="24"/>
          <w:u w:val="single"/>
        </w:rPr>
        <w:t xml:space="preserve">    </w:t>
      </w:r>
      <w:r w:rsidR="00205677">
        <w:t xml:space="preserve">  </w:t>
      </w:r>
      <w:r w:rsidRPr="001F1F6A">
        <w:rPr>
          <w:sz w:val="24"/>
          <w:szCs w:val="24"/>
          <w:u w:val="single"/>
        </w:rPr>
        <w:t>10 (desmit) dienu laikā</w:t>
      </w:r>
      <w:r w:rsidRPr="001F1F6A">
        <w:rPr>
          <w:sz w:val="24"/>
          <w:szCs w:val="24"/>
        </w:rPr>
        <w:t xml:space="preserve"> no Komisijas lēmuma par iepirkuma rezultātiem, publicēšanas dienas Kandavas novada mājas lapā </w:t>
      </w:r>
      <w:hyperlink r:id="rId15" w:history="1">
        <w:r w:rsidRPr="001F1F6A">
          <w:rPr>
            <w:rStyle w:val="Hyperlink"/>
            <w:sz w:val="24"/>
            <w:szCs w:val="24"/>
          </w:rPr>
          <w:t>www.kandava.lv</w:t>
        </w:r>
      </w:hyperlink>
      <w:r w:rsidRPr="001F1F6A">
        <w:rPr>
          <w:sz w:val="24"/>
          <w:szCs w:val="24"/>
        </w:rPr>
        <w:t xml:space="preserve"> .</w:t>
      </w:r>
    </w:p>
    <w:p w:rsidR="001F1F6A" w:rsidRPr="001F1F6A" w:rsidRDefault="001F1F6A" w:rsidP="001F1F6A">
      <w:pPr>
        <w:pStyle w:val="ListParagraph"/>
        <w:widowControl/>
        <w:numPr>
          <w:ilvl w:val="1"/>
          <w:numId w:val="32"/>
        </w:numPr>
        <w:overflowPunct/>
        <w:autoSpaceDE/>
        <w:autoSpaceDN/>
        <w:adjustRightInd/>
        <w:ind w:left="426" w:hanging="426"/>
        <w:jc w:val="both"/>
        <w:rPr>
          <w:sz w:val="24"/>
          <w:szCs w:val="24"/>
        </w:rPr>
      </w:pPr>
      <w:r w:rsidRPr="001F1F6A">
        <w:rPr>
          <w:sz w:val="24"/>
          <w:szCs w:val="24"/>
        </w:rPr>
        <w:t xml:space="preserve">Ja Pretendents, kuram piešķirtas līguma slēgšanas tiesības to neparaksta Nolikuma </w:t>
      </w:r>
      <w:r w:rsidR="00205677">
        <w:rPr>
          <w:sz w:val="24"/>
          <w:szCs w:val="24"/>
        </w:rPr>
        <w:t xml:space="preserve">   </w:t>
      </w:r>
      <w:r w:rsidR="00205677">
        <w:t xml:space="preserve">  </w:t>
      </w:r>
      <w:r w:rsidRPr="001F1F6A">
        <w:rPr>
          <w:sz w:val="24"/>
          <w:szCs w:val="24"/>
        </w:rPr>
        <w:t>10.11. punktā norādītajā termiņā, Pasūtītājs līguma slēgšanas tiesības drīkst nodot nākamajam Pretendentam, kura piedāvājums</w:t>
      </w:r>
      <w:r w:rsidRPr="001F1F6A">
        <w:rPr>
          <w:bCs/>
          <w:sz w:val="24"/>
          <w:szCs w:val="24"/>
        </w:rPr>
        <w:t xml:space="preserve"> atbilst Nolikumā izvirzītajām prasībām un kurš ir iesniedzis saimnieciski visizdevīgāko piedāvājumu  ar nākamo zemāko </w:t>
      </w:r>
      <w:r w:rsidR="001B6D97">
        <w:rPr>
          <w:bCs/>
          <w:sz w:val="24"/>
          <w:szCs w:val="24"/>
        </w:rPr>
        <w:t xml:space="preserve">indikatīvo </w:t>
      </w:r>
      <w:r w:rsidRPr="001F1F6A">
        <w:rPr>
          <w:bCs/>
          <w:sz w:val="24"/>
          <w:szCs w:val="24"/>
        </w:rPr>
        <w:t>cenu</w:t>
      </w:r>
      <w:r w:rsidRPr="001F1F6A">
        <w:rPr>
          <w:sz w:val="24"/>
          <w:szCs w:val="24"/>
        </w:rPr>
        <w:t>.</w:t>
      </w:r>
    </w:p>
    <w:p w:rsidR="001F1F6A" w:rsidRPr="001F1F6A" w:rsidRDefault="001F1F6A" w:rsidP="001F1F6A">
      <w:pPr>
        <w:pStyle w:val="ListParagraph"/>
        <w:widowControl/>
        <w:numPr>
          <w:ilvl w:val="1"/>
          <w:numId w:val="32"/>
        </w:numPr>
        <w:overflowPunct/>
        <w:autoSpaceDE/>
        <w:autoSpaceDN/>
        <w:adjustRightInd/>
        <w:ind w:left="426" w:hanging="426"/>
        <w:jc w:val="both"/>
        <w:rPr>
          <w:sz w:val="24"/>
          <w:szCs w:val="24"/>
        </w:rPr>
      </w:pPr>
      <w:r w:rsidRPr="001F1F6A">
        <w:rPr>
          <w:sz w:val="24"/>
          <w:szCs w:val="24"/>
        </w:rPr>
        <w:t xml:space="preserve">Ja iesniegti iepirkuma Nolikumā noteiktajām prasībām neatbilstoši piedāvājumi vai vispār nav iesniegti piedāvājumi, iepirkuma komisija pieņem lēmumu izbeigt iepirkumu bez rezultāta. </w:t>
      </w:r>
    </w:p>
    <w:p w:rsidR="001F1F6A" w:rsidRPr="001F1F6A" w:rsidRDefault="001F1F6A" w:rsidP="001F1F6A">
      <w:pPr>
        <w:pStyle w:val="ListParagraph"/>
        <w:widowControl/>
        <w:numPr>
          <w:ilvl w:val="1"/>
          <w:numId w:val="32"/>
        </w:numPr>
        <w:overflowPunct/>
        <w:autoSpaceDE/>
        <w:autoSpaceDN/>
        <w:adjustRightInd/>
        <w:ind w:left="426" w:hanging="426"/>
        <w:jc w:val="both"/>
        <w:rPr>
          <w:sz w:val="24"/>
          <w:szCs w:val="24"/>
        </w:rPr>
      </w:pPr>
      <w:r w:rsidRPr="001F1F6A">
        <w:rPr>
          <w:sz w:val="24"/>
          <w:szCs w:val="24"/>
        </w:rPr>
        <w:t xml:space="preserve">Komisija var pieņemt lēmumu pārtraukt Iepirkumu un neslēgt Iepirkuma līgumu, ja tam ir objektīvs pamatojums. </w:t>
      </w:r>
    </w:p>
    <w:p w:rsidR="00960D17" w:rsidRPr="00960D17" w:rsidRDefault="00960D17" w:rsidP="00960D17">
      <w:pPr>
        <w:pStyle w:val="ListParagraph"/>
        <w:rPr>
          <w:b/>
          <w:bCs/>
          <w:sz w:val="24"/>
          <w:szCs w:val="24"/>
          <w:highlight w:val="yellow"/>
          <w:lang w:val="lv-LV"/>
        </w:rPr>
      </w:pPr>
    </w:p>
    <w:p w:rsidR="00960D17" w:rsidRPr="003E0C20" w:rsidRDefault="00960D17" w:rsidP="001F1F6A">
      <w:pPr>
        <w:pStyle w:val="ListParagraph"/>
        <w:widowControl/>
        <w:numPr>
          <w:ilvl w:val="0"/>
          <w:numId w:val="32"/>
        </w:numPr>
        <w:overflowPunct/>
        <w:autoSpaceDE/>
        <w:autoSpaceDN/>
        <w:adjustRightInd/>
        <w:rPr>
          <w:b/>
          <w:bCs/>
          <w:sz w:val="24"/>
          <w:szCs w:val="24"/>
        </w:rPr>
      </w:pPr>
      <w:r w:rsidRPr="003E0C20">
        <w:rPr>
          <w:b/>
          <w:bCs/>
          <w:sz w:val="24"/>
          <w:szCs w:val="24"/>
        </w:rPr>
        <w:t>Iepirkuma līgums</w:t>
      </w:r>
    </w:p>
    <w:p w:rsidR="00960D17" w:rsidRPr="001F1F6A" w:rsidRDefault="00960D17" w:rsidP="001F1F6A">
      <w:pPr>
        <w:pStyle w:val="ListParagraph"/>
        <w:widowControl/>
        <w:numPr>
          <w:ilvl w:val="1"/>
          <w:numId w:val="33"/>
        </w:numPr>
        <w:overflowPunct/>
        <w:autoSpaceDE/>
        <w:autoSpaceDN/>
        <w:adjustRightInd/>
        <w:ind w:left="567" w:hanging="567"/>
        <w:rPr>
          <w:sz w:val="24"/>
          <w:szCs w:val="24"/>
        </w:rPr>
      </w:pPr>
      <w:r w:rsidRPr="001F1F6A">
        <w:rPr>
          <w:bCs/>
          <w:iCs/>
          <w:sz w:val="24"/>
          <w:szCs w:val="24"/>
        </w:rPr>
        <w:t xml:space="preserve"> Pasūtītājs </w:t>
      </w:r>
      <w:r w:rsidRPr="001F1F6A">
        <w:rPr>
          <w:sz w:val="24"/>
          <w:szCs w:val="24"/>
        </w:rPr>
        <w:t xml:space="preserve">slēgs </w:t>
      </w:r>
      <w:r w:rsidR="001F1F6A" w:rsidRPr="001F1F6A">
        <w:rPr>
          <w:sz w:val="24"/>
          <w:szCs w:val="24"/>
        </w:rPr>
        <w:t>I</w:t>
      </w:r>
      <w:r w:rsidRPr="001F1F6A">
        <w:rPr>
          <w:sz w:val="24"/>
          <w:szCs w:val="24"/>
        </w:rPr>
        <w:t xml:space="preserve">epirkuma līgumu </w:t>
      </w:r>
      <w:r w:rsidR="006D3053" w:rsidRPr="001F1F6A">
        <w:rPr>
          <w:sz w:val="24"/>
          <w:szCs w:val="24"/>
        </w:rPr>
        <w:t xml:space="preserve">(Nolikuma </w:t>
      </w:r>
      <w:r w:rsidR="002763D3" w:rsidRPr="001F1F6A">
        <w:rPr>
          <w:sz w:val="24"/>
          <w:szCs w:val="24"/>
        </w:rPr>
        <w:t>8</w:t>
      </w:r>
      <w:r w:rsidRPr="001F1F6A">
        <w:rPr>
          <w:sz w:val="24"/>
          <w:szCs w:val="24"/>
        </w:rPr>
        <w:t>.</w:t>
      </w:r>
      <w:r w:rsidR="00BB5213" w:rsidRPr="001F1F6A">
        <w:rPr>
          <w:sz w:val="24"/>
          <w:szCs w:val="24"/>
        </w:rPr>
        <w:t xml:space="preserve"> </w:t>
      </w:r>
      <w:r w:rsidRPr="001F1F6A">
        <w:rPr>
          <w:sz w:val="24"/>
          <w:szCs w:val="24"/>
        </w:rPr>
        <w:t xml:space="preserve">pielikums) ar pretendentu, pamatojoties uz pretendenta iesniegto piedāvājumu un saskaņā ar Nolikumā noteiktajām prasībām. </w:t>
      </w:r>
    </w:p>
    <w:p w:rsidR="00191543" w:rsidRDefault="00960D17" w:rsidP="001F1F6A">
      <w:pPr>
        <w:pStyle w:val="ListParagraph"/>
        <w:widowControl/>
        <w:numPr>
          <w:ilvl w:val="1"/>
          <w:numId w:val="33"/>
        </w:numPr>
        <w:overflowPunct/>
        <w:autoSpaceDE/>
        <w:autoSpaceDN/>
        <w:adjustRightInd/>
        <w:ind w:left="567" w:hanging="567"/>
        <w:jc w:val="both"/>
        <w:rPr>
          <w:sz w:val="24"/>
          <w:szCs w:val="24"/>
        </w:rPr>
      </w:pPr>
      <w:r w:rsidRPr="003E0C20">
        <w:rPr>
          <w:sz w:val="24"/>
          <w:szCs w:val="24"/>
        </w:rPr>
        <w:t xml:space="preserve"> Grozījumus </w:t>
      </w:r>
      <w:r w:rsidR="001F1F6A">
        <w:rPr>
          <w:sz w:val="24"/>
          <w:szCs w:val="24"/>
        </w:rPr>
        <w:t>I</w:t>
      </w:r>
      <w:r w:rsidRPr="003E0C20">
        <w:rPr>
          <w:sz w:val="24"/>
          <w:szCs w:val="24"/>
        </w:rPr>
        <w:t>epirkuma līgumā izdara, ievērojot Publisko iepirkumu likuma 61.</w:t>
      </w:r>
      <w:r w:rsidR="001B6D97">
        <w:rPr>
          <w:sz w:val="24"/>
          <w:szCs w:val="24"/>
        </w:rPr>
        <w:t xml:space="preserve"> </w:t>
      </w:r>
      <w:r w:rsidRPr="003E0C20">
        <w:rPr>
          <w:sz w:val="24"/>
          <w:szCs w:val="24"/>
        </w:rPr>
        <w:t xml:space="preserve">panta noteikumus. </w:t>
      </w:r>
    </w:p>
    <w:p w:rsidR="003E0C20" w:rsidRPr="005956BC" w:rsidRDefault="003E0C20" w:rsidP="005956BC">
      <w:pPr>
        <w:widowControl/>
        <w:overflowPunct/>
        <w:autoSpaceDE/>
        <w:autoSpaceDN/>
        <w:adjustRightInd/>
        <w:spacing w:after="200" w:line="276" w:lineRule="auto"/>
        <w:rPr>
          <w:sz w:val="24"/>
          <w:szCs w:val="24"/>
        </w:rPr>
      </w:pPr>
    </w:p>
    <w:p w:rsidR="00960D17" w:rsidRPr="001F1F6A" w:rsidRDefault="00960D17" w:rsidP="001F1F6A">
      <w:pPr>
        <w:pStyle w:val="ListParagraph"/>
        <w:widowControl/>
        <w:numPr>
          <w:ilvl w:val="0"/>
          <w:numId w:val="33"/>
        </w:numPr>
        <w:overflowPunct/>
        <w:autoSpaceDE/>
        <w:autoSpaceDN/>
        <w:adjustRightInd/>
        <w:spacing w:line="276" w:lineRule="auto"/>
        <w:rPr>
          <w:sz w:val="24"/>
          <w:szCs w:val="24"/>
        </w:rPr>
      </w:pPr>
      <w:r w:rsidRPr="001F1F6A">
        <w:rPr>
          <w:b/>
          <w:bCs/>
          <w:sz w:val="24"/>
          <w:szCs w:val="24"/>
        </w:rPr>
        <w:t>Pretendenta pienākumi un tiesības:</w:t>
      </w:r>
    </w:p>
    <w:p w:rsidR="00960D17" w:rsidRPr="003E0C20" w:rsidRDefault="001F1F6A" w:rsidP="001F1F6A">
      <w:pPr>
        <w:pStyle w:val="ListParagraph"/>
        <w:widowControl/>
        <w:numPr>
          <w:ilvl w:val="1"/>
          <w:numId w:val="33"/>
        </w:numPr>
        <w:overflowPunct/>
        <w:autoSpaceDE/>
        <w:autoSpaceDN/>
        <w:adjustRightInd/>
        <w:ind w:left="426" w:hanging="426"/>
        <w:jc w:val="both"/>
        <w:rPr>
          <w:bCs/>
          <w:sz w:val="24"/>
          <w:szCs w:val="24"/>
        </w:rPr>
      </w:pPr>
      <w:r>
        <w:rPr>
          <w:bCs/>
          <w:sz w:val="24"/>
          <w:szCs w:val="24"/>
        </w:rPr>
        <w:t>K</w:t>
      </w:r>
      <w:r w:rsidR="00960D17" w:rsidRPr="003E0C20">
        <w:rPr>
          <w:bCs/>
          <w:sz w:val="24"/>
          <w:szCs w:val="24"/>
        </w:rPr>
        <w:t xml:space="preserve">omisijas noteiktajā termiņā sniegt atbildes uz </w:t>
      </w:r>
      <w:r>
        <w:rPr>
          <w:bCs/>
          <w:sz w:val="24"/>
          <w:szCs w:val="24"/>
        </w:rPr>
        <w:t>K</w:t>
      </w:r>
      <w:r w:rsidR="00960D17" w:rsidRPr="003E0C20">
        <w:rPr>
          <w:bCs/>
          <w:sz w:val="24"/>
          <w:szCs w:val="24"/>
        </w:rPr>
        <w:t>omisijas pieprasījumiem par papildus informāciju;</w:t>
      </w:r>
    </w:p>
    <w:p w:rsidR="00960D17" w:rsidRPr="003E0C20" w:rsidRDefault="00960D17" w:rsidP="001F1F6A">
      <w:pPr>
        <w:widowControl/>
        <w:numPr>
          <w:ilvl w:val="1"/>
          <w:numId w:val="33"/>
        </w:numPr>
        <w:overflowPunct/>
        <w:autoSpaceDE/>
        <w:autoSpaceDN/>
        <w:adjustRightInd/>
        <w:ind w:left="426" w:hanging="426"/>
        <w:jc w:val="both"/>
        <w:rPr>
          <w:bCs/>
          <w:sz w:val="24"/>
          <w:szCs w:val="24"/>
          <w:lang w:val="lv-LV"/>
        </w:rPr>
      </w:pPr>
      <w:r w:rsidRPr="003E0C20">
        <w:rPr>
          <w:bCs/>
          <w:sz w:val="24"/>
          <w:szCs w:val="24"/>
          <w:lang w:val="lv-LV"/>
        </w:rPr>
        <w:t xml:space="preserve">segt visas un jebkuras izmaksas, kas saistītas ar piedāvājumu sagatavošanu un iesniegšanu neatkarīgi no </w:t>
      </w:r>
      <w:r w:rsidR="001F1F6A">
        <w:rPr>
          <w:bCs/>
          <w:sz w:val="24"/>
          <w:szCs w:val="24"/>
          <w:lang w:val="lv-LV"/>
        </w:rPr>
        <w:t>I</w:t>
      </w:r>
      <w:r w:rsidRPr="003E0C20">
        <w:rPr>
          <w:bCs/>
          <w:sz w:val="24"/>
          <w:szCs w:val="24"/>
          <w:lang w:val="lv-LV"/>
        </w:rPr>
        <w:t>epirkuma rezultāta;</w:t>
      </w:r>
    </w:p>
    <w:p w:rsidR="00960D17" w:rsidRPr="003E0C20" w:rsidRDefault="00960D17" w:rsidP="001F1F6A">
      <w:pPr>
        <w:widowControl/>
        <w:numPr>
          <w:ilvl w:val="1"/>
          <w:numId w:val="33"/>
        </w:numPr>
        <w:overflowPunct/>
        <w:autoSpaceDE/>
        <w:autoSpaceDN/>
        <w:adjustRightInd/>
        <w:ind w:left="426" w:hanging="426"/>
        <w:jc w:val="both"/>
        <w:rPr>
          <w:bCs/>
          <w:sz w:val="24"/>
          <w:szCs w:val="24"/>
          <w:lang w:val="lv-LV"/>
        </w:rPr>
      </w:pPr>
      <w:r w:rsidRPr="003E0C20">
        <w:rPr>
          <w:bCs/>
          <w:sz w:val="24"/>
          <w:szCs w:val="24"/>
          <w:lang w:val="lv-LV"/>
        </w:rPr>
        <w:t>pirms piedāvājumu iesniegšanas termiņa beigām grozīt vai atsaukt iesniegto piedāvājumu;</w:t>
      </w:r>
    </w:p>
    <w:p w:rsidR="00960D17" w:rsidRPr="003E0C20" w:rsidRDefault="00960D17" w:rsidP="001F1F6A">
      <w:pPr>
        <w:widowControl/>
        <w:numPr>
          <w:ilvl w:val="1"/>
          <w:numId w:val="33"/>
        </w:numPr>
        <w:overflowPunct/>
        <w:autoSpaceDE/>
        <w:autoSpaceDN/>
        <w:adjustRightInd/>
        <w:ind w:left="426" w:hanging="426"/>
        <w:jc w:val="both"/>
        <w:rPr>
          <w:bCs/>
          <w:sz w:val="24"/>
          <w:szCs w:val="24"/>
          <w:lang w:val="lv-LV"/>
        </w:rPr>
      </w:pPr>
      <w:r w:rsidRPr="003E0C20">
        <w:rPr>
          <w:bCs/>
          <w:sz w:val="24"/>
          <w:szCs w:val="24"/>
          <w:lang w:val="lv-LV"/>
        </w:rPr>
        <w:t xml:space="preserve">Pretendentam ir tiesības pārsūdzēt Administratīvajā rajona tiesā </w:t>
      </w:r>
      <w:r w:rsidR="001F1F6A">
        <w:rPr>
          <w:bCs/>
          <w:sz w:val="24"/>
          <w:szCs w:val="24"/>
          <w:lang w:val="lv-LV"/>
        </w:rPr>
        <w:t>K</w:t>
      </w:r>
      <w:r w:rsidRPr="003E0C20">
        <w:rPr>
          <w:bCs/>
          <w:sz w:val="24"/>
          <w:szCs w:val="24"/>
          <w:lang w:val="lv-LV"/>
        </w:rPr>
        <w:t>omisijas lēmumu Administratīvā procesa likuma noteiktajā kārtībā;</w:t>
      </w:r>
    </w:p>
    <w:p w:rsidR="00960D17" w:rsidRPr="003E0C20" w:rsidRDefault="00960D17" w:rsidP="001F1F6A">
      <w:pPr>
        <w:widowControl/>
        <w:numPr>
          <w:ilvl w:val="1"/>
          <w:numId w:val="33"/>
        </w:numPr>
        <w:overflowPunct/>
        <w:autoSpaceDE/>
        <w:autoSpaceDN/>
        <w:adjustRightInd/>
        <w:ind w:left="0" w:firstLine="0"/>
        <w:jc w:val="both"/>
        <w:rPr>
          <w:bCs/>
          <w:sz w:val="24"/>
          <w:szCs w:val="24"/>
          <w:lang w:val="lv-LV"/>
        </w:rPr>
      </w:pPr>
      <w:r w:rsidRPr="003E0C20">
        <w:rPr>
          <w:sz w:val="24"/>
          <w:szCs w:val="24"/>
          <w:lang w:val="lv-LV"/>
        </w:rPr>
        <w:t>Pretendenta tiesības saskaņā ar P</w:t>
      </w:r>
      <w:r w:rsidR="001F1F6A">
        <w:rPr>
          <w:sz w:val="24"/>
          <w:szCs w:val="24"/>
          <w:lang w:val="lv-LV"/>
        </w:rPr>
        <w:t>IL</w:t>
      </w:r>
      <w:r w:rsidRPr="003E0C20">
        <w:rPr>
          <w:sz w:val="24"/>
          <w:szCs w:val="24"/>
          <w:lang w:val="lv-LV"/>
        </w:rPr>
        <w:t xml:space="preserve">, </w:t>
      </w:r>
      <w:r w:rsidR="001F1F6A">
        <w:rPr>
          <w:sz w:val="24"/>
          <w:szCs w:val="24"/>
          <w:lang w:val="lv-LV"/>
        </w:rPr>
        <w:t>N</w:t>
      </w:r>
      <w:r w:rsidRPr="003E0C20">
        <w:rPr>
          <w:sz w:val="24"/>
          <w:szCs w:val="24"/>
          <w:lang w:val="lv-LV"/>
        </w:rPr>
        <w:t>olikumu un Latvijas Republikā spēkā esošajiem normatīvajiem aktiem.</w:t>
      </w:r>
    </w:p>
    <w:p w:rsidR="00960D17" w:rsidRPr="00960D17" w:rsidRDefault="00960D17" w:rsidP="00960D17">
      <w:pPr>
        <w:jc w:val="both"/>
        <w:rPr>
          <w:bCs/>
          <w:sz w:val="24"/>
          <w:szCs w:val="24"/>
          <w:highlight w:val="yellow"/>
          <w:lang w:val="lv-LV"/>
        </w:rPr>
      </w:pPr>
    </w:p>
    <w:p w:rsidR="00960D17" w:rsidRPr="00B95E20" w:rsidRDefault="001F1F6A" w:rsidP="001F1F6A">
      <w:pPr>
        <w:widowControl/>
        <w:numPr>
          <w:ilvl w:val="0"/>
          <w:numId w:val="33"/>
        </w:numPr>
        <w:overflowPunct/>
        <w:autoSpaceDE/>
        <w:autoSpaceDN/>
        <w:adjustRightInd/>
        <w:ind w:left="567" w:hanging="567"/>
        <w:jc w:val="both"/>
        <w:rPr>
          <w:b/>
          <w:bCs/>
          <w:sz w:val="24"/>
          <w:szCs w:val="24"/>
        </w:rPr>
      </w:pPr>
      <w:r>
        <w:rPr>
          <w:b/>
          <w:bCs/>
          <w:sz w:val="24"/>
          <w:szCs w:val="24"/>
        </w:rPr>
        <w:t>K</w:t>
      </w:r>
      <w:r w:rsidR="00960D17" w:rsidRPr="00B95E20">
        <w:rPr>
          <w:b/>
          <w:bCs/>
          <w:sz w:val="24"/>
          <w:szCs w:val="24"/>
        </w:rPr>
        <w:t>omisijas pienākumi un tiesības:</w:t>
      </w:r>
    </w:p>
    <w:p w:rsidR="00960D17" w:rsidRPr="00B95E20" w:rsidRDefault="00960D17" w:rsidP="001F1F6A">
      <w:pPr>
        <w:widowControl/>
        <w:numPr>
          <w:ilvl w:val="1"/>
          <w:numId w:val="33"/>
        </w:numPr>
        <w:overflowPunct/>
        <w:autoSpaceDE/>
        <w:autoSpaceDN/>
        <w:adjustRightInd/>
        <w:ind w:left="709" w:hanging="709"/>
        <w:jc w:val="both"/>
        <w:rPr>
          <w:bCs/>
          <w:sz w:val="24"/>
          <w:szCs w:val="24"/>
        </w:rPr>
      </w:pPr>
      <w:r w:rsidRPr="00B95E20">
        <w:rPr>
          <w:bCs/>
          <w:sz w:val="24"/>
          <w:szCs w:val="24"/>
        </w:rPr>
        <w:t>nodrošināt pretendentu brīvu konkurenci, kā arī vienlīdzīgu un taisnīgu attieksmi pret tiem;</w:t>
      </w:r>
    </w:p>
    <w:p w:rsidR="00960D17" w:rsidRPr="00B95E20" w:rsidRDefault="00960D17" w:rsidP="001F1F6A">
      <w:pPr>
        <w:widowControl/>
        <w:numPr>
          <w:ilvl w:val="1"/>
          <w:numId w:val="33"/>
        </w:numPr>
        <w:overflowPunct/>
        <w:autoSpaceDE/>
        <w:autoSpaceDN/>
        <w:adjustRightInd/>
        <w:ind w:left="709" w:hanging="709"/>
        <w:jc w:val="both"/>
        <w:rPr>
          <w:bCs/>
          <w:sz w:val="24"/>
          <w:szCs w:val="24"/>
        </w:rPr>
      </w:pPr>
      <w:r w:rsidRPr="00B95E20">
        <w:rPr>
          <w:bCs/>
          <w:sz w:val="24"/>
          <w:szCs w:val="24"/>
        </w:rPr>
        <w:t>pārbaudīt nepieciešamo informāciju kompetentā institūcijā, publiski pieejamās datu bāzēs vai citos publiski pieejamos avotos, kā arī lūgt, lai pretendents izskaidro dokumentus, kas iesniegti iepirkuma komisijai;</w:t>
      </w:r>
    </w:p>
    <w:p w:rsidR="00960D17" w:rsidRPr="00B95E20" w:rsidRDefault="00960D17" w:rsidP="001F1F6A">
      <w:pPr>
        <w:widowControl/>
        <w:numPr>
          <w:ilvl w:val="1"/>
          <w:numId w:val="33"/>
        </w:numPr>
        <w:overflowPunct/>
        <w:autoSpaceDE/>
        <w:autoSpaceDN/>
        <w:adjustRightInd/>
        <w:ind w:left="709" w:hanging="709"/>
        <w:jc w:val="both"/>
        <w:rPr>
          <w:bCs/>
          <w:sz w:val="24"/>
          <w:szCs w:val="24"/>
        </w:rPr>
      </w:pPr>
      <w:r w:rsidRPr="00B95E20">
        <w:rPr>
          <w:bCs/>
          <w:sz w:val="24"/>
          <w:szCs w:val="24"/>
        </w:rPr>
        <w:t>pārbaudīt pretendentu sniegto informāciju, tai skaitā kontaktējoties arī ar pretendentu pieredzes aprakstā norādītajām kontaktpersonām, informācijas patiesuma pārbaudīšanai un atsauksmju iegūšanai;</w:t>
      </w:r>
    </w:p>
    <w:p w:rsidR="00960D17" w:rsidRPr="00B95E20" w:rsidRDefault="00960D17" w:rsidP="001F1F6A">
      <w:pPr>
        <w:widowControl/>
        <w:numPr>
          <w:ilvl w:val="1"/>
          <w:numId w:val="33"/>
        </w:numPr>
        <w:overflowPunct/>
        <w:autoSpaceDE/>
        <w:autoSpaceDN/>
        <w:adjustRightInd/>
        <w:ind w:left="0" w:firstLine="0"/>
        <w:jc w:val="both"/>
        <w:rPr>
          <w:bCs/>
          <w:sz w:val="24"/>
          <w:szCs w:val="24"/>
        </w:rPr>
      </w:pPr>
      <w:r w:rsidRPr="00B95E20">
        <w:rPr>
          <w:bCs/>
          <w:sz w:val="24"/>
          <w:szCs w:val="24"/>
        </w:rPr>
        <w:t>labot aritmētiskās kļūdas pretendenta piedāvājumā, informējot par to pretendentu;</w:t>
      </w:r>
    </w:p>
    <w:p w:rsidR="00960D17" w:rsidRPr="00B95E20" w:rsidRDefault="00960D17" w:rsidP="001F1F6A">
      <w:pPr>
        <w:widowControl/>
        <w:numPr>
          <w:ilvl w:val="1"/>
          <w:numId w:val="33"/>
        </w:numPr>
        <w:overflowPunct/>
        <w:autoSpaceDE/>
        <w:autoSpaceDN/>
        <w:adjustRightInd/>
        <w:ind w:left="0" w:firstLine="0"/>
        <w:jc w:val="both"/>
        <w:rPr>
          <w:bCs/>
          <w:sz w:val="24"/>
          <w:szCs w:val="24"/>
        </w:rPr>
      </w:pPr>
      <w:r w:rsidRPr="00B95E20">
        <w:rPr>
          <w:bCs/>
          <w:sz w:val="24"/>
          <w:szCs w:val="24"/>
        </w:rPr>
        <w:t>pieaicināt atzinumu sniegšanai neatkarīgus ekspertus ar padomdevēja tiesībām;</w:t>
      </w:r>
    </w:p>
    <w:p w:rsidR="00960D17" w:rsidRPr="00B95E20" w:rsidRDefault="00960D17" w:rsidP="001F1F6A">
      <w:pPr>
        <w:widowControl/>
        <w:numPr>
          <w:ilvl w:val="1"/>
          <w:numId w:val="33"/>
        </w:numPr>
        <w:overflowPunct/>
        <w:autoSpaceDE/>
        <w:autoSpaceDN/>
        <w:adjustRightInd/>
        <w:ind w:left="709" w:hanging="709"/>
        <w:jc w:val="both"/>
        <w:rPr>
          <w:bCs/>
          <w:sz w:val="24"/>
          <w:szCs w:val="24"/>
        </w:rPr>
      </w:pPr>
      <w:r w:rsidRPr="00B95E20">
        <w:rPr>
          <w:bCs/>
          <w:sz w:val="24"/>
          <w:szCs w:val="24"/>
        </w:rPr>
        <w:t>pasūtītājs ir tiesīgs pārtraukt iepirkumu un neslēgt iepirkuma līgumu, ja tam ir objektīvs pamatojums;</w:t>
      </w:r>
    </w:p>
    <w:p w:rsidR="00960D17" w:rsidRPr="006D3053" w:rsidRDefault="00960D17" w:rsidP="001F1F6A">
      <w:pPr>
        <w:widowControl/>
        <w:numPr>
          <w:ilvl w:val="1"/>
          <w:numId w:val="33"/>
        </w:numPr>
        <w:overflowPunct/>
        <w:autoSpaceDE/>
        <w:autoSpaceDN/>
        <w:adjustRightInd/>
        <w:ind w:left="709" w:hanging="709"/>
        <w:jc w:val="both"/>
        <w:rPr>
          <w:bCs/>
          <w:sz w:val="24"/>
          <w:szCs w:val="24"/>
        </w:rPr>
      </w:pPr>
      <w:r w:rsidRPr="00B95E20">
        <w:rPr>
          <w:bCs/>
          <w:sz w:val="24"/>
          <w:szCs w:val="24"/>
        </w:rPr>
        <w:t xml:space="preserve">ja izraudzītais pretendents atsakās slēgt iepirkuma līgumu ar pasūtītāju, izvēlēties nākamo </w:t>
      </w:r>
      <w:r w:rsidRPr="006D3053">
        <w:rPr>
          <w:bCs/>
          <w:sz w:val="24"/>
          <w:szCs w:val="24"/>
        </w:rPr>
        <w:t xml:space="preserve">piedāvājumu, kurš atbilst </w:t>
      </w:r>
      <w:r w:rsidR="001F1F6A">
        <w:rPr>
          <w:bCs/>
          <w:sz w:val="24"/>
          <w:szCs w:val="24"/>
        </w:rPr>
        <w:t>N</w:t>
      </w:r>
      <w:r w:rsidRPr="006D3053">
        <w:rPr>
          <w:bCs/>
          <w:sz w:val="24"/>
          <w:szCs w:val="24"/>
        </w:rPr>
        <w:t>olikumā izvirzītajām prasībām un ir ar nākamo zemāko</w:t>
      </w:r>
      <w:r w:rsidR="002B4F76">
        <w:rPr>
          <w:bCs/>
          <w:sz w:val="24"/>
          <w:szCs w:val="24"/>
        </w:rPr>
        <w:t xml:space="preserve"> indikatīvo</w:t>
      </w:r>
      <w:r w:rsidRPr="006D3053">
        <w:rPr>
          <w:bCs/>
          <w:sz w:val="24"/>
          <w:szCs w:val="24"/>
        </w:rPr>
        <w:t xml:space="preserve"> cenu; </w:t>
      </w:r>
    </w:p>
    <w:p w:rsidR="00960D17" w:rsidRPr="006D3053" w:rsidRDefault="00960D17" w:rsidP="001F1F6A">
      <w:pPr>
        <w:widowControl/>
        <w:numPr>
          <w:ilvl w:val="1"/>
          <w:numId w:val="33"/>
        </w:numPr>
        <w:overflowPunct/>
        <w:autoSpaceDE/>
        <w:autoSpaceDN/>
        <w:adjustRightInd/>
        <w:ind w:left="709" w:hanging="709"/>
        <w:jc w:val="both"/>
        <w:rPr>
          <w:bCs/>
          <w:sz w:val="24"/>
          <w:szCs w:val="24"/>
        </w:rPr>
      </w:pPr>
      <w:r w:rsidRPr="006D3053">
        <w:rPr>
          <w:sz w:val="24"/>
          <w:szCs w:val="24"/>
        </w:rPr>
        <w:t>iepirkuma komisijas tiesības saskaņā ar P</w:t>
      </w:r>
      <w:r w:rsidR="001B6D97">
        <w:rPr>
          <w:sz w:val="24"/>
          <w:szCs w:val="24"/>
        </w:rPr>
        <w:t>IL</w:t>
      </w:r>
      <w:r w:rsidRPr="006D3053">
        <w:rPr>
          <w:sz w:val="24"/>
          <w:szCs w:val="24"/>
        </w:rPr>
        <w:t xml:space="preserve">, </w:t>
      </w:r>
      <w:r w:rsidR="001B6D97">
        <w:rPr>
          <w:sz w:val="24"/>
          <w:szCs w:val="24"/>
        </w:rPr>
        <w:t>N</w:t>
      </w:r>
      <w:r w:rsidRPr="006D3053">
        <w:rPr>
          <w:sz w:val="24"/>
          <w:szCs w:val="24"/>
        </w:rPr>
        <w:t>olikumu un Latvijas Republikā spēkā esošajiem normatīvajiem aktiem.</w:t>
      </w:r>
    </w:p>
    <w:p w:rsidR="00960D17" w:rsidRPr="00960D17" w:rsidRDefault="00960D17" w:rsidP="00960D17">
      <w:pPr>
        <w:tabs>
          <w:tab w:val="left" w:pos="7895"/>
        </w:tabs>
        <w:jc w:val="both"/>
        <w:rPr>
          <w:b/>
          <w:sz w:val="24"/>
          <w:szCs w:val="24"/>
          <w:highlight w:val="yellow"/>
        </w:rPr>
      </w:pPr>
    </w:p>
    <w:p w:rsidR="00960D17" w:rsidRPr="00960D17" w:rsidRDefault="00960D17" w:rsidP="00960D17">
      <w:pPr>
        <w:tabs>
          <w:tab w:val="left" w:pos="7895"/>
        </w:tabs>
        <w:jc w:val="both"/>
        <w:rPr>
          <w:b/>
          <w:sz w:val="24"/>
          <w:szCs w:val="24"/>
          <w:highlight w:val="yellow"/>
        </w:rPr>
      </w:pPr>
    </w:p>
    <w:p w:rsidR="00960D17" w:rsidRPr="00B95E20" w:rsidRDefault="00960D17" w:rsidP="00960D17">
      <w:pPr>
        <w:tabs>
          <w:tab w:val="left" w:pos="7895"/>
        </w:tabs>
        <w:jc w:val="both"/>
        <w:rPr>
          <w:b/>
          <w:sz w:val="24"/>
          <w:szCs w:val="24"/>
        </w:rPr>
      </w:pPr>
    </w:p>
    <w:p w:rsidR="00960D17" w:rsidRPr="00B95E20" w:rsidRDefault="00960D17" w:rsidP="00960D17">
      <w:pPr>
        <w:tabs>
          <w:tab w:val="left" w:pos="7895"/>
        </w:tabs>
        <w:jc w:val="both"/>
        <w:rPr>
          <w:b/>
          <w:sz w:val="24"/>
          <w:szCs w:val="24"/>
        </w:rPr>
      </w:pPr>
      <w:r w:rsidRPr="00B95E20">
        <w:rPr>
          <w:b/>
          <w:sz w:val="24"/>
          <w:szCs w:val="24"/>
        </w:rPr>
        <w:t>Pielikumā:</w:t>
      </w:r>
    </w:p>
    <w:p w:rsidR="00960D17" w:rsidRDefault="00960D17" w:rsidP="00960D17">
      <w:pPr>
        <w:tabs>
          <w:tab w:val="left" w:pos="851"/>
        </w:tabs>
        <w:ind w:right="28"/>
        <w:jc w:val="both"/>
        <w:rPr>
          <w:sz w:val="24"/>
          <w:szCs w:val="24"/>
        </w:rPr>
      </w:pPr>
      <w:r w:rsidRPr="00B95E20">
        <w:rPr>
          <w:sz w:val="24"/>
          <w:szCs w:val="24"/>
        </w:rPr>
        <w:t xml:space="preserve">1.pielikums – Pieteikums dalībai iepirkumā uz </w:t>
      </w:r>
      <w:r w:rsidR="00151011">
        <w:rPr>
          <w:sz w:val="24"/>
          <w:szCs w:val="24"/>
        </w:rPr>
        <w:t>2</w:t>
      </w:r>
      <w:r w:rsidR="00CC41BC">
        <w:rPr>
          <w:sz w:val="24"/>
          <w:szCs w:val="24"/>
        </w:rPr>
        <w:t xml:space="preserve"> (</w:t>
      </w:r>
      <w:r w:rsidR="00151011">
        <w:rPr>
          <w:sz w:val="24"/>
          <w:szCs w:val="24"/>
        </w:rPr>
        <w:t>divām</w:t>
      </w:r>
      <w:r w:rsidRPr="00B95E20">
        <w:rPr>
          <w:sz w:val="24"/>
          <w:szCs w:val="24"/>
        </w:rPr>
        <w:t>) lp.;</w:t>
      </w:r>
    </w:p>
    <w:p w:rsidR="002763D3" w:rsidRPr="00B95E20" w:rsidRDefault="002763D3" w:rsidP="00960D17">
      <w:pPr>
        <w:tabs>
          <w:tab w:val="left" w:pos="851"/>
        </w:tabs>
        <w:ind w:right="28"/>
        <w:jc w:val="both"/>
        <w:rPr>
          <w:sz w:val="24"/>
          <w:szCs w:val="24"/>
        </w:rPr>
      </w:pPr>
      <w:r>
        <w:rPr>
          <w:sz w:val="24"/>
          <w:szCs w:val="24"/>
        </w:rPr>
        <w:t>2. pielikums - Pretendenta finansiālais stāvoklis uz 1(vienas) lp;</w:t>
      </w:r>
    </w:p>
    <w:p w:rsidR="00960D17" w:rsidRDefault="002763D3" w:rsidP="00960D17">
      <w:pPr>
        <w:widowControl/>
        <w:overflowPunct/>
        <w:autoSpaceDE/>
        <w:autoSpaceDN/>
        <w:adjustRightInd/>
        <w:spacing w:line="276" w:lineRule="auto"/>
        <w:jc w:val="both"/>
        <w:rPr>
          <w:sz w:val="24"/>
          <w:szCs w:val="24"/>
        </w:rPr>
      </w:pPr>
      <w:r>
        <w:rPr>
          <w:sz w:val="24"/>
          <w:szCs w:val="24"/>
        </w:rPr>
        <w:t>3</w:t>
      </w:r>
      <w:r w:rsidR="00960D17" w:rsidRPr="00CC41BC">
        <w:rPr>
          <w:sz w:val="24"/>
          <w:szCs w:val="24"/>
        </w:rPr>
        <w:t>.piel</w:t>
      </w:r>
      <w:r w:rsidR="00BB5213">
        <w:rPr>
          <w:sz w:val="24"/>
          <w:szCs w:val="24"/>
        </w:rPr>
        <w:t xml:space="preserve">ikums – </w:t>
      </w:r>
      <w:r>
        <w:rPr>
          <w:sz w:val="24"/>
          <w:szCs w:val="24"/>
        </w:rPr>
        <w:t>Apakšuzņēmēju saraksts</w:t>
      </w:r>
      <w:r w:rsidR="00BB5213">
        <w:rPr>
          <w:sz w:val="24"/>
          <w:szCs w:val="24"/>
        </w:rPr>
        <w:t xml:space="preserve"> </w:t>
      </w:r>
      <w:r w:rsidR="00960D17" w:rsidRPr="00CC41BC">
        <w:rPr>
          <w:sz w:val="24"/>
          <w:szCs w:val="24"/>
        </w:rPr>
        <w:t xml:space="preserve">uz </w:t>
      </w:r>
      <w:r w:rsidR="00CC41BC" w:rsidRPr="00CC41BC">
        <w:rPr>
          <w:sz w:val="24"/>
          <w:szCs w:val="24"/>
        </w:rPr>
        <w:t>1</w:t>
      </w:r>
      <w:r w:rsidR="00960D17" w:rsidRPr="00CC41BC">
        <w:rPr>
          <w:sz w:val="24"/>
          <w:szCs w:val="24"/>
        </w:rPr>
        <w:t xml:space="preserve"> (</w:t>
      </w:r>
      <w:r w:rsidR="00CC41BC" w:rsidRPr="00CC41BC">
        <w:rPr>
          <w:sz w:val="24"/>
          <w:szCs w:val="24"/>
        </w:rPr>
        <w:t>viena</w:t>
      </w:r>
      <w:r w:rsidR="00960D17" w:rsidRPr="00CC41BC">
        <w:rPr>
          <w:sz w:val="24"/>
          <w:szCs w:val="24"/>
        </w:rPr>
        <w:t>s) lp.;</w:t>
      </w:r>
    </w:p>
    <w:p w:rsidR="00960D17" w:rsidRPr="00EC3F49" w:rsidRDefault="002763D3" w:rsidP="00960D17">
      <w:pPr>
        <w:widowControl/>
        <w:overflowPunct/>
        <w:autoSpaceDE/>
        <w:autoSpaceDN/>
        <w:adjustRightInd/>
        <w:spacing w:line="276" w:lineRule="auto"/>
        <w:jc w:val="both"/>
        <w:rPr>
          <w:sz w:val="24"/>
          <w:szCs w:val="24"/>
        </w:rPr>
      </w:pPr>
      <w:r>
        <w:rPr>
          <w:sz w:val="24"/>
          <w:szCs w:val="24"/>
        </w:rPr>
        <w:t>4</w:t>
      </w:r>
      <w:r w:rsidR="007F54A3" w:rsidRPr="007F37B8">
        <w:rPr>
          <w:sz w:val="24"/>
          <w:szCs w:val="24"/>
        </w:rPr>
        <w:t xml:space="preserve">. pielikums – Apakšuzņēmēja apliecinājums par gatavību iesaistīties līguma izpildē </w:t>
      </w:r>
      <w:r w:rsidR="007F37B8" w:rsidRPr="007F37B8">
        <w:rPr>
          <w:sz w:val="24"/>
          <w:szCs w:val="24"/>
        </w:rPr>
        <w:t>u</w:t>
      </w:r>
      <w:r w:rsidR="00960D17" w:rsidRPr="007F37B8">
        <w:rPr>
          <w:sz w:val="24"/>
          <w:szCs w:val="24"/>
        </w:rPr>
        <w:t xml:space="preserve">z 1 (vienas) </w:t>
      </w:r>
      <w:r w:rsidR="00960D17" w:rsidRPr="00EC3F49">
        <w:rPr>
          <w:sz w:val="24"/>
          <w:szCs w:val="24"/>
        </w:rPr>
        <w:t>lp</w:t>
      </w:r>
      <w:r w:rsidR="00FC0F56">
        <w:rPr>
          <w:sz w:val="24"/>
          <w:szCs w:val="24"/>
        </w:rPr>
        <w:t>p</w:t>
      </w:r>
      <w:r w:rsidR="00960D17" w:rsidRPr="00EC3F49">
        <w:rPr>
          <w:sz w:val="24"/>
          <w:szCs w:val="24"/>
        </w:rPr>
        <w:t>.;</w:t>
      </w:r>
    </w:p>
    <w:p w:rsidR="00131613" w:rsidRDefault="002763D3" w:rsidP="00960D17">
      <w:pPr>
        <w:tabs>
          <w:tab w:val="left" w:pos="851"/>
        </w:tabs>
        <w:ind w:right="28"/>
        <w:jc w:val="both"/>
        <w:rPr>
          <w:sz w:val="24"/>
          <w:szCs w:val="24"/>
        </w:rPr>
      </w:pPr>
      <w:r>
        <w:rPr>
          <w:sz w:val="24"/>
          <w:szCs w:val="24"/>
        </w:rPr>
        <w:t>5</w:t>
      </w:r>
      <w:r w:rsidR="00960D17" w:rsidRPr="00EC3F49">
        <w:rPr>
          <w:sz w:val="24"/>
          <w:szCs w:val="24"/>
        </w:rPr>
        <w:t xml:space="preserve">. pielikums – </w:t>
      </w:r>
      <w:r w:rsidR="00131613">
        <w:rPr>
          <w:sz w:val="24"/>
          <w:szCs w:val="24"/>
        </w:rPr>
        <w:t>Personas uz kuru iespējām pretendents balstās saraksts</w:t>
      </w:r>
      <w:r w:rsidR="00F071F0">
        <w:rPr>
          <w:sz w:val="24"/>
          <w:szCs w:val="24"/>
        </w:rPr>
        <w:t xml:space="preserve"> uz 1 (vienas) lpp.;</w:t>
      </w:r>
    </w:p>
    <w:p w:rsidR="00FC0F56" w:rsidRDefault="002763D3" w:rsidP="00960D17">
      <w:pPr>
        <w:tabs>
          <w:tab w:val="left" w:pos="851"/>
        </w:tabs>
        <w:ind w:right="28"/>
        <w:jc w:val="both"/>
        <w:rPr>
          <w:sz w:val="24"/>
          <w:szCs w:val="24"/>
        </w:rPr>
      </w:pPr>
      <w:r>
        <w:rPr>
          <w:sz w:val="24"/>
          <w:szCs w:val="24"/>
        </w:rPr>
        <w:t xml:space="preserve">6. pielikums - </w:t>
      </w:r>
      <w:r w:rsidR="001D33BD" w:rsidRPr="001D33BD">
        <w:rPr>
          <w:sz w:val="24"/>
          <w:szCs w:val="24"/>
        </w:rPr>
        <w:t>Fina</w:t>
      </w:r>
      <w:r w:rsidR="00BB5213">
        <w:rPr>
          <w:sz w:val="24"/>
          <w:szCs w:val="24"/>
        </w:rPr>
        <w:t>n</w:t>
      </w:r>
      <w:r w:rsidR="001D33BD" w:rsidRPr="001D33BD">
        <w:rPr>
          <w:sz w:val="24"/>
          <w:szCs w:val="24"/>
        </w:rPr>
        <w:t>šu piedāvājums uz 2</w:t>
      </w:r>
      <w:r w:rsidR="00FC0F56" w:rsidRPr="001D33BD">
        <w:rPr>
          <w:sz w:val="24"/>
          <w:szCs w:val="24"/>
        </w:rPr>
        <w:t xml:space="preserve"> (</w:t>
      </w:r>
      <w:r w:rsidR="001D33BD" w:rsidRPr="001D33BD">
        <w:rPr>
          <w:sz w:val="24"/>
          <w:szCs w:val="24"/>
        </w:rPr>
        <w:t>divas</w:t>
      </w:r>
      <w:r w:rsidR="00FC0F56" w:rsidRPr="001D33BD">
        <w:rPr>
          <w:sz w:val="24"/>
          <w:szCs w:val="24"/>
        </w:rPr>
        <w:t>) lpp.;</w:t>
      </w:r>
    </w:p>
    <w:p w:rsidR="002763D3" w:rsidRPr="001D33BD" w:rsidRDefault="002763D3" w:rsidP="00960D17">
      <w:pPr>
        <w:tabs>
          <w:tab w:val="left" w:pos="851"/>
        </w:tabs>
        <w:ind w:right="28"/>
        <w:jc w:val="both"/>
        <w:rPr>
          <w:sz w:val="24"/>
          <w:szCs w:val="24"/>
        </w:rPr>
      </w:pPr>
      <w:r>
        <w:rPr>
          <w:sz w:val="24"/>
          <w:szCs w:val="24"/>
        </w:rPr>
        <w:t>7. pielikums – Tehniskā specifikācija uz 2(divām) lp.;</w:t>
      </w:r>
    </w:p>
    <w:p w:rsidR="00960D17" w:rsidRPr="00960D17" w:rsidRDefault="002763D3" w:rsidP="00960D17">
      <w:pPr>
        <w:tabs>
          <w:tab w:val="left" w:pos="851"/>
        </w:tabs>
        <w:ind w:right="28"/>
        <w:jc w:val="both"/>
        <w:rPr>
          <w:sz w:val="24"/>
          <w:szCs w:val="24"/>
        </w:rPr>
      </w:pPr>
      <w:r>
        <w:rPr>
          <w:sz w:val="24"/>
          <w:szCs w:val="24"/>
        </w:rPr>
        <w:t>8</w:t>
      </w:r>
      <w:r w:rsidR="00960D17" w:rsidRPr="001D33BD">
        <w:rPr>
          <w:sz w:val="24"/>
          <w:szCs w:val="24"/>
        </w:rPr>
        <w:t xml:space="preserve">. pielikums – Līguma projekts </w:t>
      </w:r>
      <w:r w:rsidR="00852719">
        <w:rPr>
          <w:sz w:val="24"/>
          <w:szCs w:val="24"/>
        </w:rPr>
        <w:t>uz 5</w:t>
      </w:r>
      <w:r w:rsidR="00960D17" w:rsidRPr="001D33BD">
        <w:rPr>
          <w:sz w:val="24"/>
          <w:szCs w:val="24"/>
        </w:rPr>
        <w:t xml:space="preserve"> (</w:t>
      </w:r>
      <w:r w:rsidR="00852719">
        <w:rPr>
          <w:sz w:val="24"/>
          <w:szCs w:val="24"/>
        </w:rPr>
        <w:t>piecām</w:t>
      </w:r>
      <w:r w:rsidR="00960D17" w:rsidRPr="001D33BD">
        <w:rPr>
          <w:sz w:val="24"/>
          <w:szCs w:val="24"/>
        </w:rPr>
        <w:t>) lp</w:t>
      </w:r>
      <w:r w:rsidR="00FC0F56" w:rsidRPr="001D33BD">
        <w:rPr>
          <w:sz w:val="24"/>
          <w:szCs w:val="24"/>
        </w:rPr>
        <w:t>p</w:t>
      </w:r>
      <w:r w:rsidR="00BB5213">
        <w:rPr>
          <w:sz w:val="24"/>
          <w:szCs w:val="24"/>
        </w:rPr>
        <w:t>.</w:t>
      </w:r>
    </w:p>
    <w:p w:rsidR="00BC4CB7" w:rsidRPr="00960D17" w:rsidRDefault="00BC4CB7" w:rsidP="00960D17">
      <w:pPr>
        <w:pStyle w:val="Footer"/>
        <w:spacing w:before="120" w:after="120"/>
        <w:jc w:val="center"/>
        <w:rPr>
          <w:b/>
          <w:sz w:val="24"/>
          <w:szCs w:val="24"/>
        </w:rPr>
      </w:pPr>
    </w:p>
    <w:p w:rsidR="00263BF8" w:rsidRPr="00960D17" w:rsidRDefault="00263BF8" w:rsidP="00765BEA">
      <w:pPr>
        <w:pStyle w:val="BodyText2"/>
        <w:tabs>
          <w:tab w:val="left" w:pos="319"/>
        </w:tabs>
        <w:spacing w:after="0" w:line="240" w:lineRule="auto"/>
        <w:ind w:right="24"/>
        <w:jc w:val="right"/>
        <w:rPr>
          <w:b/>
          <w:sz w:val="24"/>
          <w:szCs w:val="24"/>
          <w:lang w:val="lv-LV"/>
        </w:rPr>
      </w:pPr>
    </w:p>
    <w:p w:rsidR="00CC41BC" w:rsidRDefault="00CC41BC" w:rsidP="00765BEA">
      <w:pPr>
        <w:pStyle w:val="BodyText2"/>
        <w:tabs>
          <w:tab w:val="left" w:pos="319"/>
        </w:tabs>
        <w:spacing w:after="0" w:line="240" w:lineRule="auto"/>
        <w:ind w:right="24"/>
        <w:jc w:val="right"/>
        <w:rPr>
          <w:b/>
          <w:sz w:val="24"/>
          <w:szCs w:val="24"/>
          <w:lang w:val="lv-LV"/>
        </w:rPr>
      </w:pPr>
    </w:p>
    <w:p w:rsidR="00CC41BC" w:rsidRDefault="00CC41BC" w:rsidP="00765BEA">
      <w:pPr>
        <w:pStyle w:val="BodyText2"/>
        <w:tabs>
          <w:tab w:val="left" w:pos="319"/>
        </w:tabs>
        <w:spacing w:after="0" w:line="240" w:lineRule="auto"/>
        <w:ind w:right="24"/>
        <w:jc w:val="right"/>
        <w:rPr>
          <w:b/>
          <w:sz w:val="24"/>
          <w:szCs w:val="24"/>
          <w:lang w:val="lv-LV"/>
        </w:rPr>
      </w:pPr>
    </w:p>
    <w:p w:rsidR="007F37B8" w:rsidRDefault="007F37B8" w:rsidP="00765BEA">
      <w:pPr>
        <w:pStyle w:val="BodyText2"/>
        <w:tabs>
          <w:tab w:val="left" w:pos="319"/>
        </w:tabs>
        <w:spacing w:after="0" w:line="240" w:lineRule="auto"/>
        <w:ind w:right="24"/>
        <w:jc w:val="right"/>
        <w:rPr>
          <w:b/>
          <w:sz w:val="24"/>
          <w:szCs w:val="24"/>
          <w:lang w:val="lv-LV"/>
        </w:rPr>
      </w:pPr>
    </w:p>
    <w:p w:rsidR="00E213C3" w:rsidRDefault="00E213C3" w:rsidP="00765BEA">
      <w:pPr>
        <w:pStyle w:val="BodyText2"/>
        <w:tabs>
          <w:tab w:val="left" w:pos="319"/>
        </w:tabs>
        <w:spacing w:after="0" w:line="240" w:lineRule="auto"/>
        <w:ind w:right="24"/>
        <w:jc w:val="right"/>
        <w:rPr>
          <w:b/>
          <w:sz w:val="24"/>
          <w:szCs w:val="24"/>
          <w:lang w:val="lv-LV"/>
        </w:rPr>
      </w:pPr>
    </w:p>
    <w:p w:rsidR="00E213C3" w:rsidRDefault="00E213C3" w:rsidP="00765BEA">
      <w:pPr>
        <w:pStyle w:val="BodyText2"/>
        <w:tabs>
          <w:tab w:val="left" w:pos="319"/>
        </w:tabs>
        <w:spacing w:after="0" w:line="240" w:lineRule="auto"/>
        <w:ind w:right="24"/>
        <w:jc w:val="right"/>
        <w:rPr>
          <w:b/>
          <w:sz w:val="24"/>
          <w:szCs w:val="24"/>
          <w:lang w:val="lv-LV"/>
        </w:rPr>
      </w:pPr>
    </w:p>
    <w:p w:rsidR="00E213C3" w:rsidRDefault="00E213C3">
      <w:pPr>
        <w:widowControl/>
        <w:overflowPunct/>
        <w:autoSpaceDE/>
        <w:autoSpaceDN/>
        <w:adjustRightInd/>
        <w:spacing w:after="200" w:line="276" w:lineRule="auto"/>
        <w:rPr>
          <w:b/>
          <w:sz w:val="24"/>
          <w:szCs w:val="24"/>
          <w:lang w:val="lv-LV"/>
        </w:rPr>
      </w:pPr>
      <w:r>
        <w:rPr>
          <w:b/>
          <w:sz w:val="24"/>
          <w:szCs w:val="24"/>
          <w:lang w:val="lv-LV"/>
        </w:rPr>
        <w:br w:type="page"/>
      </w:r>
    </w:p>
    <w:p w:rsidR="00E213C3" w:rsidRDefault="00E213C3" w:rsidP="00765BEA">
      <w:pPr>
        <w:pStyle w:val="BodyText2"/>
        <w:tabs>
          <w:tab w:val="left" w:pos="319"/>
        </w:tabs>
        <w:spacing w:after="0" w:line="240" w:lineRule="auto"/>
        <w:ind w:right="24"/>
        <w:jc w:val="right"/>
        <w:rPr>
          <w:b/>
          <w:sz w:val="24"/>
          <w:szCs w:val="24"/>
          <w:lang w:val="lv-LV"/>
        </w:rPr>
      </w:pPr>
    </w:p>
    <w:p w:rsidR="00765BEA" w:rsidRPr="00545252" w:rsidRDefault="00765BEA" w:rsidP="00E213C3">
      <w:pPr>
        <w:widowControl/>
        <w:overflowPunct/>
        <w:autoSpaceDE/>
        <w:autoSpaceDN/>
        <w:adjustRightInd/>
        <w:jc w:val="right"/>
        <w:rPr>
          <w:b/>
          <w:bCs/>
          <w:lang w:val="lv-LV"/>
        </w:rPr>
      </w:pPr>
      <w:r w:rsidRPr="00545252">
        <w:rPr>
          <w:b/>
          <w:lang w:val="lv-LV"/>
        </w:rPr>
        <w:t>1.p</w:t>
      </w:r>
      <w:r w:rsidRPr="00545252">
        <w:rPr>
          <w:b/>
          <w:bCs/>
          <w:lang w:val="lv-LV"/>
        </w:rPr>
        <w:t>ielikums</w:t>
      </w:r>
    </w:p>
    <w:p w:rsidR="00CA2994" w:rsidRPr="00545252" w:rsidRDefault="00772766" w:rsidP="00E213C3">
      <w:pPr>
        <w:pStyle w:val="BlockText"/>
        <w:ind w:left="851" w:right="24" w:firstLine="0"/>
        <w:jc w:val="right"/>
        <w:rPr>
          <w:sz w:val="20"/>
        </w:rPr>
      </w:pPr>
      <w:r w:rsidRPr="00545252">
        <w:rPr>
          <w:bCs/>
          <w:sz w:val="20"/>
        </w:rPr>
        <w:t>Iepirkuma</w:t>
      </w:r>
      <w:r w:rsidR="00765BEA" w:rsidRPr="00545252">
        <w:rPr>
          <w:bCs/>
          <w:sz w:val="20"/>
        </w:rPr>
        <w:t xml:space="preserve"> </w:t>
      </w:r>
      <w:r w:rsidR="00765BEA" w:rsidRPr="00545252">
        <w:rPr>
          <w:sz w:val="20"/>
        </w:rPr>
        <w:t>„</w:t>
      </w:r>
      <w:r w:rsidR="00CA2994" w:rsidRPr="00545252">
        <w:rPr>
          <w:sz w:val="20"/>
        </w:rPr>
        <w:t xml:space="preserve">Būvmateriālu un saimniecības preču iegāde </w:t>
      </w:r>
    </w:p>
    <w:p w:rsidR="00545252" w:rsidRPr="00545252" w:rsidRDefault="00CA2994" w:rsidP="00E213C3">
      <w:pPr>
        <w:pStyle w:val="BlockText"/>
        <w:ind w:left="851" w:right="24" w:firstLine="0"/>
        <w:jc w:val="right"/>
        <w:rPr>
          <w:bCs/>
          <w:sz w:val="20"/>
        </w:rPr>
      </w:pPr>
      <w:r w:rsidRPr="00545252">
        <w:rPr>
          <w:sz w:val="20"/>
        </w:rPr>
        <w:t xml:space="preserve">Kandavas novada </w:t>
      </w:r>
      <w:r w:rsidR="00545252" w:rsidRPr="00545252">
        <w:rPr>
          <w:sz w:val="20"/>
        </w:rPr>
        <w:t xml:space="preserve">domes </w:t>
      </w:r>
      <w:r w:rsidRPr="00545252">
        <w:rPr>
          <w:sz w:val="20"/>
        </w:rPr>
        <w:t>vajadzībām</w:t>
      </w:r>
      <w:r w:rsidR="00765BEA" w:rsidRPr="00545252">
        <w:rPr>
          <w:sz w:val="20"/>
        </w:rPr>
        <w:t>”</w:t>
      </w:r>
      <w:r w:rsidR="00765BEA" w:rsidRPr="00545252">
        <w:rPr>
          <w:bCs/>
          <w:sz w:val="20"/>
        </w:rPr>
        <w:t xml:space="preserve"> nolikumam</w:t>
      </w:r>
    </w:p>
    <w:p w:rsidR="00765BEA" w:rsidRPr="00545252" w:rsidRDefault="00545252" w:rsidP="00E213C3">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sidR="008B04AB">
        <w:rPr>
          <w:bCs/>
          <w:sz w:val="20"/>
        </w:rPr>
        <w:t>20</w:t>
      </w:r>
      <w:r w:rsidR="00765BEA" w:rsidRPr="00545252">
        <w:rPr>
          <w:bCs/>
          <w:sz w:val="20"/>
        </w:rPr>
        <w:t xml:space="preserve"> </w:t>
      </w:r>
    </w:p>
    <w:p w:rsidR="00B55218" w:rsidRPr="00960D17" w:rsidRDefault="00B55218" w:rsidP="00B55218">
      <w:pPr>
        <w:rPr>
          <w:sz w:val="24"/>
          <w:szCs w:val="24"/>
          <w:lang w:val="lv-LV"/>
        </w:rPr>
      </w:pPr>
    </w:p>
    <w:bookmarkEnd w:id="5"/>
    <w:bookmarkEnd w:id="6"/>
    <w:p w:rsidR="00CC41BC" w:rsidRPr="00595046" w:rsidRDefault="00CC41BC" w:rsidP="00CC41BC">
      <w:pPr>
        <w:ind w:right="-1"/>
        <w:jc w:val="center"/>
        <w:rPr>
          <w:b/>
          <w:sz w:val="24"/>
          <w:szCs w:val="24"/>
          <w:lang w:val="lv-LV"/>
        </w:rPr>
      </w:pPr>
      <w:r w:rsidRPr="00595046">
        <w:rPr>
          <w:b/>
          <w:sz w:val="24"/>
          <w:szCs w:val="24"/>
          <w:lang w:val="lv-LV"/>
        </w:rPr>
        <w:t>PIETEIKUMS DALĪBAI IEPIRKUMĀ</w:t>
      </w:r>
    </w:p>
    <w:p w:rsidR="00CC41BC" w:rsidRDefault="00CC41BC" w:rsidP="00CC41BC">
      <w:pPr>
        <w:pStyle w:val="BlockText"/>
        <w:ind w:left="851" w:right="24" w:firstLine="0"/>
        <w:jc w:val="center"/>
        <w:rPr>
          <w:szCs w:val="24"/>
        </w:rPr>
      </w:pPr>
      <w:r w:rsidRPr="0071385C">
        <w:rPr>
          <w:szCs w:val="24"/>
        </w:rPr>
        <w:t>„</w:t>
      </w:r>
      <w:r w:rsidRPr="00D97779">
        <w:rPr>
          <w:szCs w:val="24"/>
        </w:rPr>
        <w:t xml:space="preserve">Būvmateriālu un saimniecības preču iegāde Kandavas novada </w:t>
      </w:r>
      <w:r w:rsidR="00545252">
        <w:rPr>
          <w:szCs w:val="24"/>
        </w:rPr>
        <w:t xml:space="preserve">domes </w:t>
      </w:r>
      <w:r w:rsidRPr="00D97779">
        <w:rPr>
          <w:szCs w:val="24"/>
        </w:rPr>
        <w:t>vajadzībām</w:t>
      </w:r>
      <w:r>
        <w:rPr>
          <w:szCs w:val="24"/>
        </w:rPr>
        <w:t>”</w:t>
      </w:r>
    </w:p>
    <w:p w:rsidR="00CC41BC" w:rsidRDefault="00BB5213" w:rsidP="00CC41BC">
      <w:pPr>
        <w:pStyle w:val="BlockText"/>
        <w:ind w:left="3011" w:right="24" w:firstLine="589"/>
        <w:rPr>
          <w:szCs w:val="24"/>
        </w:rPr>
      </w:pPr>
      <w:r w:rsidRPr="00BB5213">
        <w:rPr>
          <w:szCs w:val="24"/>
        </w:rPr>
        <w:t>ID Nr. KND 201</w:t>
      </w:r>
      <w:r w:rsidR="00545252">
        <w:rPr>
          <w:szCs w:val="24"/>
        </w:rPr>
        <w:t>8/</w:t>
      </w:r>
      <w:r w:rsidR="008B04AB">
        <w:rPr>
          <w:szCs w:val="24"/>
        </w:rPr>
        <w:t>20</w:t>
      </w:r>
      <w:r w:rsidR="00545252">
        <w:rPr>
          <w:szCs w:val="24"/>
        </w:rPr>
        <w:t xml:space="preserve"> </w:t>
      </w:r>
    </w:p>
    <w:p w:rsidR="00CC41BC" w:rsidRPr="00595046" w:rsidRDefault="00CC41BC" w:rsidP="00CC41BC">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CC41BC" w:rsidRPr="002D156B" w:rsidTr="00E71E39">
        <w:trPr>
          <w:gridBefore w:val="1"/>
          <w:wBefore w:w="284" w:type="dxa"/>
          <w:trHeight w:val="80"/>
        </w:trPr>
        <w:tc>
          <w:tcPr>
            <w:tcW w:w="2404" w:type="dxa"/>
            <w:gridSpan w:val="3"/>
            <w:tcBorders>
              <w:top w:val="nil"/>
              <w:left w:val="nil"/>
              <w:bottom w:val="single" w:sz="4" w:space="0" w:color="auto"/>
              <w:right w:val="nil"/>
            </w:tcBorders>
          </w:tcPr>
          <w:p w:rsidR="00CC41BC" w:rsidRPr="00595046" w:rsidRDefault="00CC41BC" w:rsidP="00E71E39">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CC41BC" w:rsidRPr="00595046" w:rsidRDefault="00CC41BC" w:rsidP="00E71E39">
            <w:pPr>
              <w:ind w:right="-1"/>
              <w:rPr>
                <w:b/>
                <w:sz w:val="24"/>
                <w:szCs w:val="24"/>
                <w:lang w:val="lv-LV"/>
              </w:rPr>
            </w:pPr>
          </w:p>
        </w:tc>
        <w:tc>
          <w:tcPr>
            <w:tcW w:w="2599" w:type="dxa"/>
            <w:gridSpan w:val="2"/>
            <w:tcBorders>
              <w:top w:val="nil"/>
              <w:left w:val="nil"/>
              <w:bottom w:val="single" w:sz="4" w:space="0" w:color="auto"/>
              <w:right w:val="nil"/>
            </w:tcBorders>
          </w:tcPr>
          <w:p w:rsidR="00CC41BC" w:rsidRPr="00595046" w:rsidRDefault="00CC41BC" w:rsidP="00E71E39">
            <w:pPr>
              <w:ind w:right="-1"/>
              <w:rPr>
                <w:b/>
                <w:sz w:val="24"/>
                <w:szCs w:val="24"/>
                <w:lang w:val="lv-LV"/>
              </w:rPr>
            </w:pPr>
          </w:p>
        </w:tc>
      </w:tr>
      <w:tr w:rsidR="00CC41BC" w:rsidRPr="00595046" w:rsidTr="00E71E39">
        <w:trPr>
          <w:gridBefore w:val="1"/>
          <w:wBefore w:w="284" w:type="dxa"/>
          <w:trHeight w:val="77"/>
        </w:trPr>
        <w:tc>
          <w:tcPr>
            <w:tcW w:w="2404" w:type="dxa"/>
            <w:gridSpan w:val="3"/>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CC41BC" w:rsidRPr="00595046" w:rsidRDefault="00CC41BC" w:rsidP="00E71E39">
            <w:pPr>
              <w:ind w:right="-1"/>
              <w:rPr>
                <w:i/>
                <w:sz w:val="24"/>
                <w:szCs w:val="24"/>
                <w:lang w:val="lv-LV"/>
              </w:rPr>
            </w:pPr>
          </w:p>
        </w:tc>
        <w:tc>
          <w:tcPr>
            <w:tcW w:w="2599" w:type="dxa"/>
            <w:gridSpan w:val="2"/>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datums</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bl>
    <w:p w:rsidR="00CC41BC" w:rsidRPr="00523BF2" w:rsidRDefault="00CC41BC" w:rsidP="00CC41BC">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CC41BC" w:rsidRPr="004335D8" w:rsidRDefault="00CC41BC" w:rsidP="00CC41BC">
      <w:pPr>
        <w:widowControl/>
        <w:numPr>
          <w:ilvl w:val="0"/>
          <w:numId w:val="20"/>
        </w:numPr>
        <w:tabs>
          <w:tab w:val="left" w:pos="993"/>
        </w:tabs>
        <w:overflowPunct/>
        <w:autoSpaceDE/>
        <w:autoSpaceDN/>
        <w:adjustRightInd/>
        <w:ind w:right="29"/>
        <w:jc w:val="both"/>
        <w:rPr>
          <w:sz w:val="24"/>
          <w:szCs w:val="24"/>
        </w:rPr>
      </w:pPr>
      <w:r w:rsidRPr="00523BF2">
        <w:rPr>
          <w:sz w:val="24"/>
          <w:szCs w:val="24"/>
        </w:rPr>
        <w:t xml:space="preserve">persona, kura pārstāv piegādātāju apvienību Iepirkumā: </w:t>
      </w:r>
      <w:r w:rsidRPr="004335D8">
        <w:rPr>
          <w:sz w:val="24"/>
          <w:szCs w:val="24"/>
          <w:shd w:val="clear" w:color="auto" w:fill="BFBFBF"/>
        </w:rPr>
        <w:t>_____________________</w:t>
      </w:r>
      <w:r w:rsidRPr="004335D8">
        <w:rPr>
          <w:sz w:val="24"/>
          <w:szCs w:val="24"/>
        </w:rPr>
        <w:t>.</w:t>
      </w:r>
    </w:p>
    <w:p w:rsidR="00CC41BC" w:rsidRDefault="00CC41BC" w:rsidP="00CC41BC">
      <w:pPr>
        <w:widowControl/>
        <w:numPr>
          <w:ilvl w:val="0"/>
          <w:numId w:val="20"/>
        </w:numPr>
        <w:tabs>
          <w:tab w:val="left" w:pos="993"/>
        </w:tabs>
        <w:overflowPunct/>
        <w:autoSpaceDE/>
        <w:autoSpaceDN/>
        <w:adjustRightInd/>
        <w:ind w:right="29"/>
        <w:jc w:val="both"/>
        <w:rPr>
          <w:sz w:val="24"/>
          <w:szCs w:val="24"/>
        </w:rPr>
      </w:pPr>
      <w:r w:rsidRPr="004335D8">
        <w:rPr>
          <w:sz w:val="24"/>
          <w:szCs w:val="24"/>
        </w:rPr>
        <w:t>katras personas atbildības apjoms:</w:t>
      </w:r>
      <w:r w:rsidRPr="004335D8">
        <w:rPr>
          <w:sz w:val="24"/>
          <w:szCs w:val="24"/>
        </w:rPr>
        <w:tab/>
        <w:t xml:space="preserve"> </w:t>
      </w:r>
      <w:r w:rsidRPr="008B3CAC">
        <w:rPr>
          <w:sz w:val="24"/>
          <w:szCs w:val="24"/>
          <w:shd w:val="clear" w:color="auto" w:fill="BFBFBF"/>
        </w:rPr>
        <w:t>_____________________________________</w:t>
      </w:r>
      <w:r w:rsidRPr="008B3CAC">
        <w:rPr>
          <w:sz w:val="24"/>
          <w:szCs w:val="24"/>
        </w:rPr>
        <w:t>.</w:t>
      </w:r>
    </w:p>
    <w:p w:rsidR="00CC41BC" w:rsidRPr="00C47171" w:rsidRDefault="00851CDD" w:rsidP="00CC41BC">
      <w:pPr>
        <w:keepNext/>
        <w:jc w:val="both"/>
        <w:rPr>
          <w:sz w:val="24"/>
          <w:szCs w:val="24"/>
        </w:rPr>
      </w:pPr>
      <w:r>
        <w:rPr>
          <w:sz w:val="24"/>
          <w:szCs w:val="24"/>
          <w:lang w:val="lv-LV"/>
        </w:rPr>
        <w:t>A</w:t>
      </w:r>
      <w:r w:rsidR="00CC41BC" w:rsidRPr="00C47171">
        <w:rPr>
          <w:sz w:val="24"/>
          <w:szCs w:val="24"/>
          <w:lang w:val="lv-LV"/>
        </w:rPr>
        <w:t xml:space="preserve">r </w:t>
      </w:r>
      <w:r w:rsidR="00CC41BC" w:rsidRPr="00C47171">
        <w:rPr>
          <w:sz w:val="24"/>
          <w:szCs w:val="24"/>
        </w:rPr>
        <w:t>šī pieteikuma iesniegšanu pretendents:</w:t>
      </w:r>
    </w:p>
    <w:p w:rsidR="00CC41BC" w:rsidRDefault="00CC41BC" w:rsidP="00CC41BC">
      <w:pPr>
        <w:keepNext/>
        <w:jc w:val="both"/>
        <w:rPr>
          <w:sz w:val="24"/>
          <w:szCs w:val="24"/>
        </w:rPr>
      </w:pPr>
      <w:r w:rsidRPr="00C47171">
        <w:rPr>
          <w:sz w:val="24"/>
          <w:szCs w:val="24"/>
        </w:rPr>
        <w:t>p</w:t>
      </w:r>
      <w:r w:rsidR="00851CDD">
        <w:rPr>
          <w:sz w:val="24"/>
          <w:szCs w:val="24"/>
        </w:rPr>
        <w:t>iesakās piedalīties iepirkumā „</w:t>
      </w:r>
      <w:r w:rsidR="00851CDD" w:rsidRPr="00D97779">
        <w:rPr>
          <w:sz w:val="24"/>
          <w:szCs w:val="24"/>
          <w:lang w:val="lv-LV"/>
        </w:rPr>
        <w:t xml:space="preserve">Būvmateriālu un saimniecības preču iegāde Kandavas novada </w:t>
      </w:r>
      <w:r w:rsidR="00545252">
        <w:rPr>
          <w:sz w:val="24"/>
          <w:szCs w:val="24"/>
          <w:lang w:val="lv-LV"/>
        </w:rPr>
        <w:t xml:space="preserve">domes </w:t>
      </w:r>
      <w:r w:rsidR="00851CDD" w:rsidRPr="00D97779">
        <w:rPr>
          <w:sz w:val="24"/>
          <w:szCs w:val="24"/>
          <w:lang w:val="lv-LV"/>
        </w:rPr>
        <w:t>vajadzībām</w:t>
      </w:r>
      <w:r w:rsidRPr="00C47171">
        <w:rPr>
          <w:sz w:val="24"/>
          <w:szCs w:val="24"/>
        </w:rPr>
        <w:t>” (</w:t>
      </w:r>
      <w:r w:rsidR="00545252">
        <w:rPr>
          <w:sz w:val="24"/>
          <w:szCs w:val="24"/>
        </w:rPr>
        <w:t xml:space="preserve">ID </w:t>
      </w:r>
      <w:r w:rsidRPr="00C47171">
        <w:rPr>
          <w:sz w:val="24"/>
          <w:szCs w:val="24"/>
        </w:rPr>
        <w:t xml:space="preserve">Nr. </w:t>
      </w:r>
      <w:r w:rsidR="00BB5213" w:rsidRPr="00BB5213">
        <w:rPr>
          <w:sz w:val="24"/>
          <w:szCs w:val="24"/>
        </w:rPr>
        <w:t>KND 201</w:t>
      </w:r>
      <w:r w:rsidR="00545252">
        <w:rPr>
          <w:sz w:val="24"/>
          <w:szCs w:val="24"/>
        </w:rPr>
        <w:t>8/</w:t>
      </w:r>
      <w:r w:rsidR="008B04AB">
        <w:rPr>
          <w:sz w:val="24"/>
          <w:szCs w:val="24"/>
        </w:rPr>
        <w:t>20</w:t>
      </w:r>
      <w:r w:rsidRPr="00BB5213">
        <w:rPr>
          <w:sz w:val="24"/>
          <w:szCs w:val="24"/>
        </w:rPr>
        <w:t>);</w:t>
      </w:r>
    </w:p>
    <w:p w:rsidR="00CC41BC" w:rsidRDefault="00CC41BC" w:rsidP="00CC41BC">
      <w:pPr>
        <w:keepNext/>
        <w:jc w:val="both"/>
        <w:rPr>
          <w:sz w:val="24"/>
          <w:szCs w:val="24"/>
        </w:rPr>
      </w:pPr>
      <w:r w:rsidRPr="00C9197D">
        <w:rPr>
          <w:sz w:val="24"/>
          <w:szCs w:val="24"/>
        </w:rPr>
        <w:t xml:space="preserve">uzņemas pilnu atbildību par </w:t>
      </w:r>
      <w:r>
        <w:rPr>
          <w:sz w:val="24"/>
          <w:szCs w:val="24"/>
          <w:lang w:val="lv-LV"/>
        </w:rPr>
        <w:t>Iepirkumam</w:t>
      </w:r>
      <w:r w:rsidRPr="00C9197D">
        <w:rPr>
          <w:sz w:val="24"/>
          <w:szCs w:val="24"/>
        </w:rPr>
        <w:t xml:space="preserve"> 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informāciju, noformējumu, atbilstību </w:t>
      </w:r>
      <w:r w:rsidRPr="00C9197D">
        <w:rPr>
          <w:sz w:val="24"/>
          <w:szCs w:val="24"/>
          <w:lang w:val="lv-LV"/>
        </w:rPr>
        <w:t>N</w:t>
      </w:r>
      <w:r w:rsidRPr="00C9197D">
        <w:rPr>
          <w:sz w:val="24"/>
          <w:szCs w:val="24"/>
        </w:rPr>
        <w:t>olikuma prasībām</w:t>
      </w:r>
      <w:r>
        <w:rPr>
          <w:sz w:val="24"/>
          <w:szCs w:val="24"/>
        </w:rPr>
        <w:t xml:space="preserve">; </w:t>
      </w:r>
    </w:p>
    <w:p w:rsidR="00CC41BC" w:rsidRPr="00523BF2" w:rsidRDefault="00CC41BC" w:rsidP="00CC41BC">
      <w:pPr>
        <w:keepNext/>
        <w:widowControl/>
        <w:numPr>
          <w:ilvl w:val="0"/>
          <w:numId w:val="18"/>
        </w:numPr>
        <w:tabs>
          <w:tab w:val="left" w:pos="426"/>
        </w:tabs>
        <w:overflowPunct/>
        <w:autoSpaceDE/>
        <w:autoSpaceDN/>
        <w:adjustRightInd/>
        <w:ind w:left="0" w:firstLine="0"/>
        <w:jc w:val="both"/>
        <w:rPr>
          <w:sz w:val="24"/>
          <w:szCs w:val="24"/>
        </w:rPr>
      </w:pPr>
      <w:r w:rsidRPr="00523BF2">
        <w:rPr>
          <w:sz w:val="24"/>
          <w:szCs w:val="24"/>
        </w:rPr>
        <w:t xml:space="preserve">apliecina, ka piekrīt </w:t>
      </w:r>
      <w:r w:rsidR="001B6D97">
        <w:rPr>
          <w:sz w:val="24"/>
          <w:szCs w:val="24"/>
        </w:rPr>
        <w:t>N</w:t>
      </w:r>
      <w:r w:rsidRPr="00523BF2">
        <w:rPr>
          <w:sz w:val="24"/>
          <w:szCs w:val="24"/>
        </w:rPr>
        <w:t xml:space="preserve">olikumam pievienotā līguma projekta noteikumiem un ir gatavs līguma slēgšanas tiesību piešķiršanas gadījumā slēgt līgumu ar Pasūtītāju, saskaņā ar pievienoto līguma projekta tekstu; </w:t>
      </w:r>
    </w:p>
    <w:p w:rsidR="00CC41BC" w:rsidRPr="00C9197D" w:rsidRDefault="00CC41BC" w:rsidP="00CC41BC">
      <w:pPr>
        <w:keepNext/>
        <w:widowControl/>
        <w:numPr>
          <w:ilvl w:val="0"/>
          <w:numId w:val="18"/>
        </w:numPr>
        <w:overflowPunct/>
        <w:autoSpaceDE/>
        <w:autoSpaceDN/>
        <w:adjustRightInd/>
        <w:ind w:left="0" w:firstLine="0"/>
        <w:jc w:val="both"/>
        <w:rPr>
          <w:sz w:val="24"/>
          <w:szCs w:val="24"/>
        </w:rPr>
      </w:pPr>
      <w:r>
        <w:rPr>
          <w:sz w:val="24"/>
          <w:szCs w:val="24"/>
        </w:rPr>
        <w:t xml:space="preserve">apņemas nodrošināt </w:t>
      </w:r>
      <w:r w:rsidR="00852719">
        <w:rPr>
          <w:sz w:val="24"/>
          <w:szCs w:val="24"/>
        </w:rPr>
        <w:t>kvalitatīvu būvmateriālu un saimniecības preču piegādi</w:t>
      </w:r>
      <w:r w:rsidR="00852719">
        <w:rPr>
          <w:sz w:val="24"/>
          <w:szCs w:val="24"/>
          <w:lang w:val="lv-LV"/>
        </w:rPr>
        <w:t>,</w:t>
      </w:r>
      <w:r w:rsidRPr="00C9197D">
        <w:rPr>
          <w:sz w:val="24"/>
          <w:szCs w:val="24"/>
        </w:rPr>
        <w:t xml:space="preserve"> atbilstoši Tehniskajai specifikācijai, piekrīt </w:t>
      </w:r>
      <w:r>
        <w:rPr>
          <w:sz w:val="24"/>
          <w:szCs w:val="24"/>
        </w:rPr>
        <w:t>Iepirkuma</w:t>
      </w:r>
      <w:r w:rsidRPr="00C9197D">
        <w:rPr>
          <w:sz w:val="24"/>
          <w:szCs w:val="24"/>
        </w:rPr>
        <w:t xml:space="preserve"> Nolikumā izvirzītajām prasībām un garantē Nolikuma izpildi, Nolikuma noteikumi ir skaidri un saprotami;</w:t>
      </w:r>
    </w:p>
    <w:p w:rsidR="00CC41BC" w:rsidRPr="00C9197D" w:rsidRDefault="00CC41BC" w:rsidP="00CC41BC">
      <w:pPr>
        <w:keepNext/>
        <w:widowControl/>
        <w:numPr>
          <w:ilvl w:val="0"/>
          <w:numId w:val="18"/>
        </w:numPr>
        <w:overflowPunct/>
        <w:autoSpaceDE/>
        <w:autoSpaceDN/>
        <w:adjustRightInd/>
        <w:ind w:left="0" w:firstLine="0"/>
        <w:jc w:val="both"/>
        <w:rPr>
          <w:sz w:val="24"/>
          <w:szCs w:val="24"/>
        </w:rPr>
      </w:pPr>
      <w:r w:rsidRPr="00C9197D">
        <w:rPr>
          <w:sz w:val="24"/>
          <w:szCs w:val="24"/>
        </w:rPr>
        <w:t xml:space="preserve">apliecina, ka noslēgtā </w:t>
      </w:r>
      <w:r w:rsidR="001B6D97">
        <w:rPr>
          <w:sz w:val="24"/>
          <w:szCs w:val="24"/>
        </w:rPr>
        <w:t>I</w:t>
      </w:r>
      <w:r w:rsidRPr="00C9197D">
        <w:rPr>
          <w:sz w:val="24"/>
          <w:szCs w:val="24"/>
        </w:rPr>
        <w:t>ep</w:t>
      </w:r>
      <w:r>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rsidR="00CC41BC" w:rsidRPr="00C9197D" w:rsidRDefault="00CC41BC" w:rsidP="00CC41BC">
      <w:pPr>
        <w:widowControl/>
        <w:numPr>
          <w:ilvl w:val="0"/>
          <w:numId w:val="18"/>
        </w:numPr>
        <w:overflowPunct/>
        <w:autoSpaceDE/>
        <w:autoSpaceDN/>
        <w:adjustRightInd/>
        <w:ind w:left="0" w:firstLine="0"/>
        <w:jc w:val="both"/>
        <w:rPr>
          <w:sz w:val="24"/>
          <w:szCs w:val="24"/>
          <w:lang w:val="lv-LV"/>
        </w:rPr>
      </w:pPr>
      <w:r w:rsidRPr="00C9197D">
        <w:rPr>
          <w:sz w:val="24"/>
          <w:szCs w:val="24"/>
          <w:lang w:val="lv-LV"/>
        </w:rPr>
        <w:t>apliecina, ka nav ieinteresēts nevienā citā piedāvājumā, kas iesniegts šajā iepirkuma procedūrā;</w:t>
      </w:r>
    </w:p>
    <w:p w:rsidR="00CC41BC" w:rsidRPr="00851CDD" w:rsidRDefault="00CC41BC" w:rsidP="00CC41BC">
      <w:pPr>
        <w:pStyle w:val="ListParagraph"/>
        <w:widowControl/>
        <w:numPr>
          <w:ilvl w:val="0"/>
          <w:numId w:val="18"/>
        </w:numPr>
        <w:tabs>
          <w:tab w:val="left" w:pos="426"/>
        </w:tabs>
        <w:overflowPunct/>
        <w:autoSpaceDE/>
        <w:autoSpaceDN/>
        <w:adjustRightInd/>
        <w:ind w:left="0" w:firstLine="0"/>
        <w:jc w:val="both"/>
        <w:rPr>
          <w:sz w:val="24"/>
          <w:szCs w:val="24"/>
          <w:lang w:val="lv-LV"/>
        </w:rPr>
      </w:pPr>
      <w:r w:rsidRPr="00851CDD">
        <w:rPr>
          <w:sz w:val="24"/>
          <w:szCs w:val="24"/>
          <w:lang w:val="lv-LV"/>
        </w:rPr>
        <w:t>apliecina, ka visa piedāvājumā sniegtā informācija, ziņas un dati ir patiesas, kā arī norādītā kontaktinformācija ir aktuāla un Pretendents nodrošinās, ka informācija, kas tiks uz to nosūtīta, no tā puses tiks saņemta;</w:t>
      </w:r>
    </w:p>
    <w:p w:rsidR="00CC41BC" w:rsidRPr="00851CDD" w:rsidRDefault="00CC41BC" w:rsidP="00CC41BC">
      <w:pPr>
        <w:widowControl/>
        <w:numPr>
          <w:ilvl w:val="0"/>
          <w:numId w:val="17"/>
        </w:numPr>
        <w:tabs>
          <w:tab w:val="left" w:pos="0"/>
          <w:tab w:val="left" w:pos="426"/>
        </w:tabs>
        <w:overflowPunct/>
        <w:autoSpaceDE/>
        <w:autoSpaceDN/>
        <w:adjustRightInd/>
        <w:ind w:left="426" w:hanging="426"/>
        <w:jc w:val="both"/>
        <w:rPr>
          <w:sz w:val="24"/>
          <w:szCs w:val="24"/>
          <w:lang w:val="lv-LV"/>
        </w:rPr>
      </w:pPr>
      <w:r w:rsidRPr="00851CDD">
        <w:rPr>
          <w:sz w:val="24"/>
          <w:szCs w:val="24"/>
          <w:lang w:val="lv-LV"/>
        </w:rPr>
        <w:lastRenderedPageBreak/>
        <w:t xml:space="preserve"> atļauj Pasūtītājam apstrādāt savus fiziskas personas datus</w:t>
      </w:r>
      <w:r w:rsidRPr="00851CDD">
        <w:rPr>
          <w:b/>
          <w:sz w:val="24"/>
          <w:szCs w:val="24"/>
          <w:lang w:val="lv-LV"/>
        </w:rPr>
        <w:t xml:space="preserve"> </w:t>
      </w:r>
      <w:r w:rsidRPr="00851CDD">
        <w:rPr>
          <w:sz w:val="24"/>
          <w:szCs w:val="24"/>
          <w:lang w:val="lv-LV"/>
        </w:rPr>
        <w:t>saskaņā ar Fizisko personu datu</w:t>
      </w:r>
      <w:r w:rsidRPr="00C9197D">
        <w:rPr>
          <w:sz w:val="24"/>
          <w:szCs w:val="24"/>
          <w:lang w:val="lv-LV"/>
        </w:rPr>
        <w:t xml:space="preserve"> </w:t>
      </w:r>
      <w:r w:rsidRPr="00851CDD">
        <w:rPr>
          <w:sz w:val="24"/>
          <w:szCs w:val="24"/>
          <w:lang w:val="lv-LV"/>
        </w:rPr>
        <w:t>aizsardzības likumu;</w:t>
      </w:r>
    </w:p>
    <w:p w:rsidR="00CC41BC" w:rsidRPr="00851CDD" w:rsidRDefault="00CC41BC" w:rsidP="00CC41BC">
      <w:pPr>
        <w:pStyle w:val="ListParagraph"/>
        <w:widowControl/>
        <w:numPr>
          <w:ilvl w:val="0"/>
          <w:numId w:val="19"/>
        </w:numPr>
        <w:tabs>
          <w:tab w:val="left" w:pos="709"/>
        </w:tabs>
        <w:overflowPunct/>
        <w:autoSpaceDE/>
        <w:autoSpaceDN/>
        <w:adjustRightInd/>
        <w:ind w:left="0" w:firstLine="0"/>
        <w:jc w:val="both"/>
        <w:rPr>
          <w:sz w:val="24"/>
          <w:szCs w:val="24"/>
          <w:lang w:val="lv-LV"/>
        </w:rPr>
      </w:pPr>
      <w:r w:rsidRPr="00851CDD">
        <w:rPr>
          <w:sz w:val="24"/>
          <w:szCs w:val="24"/>
          <w:lang w:val="lv-LV"/>
        </w:rPr>
        <w:t>piekrīt, savstarpējā sarakstē Iepirkuma ietvaros un Iepirkuma rezultātā noslēgtā iepirkuma līguma ietvaros, izmantot Pretendenta aizpildītajā pieteikuma veidlapā norādīto e – pasta adresi.</w:t>
      </w:r>
    </w:p>
    <w:p w:rsidR="00CC41BC" w:rsidRPr="00851CDD" w:rsidRDefault="00CC41BC" w:rsidP="00CC41BC">
      <w:pPr>
        <w:tabs>
          <w:tab w:val="left" w:pos="9498"/>
        </w:tabs>
        <w:ind w:right="-115"/>
        <w:rPr>
          <w:b/>
          <w:sz w:val="24"/>
          <w:szCs w:val="24"/>
          <w:lang w:val="lv-LV"/>
        </w:rPr>
      </w:pPr>
    </w:p>
    <w:p w:rsidR="003B6045" w:rsidRPr="009E01F2" w:rsidRDefault="003B6045" w:rsidP="003B6045">
      <w:pPr>
        <w:pStyle w:val="BodyText"/>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3B6045" w:rsidRPr="009E01F2" w:rsidRDefault="003B6045" w:rsidP="003B6045">
      <w:pPr>
        <w:pStyle w:val="BodyText"/>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3B6045">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3B6045">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3B6045">
      <w:pPr>
        <w:pStyle w:val="BodyText"/>
        <w:keepNext/>
        <w:ind w:right="28" w:firstLine="720"/>
        <w:rPr>
          <w:sz w:val="22"/>
          <w:szCs w:val="22"/>
          <w:lang w:val="lv-LV"/>
        </w:rPr>
      </w:pPr>
    </w:p>
    <w:p w:rsidR="003B6045" w:rsidRPr="009E01F2" w:rsidRDefault="003B6045" w:rsidP="003B6045">
      <w:pPr>
        <w:pStyle w:val="BodyText"/>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3B6045" w:rsidRPr="009E01F2" w:rsidRDefault="003B6045" w:rsidP="003B6045">
      <w:pPr>
        <w:pStyle w:val="BodyText"/>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rsidR="00CC41BC" w:rsidRPr="00523BF2" w:rsidRDefault="00CC41BC" w:rsidP="00CC41BC">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567"/>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CC41BC" w:rsidRPr="00595046" w:rsidRDefault="00CC41BC" w:rsidP="00E71E39">
            <w:pPr>
              <w:tabs>
                <w:tab w:val="left" w:pos="9498"/>
              </w:tabs>
              <w:ind w:right="-115"/>
              <w:rPr>
                <w:b/>
                <w:sz w:val="24"/>
                <w:szCs w:val="24"/>
                <w:lang w:val="lv-LV"/>
              </w:rPr>
            </w:pPr>
          </w:p>
        </w:tc>
      </w:tr>
    </w:tbl>
    <w:p w:rsidR="00CC41BC" w:rsidRPr="00595046" w:rsidRDefault="00CC41BC" w:rsidP="00CC41BC">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CC41BC" w:rsidRDefault="00CC41BC" w:rsidP="00CC41BC">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C41BC" w:rsidRDefault="00CC41BC" w:rsidP="00CC41BC">
      <w:pPr>
        <w:pStyle w:val="Header"/>
        <w:tabs>
          <w:tab w:val="clear" w:pos="4153"/>
          <w:tab w:val="clear" w:pos="8306"/>
          <w:tab w:val="left" w:pos="9498"/>
        </w:tabs>
        <w:ind w:left="5040" w:right="-115" w:firstLine="720"/>
        <w:rPr>
          <w:sz w:val="24"/>
          <w:szCs w:val="24"/>
          <w:lang w:val="lv-LV"/>
        </w:rPr>
      </w:pPr>
    </w:p>
    <w:p w:rsidR="00CC41BC" w:rsidRDefault="00CC41BC"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Pr="00595046" w:rsidRDefault="00851CDD" w:rsidP="00CC41BC">
      <w:pPr>
        <w:pStyle w:val="Header"/>
        <w:tabs>
          <w:tab w:val="clear" w:pos="4153"/>
          <w:tab w:val="clear" w:pos="8306"/>
          <w:tab w:val="left" w:pos="9498"/>
        </w:tabs>
        <w:ind w:left="5040" w:right="-115" w:firstLine="720"/>
        <w:rPr>
          <w:sz w:val="24"/>
          <w:szCs w:val="24"/>
          <w:lang w:val="lv-LV"/>
        </w:rPr>
      </w:pPr>
    </w:p>
    <w:p w:rsidR="00CC41BC" w:rsidRDefault="00CC41BC" w:rsidP="00CC41BC">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p>
    <w:p w:rsidR="003B7129" w:rsidRPr="00960D17" w:rsidRDefault="003B7129" w:rsidP="00765BEA">
      <w:pPr>
        <w:pStyle w:val="BodyText2"/>
        <w:tabs>
          <w:tab w:val="left" w:pos="319"/>
        </w:tabs>
        <w:spacing w:after="0" w:line="240" w:lineRule="auto"/>
        <w:ind w:right="24"/>
        <w:jc w:val="right"/>
        <w:rPr>
          <w:b/>
          <w:bCs/>
          <w:sz w:val="24"/>
          <w:szCs w:val="24"/>
          <w:lang w:val="lv-LV"/>
        </w:rPr>
      </w:pPr>
    </w:p>
    <w:p w:rsidR="003D252E" w:rsidRPr="00960D17" w:rsidRDefault="003D252E" w:rsidP="00765BEA">
      <w:pPr>
        <w:pStyle w:val="BodyText2"/>
        <w:tabs>
          <w:tab w:val="left" w:pos="319"/>
        </w:tabs>
        <w:spacing w:after="0" w:line="240" w:lineRule="auto"/>
        <w:ind w:right="24"/>
        <w:jc w:val="right"/>
        <w:rPr>
          <w:b/>
          <w:bCs/>
          <w:sz w:val="24"/>
          <w:szCs w:val="24"/>
          <w:lang w:val="lv-LV"/>
        </w:rPr>
      </w:pPr>
    </w:p>
    <w:p w:rsidR="00B95E20" w:rsidRDefault="00B95E20" w:rsidP="003D252E">
      <w:pPr>
        <w:widowControl/>
        <w:overflowPunct/>
        <w:autoSpaceDE/>
        <w:autoSpaceDN/>
        <w:adjustRightInd/>
        <w:jc w:val="right"/>
        <w:rPr>
          <w:b/>
          <w:bCs/>
          <w:sz w:val="24"/>
          <w:szCs w:val="24"/>
          <w:lang w:val="lv-LV"/>
        </w:rPr>
      </w:pPr>
    </w:p>
    <w:p w:rsidR="00545252" w:rsidRDefault="00545252" w:rsidP="003D252E">
      <w:pPr>
        <w:widowControl/>
        <w:overflowPunct/>
        <w:autoSpaceDE/>
        <w:autoSpaceDN/>
        <w:adjustRightInd/>
        <w:jc w:val="right"/>
        <w:rPr>
          <w:b/>
          <w:bCs/>
          <w:sz w:val="24"/>
          <w:szCs w:val="24"/>
          <w:lang w:val="lv-LV"/>
        </w:rPr>
      </w:pPr>
    </w:p>
    <w:p w:rsidR="003D252E" w:rsidRPr="002B72A9" w:rsidRDefault="00963FB7" w:rsidP="003D252E">
      <w:pPr>
        <w:widowControl/>
        <w:overflowPunct/>
        <w:autoSpaceDE/>
        <w:autoSpaceDN/>
        <w:adjustRightInd/>
        <w:jc w:val="right"/>
        <w:rPr>
          <w:b/>
          <w:bCs/>
          <w:lang w:val="lv-LV"/>
        </w:rPr>
      </w:pPr>
      <w:r w:rsidRPr="002B72A9">
        <w:rPr>
          <w:b/>
          <w:bCs/>
          <w:lang w:val="lv-LV"/>
        </w:rPr>
        <w:lastRenderedPageBreak/>
        <w:t>2</w:t>
      </w:r>
      <w:r w:rsidR="003D252E" w:rsidRPr="002B72A9">
        <w:rPr>
          <w:b/>
          <w:bCs/>
          <w:lang w:val="lv-LV"/>
        </w:rPr>
        <w:t>.pielikums</w:t>
      </w:r>
    </w:p>
    <w:p w:rsidR="00B95E20" w:rsidRPr="002B72A9" w:rsidRDefault="00B95E20" w:rsidP="00B95E20">
      <w:pPr>
        <w:pStyle w:val="BlockText"/>
        <w:ind w:left="851" w:right="24" w:firstLine="0"/>
        <w:jc w:val="right"/>
        <w:rPr>
          <w:sz w:val="20"/>
        </w:rPr>
      </w:pPr>
      <w:r w:rsidRPr="002B72A9">
        <w:rPr>
          <w:bCs/>
          <w:sz w:val="20"/>
        </w:rPr>
        <w:t xml:space="preserve">Iepirkuma </w:t>
      </w:r>
      <w:r w:rsidRPr="002B72A9">
        <w:rPr>
          <w:sz w:val="20"/>
        </w:rPr>
        <w:t xml:space="preserve">„Būvmateriālu un saimniecības preču iegāde </w:t>
      </w:r>
    </w:p>
    <w:p w:rsidR="00B95E20" w:rsidRPr="002B72A9" w:rsidRDefault="00B95E20" w:rsidP="00B95E20">
      <w:pPr>
        <w:pStyle w:val="BlockText"/>
        <w:ind w:left="851" w:right="24" w:firstLine="0"/>
        <w:jc w:val="right"/>
        <w:rPr>
          <w:bCs/>
          <w:sz w:val="20"/>
        </w:rPr>
      </w:pPr>
      <w:r w:rsidRPr="002B72A9">
        <w:rPr>
          <w:sz w:val="20"/>
        </w:rPr>
        <w:t>Kandavas novada</w:t>
      </w:r>
      <w:r w:rsidR="00545252" w:rsidRPr="002B72A9">
        <w:rPr>
          <w:sz w:val="20"/>
        </w:rPr>
        <w:t xml:space="preserve"> domes</w:t>
      </w:r>
      <w:r w:rsidR="002B72A9" w:rsidRPr="002B72A9">
        <w:rPr>
          <w:sz w:val="20"/>
        </w:rPr>
        <w:t xml:space="preserve"> </w:t>
      </w:r>
      <w:r w:rsidRPr="002B72A9">
        <w:rPr>
          <w:sz w:val="20"/>
        </w:rPr>
        <w:t>vajadzībām”</w:t>
      </w:r>
      <w:r w:rsidRPr="002B72A9">
        <w:rPr>
          <w:bCs/>
          <w:sz w:val="20"/>
        </w:rPr>
        <w:t xml:space="preserve"> nolikumam </w:t>
      </w:r>
    </w:p>
    <w:p w:rsidR="002B72A9" w:rsidRPr="002B72A9" w:rsidRDefault="002B72A9" w:rsidP="00B95E20">
      <w:pPr>
        <w:pStyle w:val="BlockText"/>
        <w:ind w:left="851" w:right="24" w:firstLine="0"/>
        <w:jc w:val="right"/>
        <w:rPr>
          <w:sz w:val="20"/>
        </w:rPr>
      </w:pPr>
      <w:r w:rsidRPr="002B72A9">
        <w:rPr>
          <w:sz w:val="20"/>
        </w:rPr>
        <w:t>ID Nr. KND 2018/</w:t>
      </w:r>
      <w:r w:rsidR="008B04AB">
        <w:rPr>
          <w:sz w:val="20"/>
        </w:rPr>
        <w:t>20</w:t>
      </w:r>
      <w:r w:rsidRPr="002B72A9">
        <w:rPr>
          <w:sz w:val="20"/>
        </w:rPr>
        <w:t xml:space="preserve"> </w:t>
      </w:r>
    </w:p>
    <w:p w:rsidR="002B72A9" w:rsidRDefault="002B72A9" w:rsidP="002B72A9">
      <w:pPr>
        <w:jc w:val="center"/>
        <w:rPr>
          <w:b/>
          <w:sz w:val="24"/>
          <w:szCs w:val="24"/>
          <w:lang w:val="lv-LV"/>
        </w:rPr>
      </w:pPr>
    </w:p>
    <w:p w:rsidR="002B72A9" w:rsidRPr="00E648BA" w:rsidRDefault="002B72A9" w:rsidP="002B72A9">
      <w:pPr>
        <w:jc w:val="center"/>
        <w:rPr>
          <w:i/>
          <w:sz w:val="24"/>
          <w:szCs w:val="24"/>
          <w:lang w:val="lv-LV"/>
        </w:rPr>
      </w:pPr>
      <w:r w:rsidRPr="00E648BA">
        <w:rPr>
          <w:b/>
          <w:sz w:val="24"/>
          <w:szCs w:val="24"/>
          <w:lang w:val="lv-LV"/>
        </w:rPr>
        <w:t xml:space="preserve">PRETENDENTA FINANSIĀLAIS STĀVOKLIS </w:t>
      </w:r>
    </w:p>
    <w:p w:rsidR="002B72A9" w:rsidRDefault="002B72A9" w:rsidP="002B72A9">
      <w:pPr>
        <w:pStyle w:val="BlockText"/>
        <w:ind w:left="0" w:right="24" w:firstLine="284"/>
        <w:jc w:val="center"/>
        <w:rPr>
          <w:b/>
          <w:szCs w:val="24"/>
          <w:highlight w:val="yellow"/>
        </w:rPr>
      </w:pPr>
      <w:r>
        <w:rPr>
          <w:szCs w:val="24"/>
        </w:rPr>
        <w:t>„</w:t>
      </w:r>
      <w:r w:rsidRPr="002B72A9">
        <w:rPr>
          <w:szCs w:val="24"/>
        </w:rPr>
        <w:t xml:space="preserve"> </w:t>
      </w:r>
      <w:bookmarkStart w:id="11" w:name="_Hlk512340160"/>
      <w:r w:rsidRPr="00D97779">
        <w:rPr>
          <w:szCs w:val="24"/>
        </w:rPr>
        <w:t xml:space="preserve">Būvmateriālu un saimniecības preču iegāde Kandavas novada </w:t>
      </w:r>
      <w:r>
        <w:rPr>
          <w:szCs w:val="24"/>
        </w:rPr>
        <w:t xml:space="preserve">domes </w:t>
      </w:r>
      <w:r w:rsidRPr="00D97779">
        <w:rPr>
          <w:szCs w:val="24"/>
        </w:rPr>
        <w:t>vajadzībām</w:t>
      </w:r>
      <w:bookmarkEnd w:id="11"/>
      <w:r>
        <w:rPr>
          <w:szCs w:val="24"/>
        </w:rPr>
        <w:t>”</w:t>
      </w:r>
      <w:r w:rsidRPr="007812AC">
        <w:rPr>
          <w:szCs w:val="24"/>
        </w:rPr>
        <w:t xml:space="preserve"> </w:t>
      </w:r>
    </w:p>
    <w:p w:rsidR="002B72A9" w:rsidRPr="004B4707" w:rsidRDefault="002B72A9" w:rsidP="002B72A9">
      <w:pPr>
        <w:keepNext/>
        <w:jc w:val="center"/>
        <w:rPr>
          <w:sz w:val="24"/>
          <w:szCs w:val="24"/>
        </w:rPr>
      </w:pPr>
      <w:r w:rsidRPr="004B4707">
        <w:rPr>
          <w:sz w:val="24"/>
          <w:szCs w:val="24"/>
        </w:rPr>
        <w:t>(iepirkum</w:t>
      </w:r>
      <w:r>
        <w:rPr>
          <w:sz w:val="24"/>
          <w:szCs w:val="24"/>
        </w:rPr>
        <w:t>a identifikācijas Nr. KND 2018/</w:t>
      </w:r>
      <w:r w:rsidR="008B04AB">
        <w:rPr>
          <w:sz w:val="24"/>
          <w:szCs w:val="24"/>
        </w:rPr>
        <w:t>20</w:t>
      </w:r>
      <w:r w:rsidRPr="004B4707">
        <w:rPr>
          <w:sz w:val="24"/>
          <w:szCs w:val="24"/>
        </w:rPr>
        <w:t>)</w:t>
      </w:r>
    </w:p>
    <w:p w:rsidR="002B72A9" w:rsidRPr="004B4707" w:rsidRDefault="002B72A9" w:rsidP="002B72A9">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2B72A9" w:rsidRPr="004B4707" w:rsidTr="00411D87">
        <w:tc>
          <w:tcPr>
            <w:tcW w:w="1728" w:type="dxa"/>
          </w:tcPr>
          <w:p w:rsidR="002B72A9" w:rsidRPr="004B4707" w:rsidRDefault="002B72A9" w:rsidP="00411D87">
            <w:pPr>
              <w:tabs>
                <w:tab w:val="left" w:pos="2160"/>
              </w:tabs>
              <w:rPr>
                <w:sz w:val="24"/>
                <w:szCs w:val="24"/>
              </w:rPr>
            </w:pPr>
          </w:p>
        </w:tc>
        <w:tc>
          <w:tcPr>
            <w:tcW w:w="2520" w:type="dxa"/>
          </w:tcPr>
          <w:p w:rsidR="002B72A9" w:rsidRPr="004B4707" w:rsidRDefault="002B72A9" w:rsidP="00411D87">
            <w:pPr>
              <w:tabs>
                <w:tab w:val="left" w:pos="2160"/>
              </w:tabs>
              <w:jc w:val="center"/>
              <w:rPr>
                <w:sz w:val="24"/>
                <w:szCs w:val="24"/>
              </w:rPr>
            </w:pPr>
            <w:r w:rsidRPr="004B4707">
              <w:rPr>
                <w:sz w:val="24"/>
                <w:szCs w:val="24"/>
              </w:rPr>
              <w:t>Gada finanšu (neto) apgrozījums</w:t>
            </w: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7</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6</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5</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b/>
                <w:bCs/>
                <w:sz w:val="24"/>
                <w:szCs w:val="24"/>
              </w:rPr>
            </w:pPr>
          </w:p>
          <w:p w:rsidR="002B72A9" w:rsidRPr="004B4707" w:rsidRDefault="002B72A9" w:rsidP="00411D87">
            <w:pPr>
              <w:tabs>
                <w:tab w:val="left" w:pos="2160"/>
              </w:tabs>
              <w:rPr>
                <w:b/>
                <w:bCs/>
                <w:sz w:val="24"/>
                <w:szCs w:val="24"/>
              </w:rPr>
            </w:pPr>
            <w:r w:rsidRPr="004B4707">
              <w:rPr>
                <w:b/>
                <w:bCs/>
                <w:sz w:val="24"/>
                <w:szCs w:val="24"/>
              </w:rPr>
              <w:t>Vidēji gadā:</w:t>
            </w:r>
          </w:p>
        </w:tc>
        <w:tc>
          <w:tcPr>
            <w:tcW w:w="2520" w:type="dxa"/>
          </w:tcPr>
          <w:p w:rsidR="002B72A9" w:rsidRPr="004B4707" w:rsidRDefault="002B72A9" w:rsidP="00411D87">
            <w:pPr>
              <w:tabs>
                <w:tab w:val="left" w:pos="2160"/>
              </w:tabs>
              <w:rPr>
                <w:sz w:val="24"/>
                <w:szCs w:val="24"/>
              </w:rPr>
            </w:pPr>
          </w:p>
        </w:tc>
      </w:tr>
    </w:tbl>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jc w:val="both"/>
        <w:rPr>
          <w:sz w:val="24"/>
          <w:szCs w:val="24"/>
        </w:rPr>
      </w:pPr>
      <w:r w:rsidRPr="004B4707">
        <w:rPr>
          <w:sz w:val="24"/>
          <w:szCs w:val="24"/>
        </w:rPr>
        <w:t>Pielikumā:  Finanšu pārskat</w:t>
      </w:r>
      <w:r>
        <w:rPr>
          <w:sz w:val="24"/>
          <w:szCs w:val="24"/>
        </w:rPr>
        <w:t>a peļņas-zaudējuma aprēķins, bilance</w:t>
      </w:r>
      <w:r w:rsidRPr="004B4707">
        <w:rPr>
          <w:sz w:val="24"/>
          <w:szCs w:val="24"/>
        </w:rPr>
        <w:t xml:space="preserve"> par katru norādīto finanšu gadu </w:t>
      </w:r>
      <w:r w:rsidRPr="004B4707">
        <w:rPr>
          <w:bCs/>
          <w:sz w:val="24"/>
          <w:szCs w:val="24"/>
        </w:rPr>
        <w:t xml:space="preserve">apliecinātas kopijas kopā uz ___________ lpp. </w:t>
      </w:r>
    </w:p>
    <w:p w:rsidR="002B72A9" w:rsidRPr="004B4707" w:rsidRDefault="002B72A9" w:rsidP="002B72A9">
      <w:pPr>
        <w:rPr>
          <w:bCs/>
          <w:i/>
          <w:sz w:val="24"/>
          <w:szCs w:val="24"/>
        </w:rPr>
      </w:pPr>
    </w:p>
    <w:p w:rsidR="002B72A9" w:rsidRPr="004B4707" w:rsidRDefault="002B72A9" w:rsidP="002B72A9">
      <w:pPr>
        <w:rPr>
          <w:bCs/>
          <w:i/>
          <w:sz w:val="24"/>
          <w:szCs w:val="24"/>
        </w:rPr>
      </w:pPr>
      <w:r w:rsidRPr="004B4707">
        <w:rPr>
          <w:bCs/>
          <w:i/>
          <w:sz w:val="24"/>
          <w:szCs w:val="24"/>
        </w:rPr>
        <w:t>___________________________________________________________________________</w:t>
      </w:r>
    </w:p>
    <w:p w:rsidR="002B72A9" w:rsidRPr="004B4707" w:rsidRDefault="002B72A9" w:rsidP="002B72A9">
      <w:pPr>
        <w:jc w:val="center"/>
        <w:rPr>
          <w:bCs/>
          <w:i/>
          <w:sz w:val="24"/>
          <w:szCs w:val="24"/>
        </w:rPr>
      </w:pPr>
      <w:r w:rsidRPr="004B4707">
        <w:rPr>
          <w:bCs/>
          <w:i/>
          <w:sz w:val="24"/>
          <w:szCs w:val="24"/>
        </w:rPr>
        <w:t>(uzņēmuma vadītāja vai tā pilnvarotās personas (pievienot pilnvaras oriģinālu vai apliecinātu kopiju) paraksts, tā atšifrējums)</w:t>
      </w:r>
    </w:p>
    <w:p w:rsidR="002B72A9" w:rsidRPr="004B4707" w:rsidRDefault="002B72A9" w:rsidP="002B72A9">
      <w:pPr>
        <w:ind w:left="426" w:hanging="426"/>
        <w:jc w:val="both"/>
        <w:rPr>
          <w:b/>
          <w:sz w:val="24"/>
          <w:szCs w:val="24"/>
        </w:rPr>
      </w:pPr>
    </w:p>
    <w:p w:rsidR="002B72A9" w:rsidRPr="004B4707" w:rsidRDefault="002B72A9" w:rsidP="002B72A9">
      <w:pPr>
        <w:ind w:left="426" w:hanging="426"/>
        <w:jc w:val="both"/>
        <w:rPr>
          <w:b/>
          <w:sz w:val="24"/>
          <w:szCs w:val="24"/>
        </w:rPr>
      </w:pPr>
    </w:p>
    <w:p w:rsidR="003D252E" w:rsidRPr="002B72A9" w:rsidRDefault="002B72A9" w:rsidP="002B72A9">
      <w:pPr>
        <w:tabs>
          <w:tab w:val="left" w:pos="2160"/>
        </w:tabs>
        <w:rPr>
          <w:bCs/>
          <w:sz w:val="24"/>
          <w:szCs w:val="24"/>
        </w:rPr>
        <w:sectPr w:rsidR="003D252E" w:rsidRPr="002B72A9" w:rsidSect="00431355">
          <w:footerReference w:type="even" r:id="rId16"/>
          <w:footerReference w:type="default" r:id="rId17"/>
          <w:pgSz w:w="11906" w:h="16838" w:code="9"/>
          <w:pgMar w:top="539" w:right="1191" w:bottom="357" w:left="1191" w:header="720" w:footer="720" w:gutter="0"/>
          <w:cols w:space="60"/>
          <w:noEndnote/>
          <w:titlePg/>
          <w:docGrid w:linePitch="272"/>
        </w:sectPr>
      </w:pPr>
      <w:r w:rsidRPr="004B4707">
        <w:rPr>
          <w:bCs/>
          <w:sz w:val="24"/>
          <w:szCs w:val="24"/>
        </w:rPr>
        <w:t>201</w:t>
      </w:r>
      <w:r>
        <w:rPr>
          <w:bCs/>
          <w:sz w:val="24"/>
          <w:szCs w:val="24"/>
        </w:rPr>
        <w:t>8</w:t>
      </w:r>
      <w:r w:rsidRPr="004B4707">
        <w:rPr>
          <w:bCs/>
          <w:sz w:val="24"/>
          <w:szCs w:val="24"/>
        </w:rPr>
        <w:t>.gada</w:t>
      </w:r>
      <w:r>
        <w:rPr>
          <w:bCs/>
          <w:sz w:val="24"/>
          <w:szCs w:val="24"/>
        </w:rPr>
        <w:t xml:space="preserve"> </w:t>
      </w:r>
      <w:r w:rsidRPr="004B4707">
        <w:rPr>
          <w:bCs/>
          <w:sz w:val="24"/>
          <w:szCs w:val="24"/>
        </w:rPr>
        <w:t>___._____________</w:t>
      </w:r>
      <w:r w:rsidR="003D252E" w:rsidRPr="00960D17">
        <w:rPr>
          <w:sz w:val="24"/>
          <w:szCs w:val="24"/>
          <w:lang w:val="lv-LV"/>
        </w:rPr>
        <w:br w:type="page"/>
      </w:r>
    </w:p>
    <w:p w:rsidR="00765BEA" w:rsidRPr="00960D17" w:rsidRDefault="00765BEA" w:rsidP="00765BEA">
      <w:pPr>
        <w:pStyle w:val="Title"/>
        <w:ind w:left="360"/>
        <w:jc w:val="both"/>
        <w:rPr>
          <w:b w:val="0"/>
          <w:szCs w:val="24"/>
          <w:lang w:val="lv-LV"/>
        </w:rPr>
      </w:pPr>
    </w:p>
    <w:p w:rsidR="002B72A9" w:rsidRPr="002B72A9" w:rsidRDefault="002B72A9" w:rsidP="002B72A9">
      <w:pPr>
        <w:keepNext/>
        <w:jc w:val="right"/>
        <w:rPr>
          <w:b/>
          <w:bCs/>
          <w:lang w:val="lv-LV"/>
        </w:rPr>
      </w:pPr>
      <w:r w:rsidRPr="002B72A9">
        <w:rPr>
          <w:b/>
          <w:lang w:val="lv-LV"/>
        </w:rPr>
        <w:t>3.p</w:t>
      </w:r>
      <w:r w:rsidRPr="002B72A9">
        <w:rPr>
          <w:b/>
          <w:bCs/>
          <w:lang w:val="lv-LV"/>
        </w:rPr>
        <w:t>ielikums</w:t>
      </w:r>
    </w:p>
    <w:p w:rsidR="002B72A9" w:rsidRPr="002B72A9" w:rsidRDefault="002B72A9" w:rsidP="002B72A9">
      <w:pPr>
        <w:pStyle w:val="BlockText"/>
        <w:ind w:left="851" w:right="24" w:firstLine="0"/>
        <w:jc w:val="right"/>
        <w:rPr>
          <w:sz w:val="20"/>
        </w:rPr>
      </w:pPr>
      <w:r w:rsidRPr="002B72A9">
        <w:rPr>
          <w:bCs/>
          <w:sz w:val="20"/>
        </w:rPr>
        <w:t xml:space="preserve">Iepirkuma </w:t>
      </w:r>
      <w:r w:rsidRPr="002B72A9">
        <w:rPr>
          <w:sz w:val="20"/>
        </w:rPr>
        <w:t xml:space="preserve">„Būvmateriālu un saimniecības preču iegāde </w:t>
      </w:r>
    </w:p>
    <w:p w:rsidR="002B72A9" w:rsidRPr="002B72A9" w:rsidRDefault="002B72A9" w:rsidP="002B72A9">
      <w:pPr>
        <w:pStyle w:val="BlockText"/>
        <w:ind w:left="851" w:right="24" w:firstLine="0"/>
        <w:jc w:val="right"/>
        <w:rPr>
          <w:bCs/>
          <w:sz w:val="20"/>
        </w:rPr>
      </w:pPr>
      <w:r w:rsidRPr="002B72A9">
        <w:rPr>
          <w:sz w:val="20"/>
        </w:rPr>
        <w:t>Kandavas novada domes vajadzībām”</w:t>
      </w:r>
      <w:r w:rsidRPr="002B72A9">
        <w:rPr>
          <w:bCs/>
          <w:sz w:val="20"/>
        </w:rPr>
        <w:t xml:space="preserve"> nolikumam </w:t>
      </w:r>
    </w:p>
    <w:p w:rsidR="002B72A9" w:rsidRPr="002B72A9" w:rsidRDefault="002B72A9" w:rsidP="002B72A9">
      <w:pPr>
        <w:pStyle w:val="BlockText"/>
        <w:ind w:left="851" w:right="24" w:firstLine="0"/>
        <w:jc w:val="right"/>
        <w:rPr>
          <w:sz w:val="20"/>
        </w:rPr>
      </w:pPr>
      <w:r w:rsidRPr="002B72A9">
        <w:rPr>
          <w:sz w:val="20"/>
        </w:rPr>
        <w:t>ID Nr. KND 2018/</w:t>
      </w:r>
      <w:r w:rsidR="008B04AB">
        <w:rPr>
          <w:sz w:val="20"/>
        </w:rPr>
        <w:t>20</w:t>
      </w:r>
      <w:r w:rsidRPr="002B72A9">
        <w:rPr>
          <w:sz w:val="20"/>
        </w:rPr>
        <w:t xml:space="preserve"> </w:t>
      </w:r>
    </w:p>
    <w:p w:rsidR="002B72A9" w:rsidRPr="002B72A9" w:rsidRDefault="002B72A9" w:rsidP="002B72A9">
      <w:pPr>
        <w:keepNext/>
        <w:jc w:val="right"/>
        <w:rPr>
          <w:b/>
          <w:bCs/>
          <w:sz w:val="24"/>
          <w:szCs w:val="24"/>
          <w:lang w:val="lv-LV"/>
        </w:rPr>
      </w:pPr>
    </w:p>
    <w:p w:rsidR="002B72A9" w:rsidRPr="002B72A9" w:rsidRDefault="002B72A9" w:rsidP="002B72A9">
      <w:pPr>
        <w:jc w:val="center"/>
        <w:rPr>
          <w:b/>
          <w:sz w:val="24"/>
          <w:szCs w:val="24"/>
          <w:lang w:val="lv-LV"/>
        </w:rPr>
      </w:pPr>
    </w:p>
    <w:p w:rsidR="002B72A9" w:rsidRPr="002B72A9" w:rsidRDefault="002B72A9" w:rsidP="002B72A9">
      <w:pPr>
        <w:jc w:val="center"/>
        <w:rPr>
          <w:b/>
          <w:sz w:val="24"/>
          <w:szCs w:val="24"/>
          <w:lang w:val="lv-LV"/>
        </w:rPr>
      </w:pPr>
      <w:bookmarkStart w:id="12" w:name="_Hlk493505406"/>
      <w:r w:rsidRPr="002B72A9">
        <w:rPr>
          <w:b/>
          <w:sz w:val="24"/>
          <w:szCs w:val="24"/>
          <w:lang w:val="lv-LV"/>
        </w:rPr>
        <w:t>APAKŠUZŅĒMĒJU SARAKSTS</w:t>
      </w:r>
    </w:p>
    <w:bookmarkEnd w:id="12"/>
    <w:p w:rsidR="002B72A9" w:rsidRPr="002B72A9" w:rsidRDefault="002B72A9" w:rsidP="002B72A9">
      <w:pPr>
        <w:rPr>
          <w:sz w:val="24"/>
          <w:szCs w:val="24"/>
        </w:rPr>
      </w:pPr>
    </w:p>
    <w:p w:rsidR="002B72A9" w:rsidRPr="002B72A9" w:rsidRDefault="002B72A9" w:rsidP="002B72A9">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2B72A9" w:rsidRPr="002B72A9" w:rsidTr="00411D8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2B72A9" w:rsidRPr="002B72A9" w:rsidRDefault="002B72A9" w:rsidP="002B72A9">
            <w:pPr>
              <w:jc w:val="center"/>
              <w:rPr>
                <w:b/>
                <w:szCs w:val="24"/>
              </w:rPr>
            </w:pPr>
            <w:r w:rsidRPr="002B72A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Iesaistīto personu, Apakšuzņēmēju (</w:t>
            </w:r>
            <w:r w:rsidRPr="002B72A9">
              <w:rPr>
                <w:b/>
                <w:bCs/>
                <w:szCs w:val="24"/>
              </w:rPr>
              <w:t>nosaukums, reģistrācijas numurs, adrese, pārstāvēttiesīga persona un saziņas līdzekļi, MVU statuss</w:t>
            </w:r>
            <w:r w:rsidRPr="002B72A9">
              <w:rPr>
                <w:b/>
                <w:bCs/>
                <w:szCs w:val="24"/>
                <w:vertAlign w:val="superscript"/>
              </w:rPr>
              <w:footnoteReference w:id="1"/>
            </w:r>
            <w:r w:rsidRPr="002B72A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jc w:val="center"/>
              <w:rPr>
                <w:b/>
                <w:szCs w:val="24"/>
              </w:rPr>
            </w:pPr>
            <w:r w:rsidRPr="002B72A9">
              <w:rPr>
                <w:b/>
                <w:szCs w:val="24"/>
              </w:rPr>
              <w:t xml:space="preserve">Veicamā Darba daļa </w:t>
            </w:r>
          </w:p>
        </w:tc>
      </w:tr>
      <w:tr w:rsidR="002B72A9" w:rsidRPr="002B72A9" w:rsidTr="00411D8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Apjoms</w:t>
            </w:r>
          </w:p>
          <w:p w:rsidR="002B72A9" w:rsidRPr="002B72A9" w:rsidRDefault="002B72A9" w:rsidP="002B72A9">
            <w:pPr>
              <w:jc w:val="center"/>
              <w:rPr>
                <w:b/>
                <w:szCs w:val="24"/>
              </w:rPr>
            </w:pPr>
            <w:r w:rsidRPr="002B72A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 no piedāvātās līguma summas</w:t>
            </w: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ind w:left="360"/>
              <w:rPr>
                <w:szCs w:val="24"/>
              </w:rPr>
            </w:pPr>
            <w:r w:rsidRPr="002B72A9">
              <w:rPr>
                <w:szCs w:val="24"/>
              </w:rPr>
              <w:t>1.</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ind w:left="360"/>
              <w:rPr>
                <w:szCs w:val="24"/>
              </w:rPr>
            </w:pPr>
            <w:r w:rsidRPr="002B72A9">
              <w:rPr>
                <w:szCs w:val="24"/>
              </w:rPr>
              <w:t>2.</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rPr>
                <w:szCs w:val="24"/>
              </w:rPr>
            </w:pPr>
            <w:r w:rsidRPr="002B72A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5954" w:type="dxa"/>
            <w:gridSpan w:val="3"/>
            <w:tcBorders>
              <w:top w:val="single" w:sz="4" w:space="0" w:color="auto"/>
              <w:left w:val="single" w:sz="4" w:space="0" w:color="auto"/>
              <w:bottom w:val="single" w:sz="4" w:space="0" w:color="auto"/>
              <w:right w:val="single" w:sz="4" w:space="0" w:color="auto"/>
            </w:tcBorders>
          </w:tcPr>
          <w:p w:rsidR="002B72A9" w:rsidRPr="002B72A9" w:rsidRDefault="002B72A9" w:rsidP="002B72A9">
            <w:pPr>
              <w:jc w:val="right"/>
              <w:rPr>
                <w:szCs w:val="24"/>
              </w:rPr>
            </w:pPr>
            <w:r w:rsidRPr="002B72A9">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3"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bl>
    <w:p w:rsidR="002B72A9" w:rsidRPr="002B72A9" w:rsidRDefault="002B72A9" w:rsidP="002B72A9">
      <w:pPr>
        <w:jc w:val="center"/>
        <w:rPr>
          <w:b/>
          <w:sz w:val="24"/>
          <w:szCs w:val="24"/>
          <w:lang w:val="lv-LV"/>
        </w:rPr>
      </w:pPr>
    </w:p>
    <w:p w:rsidR="002B72A9" w:rsidRPr="002B72A9" w:rsidRDefault="002B72A9" w:rsidP="002B72A9">
      <w:pPr>
        <w:rPr>
          <w:sz w:val="24"/>
          <w:szCs w:val="24"/>
          <w:lang w:val="lv-LV"/>
        </w:rPr>
      </w:pPr>
      <w:r w:rsidRPr="002B72A9">
        <w:rPr>
          <w:sz w:val="24"/>
          <w:szCs w:val="24"/>
          <w:lang w:val="lv-LV"/>
        </w:rPr>
        <w:t xml:space="preserve">*pievienojot katra apakšuzņēmēja apliecinājumu par tā gatavību veikt tam izpildei nododamo līguma daļu. </w:t>
      </w:r>
    </w:p>
    <w:p w:rsidR="002B72A9" w:rsidRPr="002B72A9" w:rsidRDefault="002B72A9" w:rsidP="002B72A9">
      <w:pPr>
        <w:rPr>
          <w:sz w:val="24"/>
          <w:szCs w:val="24"/>
          <w:lang w:val="lv-LV"/>
        </w:rPr>
      </w:pPr>
    </w:p>
    <w:p w:rsidR="002B72A9" w:rsidRPr="002B72A9" w:rsidRDefault="002B72A9" w:rsidP="002B72A9">
      <w:pPr>
        <w:ind w:left="360" w:hanging="360"/>
        <w:jc w:val="both"/>
        <w:rPr>
          <w:sz w:val="24"/>
          <w:szCs w:val="24"/>
          <w:lang w:val="lv-LV"/>
        </w:rPr>
      </w:pPr>
    </w:p>
    <w:p w:rsidR="002B72A9" w:rsidRPr="002B72A9" w:rsidRDefault="002B72A9" w:rsidP="002B72A9">
      <w:pPr>
        <w:rPr>
          <w:sz w:val="24"/>
          <w:szCs w:val="24"/>
          <w:lang w:val="lv-LV"/>
        </w:rPr>
      </w:pPr>
    </w:p>
    <w:p w:rsidR="002B72A9" w:rsidRPr="002B72A9" w:rsidRDefault="002B72A9" w:rsidP="002B72A9">
      <w:pPr>
        <w:rPr>
          <w:sz w:val="24"/>
          <w:szCs w:val="24"/>
          <w:lang w:val="lv-LV"/>
        </w:rPr>
      </w:pPr>
    </w:p>
    <w:p w:rsidR="002B72A9" w:rsidRPr="002B72A9" w:rsidRDefault="002B72A9" w:rsidP="002B72A9">
      <w:pPr>
        <w:tabs>
          <w:tab w:val="left" w:pos="2160"/>
        </w:tabs>
        <w:jc w:val="both"/>
        <w:rPr>
          <w:bCs/>
          <w:sz w:val="24"/>
          <w:szCs w:val="24"/>
        </w:rPr>
      </w:pPr>
      <w:r w:rsidRPr="002B72A9">
        <w:rPr>
          <w:bCs/>
          <w:sz w:val="24"/>
          <w:szCs w:val="24"/>
        </w:rPr>
        <w:t>2018. gada ___. _____________</w:t>
      </w:r>
    </w:p>
    <w:p w:rsidR="002B72A9" w:rsidRPr="002B72A9" w:rsidRDefault="002B72A9" w:rsidP="002B72A9">
      <w:pPr>
        <w:rPr>
          <w:bCs/>
          <w:i/>
          <w:sz w:val="24"/>
          <w:szCs w:val="24"/>
        </w:rPr>
      </w:pPr>
    </w:p>
    <w:p w:rsidR="002B72A9" w:rsidRPr="002B72A9" w:rsidRDefault="002B72A9" w:rsidP="002B72A9">
      <w:pPr>
        <w:rPr>
          <w:sz w:val="24"/>
          <w:szCs w:val="24"/>
        </w:rPr>
      </w:pPr>
    </w:p>
    <w:p w:rsidR="002B72A9" w:rsidRPr="002B72A9" w:rsidRDefault="002B72A9" w:rsidP="002B72A9">
      <w:pPr>
        <w:rPr>
          <w:sz w:val="24"/>
          <w:szCs w:val="24"/>
        </w:rPr>
      </w:pPr>
    </w:p>
    <w:p w:rsidR="002B72A9" w:rsidRPr="002B72A9" w:rsidRDefault="002B72A9" w:rsidP="002B72A9">
      <w:pPr>
        <w:rPr>
          <w:sz w:val="24"/>
          <w:szCs w:val="24"/>
        </w:rPr>
      </w:pPr>
      <w:r w:rsidRPr="002B72A9">
        <w:rPr>
          <w:sz w:val="24"/>
          <w:szCs w:val="24"/>
        </w:rPr>
        <w:t>___________________</w:t>
      </w:r>
      <w:r w:rsidRPr="002B72A9">
        <w:rPr>
          <w:sz w:val="24"/>
          <w:szCs w:val="24"/>
        </w:rPr>
        <w:tab/>
        <w:t xml:space="preserve">     ________________</w:t>
      </w:r>
      <w:r w:rsidRPr="002B72A9">
        <w:rPr>
          <w:sz w:val="24"/>
          <w:szCs w:val="24"/>
        </w:rPr>
        <w:tab/>
        <w:t>___________________</w:t>
      </w:r>
    </w:p>
    <w:p w:rsidR="002B72A9" w:rsidRPr="002B72A9" w:rsidRDefault="002B72A9" w:rsidP="002B72A9">
      <w:pPr>
        <w:rPr>
          <w:sz w:val="24"/>
          <w:szCs w:val="24"/>
        </w:rPr>
      </w:pPr>
      <w:r w:rsidRPr="002B72A9">
        <w:rPr>
          <w:sz w:val="24"/>
          <w:szCs w:val="24"/>
        </w:rPr>
        <w:tab/>
        <w:t xml:space="preserve">(amats) </w:t>
      </w:r>
      <w:r w:rsidRPr="002B72A9">
        <w:rPr>
          <w:sz w:val="24"/>
          <w:szCs w:val="24"/>
        </w:rPr>
        <w:tab/>
      </w:r>
      <w:r w:rsidRPr="002B72A9">
        <w:rPr>
          <w:sz w:val="24"/>
          <w:szCs w:val="24"/>
        </w:rPr>
        <w:tab/>
      </w:r>
      <w:r w:rsidRPr="002B72A9">
        <w:rPr>
          <w:sz w:val="24"/>
          <w:szCs w:val="24"/>
        </w:rPr>
        <w:tab/>
        <w:t>(paraksts)</w:t>
      </w:r>
      <w:r w:rsidRPr="002B72A9">
        <w:rPr>
          <w:sz w:val="24"/>
          <w:szCs w:val="24"/>
        </w:rPr>
        <w:tab/>
      </w:r>
      <w:r w:rsidRPr="002B72A9">
        <w:rPr>
          <w:sz w:val="24"/>
          <w:szCs w:val="24"/>
        </w:rPr>
        <w:tab/>
        <w:t>(vārds, uzvārds)</w:t>
      </w:r>
    </w:p>
    <w:p w:rsidR="002B72A9" w:rsidRPr="002B72A9" w:rsidRDefault="002B72A9" w:rsidP="002B72A9">
      <w:pPr>
        <w:widowControl/>
        <w:overflowPunct/>
        <w:autoSpaceDE/>
        <w:autoSpaceDN/>
        <w:adjustRightInd/>
        <w:spacing w:after="200" w:line="276" w:lineRule="auto"/>
        <w:rPr>
          <w:rFonts w:eastAsia="SimSun"/>
          <w:b/>
          <w:kern w:val="0"/>
          <w:sz w:val="24"/>
          <w:szCs w:val="24"/>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Default="002B72A9" w:rsidP="002B72A9">
      <w:pPr>
        <w:keepNext/>
        <w:jc w:val="right"/>
        <w:rPr>
          <w:b/>
          <w:bCs/>
          <w:lang w:val="lv-LV"/>
        </w:rPr>
      </w:pPr>
      <w:r w:rsidRPr="002B72A9">
        <w:rPr>
          <w:sz w:val="24"/>
          <w:szCs w:val="24"/>
          <w:lang w:val="lv-LV"/>
        </w:rPr>
        <w:br w:type="page"/>
      </w:r>
      <w:r w:rsidRPr="002B72A9">
        <w:rPr>
          <w:b/>
          <w:lang w:val="lv-LV"/>
        </w:rPr>
        <w:lastRenderedPageBreak/>
        <w:t>4.p</w:t>
      </w:r>
      <w:r w:rsidRPr="002B72A9">
        <w:rPr>
          <w:b/>
          <w:bCs/>
          <w:lang w:val="lv-LV"/>
        </w:rPr>
        <w:t>ielikums</w:t>
      </w:r>
    </w:p>
    <w:p w:rsidR="002B72A9" w:rsidRPr="002B72A9" w:rsidRDefault="002B72A9" w:rsidP="002B72A9">
      <w:pPr>
        <w:pStyle w:val="BlockText"/>
        <w:ind w:left="851" w:right="24" w:firstLine="0"/>
        <w:jc w:val="right"/>
        <w:rPr>
          <w:sz w:val="20"/>
        </w:rPr>
      </w:pPr>
      <w:r w:rsidRPr="002B72A9">
        <w:rPr>
          <w:bCs/>
          <w:sz w:val="20"/>
        </w:rPr>
        <w:t xml:space="preserve">Iepirkuma </w:t>
      </w:r>
      <w:r w:rsidRPr="002B72A9">
        <w:rPr>
          <w:sz w:val="20"/>
        </w:rPr>
        <w:t xml:space="preserve">„Būvmateriālu un saimniecības preču iegāde </w:t>
      </w:r>
    </w:p>
    <w:p w:rsidR="002B72A9" w:rsidRPr="002B72A9" w:rsidRDefault="002B72A9" w:rsidP="002B72A9">
      <w:pPr>
        <w:pStyle w:val="BlockText"/>
        <w:ind w:left="851" w:right="24" w:firstLine="0"/>
        <w:jc w:val="right"/>
        <w:rPr>
          <w:bCs/>
          <w:sz w:val="20"/>
        </w:rPr>
      </w:pPr>
      <w:r w:rsidRPr="002B72A9">
        <w:rPr>
          <w:sz w:val="20"/>
        </w:rPr>
        <w:t>Kandavas novada domes vajadzībām”</w:t>
      </w:r>
      <w:r w:rsidRPr="002B72A9">
        <w:rPr>
          <w:bCs/>
          <w:sz w:val="20"/>
        </w:rPr>
        <w:t xml:space="preserve"> nolikumam </w:t>
      </w:r>
    </w:p>
    <w:p w:rsidR="002B72A9" w:rsidRPr="002B72A9" w:rsidRDefault="002B72A9" w:rsidP="002B72A9">
      <w:pPr>
        <w:pStyle w:val="BlockText"/>
        <w:ind w:left="851" w:right="24" w:firstLine="0"/>
        <w:jc w:val="right"/>
        <w:rPr>
          <w:sz w:val="20"/>
        </w:rPr>
      </w:pPr>
      <w:r w:rsidRPr="002B72A9">
        <w:rPr>
          <w:sz w:val="20"/>
        </w:rPr>
        <w:t>ID Nr. KND 2018/</w:t>
      </w:r>
      <w:r w:rsidR="008B04AB">
        <w:rPr>
          <w:sz w:val="20"/>
        </w:rPr>
        <w:t>20</w:t>
      </w:r>
      <w:r w:rsidRPr="002B72A9">
        <w:rPr>
          <w:sz w:val="20"/>
        </w:rPr>
        <w:t xml:space="preserve"> </w:t>
      </w:r>
    </w:p>
    <w:p w:rsidR="002B72A9" w:rsidRPr="002B72A9" w:rsidRDefault="002B72A9" w:rsidP="002B72A9">
      <w:pPr>
        <w:keepNext/>
        <w:jc w:val="right"/>
        <w:rPr>
          <w:b/>
          <w:bCs/>
          <w:lang w:val="lv-LV"/>
        </w:rPr>
      </w:pPr>
    </w:p>
    <w:p w:rsidR="002B72A9" w:rsidRPr="002B72A9" w:rsidRDefault="002B72A9" w:rsidP="002B72A9">
      <w:pPr>
        <w:keepNext/>
        <w:jc w:val="center"/>
        <w:outlineLvl w:val="1"/>
        <w:rPr>
          <w:rFonts w:cs="Arial"/>
          <w:b/>
          <w:bCs/>
          <w:iCs/>
          <w:sz w:val="24"/>
          <w:szCs w:val="24"/>
          <w:lang w:val="lv-LV"/>
        </w:rPr>
      </w:pPr>
    </w:p>
    <w:p w:rsidR="002B72A9" w:rsidRPr="002B72A9" w:rsidRDefault="002B72A9" w:rsidP="002B72A9">
      <w:pPr>
        <w:keepNext/>
        <w:jc w:val="center"/>
        <w:outlineLvl w:val="1"/>
        <w:rPr>
          <w:rFonts w:cs="Arial"/>
          <w:b/>
          <w:bCs/>
          <w:iCs/>
          <w:sz w:val="24"/>
          <w:szCs w:val="24"/>
          <w:lang w:val="lv-LV"/>
        </w:rPr>
      </w:pPr>
    </w:p>
    <w:p w:rsidR="002B72A9" w:rsidRPr="002B72A9" w:rsidRDefault="002B72A9" w:rsidP="002B72A9">
      <w:pPr>
        <w:keepNext/>
        <w:jc w:val="center"/>
        <w:outlineLvl w:val="1"/>
        <w:rPr>
          <w:rFonts w:cs="Arial"/>
          <w:b/>
          <w:bCs/>
          <w:iCs/>
          <w:sz w:val="24"/>
          <w:szCs w:val="24"/>
          <w:lang w:val="lv-LV"/>
        </w:rPr>
      </w:pPr>
      <w:r w:rsidRPr="002B72A9">
        <w:rPr>
          <w:rFonts w:cs="Arial"/>
          <w:b/>
          <w:bCs/>
          <w:iCs/>
          <w:sz w:val="24"/>
          <w:szCs w:val="24"/>
          <w:lang w:val="lv-LV"/>
        </w:rPr>
        <w:t xml:space="preserve">Apakšuzņēmēja </w:t>
      </w:r>
      <w:bookmarkStart w:id="13" w:name="_Toc211739527"/>
      <w:bookmarkStart w:id="14" w:name="_Toc243818526"/>
      <w:r w:rsidRPr="002B72A9">
        <w:rPr>
          <w:rFonts w:cs="Arial"/>
          <w:b/>
          <w:bCs/>
          <w:iCs/>
          <w:sz w:val="24"/>
          <w:szCs w:val="24"/>
          <w:lang w:val="lv-LV"/>
        </w:rPr>
        <w:t>apliecinājums</w:t>
      </w:r>
      <w:bookmarkEnd w:id="13"/>
      <w:bookmarkEnd w:id="14"/>
    </w:p>
    <w:p w:rsidR="002B72A9" w:rsidRPr="002B72A9" w:rsidRDefault="002B72A9" w:rsidP="002B72A9">
      <w:pPr>
        <w:keepNext/>
        <w:jc w:val="center"/>
        <w:outlineLvl w:val="1"/>
        <w:rPr>
          <w:rFonts w:cs="Arial"/>
          <w:b/>
          <w:bCs/>
          <w:iCs/>
          <w:sz w:val="24"/>
          <w:szCs w:val="24"/>
          <w:lang w:val="lv-LV"/>
        </w:rPr>
      </w:pPr>
      <w:bookmarkStart w:id="15" w:name="_Toc211739528"/>
      <w:bookmarkStart w:id="16" w:name="_Toc243818527"/>
      <w:r w:rsidRPr="002B72A9">
        <w:rPr>
          <w:rFonts w:cs="Arial"/>
          <w:b/>
          <w:bCs/>
          <w:iCs/>
          <w:sz w:val="24"/>
          <w:szCs w:val="24"/>
          <w:lang w:val="lv-LV"/>
        </w:rPr>
        <w:t>par gatavību iesaistīties līguma izpildē</w:t>
      </w:r>
      <w:bookmarkEnd w:id="15"/>
      <w:bookmarkEnd w:id="16"/>
    </w:p>
    <w:p w:rsidR="002B72A9" w:rsidRPr="002B72A9" w:rsidRDefault="002B72A9" w:rsidP="002B72A9">
      <w:pPr>
        <w:rPr>
          <w:b/>
          <w:bCs/>
          <w:sz w:val="24"/>
          <w:szCs w:val="24"/>
          <w:lang w:val="lv-LV"/>
        </w:rPr>
      </w:pPr>
    </w:p>
    <w:p w:rsidR="002B72A9" w:rsidRPr="002B72A9" w:rsidRDefault="002B72A9" w:rsidP="002B72A9">
      <w:pPr>
        <w:rPr>
          <w:b/>
          <w:bCs/>
          <w:sz w:val="24"/>
          <w:szCs w:val="24"/>
          <w:lang w:val="lv-LV"/>
        </w:rPr>
      </w:pPr>
    </w:p>
    <w:p w:rsidR="002B72A9" w:rsidRPr="002B72A9" w:rsidRDefault="002B72A9" w:rsidP="002B72A9">
      <w:pPr>
        <w:widowControl/>
        <w:ind w:right="24"/>
        <w:jc w:val="both"/>
        <w:rPr>
          <w:kern w:val="0"/>
          <w:sz w:val="24"/>
          <w:szCs w:val="24"/>
          <w:lang w:val="lv-LV" w:eastAsia="en-US"/>
        </w:rPr>
      </w:pPr>
      <w:r w:rsidRPr="002B72A9">
        <w:rPr>
          <w:bCs/>
          <w:kern w:val="0"/>
          <w:sz w:val="24"/>
          <w:szCs w:val="24"/>
          <w:lang w:val="lv-LV" w:eastAsia="en-US"/>
        </w:rPr>
        <w:t>Ar šo ____________ (</w:t>
      </w:r>
      <w:r w:rsidRPr="002B72A9">
        <w:rPr>
          <w:bCs/>
          <w:i/>
          <w:kern w:val="0"/>
          <w:sz w:val="24"/>
          <w:szCs w:val="24"/>
          <w:lang w:val="lv-LV" w:eastAsia="en-US"/>
        </w:rPr>
        <w:t>apakšuzņēmēja nosaukums</w:t>
      </w:r>
      <w:r w:rsidRPr="002B72A9">
        <w:rPr>
          <w:bCs/>
          <w:kern w:val="0"/>
          <w:sz w:val="24"/>
          <w:szCs w:val="24"/>
          <w:lang w:val="lv-LV" w:eastAsia="en-US"/>
        </w:rPr>
        <w:t xml:space="preserve">) apņemas strādāt pie </w:t>
      </w:r>
      <w:r w:rsidR="001B6D97">
        <w:rPr>
          <w:bCs/>
          <w:kern w:val="0"/>
          <w:sz w:val="24"/>
          <w:szCs w:val="24"/>
          <w:lang w:val="lv-LV" w:eastAsia="en-US"/>
        </w:rPr>
        <w:t>I</w:t>
      </w:r>
      <w:r w:rsidRPr="002B72A9">
        <w:rPr>
          <w:bCs/>
          <w:kern w:val="0"/>
          <w:sz w:val="24"/>
          <w:szCs w:val="24"/>
          <w:lang w:val="lv-LV" w:eastAsia="en-US"/>
        </w:rPr>
        <w:t>epirkuma līguma “</w:t>
      </w:r>
      <w:r w:rsidRPr="002B72A9">
        <w:rPr>
          <w:sz w:val="24"/>
          <w:szCs w:val="24"/>
        </w:rPr>
        <w:t>Būvmateriālu un saimniecības preču iegāde Kandavas novada domes vajadzībām</w:t>
      </w:r>
      <w:r w:rsidRPr="002B72A9">
        <w:rPr>
          <w:bCs/>
          <w:kern w:val="0"/>
          <w:sz w:val="24"/>
          <w:szCs w:val="24"/>
          <w:lang w:val="lv-LV" w:eastAsia="en-US"/>
        </w:rPr>
        <w:t>„</w:t>
      </w:r>
      <w:r w:rsidRPr="002B72A9">
        <w:rPr>
          <w:kern w:val="0"/>
          <w:sz w:val="24"/>
          <w:lang w:val="lv-LV" w:eastAsia="en-US"/>
        </w:rPr>
        <w:t xml:space="preserve"> </w:t>
      </w:r>
      <w:r w:rsidRPr="002B72A9">
        <w:rPr>
          <w:kern w:val="0"/>
          <w:sz w:val="24"/>
          <w:szCs w:val="24"/>
          <w:lang w:val="lv-LV" w:eastAsia="en-US"/>
        </w:rPr>
        <w:t xml:space="preserve">ID Nr. </w:t>
      </w:r>
      <w:r>
        <w:rPr>
          <w:kern w:val="0"/>
          <w:sz w:val="24"/>
          <w:szCs w:val="24"/>
          <w:lang w:val="lv-LV" w:eastAsia="en-US"/>
        </w:rPr>
        <w:t xml:space="preserve">   </w:t>
      </w:r>
      <w:r>
        <w:t xml:space="preserve">    </w:t>
      </w:r>
      <w:r w:rsidRPr="002B72A9">
        <w:rPr>
          <w:kern w:val="0"/>
          <w:sz w:val="24"/>
          <w:szCs w:val="24"/>
          <w:lang w:val="lv-LV" w:eastAsia="en-US"/>
        </w:rPr>
        <w:t>KND 2018/</w:t>
      </w:r>
      <w:r w:rsidR="008B04AB">
        <w:rPr>
          <w:kern w:val="0"/>
          <w:sz w:val="24"/>
          <w:szCs w:val="24"/>
          <w:lang w:val="lv-LV" w:eastAsia="en-US"/>
        </w:rPr>
        <w:t>20</w:t>
      </w:r>
      <w:r w:rsidRPr="002B72A9">
        <w:rPr>
          <w:kern w:val="0"/>
          <w:sz w:val="24"/>
          <w:szCs w:val="24"/>
          <w:lang w:val="lv-LV" w:eastAsia="en-US"/>
        </w:rPr>
        <w:t xml:space="preserve">  </w:t>
      </w:r>
      <w:r w:rsidRPr="002B72A9">
        <w:rPr>
          <w:bCs/>
          <w:kern w:val="0"/>
          <w:sz w:val="24"/>
          <w:szCs w:val="24"/>
          <w:lang w:val="lv-LV" w:eastAsia="en-US"/>
        </w:rPr>
        <w:t>izpildes kā pretendenta ____________________ (</w:t>
      </w:r>
      <w:r w:rsidRPr="002B72A9">
        <w:rPr>
          <w:bCs/>
          <w:i/>
          <w:kern w:val="0"/>
          <w:sz w:val="24"/>
          <w:szCs w:val="24"/>
          <w:lang w:val="lv-LV" w:eastAsia="en-US"/>
        </w:rPr>
        <w:t xml:space="preserve">Pretendenta nosaukums) </w:t>
      </w:r>
      <w:r w:rsidRPr="002B72A9">
        <w:rPr>
          <w:bCs/>
          <w:kern w:val="0"/>
          <w:sz w:val="24"/>
          <w:szCs w:val="24"/>
          <w:lang w:val="lv-LV" w:eastAsia="en-US"/>
        </w:rPr>
        <w:t xml:space="preserve">apakšuzņēmējs, gadījumā, ja ar šo pretendentu tiks noslēgts iepirkuma </w:t>
      </w:r>
      <w:smartTag w:uri="schemas-tilde-lv/tildestengine" w:element="veidnes">
        <w:smartTagPr>
          <w:attr w:name="text" w:val="Līgums"/>
          <w:attr w:name="baseform" w:val="Līgums"/>
          <w:attr w:name="id" w:val="-1"/>
        </w:smartTagPr>
        <w:r w:rsidRPr="002B72A9">
          <w:rPr>
            <w:bCs/>
            <w:kern w:val="0"/>
            <w:sz w:val="24"/>
            <w:szCs w:val="24"/>
            <w:lang w:val="lv-LV" w:eastAsia="en-US"/>
          </w:rPr>
          <w:t>līgums</w:t>
        </w:r>
      </w:smartTag>
      <w:r w:rsidRPr="002B72A9">
        <w:rPr>
          <w:bCs/>
          <w:kern w:val="0"/>
          <w:sz w:val="24"/>
          <w:szCs w:val="24"/>
          <w:lang w:val="lv-LV" w:eastAsia="en-US"/>
        </w:rPr>
        <w:t>.</w:t>
      </w:r>
    </w:p>
    <w:p w:rsidR="002B72A9" w:rsidRPr="002B72A9" w:rsidRDefault="002B72A9" w:rsidP="002B72A9">
      <w:pPr>
        <w:jc w:val="both"/>
        <w:rPr>
          <w:sz w:val="24"/>
          <w:szCs w:val="24"/>
          <w:lang w:val="lv-LV"/>
        </w:rPr>
      </w:pPr>
    </w:p>
    <w:p w:rsidR="002B72A9" w:rsidRPr="002B72A9" w:rsidRDefault="002B72A9" w:rsidP="002B72A9">
      <w:pPr>
        <w:ind w:firstLine="720"/>
        <w:jc w:val="both"/>
        <w:rPr>
          <w:bCs/>
          <w:sz w:val="24"/>
          <w:szCs w:val="24"/>
          <w:lang w:val="lv-LV"/>
        </w:rPr>
      </w:pPr>
      <w:r w:rsidRPr="002B72A9">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2B72A9">
        <w:rPr>
          <w:bCs/>
          <w:i/>
          <w:sz w:val="24"/>
          <w:szCs w:val="24"/>
          <w:lang w:val="lv-LV"/>
        </w:rPr>
        <w:t>(apakšuzņēmēja nosaukums)</w:t>
      </w:r>
      <w:r w:rsidRPr="002B72A9">
        <w:rPr>
          <w:bCs/>
          <w:sz w:val="24"/>
          <w:szCs w:val="24"/>
          <w:lang w:val="lv-LV"/>
        </w:rPr>
        <w:t xml:space="preserve"> apņemas nekavējoties informēt pasūtītāju.</w:t>
      </w:r>
    </w:p>
    <w:p w:rsidR="002B72A9" w:rsidRPr="002B72A9" w:rsidRDefault="002B72A9" w:rsidP="002B72A9">
      <w:pPr>
        <w:ind w:firstLine="720"/>
        <w:jc w:val="both"/>
        <w:rPr>
          <w:bCs/>
          <w:sz w:val="24"/>
          <w:szCs w:val="24"/>
          <w:lang w:val="lv-LV"/>
        </w:rPr>
      </w:pPr>
    </w:p>
    <w:p w:rsidR="002B72A9" w:rsidRPr="002B72A9" w:rsidRDefault="002B72A9" w:rsidP="002B72A9">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2B72A9" w:rsidRPr="002B72A9" w:rsidTr="00411D87">
        <w:tc>
          <w:tcPr>
            <w:tcW w:w="1857"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Apakšuzņēmēja nosaukums, reģ. Nr. *</w:t>
            </w:r>
          </w:p>
        </w:tc>
        <w:tc>
          <w:tcPr>
            <w:tcW w:w="3955"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Nododamo darbu apraksts</w:t>
            </w: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bl>
    <w:p w:rsidR="002B72A9" w:rsidRPr="002B72A9" w:rsidRDefault="002B72A9" w:rsidP="002B72A9">
      <w:pPr>
        <w:rPr>
          <w:sz w:val="24"/>
          <w:szCs w:val="24"/>
        </w:rPr>
      </w:pPr>
    </w:p>
    <w:p w:rsidR="002B72A9" w:rsidRPr="002B72A9" w:rsidRDefault="002B72A9" w:rsidP="002B72A9">
      <w:pPr>
        <w:rPr>
          <w:sz w:val="24"/>
          <w:szCs w:val="24"/>
        </w:rPr>
      </w:pPr>
      <w:r w:rsidRPr="002B72A9">
        <w:rPr>
          <w:sz w:val="24"/>
          <w:szCs w:val="24"/>
        </w:rPr>
        <w:t>*pievienojot apakšuzņēmēja apliecinājumu par tā gatavību veikt tam izpildei nododamo līguma daļu.</w:t>
      </w:r>
    </w:p>
    <w:p w:rsidR="002B72A9" w:rsidRPr="002B72A9" w:rsidRDefault="002B72A9" w:rsidP="002B72A9">
      <w:pPr>
        <w:rPr>
          <w:sz w:val="24"/>
          <w:szCs w:val="24"/>
        </w:rPr>
      </w:pPr>
    </w:p>
    <w:p w:rsidR="002B72A9" w:rsidRPr="002B72A9" w:rsidRDefault="002B72A9" w:rsidP="002B72A9">
      <w:pPr>
        <w:ind w:left="360" w:hanging="360"/>
        <w:jc w:val="both"/>
        <w:rPr>
          <w:sz w:val="24"/>
          <w:szCs w:val="24"/>
        </w:rPr>
      </w:pPr>
    </w:p>
    <w:p w:rsidR="002B72A9" w:rsidRPr="002B72A9" w:rsidRDefault="002B72A9" w:rsidP="002B72A9">
      <w:pPr>
        <w:rPr>
          <w:sz w:val="24"/>
          <w:szCs w:val="24"/>
        </w:rPr>
      </w:pPr>
    </w:p>
    <w:p w:rsidR="002B72A9" w:rsidRPr="002B72A9" w:rsidRDefault="002B72A9" w:rsidP="002B72A9">
      <w:pPr>
        <w:ind w:firstLine="720"/>
        <w:jc w:val="both"/>
        <w:rPr>
          <w:bCs/>
          <w:sz w:val="24"/>
          <w:szCs w:val="24"/>
        </w:rPr>
      </w:pPr>
    </w:p>
    <w:p w:rsidR="002B72A9" w:rsidRPr="002B72A9" w:rsidRDefault="002B72A9" w:rsidP="002B72A9">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2B72A9" w:rsidRPr="002B72A9" w:rsidTr="00411D87">
        <w:trPr>
          <w:trHeight w:val="621"/>
        </w:trPr>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bCs/>
                <w:sz w:val="24"/>
                <w:szCs w:val="24"/>
                <w:lang w:val="lv-LV"/>
              </w:rPr>
              <w:t>Apakšuzņēmēja nosaukums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Paraksttiesīgās personas vārds, uzvārds, amats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Paraksts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Datums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bl>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C609B3" w:rsidRPr="002B72A9" w:rsidRDefault="00C609B3" w:rsidP="002B72A9">
      <w:pPr>
        <w:widowControl/>
        <w:overflowPunct/>
        <w:autoSpaceDE/>
        <w:autoSpaceDN/>
        <w:adjustRightInd/>
        <w:ind w:firstLine="7200"/>
        <w:contextualSpacing/>
        <w:jc w:val="both"/>
        <w:rPr>
          <w:rFonts w:eastAsia="SimSun"/>
          <w:b/>
          <w:kern w:val="0"/>
          <w:lang w:val="lv-LV" w:eastAsia="zh-CN"/>
        </w:rPr>
        <w:sectPr w:rsidR="00C609B3" w:rsidRPr="002B72A9" w:rsidSect="00431355">
          <w:pgSz w:w="11906" w:h="16838" w:code="9"/>
          <w:pgMar w:top="539" w:right="1191" w:bottom="357" w:left="1191" w:header="720" w:footer="720" w:gutter="0"/>
          <w:cols w:space="60"/>
          <w:noEndnote/>
          <w:titlePg/>
          <w:docGrid w:linePitch="272"/>
        </w:sectPr>
      </w:pPr>
      <w:bookmarkStart w:id="17" w:name="_Toc243818529"/>
    </w:p>
    <w:p w:rsidR="00131613" w:rsidRPr="00131613" w:rsidRDefault="00131613" w:rsidP="00131613">
      <w:pPr>
        <w:widowControl/>
        <w:overflowPunct/>
        <w:autoSpaceDE/>
        <w:autoSpaceDN/>
        <w:adjustRightInd/>
        <w:contextualSpacing/>
        <w:jc w:val="right"/>
        <w:rPr>
          <w:rFonts w:eastAsia="SimSun"/>
          <w:b/>
          <w:bCs/>
          <w:kern w:val="0"/>
          <w:sz w:val="24"/>
          <w:szCs w:val="24"/>
          <w:lang w:val="lv-LV" w:eastAsia="zh-CN"/>
        </w:rPr>
      </w:pPr>
      <w:r w:rsidRPr="00131613">
        <w:rPr>
          <w:rFonts w:eastAsia="SimSun"/>
          <w:b/>
          <w:kern w:val="0"/>
          <w:lang w:val="lv-LV" w:eastAsia="zh-CN"/>
        </w:rPr>
        <w:lastRenderedPageBreak/>
        <w:t>5.p</w:t>
      </w:r>
      <w:r w:rsidRPr="00131613">
        <w:rPr>
          <w:rFonts w:eastAsia="SimSun"/>
          <w:b/>
          <w:bCs/>
          <w:kern w:val="0"/>
          <w:lang w:val="lv-LV" w:eastAsia="zh-CN"/>
        </w:rPr>
        <w:t>ielikums</w:t>
      </w:r>
    </w:p>
    <w:p w:rsidR="00131613" w:rsidRPr="002B72A9" w:rsidRDefault="00131613" w:rsidP="00131613">
      <w:pPr>
        <w:pStyle w:val="BlockText"/>
        <w:ind w:left="851" w:right="24" w:firstLine="0"/>
        <w:jc w:val="right"/>
        <w:rPr>
          <w:sz w:val="20"/>
        </w:rPr>
      </w:pPr>
      <w:r w:rsidRPr="002B72A9">
        <w:rPr>
          <w:bCs/>
          <w:sz w:val="20"/>
        </w:rPr>
        <w:t xml:space="preserve">Iepirkuma </w:t>
      </w:r>
      <w:r w:rsidRPr="002B72A9">
        <w:rPr>
          <w:sz w:val="20"/>
        </w:rPr>
        <w:t xml:space="preserve">„Būvmateriālu un saimniecības preču iegāde </w:t>
      </w:r>
    </w:p>
    <w:p w:rsidR="00131613" w:rsidRPr="002B72A9" w:rsidRDefault="00131613" w:rsidP="00131613">
      <w:pPr>
        <w:pStyle w:val="BlockText"/>
        <w:ind w:left="851" w:right="24" w:firstLine="0"/>
        <w:jc w:val="right"/>
        <w:rPr>
          <w:bCs/>
          <w:sz w:val="20"/>
        </w:rPr>
      </w:pPr>
      <w:r w:rsidRPr="002B72A9">
        <w:rPr>
          <w:sz w:val="20"/>
        </w:rPr>
        <w:t>Kandavas novada domes vajadzībām”</w:t>
      </w:r>
      <w:r w:rsidRPr="002B72A9">
        <w:rPr>
          <w:bCs/>
          <w:sz w:val="20"/>
        </w:rPr>
        <w:t xml:space="preserve"> nolikumam </w:t>
      </w:r>
    </w:p>
    <w:p w:rsidR="00131613" w:rsidRPr="002B72A9" w:rsidRDefault="00131613" w:rsidP="00131613">
      <w:pPr>
        <w:pStyle w:val="BlockText"/>
        <w:ind w:left="851" w:right="24" w:firstLine="0"/>
        <w:jc w:val="right"/>
        <w:rPr>
          <w:sz w:val="20"/>
        </w:rPr>
      </w:pPr>
      <w:r w:rsidRPr="002B72A9">
        <w:rPr>
          <w:sz w:val="20"/>
        </w:rPr>
        <w:t>ID Nr. KND 2018/</w:t>
      </w:r>
      <w:r w:rsidR="008B04AB">
        <w:rPr>
          <w:sz w:val="20"/>
        </w:rPr>
        <w:t>20</w:t>
      </w:r>
      <w:r w:rsidRPr="002B72A9">
        <w:rPr>
          <w:sz w:val="20"/>
        </w:rPr>
        <w:t xml:space="preserve"> </w:t>
      </w:r>
    </w:p>
    <w:p w:rsidR="00131613" w:rsidRPr="00131613" w:rsidRDefault="00131613" w:rsidP="00131613">
      <w:pPr>
        <w:widowControl/>
        <w:ind w:right="24" w:firstLine="284"/>
        <w:jc w:val="right"/>
        <w:rPr>
          <w:kern w:val="0"/>
          <w:lang w:val="lv-LV" w:eastAsia="en-US"/>
        </w:rPr>
      </w:pPr>
    </w:p>
    <w:p w:rsidR="00131613" w:rsidRPr="00131613" w:rsidRDefault="00131613" w:rsidP="00131613">
      <w:pPr>
        <w:jc w:val="center"/>
        <w:rPr>
          <w:b/>
          <w:sz w:val="24"/>
          <w:szCs w:val="24"/>
          <w:lang w:val="lv-LV"/>
        </w:rPr>
      </w:pPr>
      <w:r w:rsidRPr="00131613">
        <w:rPr>
          <w:b/>
          <w:sz w:val="24"/>
          <w:szCs w:val="24"/>
          <w:lang w:val="lv-LV"/>
        </w:rPr>
        <w:t>PERSONU, UZ KURU IESPĒJĀM PRETENDENTS BALSTĀS, LAI APLIECINĀTU, KA TĀ KVALIFIKĀCIJA ATBILST NOLIKUMĀ NOTEIKTAJĀM, SARAKSTS</w:t>
      </w:r>
    </w:p>
    <w:p w:rsidR="00131613" w:rsidRPr="00131613" w:rsidRDefault="00131613" w:rsidP="00131613">
      <w:pPr>
        <w:jc w:val="center"/>
        <w:rPr>
          <w:b/>
          <w:sz w:val="24"/>
          <w:szCs w:val="24"/>
          <w:lang w:val="lv-LV"/>
        </w:rPr>
      </w:pPr>
    </w:p>
    <w:p w:rsidR="00131613" w:rsidRPr="00131613" w:rsidRDefault="00131613" w:rsidP="00131613">
      <w:pPr>
        <w:numPr>
          <w:ilvl w:val="0"/>
          <w:numId w:val="28"/>
        </w:numPr>
        <w:contextualSpacing/>
        <w:jc w:val="both"/>
        <w:rPr>
          <w:rFonts w:eastAsia="SimSun"/>
          <w:b/>
          <w:kern w:val="0"/>
          <w:sz w:val="24"/>
          <w:szCs w:val="24"/>
          <w:lang w:val="lv-LV" w:eastAsia="zh-CN"/>
        </w:rPr>
      </w:pPr>
      <w:r w:rsidRPr="00131613">
        <w:rPr>
          <w:rFonts w:eastAsia="SimSun"/>
          <w:kern w:val="0"/>
          <w:sz w:val="24"/>
          <w:szCs w:val="24"/>
          <w:lang w:val="lv-LV" w:eastAsia="zh-CN"/>
        </w:rPr>
        <w:t>Pretendents norāda visas personas uz kuru iespējām tas balstās, lai apliecinātu, ka tā kvalifikācija atbilst Nolikumā noteiktajām prasībām.</w:t>
      </w:r>
    </w:p>
    <w:p w:rsidR="00131613" w:rsidRPr="00131613" w:rsidRDefault="00131613" w:rsidP="00131613">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8"/>
        <w:gridCol w:w="1943"/>
      </w:tblGrid>
      <w:tr w:rsidR="00131613" w:rsidRPr="00131613" w:rsidTr="008B04AB">
        <w:tc>
          <w:tcPr>
            <w:tcW w:w="1857" w:type="dxa"/>
            <w:shd w:val="clear" w:color="auto" w:fill="auto"/>
            <w:vAlign w:val="center"/>
          </w:tcPr>
          <w:p w:rsidR="00131613" w:rsidRPr="00131613" w:rsidRDefault="00131613" w:rsidP="00131613">
            <w:pPr>
              <w:jc w:val="center"/>
              <w:rPr>
                <w:b/>
                <w:sz w:val="24"/>
                <w:szCs w:val="24"/>
                <w:lang w:val="lv-LV"/>
              </w:rPr>
            </w:pPr>
            <w:r w:rsidRPr="00131613">
              <w:rPr>
                <w:b/>
                <w:sz w:val="24"/>
                <w:szCs w:val="24"/>
                <w:lang w:val="lv-LV"/>
              </w:rPr>
              <w:t>Nr. p. k.</w:t>
            </w:r>
          </w:p>
        </w:tc>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Nosaukums/</w:t>
            </w:r>
          </w:p>
          <w:p w:rsidR="00131613" w:rsidRPr="00131613" w:rsidRDefault="00131613" w:rsidP="00131613">
            <w:pPr>
              <w:jc w:val="center"/>
              <w:rPr>
                <w:b/>
                <w:sz w:val="24"/>
                <w:szCs w:val="24"/>
                <w:lang w:val="lv-LV"/>
              </w:rPr>
            </w:pPr>
            <w:r w:rsidRPr="00131613">
              <w:rPr>
                <w:b/>
                <w:sz w:val="24"/>
                <w:szCs w:val="24"/>
                <w:lang w:val="lv-LV"/>
              </w:rPr>
              <w:t>Vārds, uzvārds</w:t>
            </w:r>
          </w:p>
        </w:tc>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Reģ. nr./</w:t>
            </w:r>
          </w:p>
          <w:p w:rsidR="00131613" w:rsidRPr="00131613" w:rsidRDefault="00131613" w:rsidP="00131613">
            <w:pPr>
              <w:jc w:val="center"/>
              <w:rPr>
                <w:b/>
                <w:sz w:val="24"/>
                <w:szCs w:val="24"/>
                <w:lang w:val="lv-LV"/>
              </w:rPr>
            </w:pPr>
            <w:r w:rsidRPr="00131613">
              <w:rPr>
                <w:b/>
                <w:sz w:val="24"/>
                <w:szCs w:val="24"/>
                <w:lang w:val="lv-LV"/>
              </w:rPr>
              <w:t>Personas kods</w:t>
            </w:r>
          </w:p>
        </w:tc>
        <w:tc>
          <w:tcPr>
            <w:tcW w:w="1858" w:type="dxa"/>
            <w:shd w:val="clear" w:color="auto" w:fill="auto"/>
            <w:vAlign w:val="center"/>
          </w:tcPr>
          <w:p w:rsidR="00131613" w:rsidRPr="00131613" w:rsidRDefault="00131613" w:rsidP="00131613">
            <w:pPr>
              <w:jc w:val="center"/>
              <w:rPr>
                <w:b/>
                <w:sz w:val="24"/>
                <w:szCs w:val="24"/>
                <w:lang w:val="lv-LV"/>
              </w:rPr>
            </w:pPr>
            <w:r w:rsidRPr="00131613">
              <w:rPr>
                <w:b/>
                <w:sz w:val="24"/>
                <w:szCs w:val="24"/>
                <w:lang w:val="lv-LV"/>
              </w:rPr>
              <w:t>Adrese</w:t>
            </w:r>
          </w:p>
        </w:tc>
        <w:tc>
          <w:tcPr>
            <w:tcW w:w="1858" w:type="dxa"/>
            <w:shd w:val="clear" w:color="auto" w:fill="auto"/>
          </w:tcPr>
          <w:p w:rsidR="00131613" w:rsidRPr="00131613" w:rsidRDefault="00131613" w:rsidP="00131613">
            <w:pPr>
              <w:jc w:val="center"/>
              <w:rPr>
                <w:b/>
                <w:sz w:val="24"/>
                <w:szCs w:val="24"/>
                <w:lang w:val="lv-LV"/>
              </w:rPr>
            </w:pPr>
            <w:r w:rsidRPr="00131613">
              <w:rPr>
                <w:b/>
                <w:sz w:val="24"/>
                <w:szCs w:val="24"/>
                <w:lang w:val="lv-LV"/>
              </w:rPr>
              <w:t>Kontaktpersona, tālrunis</w:t>
            </w:r>
          </w:p>
        </w:tc>
      </w:tr>
      <w:tr w:rsidR="00131613" w:rsidRPr="00131613" w:rsidTr="008B04AB">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1.</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r w:rsidR="00131613" w:rsidRPr="00131613" w:rsidTr="008B04AB">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2.</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r w:rsidR="00131613" w:rsidRPr="00131613" w:rsidTr="008B04AB">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3.</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bl>
    <w:p w:rsidR="00131613" w:rsidRPr="00131613" w:rsidRDefault="00131613" w:rsidP="00131613">
      <w:pPr>
        <w:jc w:val="center"/>
        <w:rPr>
          <w:b/>
          <w:sz w:val="24"/>
          <w:szCs w:val="24"/>
          <w:lang w:val="lv-LV"/>
        </w:rPr>
      </w:pPr>
    </w:p>
    <w:p w:rsidR="00131613" w:rsidRPr="00131613" w:rsidRDefault="00131613" w:rsidP="00131613">
      <w:pPr>
        <w:widowControl/>
        <w:overflowPunct/>
        <w:autoSpaceDE/>
        <w:autoSpaceDN/>
        <w:adjustRightInd/>
        <w:ind w:left="7200"/>
        <w:contextualSpacing/>
        <w:jc w:val="both"/>
        <w:rPr>
          <w:rFonts w:eastAsia="SimSun"/>
          <w:b/>
          <w:kern w:val="0"/>
          <w:lang w:val="lv-LV" w:eastAsia="zh-CN"/>
        </w:rPr>
      </w:pPr>
    </w:p>
    <w:p w:rsidR="00131613" w:rsidRPr="00131613" w:rsidRDefault="00131613" w:rsidP="00131613">
      <w:pPr>
        <w:widowControl/>
        <w:numPr>
          <w:ilvl w:val="0"/>
          <w:numId w:val="28"/>
        </w:numPr>
        <w:tabs>
          <w:tab w:val="left" w:pos="284"/>
          <w:tab w:val="left" w:pos="1560"/>
        </w:tabs>
        <w:suppressAutoHyphens/>
        <w:overflowPunct/>
        <w:autoSpaceDE/>
        <w:autoSpaceDN/>
        <w:adjustRightInd/>
        <w:ind w:left="0" w:right="424" w:firstLine="0"/>
        <w:contextualSpacing/>
        <w:jc w:val="both"/>
        <w:rPr>
          <w:rFonts w:eastAsia="SimSun"/>
          <w:kern w:val="0"/>
          <w:sz w:val="24"/>
          <w:szCs w:val="24"/>
          <w:lang w:val="lv-LV" w:eastAsia="ar-SA"/>
        </w:rPr>
      </w:pPr>
      <w:r w:rsidRPr="00131613">
        <w:rPr>
          <w:rFonts w:eastAsia="SimSun"/>
          <w:kern w:val="0"/>
          <w:sz w:val="24"/>
          <w:szCs w:val="24"/>
          <w:lang w:val="lv-LV" w:eastAsia="ar-SA"/>
        </w:rPr>
        <w:t>Ja Pretendents balstās uz citas personas saimnieciskām un finansiālām spējām, tad šai informācijai jāpievieno sekojoši dokumenti:</w:t>
      </w:r>
    </w:p>
    <w:p w:rsidR="00131613" w:rsidRPr="00131613" w:rsidRDefault="00131613" w:rsidP="00131613">
      <w:pPr>
        <w:widowControl/>
        <w:overflowPunct/>
        <w:autoSpaceDE/>
        <w:autoSpaceDN/>
        <w:adjustRightInd/>
        <w:jc w:val="both"/>
        <w:rPr>
          <w:kern w:val="0"/>
          <w:sz w:val="24"/>
          <w:szCs w:val="24"/>
          <w:lang w:val="lv-LV" w:eastAsia="ar-SA"/>
        </w:rPr>
      </w:pPr>
      <w:r w:rsidRPr="00131613">
        <w:rPr>
          <w:kern w:val="0"/>
          <w:sz w:val="24"/>
          <w:szCs w:val="24"/>
          <w:lang w:val="lv-LV" w:eastAsia="ar-SA"/>
        </w:rPr>
        <w:t>2.1. 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kern w:val="0"/>
          <w:sz w:val="24"/>
          <w:szCs w:val="24"/>
          <w:lang w:val="lv-LV" w:eastAsia="ar-SA"/>
        </w:rPr>
        <w:t xml:space="preserve">2.2. </w:t>
      </w:r>
      <w:r w:rsidRPr="00131613">
        <w:rPr>
          <w:sz w:val="24"/>
          <w:szCs w:val="24"/>
          <w:lang w:val="lv-LV" w:eastAsia="ar-SA"/>
        </w:rPr>
        <w:t>personas, uz kuras iespējām Pretendents balstās, apliecinājums, ka gadījumā, ja Pretendentam tiks piešķirtas Iepirkuma līguma slēgšanas tiesības, tā nekavējoties (ne vēlāk kā 10 darbadienu laikā) pēc Iepirkuma līguma noslēgšanas iesniegs galvojumu par līguma saistību izpildi, tas ir, galvojumu, ar kuru šī persona apņemas atbildēt par Iepirkuma līguma saistību izpildi kā pats Pretendents (līguma izpildītājs).</w:t>
      </w:r>
    </w:p>
    <w:p w:rsidR="00131613" w:rsidRPr="00131613" w:rsidRDefault="00131613" w:rsidP="00131613">
      <w:pPr>
        <w:widowControl/>
        <w:tabs>
          <w:tab w:val="left" w:pos="8789"/>
          <w:tab w:val="left" w:pos="9071"/>
        </w:tabs>
        <w:overflowPunct/>
        <w:autoSpaceDE/>
        <w:autoSpaceDN/>
        <w:adjustRightInd/>
        <w:ind w:right="-1"/>
        <w:jc w:val="both"/>
        <w:rPr>
          <w:kern w:val="0"/>
          <w:sz w:val="24"/>
          <w:szCs w:val="24"/>
          <w:lang w:val="lv-LV" w:eastAsia="ar-SA"/>
        </w:rPr>
      </w:pPr>
      <w:r w:rsidRPr="00131613">
        <w:rPr>
          <w:kern w:val="0"/>
          <w:sz w:val="24"/>
          <w:szCs w:val="24"/>
          <w:lang w:val="lv-LV" w:eastAsia="ar-SA"/>
        </w:rPr>
        <w:t>3. Ja Pretendents balstās uz citas personas spējām, tad šai informācijai jāpievieno ar katru šādu personu noslēgta vienošanās* ar sekojošu saturu:</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3.1.sadarbības noteikumi konkrētā Iepirkuma līguma izpildē, kuri ir pietiekoši precīzi, lai varētu konstatēt pušu tiesības un pienākumus Iepirkuma līguma izpildē;</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3.2.apjoms, kādā tiek plānots personu, uz kuras iespējām Pretendents balstās, iesaistīt Iepirkuma līguma izpildē: resursi, veicamie darbi, finanses.</w:t>
      </w:r>
    </w:p>
    <w:p w:rsidR="00131613" w:rsidRPr="00131613" w:rsidRDefault="00131613" w:rsidP="00131613">
      <w:pPr>
        <w:widowControl/>
        <w:tabs>
          <w:tab w:val="left" w:pos="284"/>
          <w:tab w:val="left" w:pos="8789"/>
          <w:tab w:val="left" w:pos="9071"/>
        </w:tabs>
        <w:suppressAutoHyphens/>
        <w:overflowPunct/>
        <w:autoSpaceDE/>
        <w:autoSpaceDN/>
        <w:adjustRightInd/>
        <w:ind w:right="-1"/>
        <w:contextualSpacing/>
        <w:jc w:val="both"/>
        <w:rPr>
          <w:rFonts w:eastAsia="SimSun"/>
          <w:kern w:val="0"/>
          <w:sz w:val="24"/>
          <w:szCs w:val="24"/>
          <w:lang w:val="lv-LV" w:eastAsia="ar-SA"/>
        </w:rPr>
      </w:pPr>
      <w:r w:rsidRPr="00131613">
        <w:rPr>
          <w:rFonts w:eastAsia="SimSun"/>
          <w:kern w:val="0"/>
          <w:sz w:val="24"/>
          <w:szCs w:val="24"/>
          <w:lang w:val="lv-LV" w:eastAsia="ar-SA"/>
        </w:rPr>
        <w:t>*vienošanās vietā var būt personas, uz kuras iespējām pretendents balstās, apliecinājums ar iepriekš minēto saturu.</w:t>
      </w:r>
    </w:p>
    <w:p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p>
    <w:p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r w:rsidRPr="00131613">
        <w:rPr>
          <w:rFonts w:eastAsia="SimSun"/>
          <w:kern w:val="0"/>
          <w:sz w:val="24"/>
          <w:szCs w:val="24"/>
          <w:lang w:val="lv-LV" w:eastAsia="ar-SA"/>
        </w:rPr>
        <w:t>Gadījumā, ja persona, uz kuras iespējām Pretendents balstās, ir Pretendenta apakšuzņēmējs, tad Pretendents var iesniegt apakšuzņēmēja apliecinājumu ar šajā pielikumā noteikto saturu (5.pielikuma 3.1. un 3.2.apakšpunkts).</w:t>
      </w:r>
    </w:p>
    <w:p w:rsidR="00131613" w:rsidRPr="00131613" w:rsidRDefault="00131613" w:rsidP="00131613">
      <w:pPr>
        <w:widowControl/>
        <w:overflowPunct/>
        <w:autoSpaceDE/>
        <w:autoSpaceDN/>
        <w:adjustRightInd/>
        <w:ind w:left="7200"/>
        <w:contextualSpacing/>
        <w:rPr>
          <w:rFonts w:eastAsia="SimSun"/>
          <w:b/>
          <w:kern w:val="0"/>
          <w:sz w:val="24"/>
          <w:szCs w:val="24"/>
          <w:lang w:val="lv-LV" w:eastAsia="zh-CN"/>
        </w:rPr>
      </w:pPr>
    </w:p>
    <w:p w:rsidR="00131613" w:rsidRPr="00131613" w:rsidRDefault="00131613" w:rsidP="00131613">
      <w:pPr>
        <w:tabs>
          <w:tab w:val="left" w:pos="2160"/>
        </w:tabs>
        <w:jc w:val="both"/>
        <w:rPr>
          <w:bCs/>
          <w:sz w:val="24"/>
          <w:szCs w:val="24"/>
          <w:lang w:val="lv-LV"/>
        </w:rPr>
      </w:pPr>
    </w:p>
    <w:p w:rsidR="00131613" w:rsidRPr="00131613" w:rsidRDefault="00131613" w:rsidP="00131613">
      <w:pPr>
        <w:tabs>
          <w:tab w:val="left" w:pos="2160"/>
        </w:tabs>
        <w:jc w:val="both"/>
        <w:rPr>
          <w:bCs/>
          <w:sz w:val="24"/>
          <w:szCs w:val="24"/>
        </w:rPr>
      </w:pPr>
      <w:r w:rsidRPr="00131613">
        <w:rPr>
          <w:bCs/>
          <w:sz w:val="24"/>
          <w:szCs w:val="24"/>
        </w:rPr>
        <w:t>2018. gada ___. _____________</w:t>
      </w:r>
    </w:p>
    <w:p w:rsidR="00131613" w:rsidRPr="00131613" w:rsidRDefault="00131613" w:rsidP="00131613">
      <w:pPr>
        <w:rPr>
          <w:bCs/>
          <w:i/>
          <w:sz w:val="24"/>
          <w:szCs w:val="24"/>
        </w:rPr>
      </w:pPr>
    </w:p>
    <w:p w:rsidR="00131613" w:rsidRPr="00131613" w:rsidRDefault="00131613" w:rsidP="00131613">
      <w:pPr>
        <w:rPr>
          <w:sz w:val="24"/>
          <w:szCs w:val="24"/>
        </w:rPr>
      </w:pPr>
    </w:p>
    <w:p w:rsidR="00131613" w:rsidRPr="00131613" w:rsidRDefault="00131613" w:rsidP="00131613">
      <w:pPr>
        <w:rPr>
          <w:sz w:val="24"/>
          <w:szCs w:val="24"/>
        </w:rPr>
      </w:pPr>
      <w:r w:rsidRPr="00131613">
        <w:rPr>
          <w:sz w:val="24"/>
          <w:szCs w:val="24"/>
        </w:rPr>
        <w:t>___________________</w:t>
      </w:r>
      <w:r w:rsidRPr="00131613">
        <w:rPr>
          <w:sz w:val="24"/>
          <w:szCs w:val="24"/>
        </w:rPr>
        <w:tab/>
        <w:t xml:space="preserve">     ________________</w:t>
      </w:r>
      <w:r w:rsidRPr="00131613">
        <w:rPr>
          <w:sz w:val="24"/>
          <w:szCs w:val="24"/>
        </w:rPr>
        <w:tab/>
        <w:t>___________________</w:t>
      </w:r>
    </w:p>
    <w:p w:rsidR="00131613" w:rsidRPr="00131613" w:rsidRDefault="00131613" w:rsidP="00131613">
      <w:pPr>
        <w:widowControl/>
        <w:overflowPunct/>
        <w:autoSpaceDE/>
        <w:autoSpaceDN/>
        <w:adjustRightInd/>
        <w:spacing w:after="200" w:line="276" w:lineRule="auto"/>
        <w:rPr>
          <w:rFonts w:eastAsia="SimSun"/>
          <w:b/>
          <w:kern w:val="0"/>
          <w:sz w:val="24"/>
          <w:szCs w:val="24"/>
          <w:lang w:val="lv-LV" w:eastAsia="zh-CN"/>
        </w:rPr>
      </w:pPr>
      <w:r w:rsidRPr="00131613">
        <w:rPr>
          <w:sz w:val="24"/>
          <w:szCs w:val="24"/>
        </w:rPr>
        <w:t xml:space="preserve">(amats) </w:t>
      </w:r>
      <w:r w:rsidRPr="00131613">
        <w:rPr>
          <w:sz w:val="24"/>
          <w:szCs w:val="24"/>
        </w:rPr>
        <w:tab/>
      </w:r>
      <w:r w:rsidRPr="00131613">
        <w:rPr>
          <w:sz w:val="24"/>
          <w:szCs w:val="24"/>
        </w:rPr>
        <w:tab/>
      </w:r>
      <w:r w:rsidRPr="00131613">
        <w:rPr>
          <w:sz w:val="24"/>
          <w:szCs w:val="24"/>
        </w:rPr>
        <w:tab/>
        <w:t xml:space="preserve">     (paraksts)</w:t>
      </w:r>
      <w:r w:rsidRPr="00131613">
        <w:rPr>
          <w:sz w:val="24"/>
          <w:szCs w:val="24"/>
        </w:rPr>
        <w:tab/>
      </w:r>
      <w:r w:rsidRPr="00131613">
        <w:rPr>
          <w:sz w:val="24"/>
          <w:szCs w:val="24"/>
        </w:rPr>
        <w:tab/>
        <w:t xml:space="preserve">           (vārds, uzvārds)</w:t>
      </w:r>
    </w:p>
    <w:p w:rsidR="00131613" w:rsidRPr="00131613" w:rsidRDefault="00131613" w:rsidP="00131613">
      <w:pPr>
        <w:widowControl/>
        <w:overflowPunct/>
        <w:autoSpaceDE/>
        <w:autoSpaceDN/>
        <w:adjustRightInd/>
        <w:spacing w:after="200" w:line="276" w:lineRule="auto"/>
        <w:rPr>
          <w:b/>
          <w:bCs/>
          <w:sz w:val="24"/>
          <w:szCs w:val="24"/>
          <w:lang w:val="lv-LV"/>
        </w:rPr>
      </w:pPr>
    </w:p>
    <w:p w:rsidR="00131613" w:rsidRDefault="00131613">
      <w:pPr>
        <w:widowControl/>
        <w:overflowPunct/>
        <w:autoSpaceDE/>
        <w:autoSpaceDN/>
        <w:adjustRightInd/>
        <w:spacing w:after="200" w:line="276" w:lineRule="auto"/>
        <w:rPr>
          <w:b/>
          <w:lang w:val="lv-LV"/>
        </w:rPr>
      </w:pPr>
      <w:r>
        <w:rPr>
          <w:b/>
          <w:lang w:val="lv-LV"/>
        </w:rPr>
        <w:br w:type="page"/>
      </w:r>
    </w:p>
    <w:p w:rsidR="00765BEA" w:rsidRPr="002B72A9" w:rsidRDefault="00F071F0" w:rsidP="00765BEA">
      <w:pPr>
        <w:tabs>
          <w:tab w:val="left" w:pos="4680"/>
          <w:tab w:val="left" w:pos="4860"/>
          <w:tab w:val="left" w:pos="8100"/>
        </w:tabs>
        <w:ind w:right="98" w:firstLine="284"/>
        <w:jc w:val="right"/>
        <w:rPr>
          <w:b/>
          <w:bCs/>
          <w:lang w:val="lv-LV"/>
        </w:rPr>
      </w:pPr>
      <w:r>
        <w:rPr>
          <w:b/>
          <w:lang w:val="lv-LV"/>
        </w:rPr>
        <w:lastRenderedPageBreak/>
        <w:t>6</w:t>
      </w:r>
      <w:r w:rsidR="00765BEA" w:rsidRPr="002B72A9">
        <w:rPr>
          <w:b/>
          <w:lang w:val="lv-LV"/>
        </w:rPr>
        <w:t>.p</w:t>
      </w:r>
      <w:r w:rsidR="00765BEA" w:rsidRPr="002B72A9">
        <w:rPr>
          <w:b/>
          <w:bCs/>
          <w:lang w:val="lv-LV"/>
        </w:rPr>
        <w:t>ielikums</w:t>
      </w:r>
    </w:p>
    <w:p w:rsidR="002B72A9" w:rsidRPr="002B72A9" w:rsidRDefault="002B72A9" w:rsidP="002B72A9">
      <w:pPr>
        <w:pStyle w:val="BlockText"/>
        <w:ind w:left="851" w:right="24" w:firstLine="0"/>
        <w:jc w:val="right"/>
        <w:rPr>
          <w:sz w:val="20"/>
        </w:rPr>
      </w:pPr>
      <w:r w:rsidRPr="002B72A9">
        <w:rPr>
          <w:bCs/>
          <w:sz w:val="20"/>
        </w:rPr>
        <w:t xml:space="preserve">Iepirkuma </w:t>
      </w:r>
      <w:r w:rsidRPr="002B72A9">
        <w:rPr>
          <w:sz w:val="20"/>
        </w:rPr>
        <w:t xml:space="preserve">„Būvmateriālu un saimniecības preču iegāde </w:t>
      </w:r>
    </w:p>
    <w:p w:rsidR="002B72A9" w:rsidRPr="002B72A9" w:rsidRDefault="002B72A9" w:rsidP="002B72A9">
      <w:pPr>
        <w:pStyle w:val="BlockText"/>
        <w:ind w:left="851" w:right="24" w:firstLine="0"/>
        <w:jc w:val="right"/>
        <w:rPr>
          <w:bCs/>
          <w:sz w:val="20"/>
        </w:rPr>
      </w:pPr>
      <w:r w:rsidRPr="002B72A9">
        <w:rPr>
          <w:sz w:val="20"/>
        </w:rPr>
        <w:t>Kandavas novada domes vajadzībām”</w:t>
      </w:r>
      <w:r w:rsidRPr="002B72A9">
        <w:rPr>
          <w:bCs/>
          <w:sz w:val="20"/>
        </w:rPr>
        <w:t xml:space="preserve"> nolikumam </w:t>
      </w:r>
    </w:p>
    <w:p w:rsidR="002B72A9" w:rsidRPr="002B72A9" w:rsidRDefault="002B72A9" w:rsidP="002B72A9">
      <w:pPr>
        <w:pStyle w:val="BlockText"/>
        <w:ind w:left="851" w:right="24" w:firstLine="0"/>
        <w:jc w:val="right"/>
        <w:rPr>
          <w:sz w:val="20"/>
        </w:rPr>
      </w:pPr>
      <w:r w:rsidRPr="002B72A9">
        <w:rPr>
          <w:sz w:val="20"/>
        </w:rPr>
        <w:t>ID Nr. KND 2018/</w:t>
      </w:r>
      <w:r w:rsidR="008B04AB">
        <w:rPr>
          <w:sz w:val="20"/>
        </w:rPr>
        <w:t>20</w:t>
      </w:r>
      <w:r w:rsidRPr="002B72A9">
        <w:rPr>
          <w:sz w:val="20"/>
        </w:rPr>
        <w:t xml:space="preserve"> </w:t>
      </w:r>
    </w:p>
    <w:p w:rsidR="00765BEA" w:rsidRPr="00960D17" w:rsidRDefault="00765BEA" w:rsidP="00765BEA">
      <w:pPr>
        <w:pStyle w:val="Heading3"/>
        <w:spacing w:before="0" w:after="0"/>
        <w:jc w:val="center"/>
        <w:rPr>
          <w:rFonts w:ascii="Times New Roman" w:hAnsi="Times New Roman" w:cs="Times New Roman"/>
          <w:sz w:val="24"/>
          <w:szCs w:val="24"/>
          <w:lang w:val="lv-LV"/>
        </w:rPr>
      </w:pPr>
    </w:p>
    <w:p w:rsidR="00765BEA" w:rsidRPr="00960D17" w:rsidRDefault="00765BEA" w:rsidP="00765BEA">
      <w:pPr>
        <w:pStyle w:val="Heading3"/>
        <w:spacing w:before="0" w:after="0"/>
        <w:jc w:val="center"/>
        <w:rPr>
          <w:rFonts w:ascii="Times New Roman" w:hAnsi="Times New Roman" w:cs="Times New Roman"/>
          <w:sz w:val="24"/>
          <w:szCs w:val="24"/>
          <w:lang w:val="lv-LV"/>
        </w:rPr>
      </w:pPr>
      <w:r w:rsidRPr="00960D17">
        <w:rPr>
          <w:rFonts w:ascii="Times New Roman" w:hAnsi="Times New Roman" w:cs="Times New Roman"/>
          <w:sz w:val="24"/>
          <w:szCs w:val="24"/>
          <w:lang w:val="lv-LV"/>
        </w:rPr>
        <w:t>TEHNISKĀ SPECIFIKĀCIJA</w:t>
      </w:r>
      <w:bookmarkEnd w:id="17"/>
    </w:p>
    <w:p w:rsidR="00765BEA" w:rsidRPr="002B72A9" w:rsidRDefault="002B72A9" w:rsidP="00765BEA">
      <w:pPr>
        <w:jc w:val="center"/>
        <w:rPr>
          <w:sz w:val="24"/>
          <w:szCs w:val="24"/>
          <w:lang w:val="lv-LV"/>
        </w:rPr>
      </w:pPr>
      <w:r w:rsidRPr="002B72A9">
        <w:rPr>
          <w:sz w:val="24"/>
          <w:szCs w:val="24"/>
        </w:rPr>
        <w:t>„Būvmateriālu un saimniecības preču iegāde Kandavas novada domes vajadzībām</w:t>
      </w:r>
      <w:r w:rsidR="00765BEA" w:rsidRPr="002B72A9">
        <w:rPr>
          <w:sz w:val="24"/>
          <w:szCs w:val="24"/>
          <w:lang w:val="lv-LV"/>
        </w:rPr>
        <w:t xml:space="preserve">” </w:t>
      </w:r>
    </w:p>
    <w:p w:rsidR="00765BEA" w:rsidRPr="00960D17" w:rsidRDefault="00765BEA" w:rsidP="00765BEA">
      <w:pPr>
        <w:jc w:val="center"/>
        <w:rPr>
          <w:sz w:val="24"/>
          <w:szCs w:val="24"/>
          <w:lang w:val="lv-LV"/>
        </w:rPr>
      </w:pPr>
    </w:p>
    <w:p w:rsidR="00765BEA" w:rsidRPr="00960D17" w:rsidRDefault="00765BEA" w:rsidP="00E455FD">
      <w:pPr>
        <w:pStyle w:val="ListParagraph"/>
        <w:numPr>
          <w:ilvl w:val="0"/>
          <w:numId w:val="3"/>
        </w:numPr>
        <w:ind w:left="0" w:firstLine="0"/>
        <w:jc w:val="both"/>
        <w:rPr>
          <w:sz w:val="24"/>
          <w:szCs w:val="24"/>
          <w:lang w:val="lv-LV"/>
        </w:rPr>
      </w:pPr>
      <w:r w:rsidRPr="00960D17">
        <w:rPr>
          <w:sz w:val="24"/>
          <w:szCs w:val="24"/>
          <w:lang w:val="lv-LV"/>
        </w:rPr>
        <w:t>Iepirkuma priekšmets –</w:t>
      </w:r>
      <w:r w:rsidR="00CA2994" w:rsidRPr="00CA2994">
        <w:rPr>
          <w:sz w:val="24"/>
          <w:szCs w:val="24"/>
          <w:lang w:val="lv-LV"/>
        </w:rPr>
        <w:t xml:space="preserve"> </w:t>
      </w:r>
      <w:r w:rsidR="00CA2994">
        <w:rPr>
          <w:sz w:val="24"/>
          <w:szCs w:val="24"/>
          <w:lang w:val="lv-LV"/>
        </w:rPr>
        <w:t>b</w:t>
      </w:r>
      <w:r w:rsidR="00CA2994" w:rsidRPr="00D97779">
        <w:rPr>
          <w:sz w:val="24"/>
          <w:szCs w:val="24"/>
          <w:lang w:val="lv-LV"/>
        </w:rPr>
        <w:t xml:space="preserve">ūvmateriālu un saimniecības preču iegāde Kandavas novada </w:t>
      </w:r>
      <w:r w:rsidR="002B72A9">
        <w:rPr>
          <w:sz w:val="24"/>
          <w:szCs w:val="24"/>
          <w:lang w:val="lv-LV"/>
        </w:rPr>
        <w:t xml:space="preserve">domes </w:t>
      </w:r>
      <w:r w:rsidR="00CA2994" w:rsidRPr="00D97779">
        <w:rPr>
          <w:sz w:val="24"/>
          <w:szCs w:val="24"/>
          <w:lang w:val="lv-LV"/>
        </w:rPr>
        <w:t>vajadzībām</w:t>
      </w:r>
      <w:r w:rsidRPr="00960D17">
        <w:rPr>
          <w:sz w:val="24"/>
          <w:szCs w:val="24"/>
          <w:lang w:val="lv-LV"/>
        </w:rPr>
        <w:t>.</w:t>
      </w:r>
    </w:p>
    <w:p w:rsidR="004029DB" w:rsidRPr="00960D17" w:rsidRDefault="004029DB" w:rsidP="00E455FD">
      <w:pPr>
        <w:pStyle w:val="ListParagraph"/>
        <w:numPr>
          <w:ilvl w:val="0"/>
          <w:numId w:val="3"/>
        </w:numPr>
        <w:ind w:left="0" w:firstLine="0"/>
        <w:jc w:val="both"/>
        <w:rPr>
          <w:sz w:val="24"/>
          <w:szCs w:val="24"/>
          <w:lang w:val="lv-LV"/>
        </w:rPr>
      </w:pPr>
      <w:r w:rsidRPr="00960D17">
        <w:rPr>
          <w:sz w:val="24"/>
          <w:szCs w:val="24"/>
          <w:lang w:val="lv-LV"/>
        </w:rPr>
        <w:t xml:space="preserve">Pretendentam jānodrošina kvalitatīvs materiālu sortiments, kuri atbilst Latvijas Republikā spēkā esošiem būvnormatīviem un standartiem, ir atbilstoši sertificēti un to atbilstība novērtēta saskaņā ar Latvijas Republikas spēkā esošiem normatīvajiem aktiem. </w:t>
      </w:r>
    </w:p>
    <w:p w:rsidR="0099272F" w:rsidRDefault="0099272F" w:rsidP="00E455FD">
      <w:pPr>
        <w:pStyle w:val="ListParagraph"/>
        <w:numPr>
          <w:ilvl w:val="0"/>
          <w:numId w:val="3"/>
        </w:numPr>
        <w:ind w:left="0" w:firstLine="0"/>
        <w:jc w:val="both"/>
        <w:rPr>
          <w:sz w:val="24"/>
          <w:szCs w:val="24"/>
          <w:lang w:val="lv-LV"/>
        </w:rPr>
      </w:pPr>
      <w:r w:rsidRPr="00960D17">
        <w:rPr>
          <w:sz w:val="24"/>
          <w:szCs w:val="24"/>
          <w:lang w:val="lv-LV"/>
        </w:rPr>
        <w:t xml:space="preserve">Gadījumos, kad </w:t>
      </w:r>
      <w:r w:rsidR="00F071F0">
        <w:rPr>
          <w:sz w:val="24"/>
          <w:szCs w:val="24"/>
          <w:lang w:val="lv-LV"/>
        </w:rPr>
        <w:t>F</w:t>
      </w:r>
      <w:r w:rsidRPr="00960D17">
        <w:rPr>
          <w:sz w:val="24"/>
          <w:szCs w:val="24"/>
          <w:lang w:val="lv-LV"/>
        </w:rPr>
        <w:t>inanšu piedāvājumā</w:t>
      </w:r>
      <w:r w:rsidR="001B5EC3">
        <w:rPr>
          <w:sz w:val="24"/>
          <w:szCs w:val="24"/>
          <w:lang w:val="lv-LV"/>
        </w:rPr>
        <w:t xml:space="preserve"> </w:t>
      </w:r>
      <w:r w:rsidRPr="00960D17">
        <w:rPr>
          <w:sz w:val="24"/>
          <w:szCs w:val="24"/>
          <w:lang w:val="lv-LV"/>
        </w:rPr>
        <w:t>norādītas kāda materiāla</w:t>
      </w:r>
      <w:r w:rsidR="006309F8" w:rsidRPr="00960D17">
        <w:rPr>
          <w:sz w:val="24"/>
          <w:szCs w:val="24"/>
          <w:lang w:val="lv-LV"/>
        </w:rPr>
        <w:t xml:space="preserve"> </w:t>
      </w:r>
      <w:r w:rsidRPr="00960D17">
        <w:rPr>
          <w:sz w:val="24"/>
          <w:szCs w:val="24"/>
          <w:lang w:val="lv-LV"/>
        </w:rPr>
        <w:t>specifiskas izcelsme, zīmols, patenti vai specifiski preču veidi, pretendents var piedāvāt šādu materiāla ekvivalentu, pierādot kvalitātes, funkcionālās un/vai darbības prasības atbilstību. Šie nosacījumi attiecināmi arī uz Līgum</w:t>
      </w:r>
      <w:r w:rsidR="00561DD0">
        <w:rPr>
          <w:sz w:val="24"/>
          <w:szCs w:val="24"/>
          <w:lang w:val="lv-LV"/>
        </w:rPr>
        <w:t>a izpildes laiku, kad piedāvātā prece</w:t>
      </w:r>
      <w:r w:rsidRPr="00960D17">
        <w:rPr>
          <w:sz w:val="24"/>
          <w:szCs w:val="24"/>
          <w:lang w:val="lv-LV"/>
        </w:rPr>
        <w:t xml:space="preserve">, kuru vairs neražo vai citādi ir apgrūtināta to iegāde, var tikt aizstāti ar ekvivalentiem. </w:t>
      </w:r>
    </w:p>
    <w:p w:rsidR="00852719" w:rsidRPr="00960D17" w:rsidRDefault="00852719" w:rsidP="00E455FD">
      <w:pPr>
        <w:pStyle w:val="ListParagraph"/>
        <w:numPr>
          <w:ilvl w:val="0"/>
          <w:numId w:val="3"/>
        </w:numPr>
        <w:ind w:left="0" w:firstLine="0"/>
        <w:jc w:val="both"/>
        <w:rPr>
          <w:sz w:val="24"/>
          <w:szCs w:val="24"/>
          <w:lang w:val="lv-LV"/>
        </w:rPr>
      </w:pPr>
      <w:r>
        <w:rPr>
          <w:sz w:val="24"/>
          <w:szCs w:val="24"/>
          <w:lang w:val="lv-LV"/>
        </w:rPr>
        <w:t>Līguma darbības laikā Pasūtītājs ir tiesīgs iegādāties arī citu preci</w:t>
      </w:r>
      <w:r w:rsidR="0092191C">
        <w:rPr>
          <w:sz w:val="24"/>
          <w:szCs w:val="24"/>
          <w:lang w:val="lv-LV"/>
        </w:rPr>
        <w:t xml:space="preserve"> ar citiem tehniskiem rādītājiem</w:t>
      </w:r>
      <w:r>
        <w:rPr>
          <w:sz w:val="24"/>
          <w:szCs w:val="24"/>
          <w:lang w:val="lv-LV"/>
        </w:rPr>
        <w:t>, kas nav norādīta</w:t>
      </w:r>
      <w:r w:rsidR="00F071F0">
        <w:rPr>
          <w:sz w:val="24"/>
          <w:szCs w:val="24"/>
          <w:lang w:val="lv-LV"/>
        </w:rPr>
        <w:t xml:space="preserve"> Finanšu piedāvājumā</w:t>
      </w:r>
      <w:r w:rsidR="0092191C">
        <w:rPr>
          <w:sz w:val="24"/>
          <w:szCs w:val="24"/>
          <w:lang w:val="lv-LV"/>
        </w:rPr>
        <w:t>, ja tam rodas tāda nepieciešamība.</w:t>
      </w:r>
    </w:p>
    <w:p w:rsidR="004029DB" w:rsidRPr="00960D17" w:rsidRDefault="00765BEA" w:rsidP="00E455FD">
      <w:pPr>
        <w:pStyle w:val="ListParagraph"/>
        <w:numPr>
          <w:ilvl w:val="0"/>
          <w:numId w:val="3"/>
        </w:numPr>
        <w:ind w:left="0" w:firstLine="0"/>
        <w:jc w:val="both"/>
        <w:rPr>
          <w:sz w:val="24"/>
          <w:szCs w:val="24"/>
          <w:lang w:val="lv-LV"/>
        </w:rPr>
      </w:pPr>
      <w:r w:rsidRPr="00960D17">
        <w:rPr>
          <w:sz w:val="24"/>
          <w:szCs w:val="24"/>
          <w:lang w:val="lv-LV"/>
        </w:rPr>
        <w:t>Katra Pretendenta pienākums ir pārliecināties, ka viņa piedāvājums apmierina visas Pasūtītāja tehniskās un estēt</w:t>
      </w:r>
      <w:r w:rsidR="00167573" w:rsidRPr="00960D17">
        <w:rPr>
          <w:sz w:val="24"/>
          <w:szCs w:val="24"/>
          <w:lang w:val="lv-LV"/>
        </w:rPr>
        <w:t>iskās prasības</w:t>
      </w:r>
      <w:r w:rsidR="004029DB" w:rsidRPr="00960D17">
        <w:rPr>
          <w:sz w:val="24"/>
          <w:szCs w:val="24"/>
          <w:lang w:val="lv-LV"/>
        </w:rPr>
        <w:t xml:space="preserve">. </w:t>
      </w:r>
    </w:p>
    <w:p w:rsidR="004029DB" w:rsidRPr="00960D17" w:rsidRDefault="008E7E58" w:rsidP="00E455FD">
      <w:pPr>
        <w:pStyle w:val="ListParagraph"/>
        <w:numPr>
          <w:ilvl w:val="0"/>
          <w:numId w:val="3"/>
        </w:numPr>
        <w:ind w:left="0" w:firstLine="0"/>
        <w:jc w:val="both"/>
        <w:rPr>
          <w:sz w:val="24"/>
          <w:szCs w:val="24"/>
          <w:lang w:val="lv-LV"/>
        </w:rPr>
      </w:pPr>
      <w:r w:rsidRPr="00960D17">
        <w:rPr>
          <w:sz w:val="24"/>
          <w:szCs w:val="24"/>
          <w:lang w:val="lv-LV"/>
        </w:rPr>
        <w:t>Pretendents apņemas 5</w:t>
      </w:r>
      <w:r w:rsidR="005811B0" w:rsidRPr="00960D17">
        <w:rPr>
          <w:sz w:val="24"/>
          <w:szCs w:val="24"/>
          <w:lang w:val="lv-LV"/>
        </w:rPr>
        <w:t xml:space="preserve"> (</w:t>
      </w:r>
      <w:r w:rsidRPr="00960D17">
        <w:rPr>
          <w:sz w:val="24"/>
          <w:szCs w:val="24"/>
          <w:lang w:val="lv-LV"/>
        </w:rPr>
        <w:t>piecu</w:t>
      </w:r>
      <w:r w:rsidR="005811B0" w:rsidRPr="00960D17">
        <w:rPr>
          <w:sz w:val="24"/>
          <w:szCs w:val="24"/>
          <w:lang w:val="lv-LV"/>
        </w:rPr>
        <w:t xml:space="preserve">) darba dienu laikā apmainīt </w:t>
      </w:r>
      <w:r w:rsidR="007F54A3">
        <w:rPr>
          <w:sz w:val="24"/>
          <w:szCs w:val="24"/>
          <w:lang w:val="lv-LV"/>
        </w:rPr>
        <w:t>piegādāto preci</w:t>
      </w:r>
      <w:r w:rsidR="00CC39E6" w:rsidRPr="00960D17">
        <w:rPr>
          <w:sz w:val="24"/>
          <w:szCs w:val="24"/>
          <w:lang w:val="lv-LV"/>
        </w:rPr>
        <w:t xml:space="preserve"> par saviem līdzekļiem, ja piegādāti nekvalitatīvi būvmateriāli/</w:t>
      </w:r>
      <w:r w:rsidR="00AB7138" w:rsidRPr="00960D17">
        <w:rPr>
          <w:sz w:val="24"/>
          <w:szCs w:val="24"/>
          <w:lang w:val="lv-LV"/>
        </w:rPr>
        <w:t>prece</w:t>
      </w:r>
      <w:r w:rsidR="005811B0" w:rsidRPr="00960D17">
        <w:rPr>
          <w:sz w:val="24"/>
          <w:szCs w:val="24"/>
          <w:lang w:val="lv-LV"/>
        </w:rPr>
        <w:t>.</w:t>
      </w:r>
    </w:p>
    <w:p w:rsidR="00F24296" w:rsidRPr="00960D17" w:rsidRDefault="00F24296" w:rsidP="00E455FD">
      <w:pPr>
        <w:pStyle w:val="ListParagraph"/>
        <w:numPr>
          <w:ilvl w:val="0"/>
          <w:numId w:val="3"/>
        </w:numPr>
        <w:ind w:left="0" w:firstLine="0"/>
        <w:jc w:val="both"/>
        <w:rPr>
          <w:sz w:val="24"/>
          <w:szCs w:val="24"/>
          <w:lang w:val="lv-LV"/>
        </w:rPr>
      </w:pPr>
      <w:r w:rsidRPr="00960D17">
        <w:rPr>
          <w:sz w:val="24"/>
          <w:szCs w:val="24"/>
          <w:lang w:val="lv-LV"/>
        </w:rPr>
        <w:t xml:space="preserve">Par tādu </w:t>
      </w:r>
      <w:r w:rsidR="007F54A3">
        <w:rPr>
          <w:sz w:val="24"/>
          <w:szCs w:val="24"/>
          <w:lang w:val="lv-LV"/>
        </w:rPr>
        <w:t>preces</w:t>
      </w:r>
      <w:r w:rsidRPr="00960D17">
        <w:rPr>
          <w:sz w:val="24"/>
          <w:szCs w:val="24"/>
          <w:lang w:val="lv-LV"/>
        </w:rPr>
        <w:t xml:space="preserve"> piegādi, kuri neatrodas uz vietas un kuras jāpasūta piegādes termiņ</w:t>
      </w:r>
      <w:r w:rsidR="008E7E58" w:rsidRPr="00960D17">
        <w:rPr>
          <w:sz w:val="24"/>
          <w:szCs w:val="24"/>
          <w:lang w:val="lv-LV"/>
        </w:rPr>
        <w:t>i</w:t>
      </w:r>
      <w:r w:rsidRPr="00960D17">
        <w:rPr>
          <w:sz w:val="24"/>
          <w:szCs w:val="24"/>
          <w:lang w:val="lv-LV"/>
        </w:rPr>
        <w:t xml:space="preserve"> nosakāmi abpusēji vienojoties, bet ne vēlāk kā </w:t>
      </w:r>
      <w:r w:rsidR="00943C62">
        <w:rPr>
          <w:sz w:val="24"/>
          <w:szCs w:val="24"/>
          <w:lang w:val="lv-LV"/>
        </w:rPr>
        <w:t>7</w:t>
      </w:r>
      <w:r w:rsidRPr="00960D17">
        <w:rPr>
          <w:sz w:val="24"/>
          <w:szCs w:val="24"/>
          <w:lang w:val="lv-LV"/>
        </w:rPr>
        <w:t xml:space="preserve"> (</w:t>
      </w:r>
      <w:r w:rsidR="00943C62">
        <w:rPr>
          <w:sz w:val="24"/>
          <w:szCs w:val="24"/>
          <w:lang w:val="lv-LV"/>
        </w:rPr>
        <w:t>septiņu</w:t>
      </w:r>
      <w:r w:rsidRPr="00960D17">
        <w:rPr>
          <w:sz w:val="24"/>
          <w:szCs w:val="24"/>
          <w:lang w:val="lv-LV"/>
        </w:rPr>
        <w:t xml:space="preserve">) </w:t>
      </w:r>
      <w:r w:rsidR="00943C62">
        <w:rPr>
          <w:sz w:val="24"/>
          <w:szCs w:val="24"/>
          <w:lang w:val="lv-LV"/>
        </w:rPr>
        <w:t>dienu</w:t>
      </w:r>
      <w:r w:rsidRPr="00960D17">
        <w:rPr>
          <w:sz w:val="24"/>
          <w:szCs w:val="24"/>
          <w:lang w:val="lv-LV"/>
        </w:rPr>
        <w:t xml:space="preserve"> laikā.  </w:t>
      </w:r>
    </w:p>
    <w:p w:rsidR="007B4504" w:rsidRDefault="005811B0" w:rsidP="00E455FD">
      <w:pPr>
        <w:pStyle w:val="ListParagraph"/>
        <w:numPr>
          <w:ilvl w:val="0"/>
          <w:numId w:val="3"/>
        </w:numPr>
        <w:ind w:left="0" w:firstLine="0"/>
        <w:jc w:val="both"/>
        <w:rPr>
          <w:sz w:val="24"/>
          <w:szCs w:val="24"/>
          <w:lang w:val="lv-LV"/>
        </w:rPr>
      </w:pPr>
      <w:r w:rsidRPr="00960D17">
        <w:rPr>
          <w:sz w:val="24"/>
          <w:szCs w:val="24"/>
          <w:lang w:val="lv-LV"/>
        </w:rPr>
        <w:t xml:space="preserve">Pretendentam jānodrošina </w:t>
      </w:r>
      <w:r w:rsidR="007F54A3">
        <w:rPr>
          <w:sz w:val="24"/>
          <w:szCs w:val="24"/>
          <w:lang w:val="lv-LV"/>
        </w:rPr>
        <w:t>preces</w:t>
      </w:r>
      <w:r w:rsidR="00A10302" w:rsidRPr="00960D17">
        <w:rPr>
          <w:sz w:val="24"/>
          <w:szCs w:val="24"/>
          <w:lang w:val="lv-LV"/>
        </w:rPr>
        <w:t xml:space="preserve"> </w:t>
      </w:r>
      <w:r w:rsidRPr="00960D17">
        <w:rPr>
          <w:sz w:val="24"/>
          <w:szCs w:val="24"/>
          <w:lang w:val="lv-LV"/>
        </w:rPr>
        <w:t>piegād</w:t>
      </w:r>
      <w:r w:rsidR="00AB7138" w:rsidRPr="00960D17">
        <w:rPr>
          <w:sz w:val="24"/>
          <w:szCs w:val="24"/>
          <w:lang w:val="lv-LV"/>
        </w:rPr>
        <w:t>i</w:t>
      </w:r>
      <w:r w:rsidR="002763D3">
        <w:rPr>
          <w:sz w:val="24"/>
          <w:szCs w:val="24"/>
          <w:lang w:val="lv-LV"/>
        </w:rPr>
        <w:t xml:space="preserve"> 3(trīs) dienu laikā</w:t>
      </w:r>
      <w:r w:rsidR="00F071F0">
        <w:rPr>
          <w:sz w:val="24"/>
          <w:szCs w:val="24"/>
          <w:lang w:val="lv-LV"/>
        </w:rPr>
        <w:t xml:space="preserve"> Kandavas novada robežās</w:t>
      </w:r>
      <w:r w:rsidR="00984B3F">
        <w:rPr>
          <w:sz w:val="24"/>
          <w:szCs w:val="24"/>
          <w:lang w:val="lv-LV"/>
        </w:rPr>
        <w:t xml:space="preserve">, ja pasūtījuma summa </w:t>
      </w:r>
      <w:r w:rsidR="004029DB" w:rsidRPr="00960D17">
        <w:rPr>
          <w:sz w:val="24"/>
          <w:szCs w:val="24"/>
          <w:lang w:val="lv-LV"/>
        </w:rPr>
        <w:t>s</w:t>
      </w:r>
      <w:r w:rsidR="00984B3F">
        <w:rPr>
          <w:sz w:val="24"/>
          <w:szCs w:val="24"/>
          <w:lang w:val="lv-LV"/>
        </w:rPr>
        <w:t>asniedz vismaz 300 (trīs simti) EUR bez PVN</w:t>
      </w:r>
      <w:r w:rsidR="004029DB" w:rsidRPr="00960D17">
        <w:rPr>
          <w:sz w:val="24"/>
          <w:szCs w:val="24"/>
          <w:lang w:val="lv-LV"/>
        </w:rPr>
        <w:t>.</w:t>
      </w:r>
    </w:p>
    <w:p w:rsidR="003B6F63" w:rsidRDefault="003B6F63" w:rsidP="003B6F63">
      <w:pPr>
        <w:pStyle w:val="ListParagraph"/>
        <w:ind w:left="0"/>
        <w:jc w:val="both"/>
        <w:rPr>
          <w:sz w:val="24"/>
          <w:szCs w:val="24"/>
          <w:lang w:val="lv-LV"/>
        </w:rPr>
        <w:sectPr w:rsidR="003B6F63" w:rsidSect="00431355">
          <w:pgSz w:w="11906" w:h="16838" w:code="9"/>
          <w:pgMar w:top="539" w:right="1191" w:bottom="357" w:left="1191" w:header="720" w:footer="720" w:gutter="0"/>
          <w:cols w:space="60"/>
          <w:noEndnote/>
          <w:docGrid w:linePitch="272"/>
        </w:sectPr>
      </w:pPr>
    </w:p>
    <w:p w:rsidR="003B6F63" w:rsidRDefault="003B6F63" w:rsidP="003B6F63">
      <w:pPr>
        <w:pStyle w:val="ListParagraph"/>
        <w:ind w:left="0"/>
        <w:jc w:val="both"/>
        <w:rPr>
          <w:sz w:val="24"/>
          <w:szCs w:val="24"/>
          <w:lang w:val="lv-LV"/>
        </w:rPr>
      </w:pPr>
    </w:p>
    <w:p w:rsidR="003B6F63" w:rsidRPr="003B6F63" w:rsidRDefault="003B6F63" w:rsidP="00E455FD">
      <w:pPr>
        <w:pStyle w:val="ListParagraph"/>
        <w:numPr>
          <w:ilvl w:val="0"/>
          <w:numId w:val="3"/>
        </w:numPr>
        <w:ind w:left="0" w:firstLine="0"/>
        <w:jc w:val="both"/>
        <w:rPr>
          <w:b/>
          <w:sz w:val="24"/>
          <w:szCs w:val="24"/>
          <w:lang w:val="lv-LV"/>
        </w:rPr>
      </w:pPr>
      <w:r w:rsidRPr="003B6F63">
        <w:rPr>
          <w:b/>
          <w:sz w:val="24"/>
          <w:szCs w:val="24"/>
          <w:lang w:val="lv-LV"/>
        </w:rPr>
        <w:t>Prognozējamie preču apjomi.</w:t>
      </w:r>
    </w:p>
    <w:p w:rsidR="004029DB" w:rsidRPr="00960D17" w:rsidRDefault="004029DB" w:rsidP="005811B0">
      <w:pPr>
        <w:pStyle w:val="NoSpacing"/>
        <w:jc w:val="both"/>
        <w:rPr>
          <w:sz w:val="24"/>
          <w:szCs w:val="24"/>
          <w:lang w:val="lv-LV"/>
        </w:rPr>
      </w:pPr>
    </w:p>
    <w:tbl>
      <w:tblPr>
        <w:tblW w:w="14874" w:type="dxa"/>
        <w:tblInd w:w="118" w:type="dxa"/>
        <w:tblLook w:val="04A0" w:firstRow="1" w:lastRow="0" w:firstColumn="1" w:lastColumn="0" w:noHBand="0" w:noVBand="1"/>
      </w:tblPr>
      <w:tblGrid>
        <w:gridCol w:w="960"/>
        <w:gridCol w:w="4842"/>
        <w:gridCol w:w="4678"/>
        <w:gridCol w:w="2835"/>
        <w:gridCol w:w="1559"/>
      </w:tblGrid>
      <w:tr w:rsidR="008B04AB" w:rsidRPr="008B04AB" w:rsidTr="00457D4A">
        <w:trPr>
          <w:trHeight w:val="2100"/>
        </w:trPr>
        <w:tc>
          <w:tcPr>
            <w:tcW w:w="960" w:type="dxa"/>
            <w:tcBorders>
              <w:top w:val="single" w:sz="8" w:space="0" w:color="auto"/>
              <w:left w:val="single" w:sz="8" w:space="0" w:color="auto"/>
              <w:bottom w:val="nil"/>
              <w:right w:val="single" w:sz="8" w:space="0" w:color="auto"/>
            </w:tcBorders>
            <w:shd w:val="clear" w:color="000000" w:fill="FFFF99"/>
            <w:vAlign w:val="center"/>
            <w:hideMark/>
          </w:tcPr>
          <w:p w:rsidR="008B04AB" w:rsidRPr="008B04AB" w:rsidRDefault="008B04AB" w:rsidP="008B04AB">
            <w:pPr>
              <w:widowControl/>
              <w:overflowPunct/>
              <w:autoSpaceDE/>
              <w:autoSpaceDN/>
              <w:adjustRightInd/>
              <w:rPr>
                <w:b/>
                <w:bCs/>
                <w:color w:val="000000"/>
                <w:kern w:val="0"/>
                <w:sz w:val="24"/>
                <w:szCs w:val="24"/>
                <w:lang w:val="lv-LV"/>
              </w:rPr>
            </w:pPr>
            <w:r w:rsidRPr="008B04AB">
              <w:rPr>
                <w:b/>
                <w:bCs/>
                <w:color w:val="000000"/>
                <w:kern w:val="0"/>
                <w:sz w:val="24"/>
                <w:szCs w:val="24"/>
                <w:lang w:val="lv-LV"/>
              </w:rPr>
              <w:t>Nr. p.k.</w:t>
            </w:r>
          </w:p>
        </w:tc>
        <w:tc>
          <w:tcPr>
            <w:tcW w:w="4842" w:type="dxa"/>
            <w:tcBorders>
              <w:top w:val="single" w:sz="8" w:space="0" w:color="auto"/>
              <w:left w:val="nil"/>
              <w:bottom w:val="nil"/>
              <w:right w:val="single" w:sz="8" w:space="0" w:color="auto"/>
            </w:tcBorders>
            <w:shd w:val="clear" w:color="000000" w:fill="FFFF99"/>
            <w:vAlign w:val="center"/>
            <w:hideMark/>
          </w:tcPr>
          <w:p w:rsidR="008B04AB" w:rsidRPr="008B04AB" w:rsidRDefault="008B04AB" w:rsidP="008B04AB">
            <w:pPr>
              <w:widowControl/>
              <w:overflowPunct/>
              <w:autoSpaceDE/>
              <w:autoSpaceDN/>
              <w:adjustRightInd/>
              <w:jc w:val="center"/>
              <w:rPr>
                <w:b/>
                <w:bCs/>
                <w:color w:val="000000"/>
                <w:kern w:val="0"/>
                <w:sz w:val="24"/>
                <w:szCs w:val="24"/>
                <w:lang w:val="lv-LV"/>
              </w:rPr>
            </w:pPr>
            <w:r w:rsidRPr="008B04AB">
              <w:rPr>
                <w:b/>
                <w:bCs/>
                <w:color w:val="000000"/>
                <w:kern w:val="0"/>
                <w:sz w:val="24"/>
                <w:szCs w:val="24"/>
                <w:lang w:val="lv-LV"/>
              </w:rPr>
              <w:t>Preces nosaukums</w:t>
            </w:r>
          </w:p>
        </w:tc>
        <w:tc>
          <w:tcPr>
            <w:tcW w:w="4678" w:type="dxa"/>
            <w:tcBorders>
              <w:top w:val="single" w:sz="8" w:space="0" w:color="auto"/>
              <w:left w:val="nil"/>
              <w:bottom w:val="nil"/>
              <w:right w:val="single" w:sz="8" w:space="0" w:color="auto"/>
            </w:tcBorders>
            <w:shd w:val="clear" w:color="000000" w:fill="FFFF99"/>
            <w:vAlign w:val="center"/>
            <w:hideMark/>
          </w:tcPr>
          <w:p w:rsidR="008B04AB" w:rsidRPr="008B04AB" w:rsidRDefault="008B04AB" w:rsidP="008B04AB">
            <w:pPr>
              <w:widowControl/>
              <w:overflowPunct/>
              <w:autoSpaceDE/>
              <w:autoSpaceDN/>
              <w:adjustRightInd/>
              <w:jc w:val="center"/>
              <w:rPr>
                <w:b/>
                <w:bCs/>
                <w:color w:val="000000"/>
                <w:kern w:val="0"/>
                <w:sz w:val="24"/>
                <w:szCs w:val="24"/>
                <w:lang w:val="lv-LV"/>
              </w:rPr>
            </w:pPr>
            <w:r w:rsidRPr="008B04AB">
              <w:rPr>
                <w:b/>
                <w:bCs/>
                <w:color w:val="000000"/>
                <w:kern w:val="0"/>
                <w:sz w:val="24"/>
                <w:szCs w:val="24"/>
                <w:lang w:val="lv-LV"/>
              </w:rPr>
              <w:t>Preces apraksts , tilpums, izmērs (mm) u.c. ietilpības vai daudzuma raksturojoši lielumi</w:t>
            </w:r>
          </w:p>
        </w:tc>
        <w:tc>
          <w:tcPr>
            <w:tcW w:w="2835" w:type="dxa"/>
            <w:tcBorders>
              <w:top w:val="single" w:sz="8" w:space="0" w:color="auto"/>
              <w:left w:val="nil"/>
              <w:bottom w:val="nil"/>
              <w:right w:val="single" w:sz="8" w:space="0" w:color="auto"/>
            </w:tcBorders>
            <w:shd w:val="clear" w:color="000000" w:fill="FFFF99"/>
            <w:vAlign w:val="center"/>
            <w:hideMark/>
          </w:tcPr>
          <w:p w:rsidR="008B04AB" w:rsidRPr="008B04AB" w:rsidRDefault="008B04AB" w:rsidP="008B04AB">
            <w:pPr>
              <w:widowControl/>
              <w:overflowPunct/>
              <w:autoSpaceDE/>
              <w:autoSpaceDN/>
              <w:adjustRightInd/>
              <w:jc w:val="center"/>
              <w:rPr>
                <w:b/>
                <w:bCs/>
                <w:color w:val="000000"/>
                <w:kern w:val="0"/>
                <w:sz w:val="24"/>
                <w:szCs w:val="24"/>
                <w:lang w:val="lv-LV"/>
              </w:rPr>
            </w:pPr>
            <w:r w:rsidRPr="008B04AB">
              <w:rPr>
                <w:b/>
                <w:bCs/>
                <w:color w:val="000000"/>
                <w:kern w:val="0"/>
                <w:sz w:val="24"/>
                <w:szCs w:val="24"/>
                <w:lang w:val="lv-LV"/>
              </w:rPr>
              <w:t>mērvienība</w:t>
            </w:r>
          </w:p>
        </w:tc>
        <w:tc>
          <w:tcPr>
            <w:tcW w:w="1559" w:type="dxa"/>
            <w:tcBorders>
              <w:top w:val="single" w:sz="8" w:space="0" w:color="auto"/>
              <w:left w:val="nil"/>
              <w:bottom w:val="nil"/>
              <w:right w:val="single" w:sz="8" w:space="0" w:color="auto"/>
            </w:tcBorders>
            <w:shd w:val="clear" w:color="000000" w:fill="FFFF99"/>
            <w:vAlign w:val="center"/>
            <w:hideMark/>
          </w:tcPr>
          <w:p w:rsidR="008B04AB" w:rsidRPr="008B04AB" w:rsidRDefault="008B04AB" w:rsidP="008B04AB">
            <w:pPr>
              <w:widowControl/>
              <w:overflowPunct/>
              <w:autoSpaceDE/>
              <w:autoSpaceDN/>
              <w:adjustRightInd/>
              <w:jc w:val="center"/>
              <w:rPr>
                <w:b/>
                <w:bCs/>
                <w:color w:val="000000"/>
                <w:kern w:val="0"/>
                <w:sz w:val="24"/>
                <w:szCs w:val="24"/>
                <w:lang w:val="lv-LV"/>
              </w:rPr>
            </w:pPr>
            <w:r w:rsidRPr="008B04AB">
              <w:rPr>
                <w:b/>
                <w:bCs/>
                <w:color w:val="000000"/>
                <w:kern w:val="0"/>
                <w:sz w:val="24"/>
                <w:szCs w:val="24"/>
                <w:lang w:val="lv-LV"/>
              </w:rPr>
              <w:t>Daudzums</w:t>
            </w:r>
          </w:p>
        </w:tc>
      </w:tr>
      <w:tr w:rsidR="008B04AB" w:rsidRPr="008B04AB" w:rsidTr="00457D4A">
        <w:trPr>
          <w:trHeight w:val="300"/>
        </w:trPr>
        <w:tc>
          <w:tcPr>
            <w:tcW w:w="960"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8B04AB" w:rsidRPr="008B04AB" w:rsidRDefault="008B04AB" w:rsidP="008B04AB">
            <w:pPr>
              <w:widowControl/>
              <w:overflowPunct/>
              <w:autoSpaceDE/>
              <w:autoSpaceDN/>
              <w:adjustRightInd/>
              <w:jc w:val="center"/>
              <w:rPr>
                <w:i/>
                <w:iCs/>
                <w:color w:val="000000"/>
                <w:kern w:val="0"/>
                <w:sz w:val="16"/>
                <w:szCs w:val="16"/>
                <w:lang w:val="lv-LV"/>
              </w:rPr>
            </w:pPr>
            <w:r w:rsidRPr="008B04AB">
              <w:rPr>
                <w:i/>
                <w:iCs/>
                <w:color w:val="000000"/>
                <w:kern w:val="0"/>
                <w:sz w:val="16"/>
                <w:szCs w:val="16"/>
                <w:lang w:val="lv-LV"/>
              </w:rPr>
              <w:t>1</w:t>
            </w:r>
          </w:p>
        </w:tc>
        <w:tc>
          <w:tcPr>
            <w:tcW w:w="4842" w:type="dxa"/>
            <w:tcBorders>
              <w:top w:val="single" w:sz="4" w:space="0" w:color="auto"/>
              <w:left w:val="nil"/>
              <w:bottom w:val="single" w:sz="4" w:space="0" w:color="auto"/>
              <w:right w:val="single" w:sz="4" w:space="0" w:color="auto"/>
            </w:tcBorders>
            <w:shd w:val="clear" w:color="000000" w:fill="D9D9D9"/>
            <w:vAlign w:val="center"/>
            <w:hideMark/>
          </w:tcPr>
          <w:p w:rsidR="008B04AB" w:rsidRPr="008B04AB" w:rsidRDefault="008B04AB" w:rsidP="008B04AB">
            <w:pPr>
              <w:widowControl/>
              <w:overflowPunct/>
              <w:autoSpaceDE/>
              <w:autoSpaceDN/>
              <w:adjustRightInd/>
              <w:jc w:val="center"/>
              <w:rPr>
                <w:i/>
                <w:iCs/>
                <w:color w:val="000000"/>
                <w:kern w:val="0"/>
                <w:sz w:val="16"/>
                <w:szCs w:val="16"/>
                <w:lang w:val="lv-LV"/>
              </w:rPr>
            </w:pPr>
            <w:r w:rsidRPr="008B04AB">
              <w:rPr>
                <w:i/>
                <w:iCs/>
                <w:color w:val="000000"/>
                <w:kern w:val="0"/>
                <w:sz w:val="16"/>
                <w:szCs w:val="16"/>
                <w:lang w:val="lv-LV"/>
              </w:rPr>
              <w:t>2</w:t>
            </w:r>
          </w:p>
        </w:tc>
        <w:tc>
          <w:tcPr>
            <w:tcW w:w="4678" w:type="dxa"/>
            <w:tcBorders>
              <w:top w:val="single" w:sz="4" w:space="0" w:color="auto"/>
              <w:left w:val="nil"/>
              <w:bottom w:val="single" w:sz="4" w:space="0" w:color="auto"/>
              <w:right w:val="single" w:sz="4" w:space="0" w:color="auto"/>
            </w:tcBorders>
            <w:shd w:val="clear" w:color="000000" w:fill="D9D9D9"/>
            <w:vAlign w:val="center"/>
            <w:hideMark/>
          </w:tcPr>
          <w:p w:rsidR="008B04AB" w:rsidRPr="008B04AB" w:rsidRDefault="008B04AB" w:rsidP="008B04AB">
            <w:pPr>
              <w:widowControl/>
              <w:overflowPunct/>
              <w:autoSpaceDE/>
              <w:autoSpaceDN/>
              <w:adjustRightInd/>
              <w:jc w:val="center"/>
              <w:rPr>
                <w:i/>
                <w:iCs/>
                <w:color w:val="000000"/>
                <w:kern w:val="0"/>
                <w:sz w:val="16"/>
                <w:szCs w:val="16"/>
                <w:lang w:val="lv-LV"/>
              </w:rPr>
            </w:pPr>
            <w:r w:rsidRPr="008B04AB">
              <w:rPr>
                <w:i/>
                <w:iCs/>
                <w:color w:val="000000"/>
                <w:kern w:val="0"/>
                <w:sz w:val="16"/>
                <w:szCs w:val="16"/>
                <w:lang w:val="lv-LV"/>
              </w:rPr>
              <w:t>3</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8B04AB" w:rsidRPr="008B04AB" w:rsidRDefault="008B04AB" w:rsidP="008B04AB">
            <w:pPr>
              <w:widowControl/>
              <w:overflowPunct/>
              <w:autoSpaceDE/>
              <w:autoSpaceDN/>
              <w:adjustRightInd/>
              <w:jc w:val="center"/>
              <w:rPr>
                <w:i/>
                <w:iCs/>
                <w:color w:val="000000"/>
                <w:kern w:val="0"/>
                <w:sz w:val="16"/>
                <w:szCs w:val="16"/>
                <w:lang w:val="lv-LV"/>
              </w:rPr>
            </w:pPr>
            <w:r w:rsidRPr="008B04AB">
              <w:rPr>
                <w:i/>
                <w:iCs/>
                <w:color w:val="000000"/>
                <w:kern w:val="0"/>
                <w:sz w:val="16"/>
                <w:szCs w:val="16"/>
                <w:lang w:val="lv-LV"/>
              </w:rPr>
              <w:t>4</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8B04AB" w:rsidRPr="008B04AB" w:rsidRDefault="008B04AB" w:rsidP="008B04AB">
            <w:pPr>
              <w:widowControl/>
              <w:overflowPunct/>
              <w:autoSpaceDE/>
              <w:autoSpaceDN/>
              <w:adjustRightInd/>
              <w:jc w:val="center"/>
              <w:rPr>
                <w:i/>
                <w:iCs/>
                <w:color w:val="000000"/>
                <w:kern w:val="0"/>
                <w:sz w:val="16"/>
                <w:szCs w:val="16"/>
                <w:lang w:val="lv-LV"/>
              </w:rPr>
            </w:pPr>
            <w:r w:rsidRPr="008B04AB">
              <w:rPr>
                <w:i/>
                <w:iCs/>
                <w:color w:val="000000"/>
                <w:kern w:val="0"/>
                <w:sz w:val="16"/>
                <w:szCs w:val="16"/>
                <w:lang w:val="lv-LV"/>
              </w:rPr>
              <w:t> </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Cements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M500</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40 kg maiss</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2</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Betons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sausais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25 kg maiss</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630"/>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3</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Universāljava apmešanai un mūrēšanai</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maiss, 20 kg</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20 kg maiss</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4</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Rotbands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iepakojums 30 kg</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30 kg maiss</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5</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Flīžu līme</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iepakojums 25 kg</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25 kg maiss</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6</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Špaktele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"Uniflot" vai ekvivalents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15 kg maiss</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7</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Špaktele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universālā</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30 kg maiss</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8</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Špaktele nobeiguma/ šķidrā</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nobeiguma/ šķidrā</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15 kg spainis</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9</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Flīzes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sienas, keramiskās 200*400mm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m2</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10</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emulsijas krāsa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griestiem Molylat</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litrs</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630"/>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11</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krāsa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Movilat (vai ekvivalents) sienām, tonēta, spainis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 xml:space="preserve">20 l iepakojums </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12</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krāsa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Pentaftal (vai ekvivalents), balta</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litrs</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50</w:t>
            </w:r>
          </w:p>
        </w:tc>
      </w:tr>
      <w:tr w:rsidR="008B04AB" w:rsidRPr="008B04AB" w:rsidTr="00457D4A">
        <w:trPr>
          <w:trHeight w:val="630"/>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13</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krāsa</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 "Pentaftal" (vai ekvivalents) /dažādu toņu/ 2,7 l iepak</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 xml:space="preserve">2.7 l iepakojums </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14</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špaktele kokam</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Iepakojums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0.5 iepakojums</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15</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krāsa fasādei</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10 l iepakojumā, tonis gaišs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10 l</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16</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špaktele fasādei</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25 kg maiss</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lastRenderedPageBreak/>
              <w:t>17</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putas celtniecības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kern w:val="0"/>
                <w:sz w:val="24"/>
                <w:szCs w:val="24"/>
                <w:lang w:val="lv-LV"/>
              </w:rPr>
            </w:pPr>
            <w:r w:rsidRPr="008B04AB">
              <w:rPr>
                <w:kern w:val="0"/>
                <w:sz w:val="24"/>
                <w:szCs w:val="24"/>
                <w:lang w:val="lv-LV"/>
              </w:rPr>
              <w:t>"Duva", 800ml vai ekvivalents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800 ml</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18</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silikona hermētiķis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sanitārais, balts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300 g</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19</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akrila hermētiķis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iekšdarbiem un āra darbiem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20</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līme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Baukraft 300g vai ekvivalents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630"/>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21</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līme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point 96/kristāldzidra/300g iepakojums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22</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līme kokam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B-3, 500 g iepakojumā</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 xml:space="preserve">gab </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23</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līme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"superagresive", cianakrilāts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 xml:space="preserve">gab </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24</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līme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Moments 120g</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 xml:space="preserve">gab </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25</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tīrītājs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putu pistolei 250 g</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26</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šķīdinātājs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646, 1l iepak.</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27</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šķīdinātājs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RC-2, 0,75 iep.</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28</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acetons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1 l .</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l</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29</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silikona smēreļļa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300g</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30</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izolācijas lenta</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"elektro", 5m/ rullis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31</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izolācijas lenta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superizturīgā 50*25</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32</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krāsotāju lenta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25mm x 25 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33</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krāsotāju lenta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40 mm x 15m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34</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signāllenta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50*100 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35</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blīvlenta santehniskā</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15*5*0,02</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36</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plēve</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6 m plata, polietilēna/ melna</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m</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80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37</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šķidrums kanalizācijas tīrīšanai</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"Krot" 1l iep. vai ekvivalents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l</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38</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granulas kanalizācijas tīrīšanai</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"Propolski", 300 g iep. vai ekvivalents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39</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tekstūrdekors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2"/>
                <w:szCs w:val="22"/>
                <w:lang w:val="lv-LV"/>
              </w:rPr>
            </w:pPr>
            <w:r w:rsidRPr="008B04AB">
              <w:rPr>
                <w:color w:val="000000"/>
                <w:kern w:val="0"/>
                <w:sz w:val="22"/>
                <w:szCs w:val="22"/>
                <w:lang w:val="lv-LV"/>
              </w:rPr>
              <w:t>10l iep., Rīgas LKR</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40</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sietlenta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100mm*5m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41</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appusējā līmlenta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1,5mm*33*5m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60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42</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sāls tehniskā</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5 kg/iep.</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43</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smilšpapīrs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 pl. 150, 12 cm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m</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25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44</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slīpēšanas klucītis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120*50*40</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lastRenderedPageBreak/>
              <w:t>45</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slīpēšanas siets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120*250mm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m</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46</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porolona rullītis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5,5-15 cm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205677"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47</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krāsotāja rullītis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drēbes, l=40</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48</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rullītis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drēbes/diam 20mm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15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49</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krāsotāja rullītis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drēbes30/diam 50mm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15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50</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ota plakanā</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15mm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50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51</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ota plakanā</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25mm plata</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50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52</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cimdi darba</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ādas, izmēri 10-12</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pāri</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53</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cimdi darba</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kokvilnas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pāri</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25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54</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griezējdisks metālam</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125/22,2/1</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55</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griezējdisks kokam</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125/22,2/3mm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56</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slīpēšanas disks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125/22,2</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50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57</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dimanta disks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125/22,2/2mm betonam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1</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58</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urbis metālam</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diam 3-10mm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kompl</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59</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uzgalis skrūvgriezim</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krustiņš, dažāda lieluma</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kopml</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60</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lokanais pievads krāniem</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l=50cm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61</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sietiņš jaucējkrānam</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virtuves/ārējā vītne</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50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62</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dušas pievads, lokanais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l=2000</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63</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paranīte blīve</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1/2" </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64</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WC mehānisms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pievads 1/2"</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65</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sifons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d=40, izeja</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630"/>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66</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rullīšmehānisms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ar atslēgām, 3 gab koml., durvju slēdzeņu maiņai. </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 xml:space="preserve"> kompl.</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15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67</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iekaļamā atslēga</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68</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linoleja naža asmeņi</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iepakojums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69</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tapešu naža asmeņi</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18mm, 10 gab iepak.</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70</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jaucējkrāns virtuves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virtuves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30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71</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pisuāra krāns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72</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ūdenskastes tualetas podiem</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lastRenderedPageBreak/>
              <w:t>73</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saplāksnis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8mm, 2.5*2.5</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74</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sildelements boilerim</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2000w, ar vītni, d-40</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75</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termoregulators boilerim</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TAS/16 A/230v</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76</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rPr>
                <w:color w:val="000000"/>
                <w:kern w:val="0"/>
                <w:sz w:val="24"/>
                <w:szCs w:val="24"/>
                <w:lang w:val="lv-LV"/>
              </w:rPr>
            </w:pPr>
            <w:r>
              <w:rPr>
                <w:color w:val="000000"/>
                <w:kern w:val="0"/>
                <w:sz w:val="24"/>
                <w:szCs w:val="24"/>
                <w:lang w:val="lv-LV"/>
              </w:rPr>
              <w:t>H</w:t>
            </w:r>
            <w:r w:rsidR="008B04AB" w:rsidRPr="008B04AB">
              <w:rPr>
                <w:color w:val="000000"/>
                <w:kern w:val="0"/>
                <w:sz w:val="24"/>
                <w:szCs w:val="24"/>
                <w:lang w:val="lv-LV"/>
              </w:rPr>
              <w:t>alogēn</w:t>
            </w:r>
            <w:r>
              <w:rPr>
                <w:color w:val="000000"/>
                <w:kern w:val="0"/>
                <w:sz w:val="24"/>
                <w:szCs w:val="24"/>
                <w:lang w:val="lv-LV"/>
              </w:rPr>
              <w:t>a spuldze</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prožektoriem/75W/ R7S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77</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rPr>
                <w:color w:val="000000"/>
                <w:kern w:val="0"/>
                <w:sz w:val="24"/>
                <w:szCs w:val="24"/>
                <w:lang w:val="lv-LV"/>
              </w:rPr>
            </w:pPr>
            <w:r w:rsidRPr="008B04AB">
              <w:rPr>
                <w:color w:val="000000"/>
                <w:kern w:val="0"/>
                <w:sz w:val="24"/>
                <w:szCs w:val="24"/>
                <w:lang w:val="lv-LV"/>
              </w:rPr>
              <w:t>R</w:t>
            </w:r>
            <w:r w:rsidR="008B04AB" w:rsidRPr="008B04AB">
              <w:rPr>
                <w:color w:val="000000"/>
                <w:kern w:val="0"/>
                <w:sz w:val="24"/>
                <w:szCs w:val="24"/>
                <w:lang w:val="lv-LV"/>
              </w:rPr>
              <w:t>eflektor</w:t>
            </w:r>
            <w:r>
              <w:rPr>
                <w:color w:val="000000"/>
                <w:kern w:val="0"/>
                <w:sz w:val="24"/>
                <w:szCs w:val="24"/>
                <w:lang w:val="lv-LV"/>
              </w:rPr>
              <w:t xml:space="preserve"> spuldze</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E14, R39/40W</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78</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rPr>
                <w:color w:val="000000"/>
                <w:kern w:val="0"/>
                <w:sz w:val="24"/>
                <w:szCs w:val="24"/>
                <w:lang w:val="lv-LV"/>
              </w:rPr>
            </w:pPr>
            <w:r w:rsidRPr="008B04AB">
              <w:rPr>
                <w:color w:val="000000"/>
                <w:kern w:val="0"/>
                <w:sz w:val="24"/>
                <w:szCs w:val="24"/>
                <w:lang w:val="lv-LV"/>
              </w:rPr>
              <w:t>R</w:t>
            </w:r>
            <w:r w:rsidR="008B04AB" w:rsidRPr="008B04AB">
              <w:rPr>
                <w:color w:val="000000"/>
                <w:kern w:val="0"/>
                <w:sz w:val="24"/>
                <w:szCs w:val="24"/>
                <w:lang w:val="lv-LV"/>
              </w:rPr>
              <w:t>eflektor</w:t>
            </w:r>
            <w:r>
              <w:rPr>
                <w:color w:val="000000"/>
                <w:kern w:val="0"/>
                <w:sz w:val="24"/>
                <w:szCs w:val="24"/>
                <w:lang w:val="lv-LV"/>
              </w:rPr>
              <w:t xml:space="preserve"> spuldze</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E14, R50/40w</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79</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rPr>
                <w:color w:val="000000"/>
                <w:kern w:val="0"/>
                <w:sz w:val="24"/>
                <w:szCs w:val="24"/>
                <w:lang w:val="lv-LV"/>
              </w:rPr>
            </w:pPr>
            <w:r w:rsidRPr="008B04AB">
              <w:rPr>
                <w:color w:val="000000"/>
                <w:kern w:val="0"/>
                <w:sz w:val="24"/>
                <w:szCs w:val="24"/>
                <w:lang w:val="lv-LV"/>
              </w:rPr>
              <w:t>R</w:t>
            </w:r>
            <w:r w:rsidR="008B04AB" w:rsidRPr="008B04AB">
              <w:rPr>
                <w:color w:val="000000"/>
                <w:kern w:val="0"/>
                <w:sz w:val="24"/>
                <w:szCs w:val="24"/>
                <w:lang w:val="lv-LV"/>
              </w:rPr>
              <w:t>eflektor</w:t>
            </w:r>
            <w:r>
              <w:rPr>
                <w:color w:val="000000"/>
                <w:kern w:val="0"/>
                <w:sz w:val="24"/>
                <w:szCs w:val="24"/>
                <w:lang w:val="lv-LV"/>
              </w:rPr>
              <w:t xml:space="preserve"> spuldze</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E27, R63/40W</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80</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rPr>
                <w:color w:val="000000"/>
                <w:kern w:val="0"/>
                <w:sz w:val="24"/>
                <w:szCs w:val="24"/>
                <w:lang w:val="lv-LV"/>
              </w:rPr>
            </w:pPr>
            <w:r w:rsidRPr="008B04AB">
              <w:rPr>
                <w:color w:val="000000"/>
                <w:kern w:val="0"/>
                <w:sz w:val="24"/>
                <w:szCs w:val="24"/>
                <w:lang w:val="lv-LV"/>
              </w:rPr>
              <w:t>R</w:t>
            </w:r>
            <w:r w:rsidR="008B04AB" w:rsidRPr="008B04AB">
              <w:rPr>
                <w:color w:val="000000"/>
                <w:kern w:val="0"/>
                <w:sz w:val="24"/>
                <w:szCs w:val="24"/>
                <w:lang w:val="lv-LV"/>
              </w:rPr>
              <w:t>eflektor</w:t>
            </w:r>
            <w:r>
              <w:rPr>
                <w:color w:val="000000"/>
                <w:kern w:val="0"/>
                <w:sz w:val="24"/>
                <w:szCs w:val="24"/>
                <w:lang w:val="lv-LV"/>
              </w:rPr>
              <w:t xml:space="preserve"> spuldze</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E27,R100/60W</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40</w:t>
            </w:r>
          </w:p>
        </w:tc>
      </w:tr>
      <w:tr w:rsidR="008B04AB" w:rsidRPr="008B04AB" w:rsidTr="00457D4A">
        <w:trPr>
          <w:trHeight w:val="630"/>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81</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rPr>
                <w:color w:val="000000"/>
                <w:kern w:val="0"/>
                <w:sz w:val="24"/>
                <w:szCs w:val="24"/>
                <w:lang w:val="lv-LV"/>
              </w:rPr>
            </w:pPr>
            <w:r>
              <w:rPr>
                <w:color w:val="000000"/>
                <w:kern w:val="0"/>
                <w:sz w:val="24"/>
                <w:szCs w:val="24"/>
                <w:lang w:val="lv-LV"/>
              </w:rPr>
              <w:t>L</w:t>
            </w:r>
            <w:r w:rsidR="008B04AB" w:rsidRPr="008B04AB">
              <w:rPr>
                <w:color w:val="000000"/>
                <w:kern w:val="0"/>
                <w:sz w:val="24"/>
                <w:szCs w:val="24"/>
                <w:lang w:val="lv-LV"/>
              </w:rPr>
              <w:t xml:space="preserve">uminiscentā </w:t>
            </w:r>
            <w:r>
              <w:rPr>
                <w:color w:val="000000"/>
                <w:kern w:val="0"/>
                <w:sz w:val="24"/>
                <w:szCs w:val="24"/>
                <w:lang w:val="lv-LV"/>
              </w:rPr>
              <w:t>spuldze</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T8/18w</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82</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rPr>
                <w:color w:val="000000"/>
                <w:kern w:val="0"/>
                <w:sz w:val="24"/>
                <w:szCs w:val="24"/>
                <w:lang w:val="lv-LV"/>
              </w:rPr>
            </w:pPr>
            <w:r>
              <w:rPr>
                <w:color w:val="000000"/>
                <w:kern w:val="0"/>
                <w:sz w:val="24"/>
                <w:szCs w:val="24"/>
                <w:lang w:val="lv-LV"/>
              </w:rPr>
              <w:t>L</w:t>
            </w:r>
            <w:r w:rsidR="008B04AB" w:rsidRPr="008B04AB">
              <w:rPr>
                <w:color w:val="000000"/>
                <w:kern w:val="0"/>
                <w:sz w:val="24"/>
                <w:szCs w:val="24"/>
                <w:lang w:val="lv-LV"/>
              </w:rPr>
              <w:t>uminiscentā</w:t>
            </w:r>
            <w:r>
              <w:rPr>
                <w:color w:val="000000"/>
                <w:kern w:val="0"/>
                <w:sz w:val="24"/>
                <w:szCs w:val="24"/>
                <w:lang w:val="lv-LV"/>
              </w:rPr>
              <w:t xml:space="preserve"> spuldze</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T8/36w</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40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83</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rPr>
                <w:color w:val="000000"/>
                <w:kern w:val="0"/>
                <w:sz w:val="24"/>
                <w:szCs w:val="24"/>
                <w:lang w:val="lv-LV"/>
              </w:rPr>
            </w:pPr>
            <w:r>
              <w:rPr>
                <w:color w:val="000000"/>
                <w:kern w:val="0"/>
                <w:sz w:val="24"/>
                <w:szCs w:val="24"/>
                <w:lang w:val="lv-LV"/>
              </w:rPr>
              <w:t>L</w:t>
            </w:r>
            <w:r w:rsidR="008B04AB" w:rsidRPr="008B04AB">
              <w:rPr>
                <w:color w:val="000000"/>
                <w:kern w:val="0"/>
                <w:sz w:val="24"/>
                <w:szCs w:val="24"/>
                <w:lang w:val="lv-LV"/>
              </w:rPr>
              <w:t>uminiscentā</w:t>
            </w:r>
            <w:r>
              <w:rPr>
                <w:color w:val="000000"/>
                <w:kern w:val="0"/>
                <w:sz w:val="24"/>
                <w:szCs w:val="24"/>
                <w:lang w:val="lv-LV"/>
              </w:rPr>
              <w:t xml:space="preserve"> spuldze</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T8/58w</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8</w:t>
            </w:r>
            <w:r w:rsidR="00F42691">
              <w:rPr>
                <w:color w:val="000000"/>
                <w:kern w:val="0"/>
                <w:sz w:val="24"/>
                <w:szCs w:val="24"/>
                <w:lang w:val="lv-LV"/>
              </w:rPr>
              <w:t>4</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sensors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kustību/apgaismojums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8</w:t>
            </w:r>
            <w:r w:rsidR="00F42691">
              <w:rPr>
                <w:color w:val="000000"/>
                <w:kern w:val="0"/>
                <w:sz w:val="24"/>
                <w:szCs w:val="24"/>
                <w:lang w:val="lv-LV"/>
              </w:rPr>
              <w:t>5</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balasts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elektroniskais 2*36</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40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8</w:t>
            </w:r>
            <w:r w:rsidR="00F42691">
              <w:rPr>
                <w:color w:val="000000"/>
                <w:kern w:val="0"/>
                <w:sz w:val="24"/>
                <w:szCs w:val="24"/>
                <w:lang w:val="lv-LV"/>
              </w:rPr>
              <w:t>6</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starteris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8/36W</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87</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baterijas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A</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88</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baterijas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AA </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89</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baterijas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AAA</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9</w:t>
            </w:r>
            <w:r w:rsidR="00F42691">
              <w:rPr>
                <w:color w:val="000000"/>
                <w:kern w:val="0"/>
                <w:sz w:val="24"/>
                <w:szCs w:val="24"/>
                <w:lang w:val="lv-LV"/>
              </w:rPr>
              <w:t>0</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baterijas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D</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9</w:t>
            </w:r>
            <w:r w:rsidR="00F42691">
              <w:rPr>
                <w:color w:val="000000"/>
                <w:kern w:val="0"/>
                <w:sz w:val="24"/>
                <w:szCs w:val="24"/>
                <w:lang w:val="lv-LV"/>
              </w:rPr>
              <w:t>1</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kabelis divdzīslu</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Divdzīslu 2*1,5</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m</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100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9</w:t>
            </w:r>
            <w:r w:rsidR="00F42691">
              <w:rPr>
                <w:color w:val="000000"/>
                <w:kern w:val="0"/>
                <w:sz w:val="24"/>
                <w:szCs w:val="24"/>
                <w:lang w:val="lv-LV"/>
              </w:rPr>
              <w:t>2</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kabelis trīsdzīslu</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trīsdzīslu 3*2,5</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m</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100</w:t>
            </w:r>
          </w:p>
        </w:tc>
      </w:tr>
      <w:tr w:rsidR="008B04AB" w:rsidRPr="008B04AB" w:rsidTr="00457D4A">
        <w:trPr>
          <w:trHeight w:val="34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9</w:t>
            </w:r>
            <w:r w:rsidR="00F42691">
              <w:rPr>
                <w:color w:val="000000"/>
                <w:kern w:val="0"/>
                <w:sz w:val="24"/>
                <w:szCs w:val="24"/>
                <w:lang w:val="lv-LV"/>
              </w:rPr>
              <w:t>3</w:t>
            </w:r>
          </w:p>
        </w:tc>
        <w:tc>
          <w:tcPr>
            <w:tcW w:w="4842" w:type="dxa"/>
            <w:tcBorders>
              <w:top w:val="nil"/>
              <w:left w:val="nil"/>
              <w:bottom w:val="nil"/>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savilces plastmasa</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50*4, kabeļiem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4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9</w:t>
            </w:r>
            <w:r w:rsidR="00F42691">
              <w:rPr>
                <w:color w:val="000000"/>
                <w:kern w:val="0"/>
                <w:sz w:val="24"/>
                <w:szCs w:val="24"/>
                <w:lang w:val="lv-LV"/>
              </w:rPr>
              <w:t>4</w:t>
            </w:r>
          </w:p>
        </w:tc>
        <w:tc>
          <w:tcPr>
            <w:tcW w:w="4842" w:type="dxa"/>
            <w:tcBorders>
              <w:top w:val="single" w:sz="4" w:space="0" w:color="auto"/>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savilces plastmasas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100*4, kabeļiem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4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9</w:t>
            </w:r>
            <w:r w:rsidR="00F42691">
              <w:rPr>
                <w:color w:val="000000"/>
                <w:kern w:val="0"/>
                <w:sz w:val="24"/>
                <w:szCs w:val="24"/>
                <w:lang w:val="lv-LV"/>
              </w:rPr>
              <w:t>5</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savilces plastmasas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200*8, kabeļiem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4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9</w:t>
            </w:r>
            <w:r w:rsidR="00F42691">
              <w:rPr>
                <w:color w:val="000000"/>
                <w:kern w:val="0"/>
                <w:sz w:val="24"/>
                <w:szCs w:val="24"/>
                <w:lang w:val="lv-LV"/>
              </w:rPr>
              <w:t>6</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savilces plastmasas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500*8, kabeļiem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97</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putekļu maisi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Karcher lielie/6,959-130</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98</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putekļu maisi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Karcher mazie/6,904-322</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630"/>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lastRenderedPageBreak/>
              <w:t>99</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kontakts bez zemējuma</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"Domino", zemapmetuma vai ekvivalents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10</w:t>
            </w:r>
            <w:r w:rsidR="00F42691">
              <w:rPr>
                <w:color w:val="000000"/>
                <w:kern w:val="0"/>
                <w:sz w:val="24"/>
                <w:szCs w:val="24"/>
                <w:lang w:val="lv-LV"/>
              </w:rPr>
              <w:t>0</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slēdzis vienpolārais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zemapmetuma vai ekvivalents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50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10</w:t>
            </w:r>
            <w:r w:rsidR="00F42691">
              <w:rPr>
                <w:color w:val="000000"/>
                <w:kern w:val="0"/>
                <w:sz w:val="24"/>
                <w:szCs w:val="24"/>
                <w:lang w:val="lv-LV"/>
              </w:rPr>
              <w:t>1</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slēdzis dubultais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zemapmetuma vai ekvivalents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10</w:t>
            </w:r>
            <w:r w:rsidR="00F42691">
              <w:rPr>
                <w:color w:val="000000"/>
                <w:kern w:val="0"/>
                <w:sz w:val="24"/>
                <w:szCs w:val="24"/>
                <w:lang w:val="lv-LV"/>
              </w:rPr>
              <w:t>2</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rozešu bloks ar zemējumu</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pēc nepieciešamības, virsapmetuma</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10</w:t>
            </w:r>
            <w:r w:rsidR="00F42691">
              <w:rPr>
                <w:color w:val="000000"/>
                <w:kern w:val="0"/>
                <w:sz w:val="24"/>
                <w:szCs w:val="24"/>
                <w:lang w:val="lv-LV"/>
              </w:rPr>
              <w:t>3</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krampīši</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d 2,5x50</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10</w:t>
            </w:r>
            <w:r w:rsidR="00F42691">
              <w:rPr>
                <w:color w:val="000000"/>
                <w:kern w:val="0"/>
                <w:sz w:val="24"/>
                <w:szCs w:val="24"/>
                <w:lang w:val="lv-LV"/>
              </w:rPr>
              <w:t>4</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āķi ar vītni</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d 2,5x40</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AA6E29" w:rsidP="008B04AB">
            <w:pPr>
              <w:widowControl/>
              <w:overflowPunct/>
              <w:autoSpaceDE/>
              <w:autoSpaceDN/>
              <w:adjustRightInd/>
              <w:jc w:val="center"/>
              <w:rPr>
                <w:color w:val="000000"/>
                <w:kern w:val="0"/>
                <w:sz w:val="24"/>
                <w:szCs w:val="24"/>
                <w:lang w:val="lv-LV"/>
              </w:rPr>
            </w:pPr>
            <w:r>
              <w:rPr>
                <w:color w:val="000000"/>
                <w:kern w:val="0"/>
                <w:sz w:val="24"/>
                <w:szCs w:val="24"/>
                <w:lang w:val="lv-LV"/>
              </w:rPr>
              <w:t>50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10</w:t>
            </w:r>
            <w:r w:rsidR="00F42691">
              <w:rPr>
                <w:color w:val="000000"/>
                <w:kern w:val="0"/>
                <w:sz w:val="24"/>
                <w:szCs w:val="24"/>
                <w:lang w:val="lv-LV"/>
              </w:rPr>
              <w:t>5</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dībeļi riģipsim</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metāla skrūvējami</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10</w:t>
            </w:r>
            <w:r w:rsidR="00F42691">
              <w:rPr>
                <w:color w:val="000000"/>
                <w:kern w:val="0"/>
                <w:sz w:val="24"/>
                <w:szCs w:val="24"/>
                <w:lang w:val="lv-LV"/>
              </w:rPr>
              <w:t>6</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dībeļi, plastmasa</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diam 4*30mm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w:t>
            </w:r>
            <w:r w:rsidR="00F42691">
              <w:rPr>
                <w:color w:val="000000"/>
                <w:kern w:val="0"/>
                <w:sz w:val="24"/>
                <w:szCs w:val="24"/>
                <w:lang w:val="lv-LV"/>
              </w:rPr>
              <w:t>07</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dībeļi, plastmasa</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diam 6*45mm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w:t>
            </w:r>
            <w:r w:rsidR="00F42691">
              <w:rPr>
                <w:color w:val="000000"/>
                <w:kern w:val="0"/>
                <w:sz w:val="24"/>
                <w:szCs w:val="24"/>
                <w:lang w:val="lv-LV"/>
              </w:rPr>
              <w:t>08</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dībeļi, plastmasa</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diam 10*100mm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w:t>
            </w:r>
            <w:r w:rsidR="00F42691">
              <w:rPr>
                <w:color w:val="000000"/>
                <w:kern w:val="0"/>
                <w:sz w:val="24"/>
                <w:szCs w:val="24"/>
                <w:lang w:val="lv-LV"/>
              </w:rPr>
              <w:t>09</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dībeļnaglas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diam 6mm, l=30</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11</w:t>
            </w:r>
            <w:r w:rsidR="00F42691">
              <w:rPr>
                <w:color w:val="000000"/>
                <w:kern w:val="0"/>
                <w:sz w:val="24"/>
                <w:szCs w:val="24"/>
                <w:lang w:val="lv-LV"/>
              </w:rPr>
              <w:t>0</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ritentiņi mēbeļu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d=25mm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11</w:t>
            </w:r>
            <w:r w:rsidR="00F42691">
              <w:rPr>
                <w:color w:val="000000"/>
                <w:kern w:val="0"/>
                <w:sz w:val="24"/>
                <w:szCs w:val="24"/>
                <w:lang w:val="lv-LV"/>
              </w:rPr>
              <w:t>1</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vīles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ķēdei "Husqvarn", d=36, 4.5</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kompl</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2</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11</w:t>
            </w:r>
            <w:r w:rsidR="00F42691">
              <w:rPr>
                <w:color w:val="000000"/>
                <w:kern w:val="0"/>
                <w:sz w:val="24"/>
                <w:szCs w:val="24"/>
                <w:lang w:val="lv-LV"/>
              </w:rPr>
              <w:t>2</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vīles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 ķēdei "Husqvarn" plakanās, 20x5</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2</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w:t>
            </w:r>
            <w:r w:rsidR="00F42691">
              <w:rPr>
                <w:color w:val="000000"/>
                <w:kern w:val="0"/>
                <w:sz w:val="24"/>
                <w:szCs w:val="24"/>
                <w:lang w:val="lv-LV"/>
              </w:rPr>
              <w:t>13</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mulča</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faktūra - vidēja, 15 kg/maiss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15 kg maiss</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50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w:t>
            </w:r>
            <w:r w:rsidR="00F42691">
              <w:rPr>
                <w:color w:val="000000"/>
                <w:kern w:val="0"/>
                <w:sz w:val="24"/>
                <w:szCs w:val="24"/>
                <w:lang w:val="lv-LV"/>
              </w:rPr>
              <w:t>14</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pilnmēslojums puķēm</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"Vito", 1 kg/iep. Vai ekvivalents</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w:t>
            </w:r>
            <w:r w:rsidR="00F42691">
              <w:rPr>
                <w:color w:val="000000"/>
                <w:kern w:val="0"/>
                <w:sz w:val="24"/>
                <w:szCs w:val="24"/>
                <w:lang w:val="lv-LV"/>
              </w:rPr>
              <w:t>15</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slota</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plastmasa āra darbiem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w:t>
            </w:r>
            <w:r w:rsidR="00F42691">
              <w:rPr>
                <w:color w:val="000000"/>
                <w:kern w:val="0"/>
                <w:sz w:val="24"/>
                <w:szCs w:val="24"/>
                <w:lang w:val="lv-LV"/>
              </w:rPr>
              <w:t>16</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slota</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iekštelpām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40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w:t>
            </w:r>
            <w:r w:rsidR="00F42691">
              <w:rPr>
                <w:color w:val="000000"/>
                <w:kern w:val="0"/>
                <w:sz w:val="24"/>
                <w:szCs w:val="24"/>
                <w:lang w:val="lv-LV"/>
              </w:rPr>
              <w:t>17</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rPr>
                <w:color w:val="000000"/>
                <w:kern w:val="0"/>
                <w:sz w:val="24"/>
                <w:szCs w:val="24"/>
                <w:lang w:val="lv-LV"/>
              </w:rPr>
            </w:pPr>
            <w:r w:rsidRPr="008B04AB">
              <w:rPr>
                <w:color w:val="000000"/>
                <w:kern w:val="0"/>
                <w:sz w:val="24"/>
                <w:szCs w:val="24"/>
                <w:lang w:val="lv-LV"/>
              </w:rPr>
              <w:t>C</w:t>
            </w:r>
            <w:r w:rsidR="008B04AB" w:rsidRPr="008B04AB">
              <w:rPr>
                <w:color w:val="000000"/>
                <w:kern w:val="0"/>
                <w:sz w:val="24"/>
                <w:szCs w:val="24"/>
                <w:lang w:val="lv-LV"/>
              </w:rPr>
              <w:t>irvja</w:t>
            </w:r>
            <w:r>
              <w:rPr>
                <w:color w:val="000000"/>
                <w:kern w:val="0"/>
                <w:sz w:val="24"/>
                <w:szCs w:val="24"/>
                <w:lang w:val="lv-LV"/>
              </w:rPr>
              <w:t xml:space="preserve"> kāts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w:t>
            </w:r>
            <w:r w:rsidR="00F42691">
              <w:rPr>
                <w:color w:val="000000"/>
                <w:kern w:val="0"/>
                <w:sz w:val="24"/>
                <w:szCs w:val="24"/>
                <w:lang w:val="lv-LV"/>
              </w:rPr>
              <w:t>18</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skrūves koka</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2,5*10</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w:t>
            </w:r>
            <w:r w:rsidR="00F42691">
              <w:rPr>
                <w:color w:val="000000"/>
                <w:kern w:val="0"/>
                <w:sz w:val="24"/>
                <w:szCs w:val="24"/>
                <w:lang w:val="lv-LV"/>
              </w:rPr>
              <w:t>19</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skrūves koka</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2,5*15</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12</w:t>
            </w:r>
            <w:r w:rsidR="00F42691">
              <w:rPr>
                <w:color w:val="000000"/>
                <w:kern w:val="0"/>
                <w:sz w:val="24"/>
                <w:szCs w:val="24"/>
                <w:lang w:val="lv-LV"/>
              </w:rPr>
              <w:t>0</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skrūves koka</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2,5*30</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12</w:t>
            </w:r>
            <w:r w:rsidR="00F42691">
              <w:rPr>
                <w:color w:val="000000"/>
                <w:kern w:val="0"/>
                <w:sz w:val="24"/>
                <w:szCs w:val="24"/>
                <w:lang w:val="lv-LV"/>
              </w:rPr>
              <w:t>1</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skrūves koka</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2,5*50</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12</w:t>
            </w:r>
            <w:r w:rsidR="00F42691">
              <w:rPr>
                <w:color w:val="000000"/>
                <w:kern w:val="0"/>
                <w:sz w:val="24"/>
                <w:szCs w:val="24"/>
                <w:lang w:val="lv-LV"/>
              </w:rPr>
              <w:t>2</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skrūves koka</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3,5*60</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w:t>
            </w:r>
            <w:r w:rsidR="00F42691">
              <w:rPr>
                <w:color w:val="000000"/>
                <w:kern w:val="0"/>
                <w:sz w:val="24"/>
                <w:szCs w:val="24"/>
                <w:lang w:val="lv-LV"/>
              </w:rPr>
              <w:t>23</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skrūves koka</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3,5*80</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w:t>
            </w:r>
            <w:r w:rsidR="00F42691">
              <w:rPr>
                <w:color w:val="000000"/>
                <w:kern w:val="0"/>
                <w:sz w:val="24"/>
                <w:szCs w:val="24"/>
                <w:lang w:val="lv-LV"/>
              </w:rPr>
              <w:t>24</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skrūves koka</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4*120</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64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w:t>
            </w:r>
            <w:r w:rsidR="00F42691">
              <w:rPr>
                <w:color w:val="000000"/>
                <w:kern w:val="0"/>
                <w:sz w:val="24"/>
                <w:szCs w:val="24"/>
                <w:lang w:val="lv-LV"/>
              </w:rPr>
              <w:t>25</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skrūve riģipša, kokam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2,5*50</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10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lastRenderedPageBreak/>
              <w:t>1</w:t>
            </w:r>
            <w:r w:rsidR="00F42691">
              <w:rPr>
                <w:color w:val="000000"/>
                <w:kern w:val="0"/>
                <w:sz w:val="24"/>
                <w:szCs w:val="24"/>
                <w:lang w:val="lv-LV"/>
              </w:rPr>
              <w:t>26</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skrūve riģipša, kokam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2,5*75</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w:t>
            </w:r>
            <w:r w:rsidR="00F42691">
              <w:rPr>
                <w:color w:val="000000"/>
                <w:kern w:val="0"/>
                <w:sz w:val="24"/>
                <w:szCs w:val="24"/>
                <w:lang w:val="lv-LV"/>
              </w:rPr>
              <w:t>27</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xml:space="preserve">skrūve riģipša, kokam </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2,5*100</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iep.</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5</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w:t>
            </w:r>
            <w:r w:rsidR="00F42691">
              <w:rPr>
                <w:color w:val="000000"/>
                <w:kern w:val="0"/>
                <w:sz w:val="24"/>
                <w:szCs w:val="24"/>
                <w:lang w:val="lv-LV"/>
              </w:rPr>
              <w:t>28</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Slīpējamais papīrs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P140/12 cm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m</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w:t>
            </w:r>
            <w:r w:rsidR="00F42691">
              <w:rPr>
                <w:color w:val="000000"/>
                <w:kern w:val="0"/>
                <w:sz w:val="24"/>
                <w:szCs w:val="24"/>
                <w:lang w:val="lv-LV"/>
              </w:rPr>
              <w:t>29</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Slīpējamais papīrs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P100/12 cm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m</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15"/>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w:t>
            </w:r>
            <w:r w:rsidR="00F42691">
              <w:rPr>
                <w:color w:val="000000"/>
                <w:kern w:val="0"/>
                <w:sz w:val="24"/>
                <w:szCs w:val="24"/>
                <w:lang w:val="lv-LV"/>
              </w:rPr>
              <w:t>30</w:t>
            </w:r>
          </w:p>
        </w:tc>
        <w:tc>
          <w:tcPr>
            <w:tcW w:w="4842"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Slīpējamais papīrs</w:t>
            </w:r>
          </w:p>
        </w:tc>
        <w:tc>
          <w:tcPr>
            <w:tcW w:w="4678"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P 80/12 cm</w:t>
            </w:r>
          </w:p>
        </w:tc>
        <w:tc>
          <w:tcPr>
            <w:tcW w:w="2835" w:type="dxa"/>
            <w:tcBorders>
              <w:top w:val="nil"/>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m</w:t>
            </w:r>
          </w:p>
        </w:tc>
        <w:tc>
          <w:tcPr>
            <w:tcW w:w="1559" w:type="dxa"/>
            <w:tcBorders>
              <w:top w:val="nil"/>
              <w:left w:val="nil"/>
              <w:bottom w:val="single" w:sz="4"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20</w:t>
            </w:r>
          </w:p>
        </w:tc>
      </w:tr>
      <w:tr w:rsidR="008B04AB" w:rsidRPr="008B04AB" w:rsidTr="00457D4A">
        <w:trPr>
          <w:trHeight w:val="330"/>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13</w:t>
            </w:r>
            <w:r w:rsidR="00F42691">
              <w:rPr>
                <w:color w:val="000000"/>
                <w:kern w:val="0"/>
                <w:sz w:val="24"/>
                <w:szCs w:val="24"/>
                <w:lang w:val="lv-LV"/>
              </w:rPr>
              <w:t>1</w:t>
            </w:r>
          </w:p>
        </w:tc>
        <w:tc>
          <w:tcPr>
            <w:tcW w:w="4842" w:type="dxa"/>
            <w:tcBorders>
              <w:top w:val="nil"/>
              <w:left w:val="nil"/>
              <w:bottom w:val="nil"/>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Led spuldzes</w:t>
            </w:r>
          </w:p>
        </w:tc>
        <w:tc>
          <w:tcPr>
            <w:tcW w:w="4678" w:type="dxa"/>
            <w:tcBorders>
              <w:top w:val="nil"/>
              <w:left w:val="nil"/>
              <w:bottom w:val="nil"/>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5W</w:t>
            </w:r>
          </w:p>
        </w:tc>
        <w:tc>
          <w:tcPr>
            <w:tcW w:w="2835" w:type="dxa"/>
            <w:tcBorders>
              <w:top w:val="nil"/>
              <w:left w:val="nil"/>
              <w:bottom w:val="single" w:sz="12"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gab</w:t>
            </w:r>
          </w:p>
        </w:tc>
        <w:tc>
          <w:tcPr>
            <w:tcW w:w="1559" w:type="dxa"/>
            <w:tcBorders>
              <w:top w:val="nil"/>
              <w:left w:val="nil"/>
              <w:bottom w:val="single" w:sz="12" w:space="0" w:color="auto"/>
              <w:right w:val="single" w:sz="4" w:space="0" w:color="auto"/>
            </w:tcBorders>
            <w:shd w:val="clear" w:color="auto" w:fill="auto"/>
            <w:hideMark/>
          </w:tcPr>
          <w:p w:rsidR="008B04AB" w:rsidRPr="008B04AB" w:rsidRDefault="00F42691" w:rsidP="008B04AB">
            <w:pPr>
              <w:widowControl/>
              <w:overflowPunct/>
              <w:autoSpaceDE/>
              <w:autoSpaceDN/>
              <w:adjustRightInd/>
              <w:jc w:val="center"/>
              <w:rPr>
                <w:color w:val="000000"/>
                <w:kern w:val="0"/>
                <w:sz w:val="24"/>
                <w:szCs w:val="24"/>
                <w:lang w:val="lv-LV"/>
              </w:rPr>
            </w:pPr>
            <w:r>
              <w:rPr>
                <w:color w:val="000000"/>
                <w:kern w:val="0"/>
                <w:sz w:val="24"/>
                <w:szCs w:val="24"/>
                <w:lang w:val="lv-LV"/>
              </w:rPr>
              <w:t>150</w:t>
            </w:r>
          </w:p>
        </w:tc>
      </w:tr>
      <w:tr w:rsidR="008B04AB" w:rsidRPr="008B04AB" w:rsidTr="00457D4A">
        <w:trPr>
          <w:trHeight w:val="330"/>
        </w:trPr>
        <w:tc>
          <w:tcPr>
            <w:tcW w:w="960" w:type="dxa"/>
            <w:tcBorders>
              <w:top w:val="nil"/>
              <w:left w:val="single" w:sz="8" w:space="0" w:color="auto"/>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 </w:t>
            </w:r>
          </w:p>
        </w:tc>
        <w:tc>
          <w:tcPr>
            <w:tcW w:w="4842" w:type="dxa"/>
            <w:tcBorders>
              <w:top w:val="single" w:sz="4" w:space="0" w:color="auto"/>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w:t>
            </w:r>
          </w:p>
        </w:tc>
        <w:tc>
          <w:tcPr>
            <w:tcW w:w="4678" w:type="dxa"/>
            <w:tcBorders>
              <w:top w:val="single" w:sz="4" w:space="0" w:color="auto"/>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rPr>
                <w:color w:val="000000"/>
                <w:kern w:val="0"/>
                <w:sz w:val="24"/>
                <w:szCs w:val="24"/>
                <w:lang w:val="lv-LV"/>
              </w:rPr>
            </w:pPr>
            <w:r w:rsidRPr="008B04AB">
              <w:rPr>
                <w:color w:val="000000"/>
                <w:kern w:val="0"/>
                <w:sz w:val="24"/>
                <w:szCs w:val="24"/>
                <w:lang w:val="lv-LV"/>
              </w:rPr>
              <w:t> </w:t>
            </w:r>
          </w:p>
        </w:tc>
        <w:tc>
          <w:tcPr>
            <w:tcW w:w="2835" w:type="dxa"/>
            <w:tcBorders>
              <w:top w:val="single" w:sz="4" w:space="0" w:color="auto"/>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 </w:t>
            </w:r>
          </w:p>
        </w:tc>
        <w:tc>
          <w:tcPr>
            <w:tcW w:w="1559" w:type="dxa"/>
            <w:tcBorders>
              <w:top w:val="single" w:sz="4" w:space="0" w:color="auto"/>
              <w:left w:val="nil"/>
              <w:bottom w:val="single" w:sz="4" w:space="0" w:color="auto"/>
              <w:right w:val="single" w:sz="4" w:space="0" w:color="auto"/>
            </w:tcBorders>
            <w:shd w:val="clear" w:color="auto" w:fill="auto"/>
            <w:hideMark/>
          </w:tcPr>
          <w:p w:rsidR="008B04AB" w:rsidRPr="008B04AB" w:rsidRDefault="008B04AB" w:rsidP="008B04AB">
            <w:pPr>
              <w:widowControl/>
              <w:overflowPunct/>
              <w:autoSpaceDE/>
              <w:autoSpaceDN/>
              <w:adjustRightInd/>
              <w:jc w:val="center"/>
              <w:rPr>
                <w:color w:val="000000"/>
                <w:kern w:val="0"/>
                <w:sz w:val="24"/>
                <w:szCs w:val="24"/>
                <w:lang w:val="lv-LV"/>
              </w:rPr>
            </w:pPr>
            <w:r w:rsidRPr="008B04AB">
              <w:rPr>
                <w:color w:val="000000"/>
                <w:kern w:val="0"/>
                <w:sz w:val="24"/>
                <w:szCs w:val="24"/>
                <w:lang w:val="lv-LV"/>
              </w:rPr>
              <w:t> </w:t>
            </w:r>
          </w:p>
        </w:tc>
      </w:tr>
    </w:tbl>
    <w:p w:rsidR="00AA08F3" w:rsidRPr="00960D17" w:rsidRDefault="00AA08F3" w:rsidP="005811B0">
      <w:pPr>
        <w:pStyle w:val="NoSpacing"/>
        <w:jc w:val="both"/>
        <w:rPr>
          <w:sz w:val="24"/>
          <w:szCs w:val="24"/>
          <w:lang w:val="lv-LV"/>
        </w:rPr>
      </w:pPr>
    </w:p>
    <w:p w:rsidR="00AA08F3" w:rsidRPr="00960D17" w:rsidRDefault="00AA08F3" w:rsidP="005811B0">
      <w:pPr>
        <w:pStyle w:val="NoSpacing"/>
        <w:jc w:val="both"/>
        <w:rPr>
          <w:rFonts w:eastAsia="Gulim"/>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0"/>
        <w:gridCol w:w="3969"/>
      </w:tblGrid>
      <w:tr w:rsidR="00765BEA" w:rsidRPr="00960D17" w:rsidTr="007B4504">
        <w:trPr>
          <w:trHeight w:val="390"/>
        </w:trPr>
        <w:tc>
          <w:tcPr>
            <w:tcW w:w="3880" w:type="dxa"/>
            <w:vAlign w:val="center"/>
          </w:tcPr>
          <w:p w:rsidR="00AA08F3" w:rsidRPr="00960D17" w:rsidRDefault="00AA08F3" w:rsidP="00B55218">
            <w:pPr>
              <w:tabs>
                <w:tab w:val="left" w:pos="9498"/>
              </w:tabs>
              <w:ind w:right="-115"/>
              <w:jc w:val="right"/>
              <w:rPr>
                <w:b/>
                <w:sz w:val="24"/>
                <w:szCs w:val="24"/>
                <w:lang w:val="lv-LV"/>
              </w:rPr>
            </w:pPr>
          </w:p>
          <w:p w:rsidR="00765BEA" w:rsidRPr="00960D17" w:rsidRDefault="00765BEA" w:rsidP="00B55218">
            <w:pPr>
              <w:tabs>
                <w:tab w:val="left" w:pos="9498"/>
              </w:tabs>
              <w:ind w:right="-115"/>
              <w:jc w:val="right"/>
              <w:rPr>
                <w:b/>
                <w:sz w:val="24"/>
                <w:szCs w:val="24"/>
                <w:lang w:val="lv-LV"/>
              </w:rPr>
            </w:pPr>
            <w:r w:rsidRPr="00960D17">
              <w:rPr>
                <w:b/>
                <w:sz w:val="24"/>
                <w:szCs w:val="24"/>
                <w:lang w:val="lv-LV"/>
              </w:rPr>
              <w:t>Pretendenta nosaukums*:</w:t>
            </w:r>
          </w:p>
        </w:tc>
        <w:tc>
          <w:tcPr>
            <w:tcW w:w="3969" w:type="dxa"/>
            <w:vAlign w:val="center"/>
          </w:tcPr>
          <w:p w:rsidR="00765BEA" w:rsidRPr="00960D17" w:rsidRDefault="00765BEA" w:rsidP="00B55218">
            <w:pPr>
              <w:tabs>
                <w:tab w:val="left" w:pos="9498"/>
              </w:tabs>
              <w:ind w:right="-115"/>
              <w:rPr>
                <w:b/>
                <w:sz w:val="24"/>
                <w:szCs w:val="24"/>
                <w:lang w:val="lv-LV"/>
              </w:rPr>
            </w:pPr>
          </w:p>
        </w:tc>
      </w:tr>
      <w:tr w:rsidR="00765BEA" w:rsidRPr="00960D17" w:rsidTr="007B4504">
        <w:trPr>
          <w:trHeight w:val="390"/>
        </w:trPr>
        <w:tc>
          <w:tcPr>
            <w:tcW w:w="3880" w:type="dxa"/>
            <w:vAlign w:val="center"/>
          </w:tcPr>
          <w:p w:rsidR="00765BEA" w:rsidRPr="00960D17" w:rsidRDefault="00765BEA" w:rsidP="00B55218">
            <w:pPr>
              <w:tabs>
                <w:tab w:val="left" w:pos="9498"/>
              </w:tabs>
              <w:ind w:right="-115"/>
              <w:jc w:val="right"/>
              <w:rPr>
                <w:b/>
                <w:sz w:val="24"/>
                <w:szCs w:val="24"/>
                <w:lang w:val="lv-LV"/>
              </w:rPr>
            </w:pPr>
            <w:r w:rsidRPr="00960D17">
              <w:rPr>
                <w:b/>
                <w:sz w:val="24"/>
                <w:szCs w:val="24"/>
                <w:lang w:val="lv-LV"/>
              </w:rPr>
              <w:t>Amatpersonas vārds, uzvārds*</w:t>
            </w:r>
          </w:p>
        </w:tc>
        <w:tc>
          <w:tcPr>
            <w:tcW w:w="3969" w:type="dxa"/>
            <w:vAlign w:val="center"/>
          </w:tcPr>
          <w:p w:rsidR="00765BEA" w:rsidRPr="00960D17" w:rsidRDefault="00765BEA" w:rsidP="00B55218">
            <w:pPr>
              <w:tabs>
                <w:tab w:val="left" w:pos="9498"/>
              </w:tabs>
              <w:ind w:right="-115"/>
              <w:rPr>
                <w:b/>
                <w:sz w:val="24"/>
                <w:szCs w:val="24"/>
                <w:lang w:val="lv-LV"/>
              </w:rPr>
            </w:pPr>
          </w:p>
        </w:tc>
      </w:tr>
      <w:tr w:rsidR="00765BEA" w:rsidRPr="00960D17" w:rsidTr="007B4504">
        <w:trPr>
          <w:trHeight w:val="390"/>
        </w:trPr>
        <w:tc>
          <w:tcPr>
            <w:tcW w:w="3880" w:type="dxa"/>
            <w:vAlign w:val="center"/>
          </w:tcPr>
          <w:p w:rsidR="00765BEA" w:rsidRPr="00960D17" w:rsidRDefault="00765BEA" w:rsidP="00B55218">
            <w:pPr>
              <w:tabs>
                <w:tab w:val="left" w:pos="9498"/>
              </w:tabs>
              <w:ind w:right="-115"/>
              <w:jc w:val="right"/>
              <w:rPr>
                <w:b/>
                <w:sz w:val="24"/>
                <w:szCs w:val="24"/>
                <w:lang w:val="lv-LV"/>
              </w:rPr>
            </w:pPr>
            <w:r w:rsidRPr="00960D17">
              <w:rPr>
                <w:b/>
                <w:sz w:val="24"/>
                <w:szCs w:val="24"/>
                <w:lang w:val="lv-LV"/>
              </w:rPr>
              <w:t>Ieņemamā amata nosaukums*:</w:t>
            </w:r>
          </w:p>
        </w:tc>
        <w:tc>
          <w:tcPr>
            <w:tcW w:w="3969" w:type="dxa"/>
            <w:vAlign w:val="center"/>
          </w:tcPr>
          <w:p w:rsidR="00765BEA" w:rsidRPr="00960D17" w:rsidRDefault="00765BEA" w:rsidP="00B55218">
            <w:pPr>
              <w:tabs>
                <w:tab w:val="left" w:pos="9498"/>
              </w:tabs>
              <w:ind w:right="-115"/>
              <w:rPr>
                <w:b/>
                <w:sz w:val="24"/>
                <w:szCs w:val="24"/>
                <w:lang w:val="lv-LV"/>
              </w:rPr>
            </w:pPr>
          </w:p>
        </w:tc>
      </w:tr>
      <w:tr w:rsidR="00765BEA" w:rsidRPr="00960D17" w:rsidTr="007B4504">
        <w:trPr>
          <w:trHeight w:val="381"/>
        </w:trPr>
        <w:tc>
          <w:tcPr>
            <w:tcW w:w="3880" w:type="dxa"/>
            <w:vAlign w:val="center"/>
          </w:tcPr>
          <w:p w:rsidR="00765BEA" w:rsidRPr="00960D17" w:rsidRDefault="00765BEA" w:rsidP="00B55218">
            <w:pPr>
              <w:tabs>
                <w:tab w:val="left" w:pos="9498"/>
              </w:tabs>
              <w:ind w:right="-115"/>
              <w:jc w:val="right"/>
              <w:rPr>
                <w:b/>
                <w:sz w:val="24"/>
                <w:szCs w:val="24"/>
                <w:lang w:val="lv-LV"/>
              </w:rPr>
            </w:pPr>
            <w:r w:rsidRPr="00960D17">
              <w:rPr>
                <w:b/>
                <w:sz w:val="24"/>
                <w:szCs w:val="24"/>
                <w:lang w:val="lv-LV"/>
              </w:rPr>
              <w:t>Amatpersonas paraksts*:</w:t>
            </w:r>
          </w:p>
        </w:tc>
        <w:tc>
          <w:tcPr>
            <w:tcW w:w="3969" w:type="dxa"/>
            <w:vAlign w:val="center"/>
          </w:tcPr>
          <w:p w:rsidR="00765BEA" w:rsidRPr="00960D17" w:rsidRDefault="00765BEA" w:rsidP="00B55218">
            <w:pPr>
              <w:tabs>
                <w:tab w:val="left" w:pos="9498"/>
              </w:tabs>
              <w:ind w:right="-115"/>
              <w:rPr>
                <w:b/>
                <w:sz w:val="24"/>
                <w:szCs w:val="24"/>
                <w:lang w:val="lv-LV"/>
              </w:rPr>
            </w:pPr>
          </w:p>
        </w:tc>
      </w:tr>
    </w:tbl>
    <w:p w:rsidR="00765BEA" w:rsidRPr="00960D17" w:rsidRDefault="00765BEA" w:rsidP="00765BEA">
      <w:pPr>
        <w:pStyle w:val="BodyText2"/>
        <w:tabs>
          <w:tab w:val="left" w:pos="319"/>
        </w:tabs>
        <w:spacing w:after="0" w:line="240" w:lineRule="auto"/>
        <w:ind w:right="98"/>
        <w:jc w:val="right"/>
        <w:rPr>
          <w:b/>
          <w:bCs/>
          <w:sz w:val="24"/>
          <w:szCs w:val="24"/>
          <w:lang w:val="lv-LV"/>
        </w:rPr>
      </w:pPr>
    </w:p>
    <w:p w:rsidR="00EC1596" w:rsidRDefault="00EC1596" w:rsidP="00765BEA">
      <w:pPr>
        <w:pStyle w:val="BodyText2"/>
        <w:tabs>
          <w:tab w:val="left" w:pos="319"/>
        </w:tabs>
        <w:spacing w:after="0" w:line="240" w:lineRule="auto"/>
        <w:ind w:right="98"/>
        <w:jc w:val="right"/>
        <w:rPr>
          <w:b/>
          <w:bCs/>
          <w:sz w:val="24"/>
          <w:szCs w:val="24"/>
          <w:lang w:val="lv-LV"/>
        </w:rPr>
      </w:pPr>
    </w:p>
    <w:p w:rsidR="003B6F63" w:rsidRDefault="003B6F63">
      <w:pPr>
        <w:widowControl/>
        <w:overflowPunct/>
        <w:autoSpaceDE/>
        <w:autoSpaceDN/>
        <w:adjustRightInd/>
        <w:spacing w:after="200" w:line="276" w:lineRule="auto"/>
        <w:rPr>
          <w:b/>
          <w:bCs/>
          <w:sz w:val="24"/>
          <w:szCs w:val="24"/>
          <w:lang w:val="lv-LV"/>
        </w:rPr>
        <w:sectPr w:rsidR="003B6F63" w:rsidSect="003B6F63">
          <w:pgSz w:w="16838" w:h="11906" w:orient="landscape" w:code="9"/>
          <w:pgMar w:top="1191" w:right="539" w:bottom="1191" w:left="357" w:header="720" w:footer="720" w:gutter="0"/>
          <w:cols w:space="60"/>
          <w:noEndnote/>
          <w:docGrid w:linePitch="272"/>
        </w:sectPr>
      </w:pPr>
    </w:p>
    <w:p w:rsidR="00EC1596" w:rsidRDefault="00EC1596">
      <w:pPr>
        <w:widowControl/>
        <w:overflowPunct/>
        <w:autoSpaceDE/>
        <w:autoSpaceDN/>
        <w:adjustRightInd/>
        <w:spacing w:after="200" w:line="276" w:lineRule="auto"/>
        <w:rPr>
          <w:b/>
          <w:bCs/>
          <w:sz w:val="24"/>
          <w:szCs w:val="24"/>
          <w:lang w:val="lv-LV"/>
        </w:rPr>
      </w:pPr>
    </w:p>
    <w:p w:rsidR="00EC1596" w:rsidRDefault="00EC1596" w:rsidP="00765BEA">
      <w:pPr>
        <w:pStyle w:val="BodyText2"/>
        <w:tabs>
          <w:tab w:val="left" w:pos="319"/>
        </w:tabs>
        <w:spacing w:after="0" w:line="240" w:lineRule="auto"/>
        <w:ind w:right="98"/>
        <w:jc w:val="right"/>
        <w:rPr>
          <w:b/>
          <w:bCs/>
          <w:sz w:val="24"/>
          <w:szCs w:val="24"/>
          <w:lang w:val="lv-LV"/>
        </w:rPr>
      </w:pPr>
    </w:p>
    <w:p w:rsidR="001B6D97" w:rsidRPr="002B72A9" w:rsidRDefault="001B6D97" w:rsidP="001B6D97">
      <w:pPr>
        <w:tabs>
          <w:tab w:val="left" w:pos="4680"/>
          <w:tab w:val="left" w:pos="4860"/>
          <w:tab w:val="left" w:pos="8100"/>
        </w:tabs>
        <w:ind w:right="98" w:firstLine="284"/>
        <w:jc w:val="right"/>
        <w:rPr>
          <w:b/>
          <w:bCs/>
          <w:lang w:val="lv-LV"/>
        </w:rPr>
      </w:pPr>
      <w:r>
        <w:rPr>
          <w:b/>
          <w:lang w:val="lv-LV"/>
        </w:rPr>
        <w:t>7</w:t>
      </w:r>
      <w:r w:rsidRPr="002B72A9">
        <w:rPr>
          <w:b/>
          <w:lang w:val="lv-LV"/>
        </w:rPr>
        <w:t>.</w:t>
      </w:r>
      <w:r>
        <w:rPr>
          <w:b/>
          <w:lang w:val="lv-LV"/>
        </w:rPr>
        <w:t xml:space="preserve"> </w:t>
      </w:r>
      <w:r w:rsidRPr="002B72A9">
        <w:rPr>
          <w:b/>
          <w:lang w:val="lv-LV"/>
        </w:rPr>
        <w:t>p</w:t>
      </w:r>
      <w:r w:rsidRPr="002B72A9">
        <w:rPr>
          <w:b/>
          <w:bCs/>
          <w:lang w:val="lv-LV"/>
        </w:rPr>
        <w:t>ielikums</w:t>
      </w:r>
    </w:p>
    <w:p w:rsidR="001B6D97" w:rsidRPr="002B72A9" w:rsidRDefault="001B6D97" w:rsidP="001B6D97">
      <w:pPr>
        <w:pStyle w:val="BlockText"/>
        <w:ind w:left="851" w:right="24" w:firstLine="0"/>
        <w:jc w:val="right"/>
        <w:rPr>
          <w:sz w:val="20"/>
        </w:rPr>
      </w:pPr>
      <w:r w:rsidRPr="002B72A9">
        <w:rPr>
          <w:bCs/>
          <w:sz w:val="20"/>
        </w:rPr>
        <w:t xml:space="preserve">Iepirkuma </w:t>
      </w:r>
      <w:r w:rsidRPr="002B72A9">
        <w:rPr>
          <w:sz w:val="20"/>
        </w:rPr>
        <w:t xml:space="preserve">„Būvmateriālu un saimniecības preču iegāde </w:t>
      </w:r>
    </w:p>
    <w:p w:rsidR="001B6D97" w:rsidRPr="002B72A9" w:rsidRDefault="001B6D97" w:rsidP="001B6D97">
      <w:pPr>
        <w:pStyle w:val="BlockText"/>
        <w:ind w:left="851" w:right="24" w:firstLine="0"/>
        <w:jc w:val="right"/>
        <w:rPr>
          <w:bCs/>
          <w:sz w:val="20"/>
        </w:rPr>
      </w:pPr>
      <w:r w:rsidRPr="002B72A9">
        <w:rPr>
          <w:sz w:val="20"/>
        </w:rPr>
        <w:t>Kandavas novada domes vajadzībām”</w:t>
      </w:r>
      <w:r w:rsidRPr="002B72A9">
        <w:rPr>
          <w:bCs/>
          <w:sz w:val="20"/>
        </w:rPr>
        <w:t xml:space="preserve"> nolikumam </w:t>
      </w:r>
    </w:p>
    <w:p w:rsidR="001B6D97" w:rsidRPr="002B72A9" w:rsidRDefault="001B6D97" w:rsidP="001B6D97">
      <w:pPr>
        <w:pStyle w:val="BlockText"/>
        <w:ind w:left="851" w:right="24" w:firstLine="0"/>
        <w:jc w:val="right"/>
        <w:rPr>
          <w:sz w:val="20"/>
        </w:rPr>
      </w:pPr>
      <w:r w:rsidRPr="002B72A9">
        <w:rPr>
          <w:sz w:val="20"/>
        </w:rPr>
        <w:t>ID Nr. KND 2018/</w:t>
      </w:r>
      <w:r w:rsidR="008B04AB">
        <w:rPr>
          <w:sz w:val="20"/>
        </w:rPr>
        <w:t>20</w:t>
      </w:r>
      <w:r w:rsidRPr="002B72A9">
        <w:rPr>
          <w:sz w:val="20"/>
        </w:rPr>
        <w:t xml:space="preserve"> </w:t>
      </w:r>
    </w:p>
    <w:p w:rsidR="00EC1596" w:rsidRDefault="00EC1596" w:rsidP="00EC1596">
      <w:pPr>
        <w:pStyle w:val="Heading3"/>
        <w:spacing w:before="0" w:after="0"/>
        <w:jc w:val="center"/>
        <w:rPr>
          <w:rFonts w:ascii="Times New Roman" w:hAnsi="Times New Roman" w:cs="Times New Roman"/>
          <w:sz w:val="24"/>
          <w:szCs w:val="24"/>
          <w:lang w:val="lv-LV"/>
        </w:rPr>
      </w:pPr>
    </w:p>
    <w:p w:rsidR="00EC1596" w:rsidRPr="00EC1596" w:rsidRDefault="00EC1596" w:rsidP="00EC1596">
      <w:pPr>
        <w:rPr>
          <w:lang w:val="lv-LV"/>
        </w:rPr>
      </w:pPr>
    </w:p>
    <w:p w:rsidR="00EC1596" w:rsidRPr="00960D17" w:rsidRDefault="00EC1596" w:rsidP="00EC1596">
      <w:pPr>
        <w:pStyle w:val="Heading3"/>
        <w:spacing w:before="0" w:after="0"/>
        <w:jc w:val="center"/>
        <w:rPr>
          <w:rFonts w:ascii="Times New Roman" w:hAnsi="Times New Roman" w:cs="Times New Roman"/>
          <w:sz w:val="24"/>
          <w:szCs w:val="24"/>
          <w:lang w:val="lv-LV"/>
        </w:rPr>
      </w:pPr>
      <w:r>
        <w:rPr>
          <w:rFonts w:ascii="Times New Roman" w:hAnsi="Times New Roman" w:cs="Times New Roman"/>
          <w:sz w:val="24"/>
          <w:szCs w:val="24"/>
          <w:lang w:val="lv-LV"/>
        </w:rPr>
        <w:t>FINANŠU PIEDĀVĀJUMS</w:t>
      </w:r>
    </w:p>
    <w:p w:rsidR="00EC1596" w:rsidRDefault="00EC1596" w:rsidP="00EC1596">
      <w:pPr>
        <w:jc w:val="center"/>
        <w:rPr>
          <w:sz w:val="24"/>
          <w:szCs w:val="24"/>
          <w:lang w:val="lv-LV"/>
        </w:rPr>
      </w:pPr>
      <w:r w:rsidRPr="00960D17">
        <w:rPr>
          <w:sz w:val="24"/>
          <w:szCs w:val="24"/>
          <w:lang w:val="lv-LV"/>
        </w:rPr>
        <w:t>„</w:t>
      </w:r>
      <w:r w:rsidRPr="00D97779">
        <w:rPr>
          <w:sz w:val="24"/>
          <w:szCs w:val="24"/>
          <w:lang w:val="lv-LV"/>
        </w:rPr>
        <w:t>Būvmateriālu un saimniecības preču iegāde Kandavas novada Izglītības pārvaldes pakļautībā esošo izglītības iestāžu vajadzībām</w:t>
      </w:r>
      <w:r w:rsidRPr="00960D17">
        <w:rPr>
          <w:sz w:val="24"/>
          <w:szCs w:val="24"/>
          <w:lang w:val="lv-LV"/>
        </w:rPr>
        <w:t xml:space="preserve">” </w:t>
      </w:r>
    </w:p>
    <w:p w:rsidR="008D2A16" w:rsidRPr="00960D17" w:rsidRDefault="008D2A16" w:rsidP="00EC1596">
      <w:pPr>
        <w:jc w:val="center"/>
        <w:rPr>
          <w:sz w:val="24"/>
          <w:szCs w:val="24"/>
          <w:lang w:val="lv-LV"/>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2599"/>
      </w:tblGrid>
      <w:tr w:rsidR="008D2A16" w:rsidRPr="00151011" w:rsidTr="00672507">
        <w:trPr>
          <w:trHeight w:val="80"/>
        </w:trPr>
        <w:tc>
          <w:tcPr>
            <w:tcW w:w="2404"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r w:rsidRPr="00FC0F56">
              <w:rPr>
                <w:b/>
                <w:bCs/>
                <w:sz w:val="24"/>
                <w:szCs w:val="24"/>
                <w:highlight w:val="cyan"/>
                <w:lang w:val="lv-LV"/>
              </w:rPr>
              <w:br w:type="page"/>
            </w:r>
          </w:p>
        </w:tc>
        <w:tc>
          <w:tcPr>
            <w:tcW w:w="3785" w:type="dxa"/>
            <w:tcBorders>
              <w:top w:val="nil"/>
              <w:left w:val="nil"/>
              <w:bottom w:val="nil"/>
              <w:right w:val="nil"/>
            </w:tcBorders>
          </w:tcPr>
          <w:p w:rsidR="008D2A16" w:rsidRPr="00FC0F56" w:rsidRDefault="008D2A16" w:rsidP="00672507">
            <w:pPr>
              <w:ind w:right="-1"/>
              <w:rPr>
                <w:b/>
                <w:sz w:val="24"/>
                <w:szCs w:val="24"/>
                <w:highlight w:val="cyan"/>
                <w:lang w:val="lv-LV"/>
              </w:rPr>
            </w:pPr>
          </w:p>
        </w:tc>
        <w:tc>
          <w:tcPr>
            <w:tcW w:w="2599"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p>
        </w:tc>
      </w:tr>
      <w:tr w:rsidR="008D2A16" w:rsidRPr="00314C97" w:rsidTr="00672507">
        <w:trPr>
          <w:trHeight w:val="77"/>
        </w:trPr>
        <w:tc>
          <w:tcPr>
            <w:tcW w:w="2404"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sastādīšanas vieta</w:t>
            </w:r>
          </w:p>
        </w:tc>
        <w:tc>
          <w:tcPr>
            <w:tcW w:w="3785" w:type="dxa"/>
            <w:tcBorders>
              <w:top w:val="nil"/>
              <w:left w:val="nil"/>
              <w:bottom w:val="nil"/>
              <w:right w:val="nil"/>
            </w:tcBorders>
          </w:tcPr>
          <w:p w:rsidR="008D2A16" w:rsidRPr="00314C97" w:rsidRDefault="008D2A16" w:rsidP="00672507">
            <w:pPr>
              <w:ind w:right="-1"/>
              <w:rPr>
                <w:i/>
                <w:sz w:val="24"/>
                <w:szCs w:val="24"/>
              </w:rPr>
            </w:pPr>
          </w:p>
        </w:tc>
        <w:tc>
          <w:tcPr>
            <w:tcW w:w="2599"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Datums</w:t>
            </w:r>
          </w:p>
        </w:tc>
      </w:tr>
    </w:tbl>
    <w:p w:rsidR="00F82AB1" w:rsidRDefault="00F82AB1" w:rsidP="00F82AB1">
      <w:pPr>
        <w:ind w:firstLine="567"/>
        <w:jc w:val="both"/>
        <w:rPr>
          <w:sz w:val="22"/>
          <w:szCs w:val="22"/>
          <w:lang w:val="lv-LV"/>
        </w:rPr>
      </w:pPr>
    </w:p>
    <w:p w:rsidR="003B6F63" w:rsidRDefault="003B6F63" w:rsidP="001D33BD">
      <w:pPr>
        <w:tabs>
          <w:tab w:val="left" w:pos="9498"/>
        </w:tabs>
        <w:ind w:right="-115" w:firstLine="567"/>
        <w:jc w:val="both"/>
        <w:rPr>
          <w:sz w:val="24"/>
          <w:szCs w:val="24"/>
          <w:lang w:val="lv-LV"/>
        </w:rPr>
      </w:pPr>
      <w:r>
        <w:rPr>
          <w:sz w:val="24"/>
          <w:szCs w:val="24"/>
          <w:lang w:val="lv-LV"/>
        </w:rPr>
        <w:t>Pretendents Finanšu piedāvājumu aizpilda saskaņā ar pievienoto Izmaksu tāmi.</w:t>
      </w:r>
    </w:p>
    <w:p w:rsidR="001D33BD" w:rsidRPr="001E69BD" w:rsidRDefault="001D33BD" w:rsidP="001D33BD">
      <w:pPr>
        <w:tabs>
          <w:tab w:val="left" w:pos="9498"/>
        </w:tabs>
        <w:ind w:right="-115" w:firstLine="567"/>
        <w:jc w:val="both"/>
        <w:rPr>
          <w:sz w:val="24"/>
          <w:szCs w:val="24"/>
          <w:lang w:val="lv-LV"/>
        </w:rPr>
      </w:pPr>
      <w:r w:rsidRPr="001E69BD">
        <w:rPr>
          <w:sz w:val="24"/>
          <w:szCs w:val="24"/>
          <w:lang w:val="lv-LV"/>
        </w:rPr>
        <w:t>Apliecinām, ka finanšu piedāvājuma</w:t>
      </w:r>
      <w:r w:rsidR="00B45F6B">
        <w:rPr>
          <w:sz w:val="24"/>
          <w:szCs w:val="24"/>
          <w:lang w:val="lv-LV"/>
        </w:rPr>
        <w:t xml:space="preserve"> </w:t>
      </w:r>
      <w:r w:rsidR="00F071F0">
        <w:rPr>
          <w:sz w:val="24"/>
          <w:szCs w:val="24"/>
          <w:lang w:val="lv-LV"/>
        </w:rPr>
        <w:t xml:space="preserve">preču izmaksās </w:t>
      </w:r>
      <w:r w:rsidRPr="001E69BD">
        <w:rPr>
          <w:sz w:val="24"/>
          <w:szCs w:val="24"/>
          <w:lang w:val="lv-LV"/>
        </w:rPr>
        <w:t xml:space="preserve">ir iekļautas arī </w:t>
      </w:r>
      <w:r>
        <w:rPr>
          <w:sz w:val="24"/>
          <w:szCs w:val="24"/>
          <w:lang w:val="lv-LV"/>
        </w:rPr>
        <w:t>preču</w:t>
      </w:r>
      <w:r w:rsidRPr="001E69BD">
        <w:rPr>
          <w:sz w:val="24"/>
          <w:szCs w:val="24"/>
          <w:lang w:val="lv-LV"/>
        </w:rPr>
        <w:t xml:space="preserve"> piegādes</w:t>
      </w:r>
      <w:r w:rsidR="00C9590A">
        <w:rPr>
          <w:sz w:val="24"/>
          <w:szCs w:val="24"/>
          <w:lang w:val="lv-LV"/>
        </w:rPr>
        <w:t xml:space="preserve"> un izkraušanas</w:t>
      </w:r>
      <w:r w:rsidRPr="001E69BD">
        <w:rPr>
          <w:sz w:val="24"/>
          <w:szCs w:val="24"/>
          <w:lang w:val="lv-LV"/>
        </w:rPr>
        <w:t xml:space="preserve"> izmaksas.</w:t>
      </w:r>
    </w:p>
    <w:p w:rsidR="001D33BD" w:rsidRPr="001D33BD" w:rsidRDefault="001D33BD" w:rsidP="001D33BD">
      <w:pPr>
        <w:pStyle w:val="BodyTextIndent2"/>
        <w:autoSpaceDE w:val="0"/>
        <w:spacing w:after="0" w:line="240" w:lineRule="auto"/>
        <w:ind w:left="0" w:firstLine="567"/>
        <w:jc w:val="both"/>
      </w:pPr>
      <w:r w:rsidRPr="001E69BD">
        <w:t xml:space="preserve">Apliecinām, ka visas izmaksas, kas uzrādītas mūsu piedāvājumā ir pilnīgi pietiekamas, lai izpildītu Pasūtītāja prasības, saskaņā ar šo </w:t>
      </w:r>
      <w:r>
        <w:t xml:space="preserve">Iepirkumu. </w:t>
      </w:r>
      <w:r w:rsidRPr="001E69BD">
        <w:t xml:space="preserve">Mēs saprotam un piekrītam prasībām, kas </w:t>
      </w:r>
      <w:r w:rsidRPr="001D33BD">
        <w:t>izvirzītas pretendentiem šajā Nolikumā un Iepirkuma līguma projektā.</w:t>
      </w:r>
    </w:p>
    <w:p w:rsidR="001D33BD" w:rsidRPr="001D33BD" w:rsidRDefault="001D33BD" w:rsidP="001D33BD">
      <w:pPr>
        <w:ind w:right="-1" w:firstLine="567"/>
        <w:jc w:val="both"/>
        <w:rPr>
          <w:sz w:val="24"/>
          <w:szCs w:val="24"/>
          <w:lang w:val="lv-LV"/>
        </w:rPr>
      </w:pPr>
      <w:r w:rsidRPr="001D33BD">
        <w:rPr>
          <w:sz w:val="24"/>
          <w:szCs w:val="24"/>
          <w:lang w:val="lv-LV"/>
        </w:rPr>
        <w:t>Apliecinām, ka preces atbilst Pasūtītāja tehniskajā specifikācijā (Nolikuma 2.pielikuma Tehniskajai specifikācijai) noteiktajām prasībām.</w:t>
      </w:r>
    </w:p>
    <w:p w:rsidR="001D33BD" w:rsidRPr="00102E97" w:rsidRDefault="001D33BD" w:rsidP="001D33BD">
      <w:pPr>
        <w:tabs>
          <w:tab w:val="left" w:pos="4680"/>
          <w:tab w:val="left" w:pos="4860"/>
          <w:tab w:val="left" w:pos="8100"/>
        </w:tabs>
        <w:ind w:right="98"/>
        <w:jc w:val="both"/>
        <w:rPr>
          <w:sz w:val="24"/>
          <w:szCs w:val="24"/>
          <w:lang w:val="lv-LV"/>
        </w:rPr>
      </w:pPr>
      <w:r w:rsidRPr="00102E97">
        <w:rPr>
          <w:sz w:val="24"/>
          <w:szCs w:val="24"/>
          <w:lang w:val="lv-LV"/>
        </w:rPr>
        <w:t>Ar šo apstiprinu piedāvājumā sniegto ziņu patiesumu un precizitāti.</w:t>
      </w:r>
    </w:p>
    <w:p w:rsidR="00F82AB1" w:rsidRPr="00F82AB1" w:rsidRDefault="00F82AB1" w:rsidP="00F82AB1">
      <w:pPr>
        <w:tabs>
          <w:tab w:val="left" w:pos="4680"/>
          <w:tab w:val="left" w:pos="4860"/>
          <w:tab w:val="left" w:pos="8100"/>
        </w:tabs>
        <w:ind w:right="98" w:firstLine="284"/>
        <w:jc w:val="both"/>
        <w:rPr>
          <w:sz w:val="22"/>
          <w:szCs w:val="22"/>
          <w:highlight w:val="yellow"/>
          <w:lang w:val="lv-LV"/>
        </w:rPr>
      </w:pPr>
    </w:p>
    <w:p w:rsidR="003B6F63" w:rsidRDefault="003B6F63" w:rsidP="003B6F63">
      <w:pPr>
        <w:pStyle w:val="BlockText"/>
        <w:ind w:left="0" w:right="24" w:firstLine="284"/>
        <w:rPr>
          <w:szCs w:val="24"/>
        </w:rPr>
      </w:pPr>
    </w:p>
    <w:tbl>
      <w:tblPr>
        <w:tblStyle w:val="TableGrid"/>
        <w:tblW w:w="0" w:type="auto"/>
        <w:tblInd w:w="-5" w:type="dxa"/>
        <w:tblLook w:val="04A0" w:firstRow="1" w:lastRow="0" w:firstColumn="1" w:lastColumn="0" w:noHBand="0" w:noVBand="1"/>
      </w:tblPr>
      <w:tblGrid>
        <w:gridCol w:w="774"/>
        <w:gridCol w:w="6233"/>
        <w:gridCol w:w="2545"/>
      </w:tblGrid>
      <w:tr w:rsidR="003B6F63" w:rsidTr="00205677">
        <w:trPr>
          <w:trHeight w:val="243"/>
        </w:trPr>
        <w:tc>
          <w:tcPr>
            <w:tcW w:w="774" w:type="dxa"/>
            <w:vAlign w:val="center"/>
          </w:tcPr>
          <w:p w:rsidR="003B6F63" w:rsidRPr="003B62CE" w:rsidRDefault="003B6F63" w:rsidP="00205677">
            <w:pPr>
              <w:pStyle w:val="BlockText"/>
              <w:ind w:left="0" w:right="24" w:firstLine="0"/>
              <w:jc w:val="center"/>
              <w:rPr>
                <w:b/>
                <w:szCs w:val="24"/>
              </w:rPr>
            </w:pPr>
            <w:r>
              <w:rPr>
                <w:b/>
                <w:szCs w:val="24"/>
              </w:rPr>
              <w:t>Nr. p. k.</w:t>
            </w:r>
          </w:p>
        </w:tc>
        <w:tc>
          <w:tcPr>
            <w:tcW w:w="6233" w:type="dxa"/>
            <w:vAlign w:val="center"/>
          </w:tcPr>
          <w:p w:rsidR="003B6F63" w:rsidRPr="003B62CE" w:rsidRDefault="003B6F63" w:rsidP="00205677">
            <w:pPr>
              <w:pStyle w:val="BlockText"/>
              <w:ind w:left="0" w:right="24"/>
              <w:jc w:val="center"/>
              <w:rPr>
                <w:b/>
                <w:szCs w:val="24"/>
              </w:rPr>
            </w:pPr>
            <w:r>
              <w:rPr>
                <w:b/>
                <w:szCs w:val="24"/>
              </w:rPr>
              <w:t>Nosaukums</w:t>
            </w:r>
          </w:p>
        </w:tc>
        <w:tc>
          <w:tcPr>
            <w:tcW w:w="2545" w:type="dxa"/>
            <w:vAlign w:val="center"/>
          </w:tcPr>
          <w:p w:rsidR="003B6F63" w:rsidRPr="003B62CE" w:rsidRDefault="003B6F63" w:rsidP="00205677">
            <w:pPr>
              <w:pStyle w:val="BlockText"/>
              <w:ind w:left="0" w:right="24" w:firstLine="0"/>
              <w:jc w:val="center"/>
              <w:rPr>
                <w:b/>
                <w:szCs w:val="24"/>
              </w:rPr>
            </w:pPr>
            <w:r>
              <w:rPr>
                <w:b/>
                <w:szCs w:val="24"/>
              </w:rPr>
              <w:t>Kopējā piedāvātā cena EUR bez PVN*</w:t>
            </w:r>
          </w:p>
        </w:tc>
      </w:tr>
      <w:tr w:rsidR="003B6F63" w:rsidTr="00205677">
        <w:trPr>
          <w:trHeight w:val="387"/>
        </w:trPr>
        <w:tc>
          <w:tcPr>
            <w:tcW w:w="774" w:type="dxa"/>
            <w:vAlign w:val="center"/>
          </w:tcPr>
          <w:p w:rsidR="003B6F63" w:rsidRDefault="003B6F63" w:rsidP="00205677">
            <w:pPr>
              <w:pStyle w:val="BlockText"/>
              <w:ind w:left="0" w:right="24" w:firstLine="0"/>
              <w:jc w:val="center"/>
              <w:rPr>
                <w:szCs w:val="24"/>
              </w:rPr>
            </w:pPr>
            <w:r>
              <w:rPr>
                <w:szCs w:val="24"/>
              </w:rPr>
              <w:t>1.</w:t>
            </w:r>
          </w:p>
        </w:tc>
        <w:tc>
          <w:tcPr>
            <w:tcW w:w="6233" w:type="dxa"/>
            <w:vAlign w:val="center"/>
          </w:tcPr>
          <w:p w:rsidR="003B6F63" w:rsidRPr="0048620A" w:rsidRDefault="003B6F63" w:rsidP="00205677">
            <w:pPr>
              <w:pStyle w:val="BlockText"/>
              <w:ind w:left="0" w:right="24" w:firstLine="0"/>
              <w:jc w:val="center"/>
              <w:rPr>
                <w:b/>
                <w:szCs w:val="24"/>
              </w:rPr>
            </w:pPr>
            <w:r>
              <w:rPr>
                <w:b/>
                <w:szCs w:val="24"/>
              </w:rPr>
              <w:t xml:space="preserve">Būvmateriālu un saimniecības </w:t>
            </w:r>
            <w:r w:rsidRPr="0048620A">
              <w:rPr>
                <w:b/>
                <w:szCs w:val="24"/>
              </w:rPr>
              <w:t>preču iegāde Kandavas novada domes vajadzībām</w:t>
            </w:r>
          </w:p>
        </w:tc>
        <w:tc>
          <w:tcPr>
            <w:tcW w:w="2545" w:type="dxa"/>
          </w:tcPr>
          <w:p w:rsidR="003B6F63" w:rsidRDefault="003B6F63" w:rsidP="00205677">
            <w:pPr>
              <w:pStyle w:val="BlockText"/>
              <w:ind w:left="0" w:right="24" w:firstLine="0"/>
              <w:rPr>
                <w:szCs w:val="24"/>
              </w:rPr>
            </w:pPr>
          </w:p>
        </w:tc>
      </w:tr>
    </w:tbl>
    <w:p w:rsidR="003B6F63" w:rsidRDefault="003B6F63" w:rsidP="003B6F63">
      <w:pPr>
        <w:ind w:right="-1" w:firstLine="567"/>
        <w:jc w:val="both"/>
        <w:rPr>
          <w:sz w:val="24"/>
          <w:szCs w:val="24"/>
          <w:lang w:val="lv-LV"/>
        </w:rPr>
      </w:pPr>
    </w:p>
    <w:p w:rsidR="003B6F63" w:rsidRDefault="003B6F63" w:rsidP="003B6F63">
      <w:pPr>
        <w:ind w:right="-1" w:firstLine="567"/>
        <w:jc w:val="both"/>
        <w:rPr>
          <w:sz w:val="24"/>
          <w:szCs w:val="24"/>
          <w:lang w:val="lv-LV"/>
        </w:rPr>
      </w:pPr>
    </w:p>
    <w:p w:rsidR="003B6F63" w:rsidRPr="00215713" w:rsidRDefault="003B6F63" w:rsidP="003B6F63">
      <w:pPr>
        <w:ind w:right="-1" w:firstLine="567"/>
        <w:jc w:val="both"/>
        <w:rPr>
          <w:i/>
          <w:sz w:val="24"/>
          <w:szCs w:val="24"/>
          <w:lang w:val="lv-LV"/>
        </w:rPr>
      </w:pPr>
      <w:r>
        <w:rPr>
          <w:sz w:val="24"/>
          <w:szCs w:val="24"/>
          <w:lang w:val="lv-LV"/>
        </w:rPr>
        <w:t xml:space="preserve">EUR bez PVN ____________________________________________, </w:t>
      </w:r>
      <w:r>
        <w:rPr>
          <w:i/>
          <w:sz w:val="24"/>
          <w:szCs w:val="24"/>
          <w:lang w:val="lv-LV"/>
        </w:rPr>
        <w:t>(summa vārdiem)*</w:t>
      </w:r>
    </w:p>
    <w:p w:rsidR="003B6F63" w:rsidRDefault="003B6F63" w:rsidP="003B6F63">
      <w:pPr>
        <w:ind w:right="-1" w:firstLine="567"/>
        <w:jc w:val="both"/>
        <w:rPr>
          <w:sz w:val="24"/>
          <w:szCs w:val="24"/>
          <w:lang w:val="lv-LV"/>
        </w:rPr>
      </w:pPr>
    </w:p>
    <w:p w:rsidR="003B6F63" w:rsidRPr="00215713" w:rsidRDefault="003B6F63" w:rsidP="003B6F63">
      <w:pPr>
        <w:ind w:right="-1" w:firstLine="567"/>
        <w:jc w:val="both"/>
        <w:rPr>
          <w:i/>
          <w:sz w:val="24"/>
          <w:szCs w:val="24"/>
          <w:lang w:val="lv-LV"/>
        </w:rPr>
      </w:pPr>
      <w:r>
        <w:rPr>
          <w:sz w:val="24"/>
          <w:szCs w:val="24"/>
          <w:lang w:val="lv-LV"/>
        </w:rPr>
        <w:t>PVN 21%_______________________________</w:t>
      </w:r>
      <w:r>
        <w:rPr>
          <w:i/>
          <w:sz w:val="24"/>
          <w:szCs w:val="24"/>
          <w:lang w:val="lv-LV"/>
        </w:rPr>
        <w:t>(summa vārdiem),</w:t>
      </w:r>
    </w:p>
    <w:p w:rsidR="003B6F63" w:rsidRDefault="003B6F63" w:rsidP="003B6F63">
      <w:pPr>
        <w:ind w:right="-1" w:firstLine="567"/>
        <w:jc w:val="both"/>
        <w:rPr>
          <w:i/>
          <w:sz w:val="24"/>
          <w:szCs w:val="24"/>
          <w:lang w:val="lv-LV"/>
        </w:rPr>
      </w:pPr>
      <w:r>
        <w:rPr>
          <w:sz w:val="24"/>
          <w:szCs w:val="24"/>
          <w:lang w:val="lv-LV"/>
        </w:rPr>
        <w:tab/>
      </w:r>
      <w:r>
        <w:rPr>
          <w:sz w:val="24"/>
          <w:szCs w:val="24"/>
          <w:lang w:val="lv-LV"/>
        </w:rPr>
        <w:tab/>
      </w:r>
      <w:r>
        <w:rPr>
          <w:sz w:val="24"/>
          <w:szCs w:val="24"/>
          <w:lang w:val="lv-LV"/>
        </w:rPr>
        <w:tab/>
      </w:r>
      <w:r>
        <w:rPr>
          <w:sz w:val="24"/>
          <w:szCs w:val="24"/>
          <w:lang w:val="lv-LV"/>
        </w:rPr>
        <w:tab/>
      </w:r>
    </w:p>
    <w:p w:rsidR="003B6F63" w:rsidRPr="00215713" w:rsidRDefault="003B6F63" w:rsidP="003B6F63">
      <w:pPr>
        <w:ind w:right="-1" w:firstLine="567"/>
        <w:jc w:val="both"/>
        <w:rPr>
          <w:i/>
          <w:sz w:val="24"/>
          <w:szCs w:val="24"/>
          <w:lang w:val="lv-LV"/>
        </w:rPr>
      </w:pPr>
      <w:r>
        <w:rPr>
          <w:sz w:val="24"/>
          <w:szCs w:val="24"/>
          <w:lang w:val="lv-LV"/>
        </w:rPr>
        <w:t xml:space="preserve">KOPĀ AR PVN ____________________________________________ </w:t>
      </w:r>
      <w:r>
        <w:rPr>
          <w:i/>
          <w:sz w:val="24"/>
          <w:szCs w:val="24"/>
          <w:lang w:val="lv-LV"/>
        </w:rPr>
        <w:t>(summa vārdiem).</w:t>
      </w:r>
    </w:p>
    <w:p w:rsidR="003B6F63" w:rsidRDefault="003B6F63" w:rsidP="003B6F63">
      <w:pPr>
        <w:ind w:right="-1" w:firstLine="567"/>
        <w:jc w:val="both"/>
        <w:rPr>
          <w:sz w:val="24"/>
          <w:szCs w:val="24"/>
          <w:lang w:val="lv-LV"/>
        </w:rPr>
      </w:pPr>
    </w:p>
    <w:p w:rsidR="003B6F63" w:rsidRDefault="003B6F63" w:rsidP="003B6F63">
      <w:pPr>
        <w:ind w:right="-1" w:firstLine="567"/>
        <w:jc w:val="both"/>
        <w:rPr>
          <w:sz w:val="24"/>
          <w:szCs w:val="24"/>
          <w:lang w:val="lv-LV"/>
        </w:rPr>
      </w:pPr>
    </w:p>
    <w:p w:rsidR="003B6F63" w:rsidRPr="001B578A" w:rsidRDefault="003B6F63" w:rsidP="003B6F63">
      <w:pPr>
        <w:ind w:right="-1" w:firstLine="567"/>
        <w:jc w:val="both"/>
        <w:rPr>
          <w:sz w:val="24"/>
          <w:szCs w:val="24"/>
          <w:lang w:val="lv-LV"/>
        </w:rPr>
      </w:pPr>
    </w:p>
    <w:p w:rsidR="003B6F63" w:rsidRPr="00102E97" w:rsidRDefault="003B6F63" w:rsidP="003B6F63">
      <w:pPr>
        <w:tabs>
          <w:tab w:val="left" w:pos="4680"/>
          <w:tab w:val="left" w:pos="4860"/>
          <w:tab w:val="left" w:pos="8100"/>
        </w:tabs>
        <w:ind w:right="98"/>
        <w:jc w:val="both"/>
        <w:rPr>
          <w:sz w:val="24"/>
          <w:szCs w:val="24"/>
          <w:lang w:val="lv-LV"/>
        </w:rPr>
      </w:pPr>
      <w:r w:rsidRPr="00102E97">
        <w:rPr>
          <w:sz w:val="24"/>
          <w:szCs w:val="24"/>
          <w:lang w:val="lv-LV"/>
        </w:rPr>
        <w:t>Ar šo apstiprinu piedāvājumā sniegto ziņu patiesumu un precizitāti.</w:t>
      </w:r>
    </w:p>
    <w:p w:rsidR="003B6F63" w:rsidRPr="00F82AB1" w:rsidRDefault="003B6F63" w:rsidP="003B6F63">
      <w:pPr>
        <w:tabs>
          <w:tab w:val="left" w:pos="4680"/>
          <w:tab w:val="left" w:pos="4860"/>
          <w:tab w:val="left" w:pos="8100"/>
        </w:tabs>
        <w:ind w:right="98" w:firstLine="284"/>
        <w:jc w:val="both"/>
        <w:rPr>
          <w:sz w:val="22"/>
          <w:szCs w:val="22"/>
          <w:highlight w:val="yellow"/>
          <w:lang w:val="lv-LV"/>
        </w:rPr>
      </w:pPr>
    </w:p>
    <w:p w:rsidR="003B6F63" w:rsidRDefault="003B6F63" w:rsidP="003B6F63">
      <w:pPr>
        <w:tabs>
          <w:tab w:val="left" w:pos="9498"/>
        </w:tabs>
        <w:ind w:right="-115"/>
        <w:jc w:val="both"/>
        <w:rPr>
          <w:sz w:val="24"/>
          <w:szCs w:val="24"/>
          <w:lang w:val="lv-LV"/>
        </w:rPr>
      </w:pPr>
    </w:p>
    <w:p w:rsidR="003B6F63" w:rsidRPr="001E69BD" w:rsidRDefault="003B6F63" w:rsidP="003B6F63">
      <w:pPr>
        <w:tabs>
          <w:tab w:val="left" w:pos="9498"/>
        </w:tabs>
        <w:ind w:right="-115"/>
        <w:jc w:val="both"/>
        <w:rPr>
          <w:sz w:val="24"/>
          <w:szCs w:val="24"/>
          <w:lang w:val="lv-LV"/>
        </w:rPr>
      </w:pPr>
    </w:p>
    <w:p w:rsidR="003B6F63" w:rsidRPr="001B578A" w:rsidRDefault="003B6F63" w:rsidP="003B6F63">
      <w:pPr>
        <w:tabs>
          <w:tab w:val="left" w:pos="9498"/>
        </w:tabs>
        <w:ind w:right="-115"/>
        <w:rPr>
          <w:i/>
          <w:sz w:val="24"/>
          <w:szCs w:val="24"/>
          <w:lang w:val="lv-LV"/>
        </w:rPr>
      </w:pPr>
      <w:r>
        <w:rPr>
          <w:b/>
          <w:sz w:val="24"/>
          <w:szCs w:val="24"/>
          <w:lang w:val="lv-LV"/>
        </w:rPr>
        <w:t>*</w:t>
      </w:r>
      <w:r>
        <w:rPr>
          <w:i/>
          <w:sz w:val="24"/>
          <w:szCs w:val="24"/>
          <w:lang w:val="lv-LV"/>
        </w:rPr>
        <w:t>vērtējamais lielums</w:t>
      </w:r>
    </w:p>
    <w:p w:rsidR="008D2A16" w:rsidRPr="001E69BD" w:rsidRDefault="008D2A16" w:rsidP="008D2A16">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567"/>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D2A16" w:rsidRPr="001E69BD" w:rsidRDefault="008D2A16" w:rsidP="00672507">
            <w:pPr>
              <w:tabs>
                <w:tab w:val="left" w:pos="9498"/>
              </w:tabs>
              <w:ind w:right="-115"/>
              <w:rPr>
                <w:b/>
                <w:sz w:val="24"/>
                <w:szCs w:val="24"/>
                <w:lang w:val="lv-LV"/>
              </w:rPr>
            </w:pPr>
          </w:p>
        </w:tc>
      </w:tr>
    </w:tbl>
    <w:p w:rsidR="008D2A16" w:rsidRPr="001E69BD" w:rsidRDefault="008D2A16" w:rsidP="008D2A16">
      <w:pPr>
        <w:pStyle w:val="Header"/>
        <w:tabs>
          <w:tab w:val="clear" w:pos="4153"/>
          <w:tab w:val="clear" w:pos="8306"/>
          <w:tab w:val="left" w:pos="9498"/>
        </w:tabs>
        <w:ind w:left="5040" w:right="-115" w:firstLine="720"/>
        <w:rPr>
          <w:sz w:val="24"/>
          <w:szCs w:val="24"/>
          <w:lang w:val="lv-LV"/>
        </w:rPr>
      </w:pPr>
      <w:r w:rsidRPr="001E69BD">
        <w:rPr>
          <w:sz w:val="24"/>
          <w:szCs w:val="24"/>
          <w:lang w:val="lv-LV"/>
        </w:rPr>
        <w:t xml:space="preserve">  </w:t>
      </w:r>
    </w:p>
    <w:p w:rsidR="001D33BD" w:rsidRPr="003B6F63" w:rsidRDefault="008D2A16" w:rsidP="003B6F63">
      <w:pPr>
        <w:pStyle w:val="Header"/>
        <w:tabs>
          <w:tab w:val="clear" w:pos="4153"/>
          <w:tab w:val="clear" w:pos="8306"/>
          <w:tab w:val="left" w:pos="9498"/>
        </w:tabs>
        <w:ind w:left="5040" w:right="-115" w:firstLine="720"/>
        <w:rPr>
          <w:sz w:val="24"/>
          <w:szCs w:val="24"/>
          <w:lang w:val="lv-LV"/>
        </w:rPr>
        <w:sectPr w:rsidR="001D33BD" w:rsidRPr="003B6F63" w:rsidSect="00431355">
          <w:pgSz w:w="11906" w:h="16838" w:code="9"/>
          <w:pgMar w:top="539" w:right="1191" w:bottom="357" w:left="1191" w:header="720" w:footer="720" w:gutter="0"/>
          <w:cols w:space="60"/>
          <w:noEndnote/>
          <w:docGrid w:linePitch="272"/>
        </w:sectPr>
      </w:pPr>
      <w:r w:rsidRPr="001E69BD">
        <w:rPr>
          <w:sz w:val="24"/>
          <w:szCs w:val="24"/>
          <w:lang w:val="lv-LV"/>
        </w:rPr>
        <w:t xml:space="preserve"> Z.v.</w:t>
      </w:r>
    </w:p>
    <w:p w:rsidR="001B6D97" w:rsidRDefault="001B6D97" w:rsidP="00765BEA">
      <w:pPr>
        <w:pStyle w:val="Heading2"/>
        <w:jc w:val="center"/>
        <w:rPr>
          <w:rFonts w:ascii="Times New Roman" w:hAnsi="Times New Roman" w:cs="Times New Roman"/>
          <w:i w:val="0"/>
          <w:sz w:val="24"/>
          <w:szCs w:val="24"/>
          <w:lang w:val="lv-LV"/>
        </w:rPr>
      </w:pPr>
    </w:p>
    <w:p w:rsidR="001B6D97" w:rsidRPr="002B72A9" w:rsidRDefault="001B6D97" w:rsidP="001B6D97">
      <w:pPr>
        <w:tabs>
          <w:tab w:val="left" w:pos="4680"/>
          <w:tab w:val="left" w:pos="4860"/>
          <w:tab w:val="left" w:pos="8100"/>
        </w:tabs>
        <w:ind w:right="98" w:firstLine="284"/>
        <w:jc w:val="right"/>
        <w:rPr>
          <w:b/>
          <w:bCs/>
          <w:lang w:val="lv-LV"/>
        </w:rPr>
      </w:pPr>
      <w:r>
        <w:rPr>
          <w:b/>
          <w:lang w:val="lv-LV"/>
        </w:rPr>
        <w:t>8</w:t>
      </w:r>
      <w:r w:rsidRPr="002B72A9">
        <w:rPr>
          <w:b/>
          <w:lang w:val="lv-LV"/>
        </w:rPr>
        <w:t>.</w:t>
      </w:r>
      <w:r>
        <w:rPr>
          <w:b/>
          <w:lang w:val="lv-LV"/>
        </w:rPr>
        <w:t xml:space="preserve"> </w:t>
      </w:r>
      <w:r w:rsidRPr="002B72A9">
        <w:rPr>
          <w:b/>
          <w:lang w:val="lv-LV"/>
        </w:rPr>
        <w:t>p</w:t>
      </w:r>
      <w:r w:rsidRPr="002B72A9">
        <w:rPr>
          <w:b/>
          <w:bCs/>
          <w:lang w:val="lv-LV"/>
        </w:rPr>
        <w:t>ielikums</w:t>
      </w:r>
    </w:p>
    <w:p w:rsidR="001B6D97" w:rsidRPr="002B72A9" w:rsidRDefault="001B6D97" w:rsidP="001B6D97">
      <w:pPr>
        <w:pStyle w:val="BlockText"/>
        <w:ind w:left="851" w:right="24" w:firstLine="0"/>
        <w:jc w:val="right"/>
        <w:rPr>
          <w:sz w:val="20"/>
        </w:rPr>
      </w:pPr>
      <w:r w:rsidRPr="002B72A9">
        <w:rPr>
          <w:bCs/>
          <w:sz w:val="20"/>
        </w:rPr>
        <w:t xml:space="preserve">Iepirkuma </w:t>
      </w:r>
      <w:r w:rsidRPr="002B72A9">
        <w:rPr>
          <w:sz w:val="20"/>
        </w:rPr>
        <w:t xml:space="preserve">„Būvmateriālu un saimniecības preču iegāde </w:t>
      </w:r>
    </w:p>
    <w:p w:rsidR="001B6D97" w:rsidRPr="002B72A9" w:rsidRDefault="001B6D97" w:rsidP="001B6D97">
      <w:pPr>
        <w:pStyle w:val="BlockText"/>
        <w:ind w:left="851" w:right="24" w:firstLine="0"/>
        <w:jc w:val="right"/>
        <w:rPr>
          <w:bCs/>
          <w:sz w:val="20"/>
        </w:rPr>
      </w:pPr>
      <w:r w:rsidRPr="002B72A9">
        <w:rPr>
          <w:sz w:val="20"/>
        </w:rPr>
        <w:t>Kandavas novada domes vajadzībām”</w:t>
      </w:r>
      <w:r w:rsidRPr="002B72A9">
        <w:rPr>
          <w:bCs/>
          <w:sz w:val="20"/>
        </w:rPr>
        <w:t xml:space="preserve"> nolikumam </w:t>
      </w:r>
    </w:p>
    <w:p w:rsidR="001B6D97" w:rsidRDefault="001B6D97" w:rsidP="001B6D97">
      <w:pPr>
        <w:pStyle w:val="BlockText"/>
        <w:ind w:left="851" w:right="24" w:firstLine="0"/>
        <w:jc w:val="right"/>
        <w:rPr>
          <w:sz w:val="20"/>
        </w:rPr>
      </w:pPr>
      <w:r w:rsidRPr="002B72A9">
        <w:rPr>
          <w:sz w:val="20"/>
        </w:rPr>
        <w:t>ID Nr. KND 2018/</w:t>
      </w:r>
      <w:r w:rsidR="003B6F63">
        <w:rPr>
          <w:sz w:val="20"/>
        </w:rPr>
        <w:t>20</w:t>
      </w:r>
      <w:r w:rsidRPr="002B72A9">
        <w:rPr>
          <w:sz w:val="20"/>
        </w:rPr>
        <w:t xml:space="preserve"> </w:t>
      </w:r>
    </w:p>
    <w:p w:rsidR="001B6D97" w:rsidRDefault="001B6D97" w:rsidP="001B6D97">
      <w:pPr>
        <w:pStyle w:val="BlockText"/>
        <w:ind w:left="851" w:right="24" w:firstLine="0"/>
        <w:jc w:val="center"/>
        <w:rPr>
          <w:b/>
          <w:szCs w:val="24"/>
        </w:rPr>
      </w:pPr>
    </w:p>
    <w:p w:rsidR="00765BEA" w:rsidRPr="001B6D97" w:rsidRDefault="008E7E58" w:rsidP="001B6D97">
      <w:pPr>
        <w:pStyle w:val="BlockText"/>
        <w:ind w:left="851" w:right="24" w:firstLine="0"/>
        <w:jc w:val="center"/>
        <w:rPr>
          <w:b/>
          <w:sz w:val="20"/>
        </w:rPr>
      </w:pPr>
      <w:r w:rsidRPr="001B6D97">
        <w:rPr>
          <w:b/>
          <w:szCs w:val="24"/>
        </w:rPr>
        <w:t>L</w:t>
      </w:r>
      <w:r w:rsidR="00337380" w:rsidRPr="001B6D97">
        <w:rPr>
          <w:b/>
          <w:szCs w:val="24"/>
        </w:rPr>
        <w:t>īgums Nr.____</w:t>
      </w:r>
      <w:r w:rsidR="00765BEA" w:rsidRPr="001B6D97">
        <w:rPr>
          <w:b/>
          <w:szCs w:val="24"/>
        </w:rPr>
        <w:t xml:space="preserve"> projekts</w:t>
      </w:r>
    </w:p>
    <w:p w:rsidR="0092374A" w:rsidRPr="00960D17" w:rsidRDefault="0092374A" w:rsidP="0092374A">
      <w:pPr>
        <w:pStyle w:val="BlockText"/>
        <w:ind w:left="851" w:right="24" w:firstLine="0"/>
        <w:jc w:val="center"/>
        <w:rPr>
          <w:b/>
          <w:szCs w:val="24"/>
        </w:rPr>
      </w:pPr>
    </w:p>
    <w:tbl>
      <w:tblPr>
        <w:tblW w:w="0" w:type="auto"/>
        <w:tblLook w:val="01E0" w:firstRow="1" w:lastRow="1" w:firstColumn="1" w:lastColumn="1" w:noHBand="0" w:noVBand="0"/>
      </w:tblPr>
      <w:tblGrid>
        <w:gridCol w:w="4643"/>
        <w:gridCol w:w="4644"/>
      </w:tblGrid>
      <w:tr w:rsidR="00765BEA" w:rsidRPr="00960D17" w:rsidTr="00B55218">
        <w:tc>
          <w:tcPr>
            <w:tcW w:w="4643" w:type="dxa"/>
          </w:tcPr>
          <w:p w:rsidR="00765BEA" w:rsidRPr="00960D17" w:rsidRDefault="00765BEA" w:rsidP="00B55218">
            <w:pPr>
              <w:jc w:val="both"/>
              <w:rPr>
                <w:sz w:val="24"/>
                <w:szCs w:val="24"/>
                <w:lang w:val="lv-LV"/>
              </w:rPr>
            </w:pPr>
            <w:r w:rsidRPr="00960D17">
              <w:rPr>
                <w:sz w:val="24"/>
                <w:szCs w:val="24"/>
                <w:lang w:val="lv-LV"/>
              </w:rPr>
              <w:t>Kandavā</w:t>
            </w:r>
            <w:r w:rsidRPr="00960D17">
              <w:rPr>
                <w:sz w:val="24"/>
                <w:szCs w:val="24"/>
                <w:lang w:val="lv-LV"/>
              </w:rPr>
              <w:tab/>
            </w:r>
          </w:p>
        </w:tc>
        <w:tc>
          <w:tcPr>
            <w:tcW w:w="4644" w:type="dxa"/>
          </w:tcPr>
          <w:p w:rsidR="00765BEA" w:rsidRPr="00960D17" w:rsidRDefault="00984B3F" w:rsidP="000334DD">
            <w:pPr>
              <w:jc w:val="right"/>
              <w:rPr>
                <w:sz w:val="24"/>
                <w:szCs w:val="24"/>
                <w:lang w:val="lv-LV"/>
              </w:rPr>
            </w:pPr>
            <w:r>
              <w:rPr>
                <w:sz w:val="24"/>
                <w:szCs w:val="24"/>
                <w:lang w:val="lv-LV"/>
              </w:rPr>
              <w:t>201</w:t>
            </w:r>
            <w:r w:rsidR="003B6F63">
              <w:rPr>
                <w:sz w:val="24"/>
                <w:szCs w:val="24"/>
                <w:lang w:val="lv-LV"/>
              </w:rPr>
              <w:t>8</w:t>
            </w:r>
            <w:r w:rsidR="00765BEA" w:rsidRPr="00960D17">
              <w:rPr>
                <w:sz w:val="24"/>
                <w:szCs w:val="24"/>
                <w:lang w:val="lv-LV"/>
              </w:rPr>
              <w:t>.gada _______________</w:t>
            </w:r>
          </w:p>
        </w:tc>
      </w:tr>
      <w:tr w:rsidR="00765BEA" w:rsidRPr="00960D17" w:rsidTr="00B55218">
        <w:tc>
          <w:tcPr>
            <w:tcW w:w="4643" w:type="dxa"/>
          </w:tcPr>
          <w:p w:rsidR="00765BEA" w:rsidRPr="00960D17" w:rsidRDefault="00765BEA" w:rsidP="00B55218">
            <w:pPr>
              <w:jc w:val="both"/>
              <w:rPr>
                <w:sz w:val="24"/>
                <w:szCs w:val="24"/>
                <w:lang w:val="lv-LV"/>
              </w:rPr>
            </w:pPr>
          </w:p>
        </w:tc>
        <w:tc>
          <w:tcPr>
            <w:tcW w:w="4644" w:type="dxa"/>
          </w:tcPr>
          <w:p w:rsidR="00765BEA" w:rsidRPr="00960D17" w:rsidRDefault="00765BEA" w:rsidP="00B55218">
            <w:pPr>
              <w:jc w:val="right"/>
              <w:rPr>
                <w:sz w:val="24"/>
                <w:szCs w:val="24"/>
                <w:lang w:val="lv-LV"/>
              </w:rPr>
            </w:pPr>
          </w:p>
        </w:tc>
      </w:tr>
    </w:tbl>
    <w:p w:rsidR="00E213C3" w:rsidRPr="00492771" w:rsidRDefault="00492771" w:rsidP="00492771">
      <w:pPr>
        <w:widowControl/>
        <w:ind w:right="24" w:firstLine="720"/>
        <w:jc w:val="both"/>
        <w:rPr>
          <w:kern w:val="0"/>
          <w:sz w:val="24"/>
          <w:szCs w:val="24"/>
          <w:lang w:val="lv-LV" w:eastAsia="en-US"/>
        </w:rPr>
      </w:pPr>
      <w:r w:rsidRPr="00B23056">
        <w:rPr>
          <w:b/>
          <w:bCs/>
          <w:kern w:val="0"/>
          <w:sz w:val="24"/>
          <w:szCs w:val="24"/>
          <w:lang w:val="lv-LV" w:eastAsia="en-US"/>
        </w:rPr>
        <w:t>Kandavas novada dome</w:t>
      </w:r>
      <w:r w:rsidRPr="00416F2D">
        <w:rPr>
          <w:b/>
          <w:bCs/>
          <w:kern w:val="0"/>
          <w:sz w:val="24"/>
          <w:szCs w:val="24"/>
          <w:lang w:val="lv-LV" w:eastAsia="en-US"/>
        </w:rPr>
        <w:t>,</w:t>
      </w:r>
      <w:r w:rsidRPr="00416F2D">
        <w:rPr>
          <w:kern w:val="0"/>
          <w:sz w:val="24"/>
          <w:szCs w:val="24"/>
          <w:lang w:val="lv-LV" w:eastAsia="en-US"/>
        </w:rPr>
        <w:t xml:space="preserve"> reģistrācijas numurs 90000050886, Dārza ielā 6, Kandavā, Kandavas novadā LV-3120, tās priekšsēdētāja</w:t>
      </w:r>
      <w:r>
        <w:rPr>
          <w:kern w:val="0"/>
          <w:sz w:val="24"/>
          <w:szCs w:val="24"/>
          <w:lang w:val="lv-LV" w:eastAsia="en-US"/>
        </w:rPr>
        <w:t>s</w:t>
      </w:r>
      <w:r w:rsidRPr="00416F2D">
        <w:rPr>
          <w:kern w:val="0"/>
          <w:sz w:val="24"/>
          <w:szCs w:val="24"/>
          <w:lang w:val="lv-LV" w:eastAsia="en-US"/>
        </w:rPr>
        <w:t xml:space="preserve"> </w:t>
      </w:r>
      <w:r>
        <w:rPr>
          <w:kern w:val="0"/>
          <w:sz w:val="24"/>
          <w:szCs w:val="24"/>
          <w:lang w:val="lv-LV" w:eastAsia="en-US"/>
        </w:rPr>
        <w:t>Ingas Priedes</w:t>
      </w:r>
      <w:r w:rsidRPr="00416F2D">
        <w:rPr>
          <w:kern w:val="0"/>
          <w:sz w:val="24"/>
          <w:szCs w:val="24"/>
          <w:lang w:val="lv-LV" w:eastAsia="en-US"/>
        </w:rPr>
        <w:t xml:space="preserve"> personā, kurš rīkojas uz Kandavas novada domes saistošo noteikumu Nr.5 „Kandavas novada domes nolikums” (apstiprināti ar Kandavas novada domes 2009.gada 30.jūlija lēmumu (prot.Nr.11, 3.§)) pamata, turpmāk - PASŪTĪTĀJS, no vienas puses, un </w:t>
      </w:r>
    </w:p>
    <w:p w:rsidR="00765BEA" w:rsidRPr="00960D17" w:rsidRDefault="0039794A" w:rsidP="0092374A">
      <w:pPr>
        <w:ind w:firstLine="720"/>
        <w:jc w:val="both"/>
        <w:rPr>
          <w:b/>
          <w:sz w:val="24"/>
          <w:szCs w:val="24"/>
          <w:lang w:val="lv-LV"/>
        </w:rPr>
      </w:pPr>
      <w:r w:rsidRPr="00960D17">
        <w:rPr>
          <w:b/>
          <w:bCs/>
          <w:i/>
          <w:iCs/>
          <w:sz w:val="24"/>
          <w:szCs w:val="24"/>
          <w:lang w:val="lv-LV"/>
        </w:rPr>
        <w:t>Uzņēmēja nosaukums</w:t>
      </w:r>
      <w:r w:rsidRPr="00960D17">
        <w:rPr>
          <w:i/>
          <w:iCs/>
          <w:sz w:val="24"/>
          <w:szCs w:val="24"/>
          <w:lang w:val="lv-LV"/>
        </w:rPr>
        <w:t xml:space="preserve"> un pilnvarotā pārstāvja vārds, uzvārds</w:t>
      </w:r>
      <w:r w:rsidRPr="00960D17">
        <w:rPr>
          <w:sz w:val="24"/>
          <w:szCs w:val="24"/>
          <w:lang w:val="lv-LV"/>
        </w:rPr>
        <w:t xml:space="preserve"> personā, kurš darbojas uz </w:t>
      </w:r>
      <w:r w:rsidRPr="00960D17">
        <w:rPr>
          <w:i/>
          <w:iCs/>
          <w:sz w:val="24"/>
          <w:szCs w:val="24"/>
          <w:lang w:val="lv-LV"/>
        </w:rPr>
        <w:t>dokumenta nosaukums</w:t>
      </w:r>
      <w:r w:rsidR="00F81EAF" w:rsidRPr="00960D17">
        <w:rPr>
          <w:sz w:val="24"/>
          <w:szCs w:val="24"/>
          <w:lang w:val="lv-LV"/>
        </w:rPr>
        <w:t xml:space="preserve"> pamata (turpmāk – PIEGĀDĀTĀJS</w:t>
      </w:r>
      <w:r w:rsidRPr="00960D17">
        <w:rPr>
          <w:sz w:val="24"/>
          <w:szCs w:val="24"/>
          <w:lang w:val="lv-LV"/>
        </w:rPr>
        <w:t xml:space="preserve">), no otras puses, abi kopā turpmāk – </w:t>
      </w:r>
      <w:r w:rsidRPr="003B6F63">
        <w:rPr>
          <w:sz w:val="24"/>
          <w:szCs w:val="24"/>
          <w:lang w:val="lv-LV"/>
        </w:rPr>
        <w:t>Līdzēji,</w:t>
      </w:r>
      <w:r w:rsidRPr="00960D17">
        <w:rPr>
          <w:sz w:val="24"/>
          <w:szCs w:val="24"/>
          <w:lang w:val="lv-LV"/>
        </w:rPr>
        <w:t xml:space="preserve"> </w:t>
      </w:r>
      <w:r w:rsidR="00765BEA" w:rsidRPr="00960D17">
        <w:rPr>
          <w:sz w:val="24"/>
          <w:szCs w:val="24"/>
          <w:lang w:val="lv-LV"/>
        </w:rPr>
        <w:t xml:space="preserve">saskaņā ar iepirkuma procedūras </w:t>
      </w:r>
      <w:r w:rsidRPr="00960D17">
        <w:rPr>
          <w:sz w:val="24"/>
          <w:szCs w:val="24"/>
          <w:lang w:val="lv-LV"/>
        </w:rPr>
        <w:t>–</w:t>
      </w:r>
      <w:r w:rsidR="00765BEA" w:rsidRPr="00960D17">
        <w:rPr>
          <w:sz w:val="24"/>
          <w:szCs w:val="24"/>
          <w:lang w:val="lv-LV"/>
        </w:rPr>
        <w:t xml:space="preserve"> </w:t>
      </w:r>
      <w:r w:rsidRPr="00960D17">
        <w:rPr>
          <w:sz w:val="24"/>
          <w:szCs w:val="24"/>
          <w:lang w:val="lv-LV"/>
        </w:rPr>
        <w:t xml:space="preserve">Iepirkumu </w:t>
      </w:r>
      <w:r w:rsidR="00765BEA" w:rsidRPr="00BB5213">
        <w:rPr>
          <w:b/>
          <w:sz w:val="24"/>
          <w:szCs w:val="24"/>
          <w:lang w:val="lv-LV"/>
        </w:rPr>
        <w:t xml:space="preserve">ID Nr. </w:t>
      </w:r>
      <w:r w:rsidRPr="00BB5213">
        <w:rPr>
          <w:b/>
          <w:sz w:val="24"/>
          <w:szCs w:val="24"/>
          <w:lang w:val="lv-LV"/>
        </w:rPr>
        <w:t>KN</w:t>
      </w:r>
      <w:r w:rsidR="00DB0334" w:rsidRPr="00BB5213">
        <w:rPr>
          <w:b/>
          <w:sz w:val="24"/>
          <w:szCs w:val="24"/>
          <w:lang w:val="lv-LV"/>
        </w:rPr>
        <w:t>D</w:t>
      </w:r>
      <w:r w:rsidR="00765BEA" w:rsidRPr="00BB5213">
        <w:rPr>
          <w:b/>
          <w:sz w:val="24"/>
          <w:szCs w:val="24"/>
          <w:lang w:val="lv-LV"/>
        </w:rPr>
        <w:t xml:space="preserve"> </w:t>
      </w:r>
      <w:r w:rsidRPr="00BB5213">
        <w:rPr>
          <w:b/>
          <w:sz w:val="24"/>
          <w:szCs w:val="24"/>
          <w:lang w:val="lv-LV"/>
        </w:rPr>
        <w:t>20</w:t>
      </w:r>
      <w:r w:rsidR="00492771">
        <w:rPr>
          <w:b/>
          <w:sz w:val="24"/>
          <w:szCs w:val="24"/>
          <w:lang w:val="lv-LV"/>
        </w:rPr>
        <w:t>18/</w:t>
      </w:r>
      <w:r w:rsidR="003B6F63">
        <w:rPr>
          <w:b/>
          <w:sz w:val="24"/>
          <w:szCs w:val="24"/>
          <w:lang w:val="lv-LV"/>
        </w:rPr>
        <w:t>20</w:t>
      </w:r>
      <w:r w:rsidRPr="00960D17">
        <w:rPr>
          <w:b/>
          <w:sz w:val="24"/>
          <w:szCs w:val="24"/>
          <w:lang w:val="lv-LV"/>
        </w:rPr>
        <w:t xml:space="preserve"> „</w:t>
      </w:r>
      <w:r w:rsidR="00DB0334" w:rsidRPr="00D97779">
        <w:rPr>
          <w:sz w:val="24"/>
          <w:szCs w:val="24"/>
          <w:lang w:val="lv-LV"/>
        </w:rPr>
        <w:t>Būvmateriālu un saimniecības preču iegāde Kandavas novada</w:t>
      </w:r>
      <w:r w:rsidR="00492771">
        <w:rPr>
          <w:sz w:val="24"/>
          <w:szCs w:val="24"/>
          <w:lang w:val="lv-LV"/>
        </w:rPr>
        <w:t xml:space="preserve"> domes</w:t>
      </w:r>
      <w:r w:rsidR="00DB0334" w:rsidRPr="00D97779">
        <w:rPr>
          <w:sz w:val="24"/>
          <w:szCs w:val="24"/>
          <w:lang w:val="lv-LV"/>
        </w:rPr>
        <w:t xml:space="preserve"> vajadzībām</w:t>
      </w:r>
      <w:r w:rsidRPr="00960D17">
        <w:rPr>
          <w:b/>
          <w:sz w:val="24"/>
          <w:szCs w:val="24"/>
          <w:lang w:val="lv-LV"/>
        </w:rPr>
        <w:t>”</w:t>
      </w:r>
      <w:r w:rsidR="00765BEA" w:rsidRPr="00960D17">
        <w:rPr>
          <w:b/>
          <w:sz w:val="24"/>
          <w:szCs w:val="24"/>
          <w:lang w:val="lv-LV"/>
        </w:rPr>
        <w:t xml:space="preserve"> </w:t>
      </w:r>
      <w:r w:rsidR="00765BEA" w:rsidRPr="00960D17">
        <w:rPr>
          <w:sz w:val="24"/>
          <w:szCs w:val="24"/>
          <w:lang w:val="lv-LV"/>
        </w:rPr>
        <w:t xml:space="preserve">(turpmāk – </w:t>
      </w:r>
      <w:r w:rsidRPr="00960D17">
        <w:rPr>
          <w:sz w:val="24"/>
          <w:szCs w:val="24"/>
          <w:lang w:val="lv-LV"/>
        </w:rPr>
        <w:t>Iepirkums</w:t>
      </w:r>
      <w:r w:rsidR="00765BEA" w:rsidRPr="00960D17">
        <w:rPr>
          <w:sz w:val="24"/>
          <w:szCs w:val="24"/>
          <w:lang w:val="lv-LV"/>
        </w:rPr>
        <w:t>) rezultāt</w:t>
      </w:r>
      <w:r w:rsidRPr="00960D17">
        <w:rPr>
          <w:sz w:val="24"/>
          <w:szCs w:val="24"/>
          <w:lang w:val="lv-LV"/>
        </w:rPr>
        <w:t>iem un iepirkuma komisijas 201</w:t>
      </w:r>
      <w:r w:rsidR="00492771">
        <w:rPr>
          <w:sz w:val="24"/>
          <w:szCs w:val="24"/>
          <w:lang w:val="lv-LV"/>
        </w:rPr>
        <w:t>8</w:t>
      </w:r>
      <w:r w:rsidR="00765BEA" w:rsidRPr="00960D17">
        <w:rPr>
          <w:sz w:val="24"/>
          <w:szCs w:val="24"/>
          <w:lang w:val="lv-LV"/>
        </w:rPr>
        <w:t xml:space="preserve">.gada </w:t>
      </w:r>
      <w:r w:rsidR="00765BEA" w:rsidRPr="00960D17">
        <w:rPr>
          <w:i/>
          <w:sz w:val="24"/>
          <w:szCs w:val="24"/>
          <w:lang w:val="lv-LV"/>
        </w:rPr>
        <w:t>dat. mēn.</w:t>
      </w:r>
      <w:r w:rsidR="00765BEA" w:rsidRPr="00960D17">
        <w:rPr>
          <w:sz w:val="24"/>
          <w:szCs w:val="24"/>
          <w:lang w:val="lv-LV"/>
        </w:rPr>
        <w:t xml:space="preserve"> </w:t>
      </w:r>
      <w:smartTag w:uri="schemas-tilde-lv/tildestengine" w:element="veidnes">
        <w:smartTagPr>
          <w:attr w:name="baseform" w:val="lēmum|s"/>
          <w:attr w:name="id" w:val="-1"/>
          <w:attr w:name="text" w:val="lēmumu"/>
        </w:smartTagPr>
        <w:r w:rsidR="00765BEA" w:rsidRPr="00960D17">
          <w:rPr>
            <w:sz w:val="24"/>
            <w:szCs w:val="24"/>
            <w:lang w:val="lv-LV"/>
          </w:rPr>
          <w:t>lēmumu</w:t>
        </w:r>
      </w:smartTag>
      <w:r w:rsidR="00765BEA" w:rsidRPr="00960D17">
        <w:rPr>
          <w:sz w:val="24"/>
          <w:szCs w:val="24"/>
          <w:lang w:val="lv-LV"/>
        </w:rPr>
        <w:t xml:space="preserve">, noslēdz </w:t>
      </w:r>
      <w:smartTag w:uri="schemas-tilde-lv/tildestengine" w:element="veidnes">
        <w:smartTagPr>
          <w:attr w:name="baseform" w:val="līgum|s"/>
          <w:attr w:name="id" w:val="-1"/>
          <w:attr w:name="text" w:val="līgumu"/>
        </w:smartTagPr>
        <w:r w:rsidR="00765BEA" w:rsidRPr="00960D17">
          <w:rPr>
            <w:sz w:val="24"/>
            <w:szCs w:val="24"/>
            <w:lang w:val="lv-LV"/>
          </w:rPr>
          <w:t>līgumu</w:t>
        </w:r>
      </w:smartTag>
      <w:r w:rsidR="00765BEA" w:rsidRPr="00960D17">
        <w:rPr>
          <w:sz w:val="24"/>
          <w:szCs w:val="24"/>
          <w:lang w:val="lv-LV"/>
        </w:rPr>
        <w:t xml:space="preserve"> par sekojošo (turpmāk - </w:t>
      </w:r>
      <w:smartTag w:uri="schemas-tilde-lv/tildestengine" w:element="veidnes">
        <w:smartTagPr>
          <w:attr w:name="baseform" w:val="līgum|s"/>
          <w:attr w:name="id" w:val="-1"/>
          <w:attr w:name="text" w:val="Līgums"/>
        </w:smartTagPr>
        <w:r w:rsidR="00765BEA" w:rsidRPr="00960D17">
          <w:rPr>
            <w:sz w:val="24"/>
            <w:szCs w:val="24"/>
            <w:lang w:val="lv-LV"/>
          </w:rPr>
          <w:t>līgums</w:t>
        </w:r>
      </w:smartTag>
      <w:r w:rsidR="00765BEA" w:rsidRPr="00960D17">
        <w:rPr>
          <w:sz w:val="24"/>
          <w:szCs w:val="24"/>
          <w:lang w:val="lv-LV"/>
        </w:rPr>
        <w:t>):</w:t>
      </w:r>
    </w:p>
    <w:p w:rsidR="00765BEA" w:rsidRPr="00960D17" w:rsidRDefault="00765BEA" w:rsidP="00765BEA">
      <w:pPr>
        <w:jc w:val="center"/>
        <w:rPr>
          <w:b/>
          <w:sz w:val="24"/>
          <w:szCs w:val="24"/>
          <w:lang w:val="lv-LV"/>
        </w:rPr>
      </w:pPr>
    </w:p>
    <w:p w:rsidR="00765BEA" w:rsidRPr="00960D17" w:rsidRDefault="00765BEA" w:rsidP="00F110CE">
      <w:pPr>
        <w:jc w:val="center"/>
        <w:rPr>
          <w:b/>
          <w:sz w:val="24"/>
          <w:szCs w:val="24"/>
          <w:lang w:val="lv-LV"/>
        </w:rPr>
      </w:pPr>
      <w:r w:rsidRPr="00960D17">
        <w:rPr>
          <w:b/>
          <w:sz w:val="24"/>
          <w:szCs w:val="24"/>
          <w:lang w:val="lv-LV"/>
        </w:rPr>
        <w:t xml:space="preserve">1. </w:t>
      </w:r>
      <w:smartTag w:uri="schemas-tilde-lv/tildestengine" w:element="veidnes">
        <w:smartTagPr>
          <w:attr w:name="baseform" w:val="līgum|s"/>
          <w:attr w:name="id" w:val="-1"/>
          <w:attr w:name="text" w:val="līguma"/>
        </w:smartTagPr>
        <w:r w:rsidRPr="00960D17">
          <w:rPr>
            <w:b/>
            <w:sz w:val="24"/>
            <w:szCs w:val="24"/>
            <w:lang w:val="lv-LV"/>
          </w:rPr>
          <w:t>Līguma</w:t>
        </w:r>
      </w:smartTag>
      <w:r w:rsidRPr="00960D17">
        <w:rPr>
          <w:b/>
          <w:sz w:val="24"/>
          <w:szCs w:val="24"/>
          <w:lang w:val="lv-LV"/>
        </w:rPr>
        <w:t xml:space="preserve"> priekšmets </w:t>
      </w:r>
    </w:p>
    <w:p w:rsidR="00F74293" w:rsidRPr="00960D17" w:rsidRDefault="00765BEA" w:rsidP="00E455FD">
      <w:pPr>
        <w:pStyle w:val="BodyTextIndent"/>
        <w:widowControl/>
        <w:numPr>
          <w:ilvl w:val="1"/>
          <w:numId w:val="2"/>
        </w:numPr>
        <w:tabs>
          <w:tab w:val="num" w:pos="0"/>
        </w:tabs>
        <w:overflowPunct/>
        <w:autoSpaceDE/>
        <w:adjustRightInd/>
        <w:spacing w:after="0"/>
        <w:ind w:left="0" w:firstLine="0"/>
        <w:jc w:val="both"/>
        <w:rPr>
          <w:sz w:val="24"/>
          <w:szCs w:val="24"/>
          <w:lang w:val="lv-LV"/>
        </w:rPr>
      </w:pPr>
      <w:r w:rsidRPr="00960D17">
        <w:rPr>
          <w:sz w:val="24"/>
          <w:szCs w:val="24"/>
          <w:lang w:val="lv-LV"/>
        </w:rPr>
        <w:t>PASŪTĪTĀJS</w:t>
      </w:r>
      <w:r w:rsidR="00844DD8" w:rsidRPr="00960D17">
        <w:rPr>
          <w:sz w:val="24"/>
          <w:szCs w:val="24"/>
          <w:lang w:val="lv-LV"/>
        </w:rPr>
        <w:t xml:space="preserve"> pasūta, bet </w:t>
      </w:r>
      <w:r w:rsidR="00F81EAF" w:rsidRPr="00960D17">
        <w:rPr>
          <w:sz w:val="24"/>
          <w:szCs w:val="24"/>
          <w:lang w:val="lv-LV"/>
        </w:rPr>
        <w:t>PIEGĀDĀTĀJS</w:t>
      </w:r>
      <w:r w:rsidR="00F74293" w:rsidRPr="00960D17">
        <w:rPr>
          <w:sz w:val="24"/>
          <w:szCs w:val="24"/>
          <w:lang w:val="lv-LV"/>
        </w:rPr>
        <w:t xml:space="preserve"> </w:t>
      </w:r>
      <w:r w:rsidR="00844DD8" w:rsidRPr="00960D17">
        <w:rPr>
          <w:sz w:val="24"/>
          <w:szCs w:val="24"/>
          <w:lang w:val="lv-LV"/>
        </w:rPr>
        <w:t>piegādā un pārdod</w:t>
      </w:r>
      <w:r w:rsidR="00F74293" w:rsidRPr="00960D17">
        <w:rPr>
          <w:sz w:val="24"/>
          <w:szCs w:val="24"/>
          <w:lang w:val="lv-LV"/>
        </w:rPr>
        <w:t xml:space="preserve"> </w:t>
      </w:r>
      <w:r w:rsidR="0026368C" w:rsidRPr="00960D17">
        <w:rPr>
          <w:sz w:val="24"/>
          <w:szCs w:val="24"/>
          <w:lang w:val="lv-LV"/>
        </w:rPr>
        <w:t xml:space="preserve">kvalitatīvus </w:t>
      </w:r>
      <w:r w:rsidR="00C7548D" w:rsidRPr="00960D17">
        <w:rPr>
          <w:sz w:val="24"/>
          <w:szCs w:val="24"/>
          <w:lang w:val="lv-LV"/>
        </w:rPr>
        <w:t>būvmateri</w:t>
      </w:r>
      <w:r w:rsidR="00794045" w:rsidRPr="00960D17">
        <w:rPr>
          <w:sz w:val="24"/>
          <w:szCs w:val="24"/>
          <w:lang w:val="lv-LV"/>
        </w:rPr>
        <w:t>āl</w:t>
      </w:r>
      <w:r w:rsidR="00C7548D" w:rsidRPr="00960D17">
        <w:rPr>
          <w:sz w:val="24"/>
          <w:szCs w:val="24"/>
          <w:lang w:val="lv-LV"/>
        </w:rPr>
        <w:t>us</w:t>
      </w:r>
      <w:r w:rsidR="00844DD8" w:rsidRPr="00960D17">
        <w:rPr>
          <w:sz w:val="24"/>
          <w:szCs w:val="24"/>
          <w:lang w:val="lv-LV"/>
        </w:rPr>
        <w:t xml:space="preserve"> </w:t>
      </w:r>
      <w:r w:rsidR="00E71E39">
        <w:rPr>
          <w:sz w:val="24"/>
          <w:szCs w:val="24"/>
          <w:lang w:val="lv-LV"/>
        </w:rPr>
        <w:t xml:space="preserve">un saimniecības preces Kandavas novada </w:t>
      </w:r>
      <w:r w:rsidR="00F071F0">
        <w:rPr>
          <w:sz w:val="24"/>
          <w:szCs w:val="24"/>
          <w:lang w:val="lv-LV"/>
        </w:rPr>
        <w:t xml:space="preserve">domes </w:t>
      </w:r>
      <w:r w:rsidR="00844DD8" w:rsidRPr="00960D17">
        <w:rPr>
          <w:sz w:val="24"/>
          <w:szCs w:val="24"/>
          <w:lang w:val="lv-LV"/>
        </w:rPr>
        <w:t xml:space="preserve">vajadzībām </w:t>
      </w:r>
      <w:r w:rsidR="00F071F0">
        <w:rPr>
          <w:sz w:val="24"/>
          <w:szCs w:val="24"/>
          <w:lang w:val="lv-LV"/>
        </w:rPr>
        <w:t>(turpmāk</w:t>
      </w:r>
      <w:r w:rsidR="001B6D97">
        <w:rPr>
          <w:sz w:val="24"/>
          <w:szCs w:val="24"/>
          <w:lang w:val="lv-LV"/>
        </w:rPr>
        <w:t xml:space="preserve"> </w:t>
      </w:r>
      <w:r w:rsidR="00F071F0">
        <w:rPr>
          <w:sz w:val="24"/>
          <w:szCs w:val="24"/>
          <w:lang w:val="lv-LV"/>
        </w:rPr>
        <w:t>-</w:t>
      </w:r>
      <w:r w:rsidR="001B6D97">
        <w:rPr>
          <w:sz w:val="24"/>
          <w:szCs w:val="24"/>
          <w:lang w:val="lv-LV"/>
        </w:rPr>
        <w:t xml:space="preserve"> </w:t>
      </w:r>
      <w:r w:rsidR="00F071F0">
        <w:rPr>
          <w:sz w:val="24"/>
          <w:szCs w:val="24"/>
          <w:lang w:val="lv-LV"/>
        </w:rPr>
        <w:t xml:space="preserve">PRECES) </w:t>
      </w:r>
      <w:r w:rsidR="00E71E39">
        <w:rPr>
          <w:sz w:val="24"/>
          <w:szCs w:val="24"/>
          <w:lang w:val="lv-LV"/>
        </w:rPr>
        <w:t xml:space="preserve">saskaņā ar Iepirkuma </w:t>
      </w:r>
      <w:r w:rsidR="00F071F0">
        <w:rPr>
          <w:sz w:val="24"/>
          <w:szCs w:val="24"/>
          <w:lang w:val="lv-LV"/>
        </w:rPr>
        <w:t>nolikumu</w:t>
      </w:r>
      <w:r w:rsidR="00DC61DC" w:rsidRPr="00960D17">
        <w:rPr>
          <w:sz w:val="24"/>
          <w:szCs w:val="24"/>
          <w:lang w:val="lv-LV"/>
        </w:rPr>
        <w:t>,</w:t>
      </w:r>
      <w:r w:rsidR="00F071F0">
        <w:rPr>
          <w:sz w:val="24"/>
          <w:szCs w:val="24"/>
          <w:lang w:val="lv-LV"/>
        </w:rPr>
        <w:t xml:space="preserve"> </w:t>
      </w:r>
      <w:r w:rsidR="00F81EAF" w:rsidRPr="00960D17">
        <w:rPr>
          <w:sz w:val="24"/>
          <w:szCs w:val="24"/>
          <w:lang w:val="lv-LV"/>
        </w:rPr>
        <w:t>PIEGĀDĀTĀJA</w:t>
      </w:r>
      <w:r w:rsidR="00794045" w:rsidRPr="00960D17">
        <w:rPr>
          <w:sz w:val="24"/>
          <w:szCs w:val="24"/>
          <w:lang w:val="lv-LV"/>
        </w:rPr>
        <w:t xml:space="preserve"> iesniegt</w:t>
      </w:r>
      <w:r w:rsidR="00844DD8" w:rsidRPr="00960D17">
        <w:rPr>
          <w:sz w:val="24"/>
          <w:szCs w:val="24"/>
          <w:lang w:val="lv-LV"/>
        </w:rPr>
        <w:t>o</w:t>
      </w:r>
      <w:r w:rsidR="00F071F0">
        <w:rPr>
          <w:sz w:val="24"/>
          <w:szCs w:val="24"/>
          <w:lang w:val="lv-LV"/>
        </w:rPr>
        <w:t xml:space="preserve"> Finanšu</w:t>
      </w:r>
      <w:r w:rsidR="00794045" w:rsidRPr="00960D17">
        <w:rPr>
          <w:sz w:val="24"/>
          <w:szCs w:val="24"/>
          <w:lang w:val="lv-LV"/>
        </w:rPr>
        <w:t xml:space="preserve"> piedāvājum</w:t>
      </w:r>
      <w:r w:rsidR="00844DD8" w:rsidRPr="00960D17">
        <w:rPr>
          <w:sz w:val="24"/>
          <w:szCs w:val="24"/>
          <w:lang w:val="lv-LV"/>
        </w:rPr>
        <w:t>u</w:t>
      </w:r>
      <w:r w:rsidR="006B2936">
        <w:rPr>
          <w:sz w:val="24"/>
          <w:szCs w:val="24"/>
          <w:lang w:val="lv-LV"/>
        </w:rPr>
        <w:t xml:space="preserve"> un Izmaksu tāmi</w:t>
      </w:r>
      <w:r w:rsidR="00794045" w:rsidRPr="00960D17">
        <w:rPr>
          <w:sz w:val="24"/>
          <w:szCs w:val="24"/>
          <w:lang w:val="lv-LV"/>
        </w:rPr>
        <w:t xml:space="preserve"> (1.pielikums)</w:t>
      </w:r>
      <w:r w:rsidR="00F071F0">
        <w:rPr>
          <w:sz w:val="24"/>
          <w:szCs w:val="24"/>
          <w:lang w:val="lv-LV"/>
        </w:rPr>
        <w:t xml:space="preserve"> un Tehnisko specifikāciju (2.pielikums)</w:t>
      </w:r>
      <w:r w:rsidR="00F74293" w:rsidRPr="00960D17">
        <w:rPr>
          <w:sz w:val="24"/>
          <w:szCs w:val="24"/>
          <w:lang w:val="lv-LV"/>
        </w:rPr>
        <w:t>, kas ir neatņemama šī Līguma sastāvda</w:t>
      </w:r>
      <w:r w:rsidR="002E710F">
        <w:rPr>
          <w:sz w:val="24"/>
          <w:szCs w:val="24"/>
          <w:lang w:val="lv-LV"/>
        </w:rPr>
        <w:t>ļa.</w:t>
      </w:r>
    </w:p>
    <w:p w:rsidR="00F81EAF" w:rsidRPr="00960D17" w:rsidRDefault="00765BEA" w:rsidP="00F110CE">
      <w:pPr>
        <w:pStyle w:val="BodyTextIndent"/>
        <w:tabs>
          <w:tab w:val="num" w:pos="0"/>
        </w:tabs>
        <w:spacing w:after="0"/>
        <w:ind w:left="0"/>
        <w:jc w:val="both"/>
        <w:rPr>
          <w:spacing w:val="-7"/>
          <w:sz w:val="24"/>
          <w:szCs w:val="24"/>
          <w:lang w:val="lv-LV"/>
        </w:rPr>
      </w:pPr>
      <w:r w:rsidRPr="00960D17">
        <w:rPr>
          <w:sz w:val="24"/>
          <w:szCs w:val="24"/>
          <w:lang w:val="lv-LV"/>
        </w:rPr>
        <w:t xml:space="preserve">1.2. Jautājumos, kas nav atrunāti šajā </w:t>
      </w:r>
      <w:smartTag w:uri="schemas-tilde-lv/tildestengine" w:element="veidnes">
        <w:smartTagPr>
          <w:attr w:name="text" w:val="līgumā"/>
          <w:attr w:name="id" w:val="-1"/>
          <w:attr w:name="baseform" w:val="līgum|s"/>
        </w:smartTagPr>
        <w:r w:rsidRPr="00960D17">
          <w:rPr>
            <w:sz w:val="24"/>
            <w:szCs w:val="24"/>
            <w:lang w:val="lv-LV"/>
          </w:rPr>
          <w:t>līgumā</w:t>
        </w:r>
      </w:smartTag>
      <w:r w:rsidR="00F74293" w:rsidRPr="00960D17">
        <w:rPr>
          <w:sz w:val="24"/>
          <w:szCs w:val="24"/>
          <w:lang w:val="lv-LV"/>
        </w:rPr>
        <w:t>, Līdzējiem ir saistoši I</w:t>
      </w:r>
      <w:r w:rsidRPr="00960D17">
        <w:rPr>
          <w:sz w:val="24"/>
          <w:szCs w:val="24"/>
          <w:lang w:val="lv-LV"/>
        </w:rPr>
        <w:t>epirkuma,</w:t>
      </w:r>
      <w:r w:rsidRPr="00960D17">
        <w:rPr>
          <w:spacing w:val="-7"/>
          <w:sz w:val="24"/>
          <w:szCs w:val="24"/>
          <w:lang w:val="lv-LV"/>
        </w:rPr>
        <w:t xml:space="preserve"> </w:t>
      </w:r>
      <w:r w:rsidR="00F81EAF" w:rsidRPr="00960D17">
        <w:rPr>
          <w:spacing w:val="-7"/>
          <w:sz w:val="24"/>
          <w:szCs w:val="24"/>
          <w:lang w:val="lv-LV"/>
        </w:rPr>
        <w:t xml:space="preserve">PIEGĀDĀTĀJA </w:t>
      </w:r>
    </w:p>
    <w:p w:rsidR="00765BEA" w:rsidRDefault="00765BEA" w:rsidP="00F110CE">
      <w:pPr>
        <w:pStyle w:val="BodyTextIndent"/>
        <w:tabs>
          <w:tab w:val="num" w:pos="0"/>
        </w:tabs>
        <w:spacing w:after="0"/>
        <w:ind w:left="0"/>
        <w:jc w:val="both"/>
        <w:rPr>
          <w:spacing w:val="-7"/>
          <w:sz w:val="24"/>
          <w:szCs w:val="24"/>
          <w:lang w:val="lv-LV"/>
        </w:rPr>
      </w:pPr>
      <w:r w:rsidRPr="00960D17">
        <w:rPr>
          <w:spacing w:val="-7"/>
          <w:sz w:val="24"/>
          <w:szCs w:val="24"/>
          <w:lang w:val="lv-LV"/>
        </w:rPr>
        <w:t xml:space="preserve">piedāvājuma un normatīvo </w:t>
      </w:r>
      <w:smartTag w:uri="schemas-tilde-lv/tildestengine" w:element="veidnes">
        <w:smartTagPr>
          <w:attr w:name="text" w:val="aktu"/>
          <w:attr w:name="id" w:val="-1"/>
          <w:attr w:name="baseform" w:val="akt|s"/>
        </w:smartTagPr>
        <w:r w:rsidRPr="00960D17">
          <w:rPr>
            <w:spacing w:val="-7"/>
            <w:sz w:val="24"/>
            <w:szCs w:val="24"/>
            <w:lang w:val="lv-LV"/>
          </w:rPr>
          <w:t>aktu</w:t>
        </w:r>
      </w:smartTag>
      <w:r w:rsidRPr="00960D17">
        <w:rPr>
          <w:spacing w:val="-7"/>
          <w:sz w:val="24"/>
          <w:szCs w:val="24"/>
          <w:lang w:val="lv-LV"/>
        </w:rPr>
        <w:t xml:space="preserve"> nosacījumi.</w:t>
      </w:r>
    </w:p>
    <w:p w:rsidR="00457D4A" w:rsidRPr="00670607" w:rsidRDefault="00457D4A" w:rsidP="00457D4A">
      <w:pPr>
        <w:pStyle w:val="ListParagraph"/>
        <w:numPr>
          <w:ilvl w:val="1"/>
          <w:numId w:val="36"/>
        </w:numPr>
        <w:autoSpaceDE/>
        <w:autoSpaceDN/>
        <w:ind w:left="0" w:right="26" w:firstLine="0"/>
        <w:jc w:val="both"/>
        <w:rPr>
          <w:sz w:val="24"/>
          <w:szCs w:val="24"/>
          <w:lang w:val="lv-LV"/>
        </w:rPr>
      </w:pPr>
      <w:r>
        <w:rPr>
          <w:sz w:val="24"/>
          <w:szCs w:val="24"/>
          <w:lang w:val="lv-LV"/>
        </w:rPr>
        <w:t xml:space="preserve">Prognozējamā </w:t>
      </w:r>
      <w:r w:rsidR="006B2936">
        <w:rPr>
          <w:sz w:val="24"/>
          <w:szCs w:val="24"/>
          <w:lang w:val="lv-LV"/>
        </w:rPr>
        <w:t>kopējā līgumcena</w:t>
      </w:r>
      <w:r w:rsidRPr="00670607">
        <w:rPr>
          <w:sz w:val="24"/>
          <w:szCs w:val="24"/>
          <w:lang w:val="lv-LV"/>
        </w:rPr>
        <w:t xml:space="preserve"> par PRECĒM, ieskaitot nodokļus, nodevas un visus citus ar līguma izpildi saistītos izdevumus, ir EUR ______________________, bez PVN. </w:t>
      </w:r>
    </w:p>
    <w:p w:rsidR="00457D4A" w:rsidRPr="00960D17" w:rsidRDefault="00457D4A" w:rsidP="00F110CE">
      <w:pPr>
        <w:pStyle w:val="BodyTextIndent"/>
        <w:tabs>
          <w:tab w:val="num" w:pos="0"/>
        </w:tabs>
        <w:spacing w:after="0"/>
        <w:ind w:left="0"/>
        <w:jc w:val="both"/>
        <w:rPr>
          <w:spacing w:val="-7"/>
          <w:sz w:val="24"/>
          <w:szCs w:val="24"/>
          <w:lang w:val="lv-LV"/>
        </w:rPr>
      </w:pPr>
    </w:p>
    <w:p w:rsidR="00765BEA" w:rsidRPr="00960D17" w:rsidRDefault="00765BEA" w:rsidP="00F110CE">
      <w:pPr>
        <w:pStyle w:val="BodyTextIndent"/>
        <w:tabs>
          <w:tab w:val="num" w:pos="400"/>
        </w:tabs>
        <w:spacing w:after="0"/>
        <w:ind w:left="0" w:hanging="400"/>
        <w:jc w:val="both"/>
        <w:rPr>
          <w:sz w:val="24"/>
          <w:szCs w:val="24"/>
          <w:lang w:val="lv-LV"/>
        </w:rPr>
      </w:pPr>
    </w:p>
    <w:p w:rsidR="00765BEA" w:rsidRPr="00960D17" w:rsidRDefault="00765BEA" w:rsidP="00457D4A">
      <w:pPr>
        <w:pStyle w:val="ListParagraph"/>
        <w:numPr>
          <w:ilvl w:val="0"/>
          <w:numId w:val="36"/>
        </w:numPr>
        <w:jc w:val="center"/>
        <w:rPr>
          <w:b/>
          <w:sz w:val="24"/>
          <w:szCs w:val="24"/>
          <w:lang w:val="lv-LV"/>
        </w:rPr>
      </w:pPr>
      <w:r w:rsidRPr="00960D17">
        <w:rPr>
          <w:b/>
          <w:sz w:val="24"/>
          <w:szCs w:val="24"/>
          <w:lang w:val="lv-LV"/>
        </w:rPr>
        <w:t>LĪGUM</w:t>
      </w:r>
      <w:r w:rsidR="00147900">
        <w:rPr>
          <w:b/>
          <w:sz w:val="24"/>
          <w:szCs w:val="24"/>
          <w:lang w:val="lv-LV"/>
        </w:rPr>
        <w:t xml:space="preserve">A termiņš </w:t>
      </w:r>
      <w:r w:rsidRPr="00960D17">
        <w:rPr>
          <w:b/>
          <w:sz w:val="24"/>
          <w:szCs w:val="24"/>
          <w:lang w:val="lv-LV"/>
        </w:rPr>
        <w:t>un norēķinu kārtība</w:t>
      </w:r>
    </w:p>
    <w:p w:rsidR="00A963D8" w:rsidRPr="00960D17" w:rsidRDefault="00A963D8" w:rsidP="00147900">
      <w:pPr>
        <w:pStyle w:val="BodyTextIndent"/>
        <w:spacing w:after="0"/>
        <w:ind w:left="0"/>
        <w:jc w:val="both"/>
        <w:rPr>
          <w:sz w:val="24"/>
          <w:szCs w:val="24"/>
          <w:lang w:val="lv-LV"/>
        </w:rPr>
      </w:pPr>
      <w:r w:rsidRPr="00960D17">
        <w:rPr>
          <w:sz w:val="24"/>
          <w:szCs w:val="24"/>
          <w:lang w:val="lv-LV"/>
        </w:rPr>
        <w:t>2.1.</w:t>
      </w:r>
      <w:r w:rsidR="00147900">
        <w:rPr>
          <w:sz w:val="24"/>
          <w:szCs w:val="24"/>
          <w:lang w:val="lv-LV"/>
        </w:rPr>
        <w:t xml:space="preserve">Līguma termiņš ir 24 (divdesmit četri) mēneši no </w:t>
      </w:r>
      <w:r w:rsidR="00F516C7">
        <w:rPr>
          <w:sz w:val="24"/>
          <w:szCs w:val="24"/>
          <w:lang w:val="lv-LV"/>
        </w:rPr>
        <w:t xml:space="preserve">2018. gada 20. maijam līdz </w:t>
      </w:r>
      <w:r w:rsidR="002763D3">
        <w:rPr>
          <w:sz w:val="24"/>
          <w:szCs w:val="24"/>
          <w:lang w:val="lv-LV"/>
        </w:rPr>
        <w:t xml:space="preserve">       </w:t>
      </w:r>
      <w:r w:rsidR="002763D3">
        <w:t xml:space="preserve">                </w:t>
      </w:r>
      <w:r w:rsidR="00F516C7">
        <w:rPr>
          <w:sz w:val="24"/>
          <w:szCs w:val="24"/>
          <w:lang w:val="lv-LV"/>
        </w:rPr>
        <w:t>2020</w:t>
      </w:r>
      <w:r w:rsidR="002763D3">
        <w:rPr>
          <w:sz w:val="24"/>
          <w:szCs w:val="24"/>
          <w:lang w:val="lv-LV"/>
        </w:rPr>
        <w:t>. gada 19. maijam</w:t>
      </w:r>
      <w:r w:rsidR="00147900">
        <w:rPr>
          <w:sz w:val="24"/>
          <w:szCs w:val="24"/>
          <w:lang w:val="lv-LV"/>
        </w:rPr>
        <w:t>, vai līdz brīdim, kamēr tiks sasniegta līgumsumma EUR 41 999.99 bez PVN.</w:t>
      </w:r>
      <w:r w:rsidRPr="00960D17">
        <w:rPr>
          <w:sz w:val="24"/>
          <w:szCs w:val="24"/>
          <w:lang w:val="lv-LV"/>
        </w:rPr>
        <w:t xml:space="preserve"> </w:t>
      </w:r>
    </w:p>
    <w:p w:rsidR="00A963D8" w:rsidRPr="00960D17" w:rsidRDefault="00A963D8" w:rsidP="00A963D8">
      <w:pPr>
        <w:pStyle w:val="BodyTextIndent"/>
        <w:spacing w:after="0"/>
        <w:ind w:left="0"/>
        <w:jc w:val="both"/>
        <w:rPr>
          <w:sz w:val="24"/>
          <w:szCs w:val="24"/>
          <w:lang w:val="lv-LV"/>
        </w:rPr>
      </w:pPr>
      <w:r w:rsidRPr="00960D17">
        <w:rPr>
          <w:sz w:val="24"/>
          <w:szCs w:val="24"/>
          <w:lang w:val="lv-LV"/>
        </w:rPr>
        <w:t>2.4. PASŪTĪTĀJS, pamatojoties uz PIEGĀDĀTĀJA iesniegto rēķinu, kas sagatavots atbilstoši likuma „Par grā</w:t>
      </w:r>
      <w:bookmarkStart w:id="18" w:name="_GoBack"/>
      <w:bookmarkEnd w:id="18"/>
      <w:r w:rsidRPr="00960D17">
        <w:rPr>
          <w:sz w:val="24"/>
          <w:szCs w:val="24"/>
          <w:lang w:val="lv-LV"/>
        </w:rPr>
        <w:t>matvedību” prasībām, veic samaksu par katru Pakalpojumu saskaņā ar PASŪTĪTĀJA rēķinu 30 (trīsdesmit) darba dienu laikā no rēķina saņemšanas dienas.</w:t>
      </w:r>
    </w:p>
    <w:p w:rsidR="00A963D8" w:rsidRPr="00960D17" w:rsidRDefault="00A963D8" w:rsidP="00A963D8">
      <w:pPr>
        <w:jc w:val="both"/>
        <w:rPr>
          <w:sz w:val="24"/>
          <w:szCs w:val="24"/>
          <w:lang w:val="lv-LV"/>
        </w:rPr>
      </w:pPr>
      <w:r w:rsidRPr="00960D17">
        <w:rPr>
          <w:sz w:val="24"/>
          <w:szCs w:val="24"/>
          <w:lang w:val="lv-LV"/>
        </w:rPr>
        <w:t>2.5. Par samaksas dienu tiek uzskatīta diena, kad PASŪTĪTĀJS veicis Līgumā noteiktās naudas summas pārskaitījumu uz PIEGĀDĀTĀJA norēķinu kontu.</w:t>
      </w:r>
    </w:p>
    <w:p w:rsidR="00A963D8" w:rsidRPr="00960D17" w:rsidRDefault="00A963D8" w:rsidP="00A963D8">
      <w:pPr>
        <w:pStyle w:val="BodyText"/>
        <w:spacing w:after="0"/>
        <w:jc w:val="both"/>
        <w:rPr>
          <w:sz w:val="24"/>
          <w:szCs w:val="24"/>
          <w:lang w:val="lv-LV"/>
        </w:rPr>
      </w:pPr>
      <w:r w:rsidRPr="00960D17">
        <w:rPr>
          <w:sz w:val="24"/>
          <w:szCs w:val="24"/>
          <w:lang w:val="lv-LV"/>
        </w:rPr>
        <w:t>2.6.</w:t>
      </w:r>
      <w:r w:rsidRPr="00960D17">
        <w:rPr>
          <w:b/>
          <w:bCs/>
          <w:sz w:val="24"/>
          <w:szCs w:val="24"/>
          <w:lang w:val="lv-LV"/>
        </w:rPr>
        <w:t xml:space="preserve"> </w:t>
      </w:r>
      <w:r w:rsidRPr="00960D17">
        <w:rPr>
          <w:sz w:val="24"/>
          <w:szCs w:val="24"/>
          <w:lang w:val="lv-LV"/>
        </w:rPr>
        <w:t xml:space="preserve">Ja PASŪTĪTĀJS neveic samaksu par Pakalpojumu Līgumā noteiktajā termiņā, tad PASŪTĪTĀJAM ir tiesības aprēķināt līgumsodu 0,1 % (viena desmitdaļa no procenta) apmērā no laikā nesamaksātās summas par katru nokavēto maksājuma dienu, izņemot gadījumus, kad samaksas nokavējums iestājies no PASŪTĪTĀJA neatkarīgu apstākļu dēļ. </w:t>
      </w:r>
    </w:p>
    <w:p w:rsidR="00A963D8" w:rsidRPr="00960D17" w:rsidRDefault="00A963D8" w:rsidP="00A963D8">
      <w:pPr>
        <w:pStyle w:val="BodyText"/>
        <w:spacing w:after="0"/>
        <w:jc w:val="both"/>
        <w:rPr>
          <w:sz w:val="24"/>
          <w:szCs w:val="24"/>
          <w:lang w:val="lv-LV"/>
        </w:rPr>
      </w:pPr>
      <w:r w:rsidRPr="00960D17">
        <w:rPr>
          <w:sz w:val="24"/>
          <w:szCs w:val="24"/>
          <w:lang w:val="lv-LV"/>
        </w:rPr>
        <w:t>2.7. Jebkura šajā Līgumā noteiktā līgumsoda samaksa neatbrīvo Līdzējus no to saistību pilnīgas izpildes.</w:t>
      </w:r>
    </w:p>
    <w:p w:rsidR="00F822BE" w:rsidRDefault="00F822BE" w:rsidP="00F110CE">
      <w:pPr>
        <w:pStyle w:val="BodyText"/>
        <w:spacing w:after="0"/>
        <w:jc w:val="both"/>
        <w:rPr>
          <w:b/>
          <w:sz w:val="24"/>
          <w:szCs w:val="24"/>
          <w:lang w:val="lv-LV"/>
        </w:rPr>
      </w:pPr>
    </w:p>
    <w:p w:rsidR="00765BEA" w:rsidRPr="00960D17" w:rsidRDefault="00765BEA" w:rsidP="00765BEA">
      <w:pPr>
        <w:widowControl/>
        <w:suppressAutoHyphens/>
        <w:overflowPunct/>
        <w:autoSpaceDE/>
        <w:autoSpaceDN/>
        <w:adjustRightInd/>
        <w:jc w:val="center"/>
        <w:rPr>
          <w:b/>
          <w:sz w:val="24"/>
          <w:szCs w:val="24"/>
          <w:lang w:val="lv-LV"/>
        </w:rPr>
      </w:pPr>
      <w:r w:rsidRPr="00960D17">
        <w:rPr>
          <w:b/>
          <w:sz w:val="24"/>
          <w:szCs w:val="24"/>
          <w:lang w:val="lv-LV"/>
        </w:rPr>
        <w:t xml:space="preserve">3. </w:t>
      </w:r>
      <w:r w:rsidR="00F81EAF" w:rsidRPr="00960D17">
        <w:rPr>
          <w:b/>
          <w:sz w:val="24"/>
          <w:szCs w:val="24"/>
          <w:lang w:val="lv-LV"/>
        </w:rPr>
        <w:t>PIEGĀDĀTĀJA</w:t>
      </w:r>
      <w:r w:rsidRPr="00960D17">
        <w:rPr>
          <w:b/>
          <w:sz w:val="24"/>
          <w:szCs w:val="24"/>
          <w:lang w:val="lv-LV"/>
        </w:rPr>
        <w:t xml:space="preserve"> </w:t>
      </w:r>
      <w:r w:rsidR="00F74293" w:rsidRPr="00960D17">
        <w:rPr>
          <w:b/>
          <w:sz w:val="24"/>
          <w:szCs w:val="24"/>
          <w:lang w:val="lv-LV"/>
        </w:rPr>
        <w:t>apliecinājums</w:t>
      </w:r>
    </w:p>
    <w:p w:rsidR="00765BEA" w:rsidRPr="00960D17" w:rsidRDefault="00765BEA" w:rsidP="00F110CE">
      <w:pPr>
        <w:widowControl/>
        <w:tabs>
          <w:tab w:val="left" w:pos="851"/>
        </w:tabs>
        <w:suppressAutoHyphens/>
        <w:overflowPunct/>
        <w:autoSpaceDE/>
        <w:autoSpaceDN/>
        <w:adjustRightInd/>
        <w:jc w:val="both"/>
        <w:rPr>
          <w:sz w:val="24"/>
          <w:szCs w:val="24"/>
          <w:lang w:val="lv-LV"/>
        </w:rPr>
      </w:pPr>
      <w:r w:rsidRPr="00960D17">
        <w:rPr>
          <w:sz w:val="24"/>
          <w:szCs w:val="24"/>
          <w:lang w:val="lv-LV"/>
        </w:rPr>
        <w:t>3.1.</w:t>
      </w:r>
      <w:r w:rsidR="00F81EAF" w:rsidRPr="00960D17">
        <w:rPr>
          <w:sz w:val="24"/>
          <w:szCs w:val="24"/>
          <w:lang w:val="lv-LV"/>
        </w:rPr>
        <w:t xml:space="preserve">PIEGĀDĀTĀJS </w:t>
      </w:r>
      <w:r w:rsidRPr="00960D17">
        <w:rPr>
          <w:sz w:val="24"/>
          <w:szCs w:val="24"/>
          <w:lang w:val="lv-LV"/>
        </w:rPr>
        <w:t>apliecina, ka</w:t>
      </w:r>
      <w:r w:rsidR="008229F7">
        <w:rPr>
          <w:sz w:val="24"/>
          <w:szCs w:val="24"/>
          <w:lang w:val="lv-LV"/>
        </w:rPr>
        <w:t xml:space="preserve"> Finanšu piedāvājuma norādītās cenas</w:t>
      </w:r>
      <w:r w:rsidRPr="00960D17">
        <w:rPr>
          <w:sz w:val="24"/>
          <w:szCs w:val="24"/>
          <w:lang w:val="lv-LV"/>
        </w:rPr>
        <w:t xml:space="preserve"> ir pilnīgi pietiekama</w:t>
      </w:r>
      <w:r w:rsidR="008229F7">
        <w:rPr>
          <w:sz w:val="24"/>
          <w:szCs w:val="24"/>
          <w:lang w:val="lv-LV"/>
        </w:rPr>
        <w:t>s</w:t>
      </w:r>
      <w:r w:rsidRPr="00960D17">
        <w:rPr>
          <w:sz w:val="24"/>
          <w:szCs w:val="24"/>
          <w:lang w:val="lv-LV"/>
        </w:rPr>
        <w:t xml:space="preserve">, lai izpildītu PASŪTĪTĀJA prasības, un lai </w:t>
      </w:r>
      <w:r w:rsidR="00A33CCE" w:rsidRPr="00960D17">
        <w:rPr>
          <w:sz w:val="24"/>
          <w:szCs w:val="24"/>
          <w:lang w:val="lv-LV"/>
        </w:rPr>
        <w:t>veiktu</w:t>
      </w:r>
      <w:r w:rsidRPr="00960D17">
        <w:rPr>
          <w:sz w:val="24"/>
          <w:szCs w:val="24"/>
          <w:lang w:val="lv-LV"/>
        </w:rPr>
        <w:t xml:space="preserve"> </w:t>
      </w:r>
      <w:r w:rsidR="00CF0116">
        <w:rPr>
          <w:sz w:val="24"/>
          <w:szCs w:val="24"/>
          <w:lang w:val="lv-LV"/>
        </w:rPr>
        <w:t xml:space="preserve">PREČU piegādi 3 (trīs) darba dienu laikā no pasūtījuma izdarīšanas brīža, </w:t>
      </w:r>
      <w:r w:rsidR="00F74293" w:rsidRPr="00960D17">
        <w:rPr>
          <w:sz w:val="24"/>
          <w:szCs w:val="24"/>
          <w:lang w:val="lv-LV"/>
        </w:rPr>
        <w:t>saskaņ</w:t>
      </w:r>
      <w:r w:rsidRPr="00960D17">
        <w:rPr>
          <w:sz w:val="24"/>
          <w:szCs w:val="24"/>
          <w:lang w:val="lv-LV"/>
        </w:rPr>
        <w:t xml:space="preserve">ā ar šo līgumu un </w:t>
      </w:r>
      <w:r w:rsidR="00F81EAF" w:rsidRPr="00960D17">
        <w:rPr>
          <w:sz w:val="24"/>
          <w:szCs w:val="24"/>
          <w:lang w:val="lv-LV"/>
        </w:rPr>
        <w:t>PIEGĀDĀTĀJA</w:t>
      </w:r>
      <w:r w:rsidRPr="00960D17">
        <w:rPr>
          <w:sz w:val="24"/>
          <w:szCs w:val="24"/>
          <w:lang w:val="lv-LV"/>
        </w:rPr>
        <w:t xml:space="preserve"> </w:t>
      </w:r>
      <w:r w:rsidR="000C6B7E" w:rsidRPr="00960D17">
        <w:rPr>
          <w:sz w:val="24"/>
          <w:szCs w:val="24"/>
          <w:lang w:val="lv-LV"/>
        </w:rPr>
        <w:t>iesni</w:t>
      </w:r>
      <w:r w:rsidR="000B35F4" w:rsidRPr="00960D17">
        <w:rPr>
          <w:sz w:val="24"/>
          <w:szCs w:val="24"/>
          <w:lang w:val="lv-LV"/>
        </w:rPr>
        <w:t>e</w:t>
      </w:r>
      <w:r w:rsidR="000C6B7E" w:rsidRPr="00960D17">
        <w:rPr>
          <w:sz w:val="24"/>
          <w:szCs w:val="24"/>
          <w:lang w:val="lv-LV"/>
        </w:rPr>
        <w:t>gto piedāvājumu</w:t>
      </w:r>
      <w:r w:rsidR="00CF0116">
        <w:rPr>
          <w:sz w:val="24"/>
          <w:szCs w:val="24"/>
          <w:lang w:val="lv-LV"/>
        </w:rPr>
        <w:t>.</w:t>
      </w:r>
    </w:p>
    <w:p w:rsidR="00C70E96" w:rsidRDefault="00F81EAF" w:rsidP="00F110CE">
      <w:pPr>
        <w:widowControl/>
        <w:tabs>
          <w:tab w:val="left" w:pos="851"/>
        </w:tabs>
        <w:suppressAutoHyphens/>
        <w:overflowPunct/>
        <w:autoSpaceDE/>
        <w:autoSpaceDN/>
        <w:adjustRightInd/>
        <w:jc w:val="both"/>
        <w:rPr>
          <w:sz w:val="24"/>
          <w:szCs w:val="24"/>
          <w:lang w:val="lv-LV"/>
        </w:rPr>
      </w:pPr>
      <w:r w:rsidRPr="00960D17">
        <w:rPr>
          <w:sz w:val="24"/>
          <w:szCs w:val="24"/>
          <w:lang w:val="lv-LV"/>
        </w:rPr>
        <w:lastRenderedPageBreak/>
        <w:t xml:space="preserve">3.2. PIEGĀDĀTĀJS </w:t>
      </w:r>
      <w:r w:rsidR="00765BEA" w:rsidRPr="00960D17">
        <w:rPr>
          <w:sz w:val="24"/>
          <w:szCs w:val="24"/>
          <w:lang w:val="lv-LV"/>
        </w:rPr>
        <w:t>apliecina, ka finanšu piedāvājumā ir iekļaut</w:t>
      </w:r>
      <w:r w:rsidR="000C6B7E" w:rsidRPr="00960D17">
        <w:rPr>
          <w:sz w:val="24"/>
          <w:szCs w:val="24"/>
          <w:lang w:val="lv-LV"/>
        </w:rPr>
        <w:t>a</w:t>
      </w:r>
      <w:r w:rsidR="00765BEA" w:rsidRPr="00960D17">
        <w:rPr>
          <w:sz w:val="24"/>
          <w:szCs w:val="24"/>
          <w:lang w:val="lv-LV"/>
        </w:rPr>
        <w:t>s vis</w:t>
      </w:r>
      <w:r w:rsidR="000C6B7E" w:rsidRPr="00960D17">
        <w:rPr>
          <w:sz w:val="24"/>
          <w:szCs w:val="24"/>
          <w:lang w:val="lv-LV"/>
        </w:rPr>
        <w:t>a</w:t>
      </w:r>
      <w:r w:rsidR="00765BEA" w:rsidRPr="00960D17">
        <w:rPr>
          <w:sz w:val="24"/>
          <w:szCs w:val="24"/>
          <w:lang w:val="lv-LV"/>
        </w:rPr>
        <w:t xml:space="preserve">s </w:t>
      </w:r>
      <w:r w:rsidR="000C6B7E" w:rsidRPr="00960D17">
        <w:rPr>
          <w:sz w:val="24"/>
          <w:szCs w:val="24"/>
          <w:lang w:val="lv-LV"/>
        </w:rPr>
        <w:t xml:space="preserve">izmaksas, kas </w:t>
      </w:r>
      <w:r w:rsidR="00E71E39">
        <w:rPr>
          <w:sz w:val="24"/>
          <w:szCs w:val="24"/>
          <w:lang w:val="lv-LV"/>
        </w:rPr>
        <w:t>saistītas ar</w:t>
      </w:r>
      <w:r w:rsidR="000C6B7E" w:rsidRPr="00960D17">
        <w:rPr>
          <w:sz w:val="24"/>
          <w:szCs w:val="24"/>
          <w:lang w:val="lv-LV"/>
        </w:rPr>
        <w:t xml:space="preserve"> </w:t>
      </w:r>
      <w:r w:rsidR="00BD4A13" w:rsidRPr="00960D17">
        <w:rPr>
          <w:sz w:val="24"/>
          <w:szCs w:val="24"/>
          <w:lang w:val="lv-LV"/>
        </w:rPr>
        <w:t>PREČU</w:t>
      </w:r>
      <w:r w:rsidR="00E71E39">
        <w:rPr>
          <w:sz w:val="24"/>
          <w:szCs w:val="24"/>
          <w:lang w:val="lv-LV"/>
        </w:rPr>
        <w:t xml:space="preserve"> piegād</w:t>
      </w:r>
      <w:r w:rsidR="001202F4" w:rsidRPr="00960D17">
        <w:rPr>
          <w:sz w:val="24"/>
          <w:szCs w:val="24"/>
          <w:lang w:val="lv-LV"/>
        </w:rPr>
        <w:t>i</w:t>
      </w:r>
      <w:r w:rsidR="00E71E39">
        <w:rPr>
          <w:sz w:val="24"/>
          <w:szCs w:val="24"/>
          <w:lang w:val="lv-LV"/>
        </w:rPr>
        <w:t xml:space="preserve"> </w:t>
      </w:r>
      <w:r w:rsidR="00766918">
        <w:rPr>
          <w:sz w:val="24"/>
          <w:szCs w:val="24"/>
          <w:lang w:val="lv-LV"/>
        </w:rPr>
        <w:t>Kandavas novada teritorijas robežās.</w:t>
      </w:r>
    </w:p>
    <w:p w:rsidR="005734A4" w:rsidRPr="00960D17" w:rsidRDefault="005734A4" w:rsidP="00457D4A">
      <w:pPr>
        <w:widowControl/>
        <w:overflowPunct/>
        <w:autoSpaceDE/>
        <w:autoSpaceDN/>
        <w:adjustRightInd/>
        <w:spacing w:after="200" w:line="276" w:lineRule="auto"/>
        <w:rPr>
          <w:sz w:val="24"/>
          <w:szCs w:val="24"/>
          <w:lang w:val="lv-LV"/>
        </w:rPr>
      </w:pPr>
    </w:p>
    <w:p w:rsidR="0084413D" w:rsidRPr="00960D17" w:rsidRDefault="00C70E96" w:rsidP="00765BEA">
      <w:pPr>
        <w:pStyle w:val="BodyTextIndent"/>
        <w:spacing w:after="0"/>
        <w:ind w:left="0"/>
        <w:jc w:val="center"/>
        <w:rPr>
          <w:b/>
          <w:sz w:val="24"/>
          <w:szCs w:val="24"/>
          <w:lang w:val="lv-LV"/>
        </w:rPr>
      </w:pPr>
      <w:r>
        <w:rPr>
          <w:b/>
          <w:sz w:val="24"/>
          <w:szCs w:val="24"/>
          <w:lang w:val="lv-LV"/>
        </w:rPr>
        <w:t>4</w:t>
      </w:r>
      <w:r w:rsidR="00765BEA" w:rsidRPr="00960D17">
        <w:rPr>
          <w:b/>
          <w:sz w:val="24"/>
          <w:szCs w:val="24"/>
          <w:lang w:val="lv-LV"/>
        </w:rPr>
        <w:t>. Līdzēju tiesības un pienākumi</w:t>
      </w:r>
    </w:p>
    <w:p w:rsidR="009A491C" w:rsidRPr="00960D17" w:rsidRDefault="00766918" w:rsidP="009A491C">
      <w:pPr>
        <w:pStyle w:val="BodyTextIndent"/>
        <w:spacing w:after="0"/>
        <w:ind w:left="0"/>
        <w:jc w:val="both"/>
        <w:rPr>
          <w:sz w:val="24"/>
          <w:szCs w:val="24"/>
          <w:lang w:val="lv-LV"/>
        </w:rPr>
      </w:pPr>
      <w:r>
        <w:rPr>
          <w:sz w:val="24"/>
          <w:szCs w:val="24"/>
          <w:lang w:val="lv-LV"/>
        </w:rPr>
        <w:t>4</w:t>
      </w:r>
      <w:r w:rsidR="009A491C" w:rsidRPr="00960D17">
        <w:rPr>
          <w:sz w:val="24"/>
          <w:szCs w:val="24"/>
          <w:lang w:val="lv-LV"/>
        </w:rPr>
        <w:t>.1. PASŪTĪTĀJA tiesības un pienākumi:</w:t>
      </w:r>
    </w:p>
    <w:p w:rsidR="009A491C" w:rsidRPr="00960D17" w:rsidRDefault="00766918" w:rsidP="009A491C">
      <w:pPr>
        <w:pStyle w:val="BodyTextIndent"/>
        <w:spacing w:after="0"/>
        <w:ind w:left="0"/>
        <w:jc w:val="both"/>
        <w:rPr>
          <w:sz w:val="24"/>
          <w:szCs w:val="24"/>
          <w:lang w:val="lv-LV"/>
        </w:rPr>
      </w:pPr>
      <w:r>
        <w:rPr>
          <w:sz w:val="24"/>
          <w:szCs w:val="24"/>
          <w:lang w:val="lv-LV"/>
        </w:rPr>
        <w:t>4</w:t>
      </w:r>
      <w:r w:rsidR="009A491C" w:rsidRPr="00960D17">
        <w:rPr>
          <w:sz w:val="24"/>
          <w:szCs w:val="24"/>
          <w:lang w:val="lv-LV"/>
        </w:rPr>
        <w:t xml:space="preserve">.1.1. PASŪTĪTĀJS maksā par </w:t>
      </w:r>
      <w:r w:rsidR="00BD4A13" w:rsidRPr="00960D17">
        <w:rPr>
          <w:sz w:val="24"/>
          <w:szCs w:val="24"/>
          <w:lang w:val="lv-LV"/>
        </w:rPr>
        <w:t xml:space="preserve">atbilstoši </w:t>
      </w:r>
      <w:r w:rsidR="009A491C" w:rsidRPr="00960D17">
        <w:rPr>
          <w:sz w:val="24"/>
          <w:szCs w:val="24"/>
          <w:lang w:val="lv-LV"/>
        </w:rPr>
        <w:t xml:space="preserve">kvalitatīvu un </w:t>
      </w:r>
      <w:r w:rsidR="00F81EAF" w:rsidRPr="00960D17">
        <w:rPr>
          <w:sz w:val="24"/>
          <w:szCs w:val="24"/>
          <w:lang w:val="lv-LV"/>
        </w:rPr>
        <w:t>PIEGĀDĀTĀJA</w:t>
      </w:r>
      <w:r w:rsidR="00BD4A13" w:rsidRPr="00960D17">
        <w:rPr>
          <w:sz w:val="24"/>
          <w:szCs w:val="24"/>
          <w:lang w:val="lv-LV"/>
        </w:rPr>
        <w:t xml:space="preserve"> Finanšu piedāvājumam</w:t>
      </w:r>
      <w:r w:rsidR="009A491C" w:rsidRPr="00960D17">
        <w:rPr>
          <w:sz w:val="24"/>
          <w:szCs w:val="24"/>
          <w:lang w:val="lv-LV"/>
        </w:rPr>
        <w:t xml:space="preserve"> atbilstošu </w:t>
      </w:r>
      <w:r w:rsidR="00844DD8" w:rsidRPr="00960D17">
        <w:rPr>
          <w:sz w:val="24"/>
          <w:szCs w:val="24"/>
          <w:lang w:val="lv-LV"/>
        </w:rPr>
        <w:t xml:space="preserve">PRECI </w:t>
      </w:r>
      <w:r w:rsidR="009A491C" w:rsidRPr="00960D17">
        <w:rPr>
          <w:sz w:val="24"/>
          <w:szCs w:val="24"/>
          <w:lang w:val="lv-LV"/>
        </w:rPr>
        <w:t>saskaņā ar Līguma nosacījumiem;</w:t>
      </w:r>
    </w:p>
    <w:p w:rsidR="009A491C" w:rsidRDefault="00766918" w:rsidP="009A491C">
      <w:pPr>
        <w:pStyle w:val="BodyTextIndent"/>
        <w:spacing w:after="0"/>
        <w:ind w:left="0"/>
        <w:jc w:val="both"/>
        <w:rPr>
          <w:sz w:val="24"/>
          <w:szCs w:val="24"/>
          <w:lang w:val="lv-LV"/>
        </w:rPr>
      </w:pPr>
      <w:r>
        <w:rPr>
          <w:sz w:val="24"/>
          <w:szCs w:val="24"/>
          <w:lang w:val="lv-LV"/>
        </w:rPr>
        <w:t>4</w:t>
      </w:r>
      <w:r w:rsidR="009A491C" w:rsidRPr="00960D17">
        <w:rPr>
          <w:sz w:val="24"/>
          <w:szCs w:val="24"/>
          <w:lang w:val="lv-LV"/>
        </w:rPr>
        <w:t xml:space="preserve">.1.2. PASŪTĪTĀJAM ir tiesības izvēlēties ikvienu no </w:t>
      </w:r>
      <w:r w:rsidR="00F81EAF" w:rsidRPr="00960D17">
        <w:rPr>
          <w:sz w:val="24"/>
          <w:szCs w:val="24"/>
          <w:lang w:val="lv-LV"/>
        </w:rPr>
        <w:t>PIEGĀDĀTĀJA</w:t>
      </w:r>
      <w:r w:rsidR="008229F7">
        <w:rPr>
          <w:sz w:val="24"/>
          <w:szCs w:val="24"/>
          <w:lang w:val="lv-LV"/>
        </w:rPr>
        <w:t xml:space="preserve"> F</w:t>
      </w:r>
      <w:r w:rsidR="009A491C" w:rsidRPr="00960D17">
        <w:rPr>
          <w:sz w:val="24"/>
          <w:szCs w:val="24"/>
          <w:lang w:val="lv-LV"/>
        </w:rPr>
        <w:t>inanšu piedāvājumā</w:t>
      </w:r>
      <w:r w:rsidR="008229F7">
        <w:rPr>
          <w:sz w:val="24"/>
          <w:szCs w:val="24"/>
          <w:lang w:val="lv-LV"/>
        </w:rPr>
        <w:t xml:space="preserve"> norādītajām </w:t>
      </w:r>
      <w:r w:rsidR="00844DD8" w:rsidRPr="00BA62BA">
        <w:rPr>
          <w:sz w:val="24"/>
          <w:szCs w:val="24"/>
          <w:lang w:val="lv-LV"/>
        </w:rPr>
        <w:t>PRECĒM</w:t>
      </w:r>
      <w:r w:rsidR="009E4579" w:rsidRPr="00BA62BA">
        <w:rPr>
          <w:sz w:val="24"/>
          <w:szCs w:val="24"/>
          <w:lang w:val="lv-LV"/>
        </w:rPr>
        <w:t>;</w:t>
      </w:r>
    </w:p>
    <w:p w:rsidR="00492771" w:rsidRDefault="00492771" w:rsidP="009A491C">
      <w:pPr>
        <w:pStyle w:val="BodyTextIndent"/>
        <w:spacing w:after="0"/>
        <w:ind w:left="0"/>
        <w:jc w:val="both"/>
        <w:rPr>
          <w:sz w:val="24"/>
          <w:szCs w:val="24"/>
          <w:lang w:val="lv-LV"/>
        </w:rPr>
      </w:pPr>
      <w:r>
        <w:rPr>
          <w:sz w:val="24"/>
          <w:szCs w:val="24"/>
          <w:lang w:val="lv-LV"/>
        </w:rPr>
        <w:t xml:space="preserve">4.1.3. </w:t>
      </w:r>
      <w:r w:rsidRPr="00D839DF">
        <w:rPr>
          <w:sz w:val="24"/>
          <w:szCs w:val="24"/>
          <w:lang w:val="lv-LV"/>
        </w:rPr>
        <w:t xml:space="preserve">PASŪTĪTĀJS negarantē </w:t>
      </w:r>
      <w:r>
        <w:rPr>
          <w:sz w:val="24"/>
          <w:szCs w:val="24"/>
          <w:lang w:val="lv-LV"/>
        </w:rPr>
        <w:t xml:space="preserve">Finanšu piedāvājumā </w:t>
      </w:r>
      <w:r w:rsidRPr="00D839DF">
        <w:rPr>
          <w:sz w:val="24"/>
          <w:szCs w:val="24"/>
          <w:lang w:val="lv-LV"/>
        </w:rPr>
        <w:t>noteikto PREČU apjom</w:t>
      </w:r>
      <w:r>
        <w:rPr>
          <w:sz w:val="24"/>
          <w:szCs w:val="24"/>
          <w:lang w:val="lv-LV"/>
        </w:rPr>
        <w:t>a iegādi</w:t>
      </w:r>
      <w:r w:rsidRPr="00D839DF">
        <w:rPr>
          <w:sz w:val="24"/>
          <w:szCs w:val="24"/>
          <w:lang w:val="lv-LV"/>
        </w:rPr>
        <w:t xml:space="preserve"> un PRECES iegādājas pēc faktiskās nepieciešamības</w:t>
      </w:r>
      <w:r>
        <w:rPr>
          <w:sz w:val="24"/>
          <w:szCs w:val="24"/>
          <w:lang w:val="lv-LV"/>
        </w:rPr>
        <w:t>.</w:t>
      </w:r>
    </w:p>
    <w:p w:rsidR="00492771" w:rsidRPr="00BA62BA" w:rsidRDefault="00492771" w:rsidP="009A491C">
      <w:pPr>
        <w:pStyle w:val="BodyTextIndent"/>
        <w:spacing w:after="0"/>
        <w:ind w:left="0"/>
        <w:jc w:val="both"/>
        <w:rPr>
          <w:sz w:val="24"/>
          <w:szCs w:val="24"/>
          <w:lang w:val="lv-LV"/>
        </w:rPr>
      </w:pPr>
      <w:r>
        <w:rPr>
          <w:sz w:val="24"/>
          <w:szCs w:val="24"/>
          <w:lang w:val="lv-LV"/>
        </w:rPr>
        <w:t>4.1.4. PASŪTĪTĀJS pēc vajadzības drīkst iegādāties arī citas PIEGĀDĀTĀJA piedāvātās preces, ne tikai tās, kuras iekļautas Finanšu piedāvājumā;</w:t>
      </w:r>
    </w:p>
    <w:p w:rsidR="00CF0116" w:rsidRDefault="00766918" w:rsidP="009A491C">
      <w:pPr>
        <w:pStyle w:val="BodyTextIndent"/>
        <w:spacing w:after="0"/>
        <w:ind w:left="0"/>
        <w:jc w:val="both"/>
        <w:rPr>
          <w:sz w:val="24"/>
          <w:szCs w:val="24"/>
          <w:lang w:val="lv-LV"/>
        </w:rPr>
      </w:pPr>
      <w:r>
        <w:rPr>
          <w:sz w:val="24"/>
          <w:szCs w:val="24"/>
          <w:lang w:val="lv-LV"/>
        </w:rPr>
        <w:t>4</w:t>
      </w:r>
      <w:r w:rsidR="00CF0116" w:rsidRPr="00BA62BA">
        <w:rPr>
          <w:sz w:val="24"/>
          <w:szCs w:val="24"/>
          <w:lang w:val="lv-LV"/>
        </w:rPr>
        <w:t>.1.</w:t>
      </w:r>
      <w:r w:rsidR="00492771">
        <w:rPr>
          <w:sz w:val="24"/>
          <w:szCs w:val="24"/>
          <w:lang w:val="lv-LV"/>
        </w:rPr>
        <w:t>4</w:t>
      </w:r>
      <w:r w:rsidR="00CF0116" w:rsidRPr="00BA62BA">
        <w:rPr>
          <w:sz w:val="24"/>
          <w:szCs w:val="24"/>
          <w:lang w:val="lv-LV"/>
        </w:rPr>
        <w:t>. PASŪTĪTĀJAM ir tiesības PRECES sadalīt vairākās piegādēs</w:t>
      </w:r>
      <w:r w:rsidR="00BA62BA" w:rsidRPr="00BA62BA">
        <w:rPr>
          <w:sz w:val="24"/>
          <w:szCs w:val="24"/>
          <w:lang w:val="lv-LV"/>
        </w:rPr>
        <w:t xml:space="preserve">, pēc vajadzības, šādā gadījumā viena pasūtījuma vērtībai jāsasniedz vismaz </w:t>
      </w:r>
      <w:r w:rsidR="00694FA6">
        <w:rPr>
          <w:sz w:val="24"/>
          <w:szCs w:val="24"/>
          <w:lang w:val="lv-LV"/>
        </w:rPr>
        <w:t xml:space="preserve">EUR </w:t>
      </w:r>
      <w:r w:rsidR="00BA62BA" w:rsidRPr="00BA62BA">
        <w:rPr>
          <w:sz w:val="24"/>
          <w:szCs w:val="24"/>
          <w:lang w:val="lv-LV"/>
        </w:rPr>
        <w:t>300</w:t>
      </w:r>
      <w:r w:rsidR="00694FA6">
        <w:rPr>
          <w:sz w:val="24"/>
          <w:szCs w:val="24"/>
          <w:lang w:val="lv-LV"/>
        </w:rPr>
        <w:t>,00</w:t>
      </w:r>
      <w:r w:rsidR="00BA62BA" w:rsidRPr="00BA62BA">
        <w:rPr>
          <w:sz w:val="24"/>
          <w:szCs w:val="24"/>
          <w:lang w:val="lv-LV"/>
        </w:rPr>
        <w:t xml:space="preserve"> (trīs</w:t>
      </w:r>
      <w:r w:rsidR="00CF0116" w:rsidRPr="00BA62BA">
        <w:rPr>
          <w:sz w:val="24"/>
          <w:szCs w:val="24"/>
          <w:lang w:val="lv-LV"/>
        </w:rPr>
        <w:t xml:space="preserve"> simti</w:t>
      </w:r>
      <w:r w:rsidR="00694FA6">
        <w:rPr>
          <w:sz w:val="24"/>
          <w:szCs w:val="24"/>
          <w:lang w:val="lv-LV"/>
        </w:rPr>
        <w:t xml:space="preserve"> </w:t>
      </w:r>
      <w:r w:rsidR="00694FA6" w:rsidRPr="00694FA6">
        <w:rPr>
          <w:i/>
          <w:sz w:val="24"/>
          <w:szCs w:val="24"/>
          <w:lang w:val="lv-LV"/>
        </w:rPr>
        <w:t>euro</w:t>
      </w:r>
      <w:r w:rsidR="00CF0116" w:rsidRPr="00BA62BA">
        <w:rPr>
          <w:sz w:val="24"/>
          <w:szCs w:val="24"/>
          <w:lang w:val="lv-LV"/>
        </w:rPr>
        <w:t>) bez PVN.</w:t>
      </w:r>
    </w:p>
    <w:p w:rsidR="00BA62BA" w:rsidRPr="00960D17" w:rsidRDefault="00766918" w:rsidP="009A491C">
      <w:pPr>
        <w:pStyle w:val="BodyTextIndent"/>
        <w:spacing w:after="0"/>
        <w:ind w:left="0"/>
        <w:jc w:val="both"/>
        <w:rPr>
          <w:sz w:val="24"/>
          <w:szCs w:val="24"/>
          <w:lang w:val="lv-LV"/>
        </w:rPr>
      </w:pPr>
      <w:r>
        <w:rPr>
          <w:sz w:val="24"/>
          <w:szCs w:val="24"/>
          <w:lang w:val="lv-LV"/>
        </w:rPr>
        <w:t>4</w:t>
      </w:r>
      <w:r w:rsidR="00BA62BA">
        <w:rPr>
          <w:sz w:val="24"/>
          <w:szCs w:val="24"/>
          <w:lang w:val="lv-LV"/>
        </w:rPr>
        <w:t>.1.</w:t>
      </w:r>
      <w:r w:rsidR="00492771">
        <w:rPr>
          <w:sz w:val="24"/>
          <w:szCs w:val="24"/>
          <w:lang w:val="lv-LV"/>
        </w:rPr>
        <w:t>5</w:t>
      </w:r>
      <w:r w:rsidR="00BA62BA">
        <w:rPr>
          <w:sz w:val="24"/>
          <w:szCs w:val="24"/>
          <w:lang w:val="lv-LV"/>
        </w:rPr>
        <w:t>. PASŪTĪTĀJAM ir tiesības pašam ierasties tirdzniecības vietā, lai saņemtu savu pasūtījumu</w:t>
      </w:r>
      <w:r w:rsidR="00694FA6">
        <w:rPr>
          <w:sz w:val="24"/>
          <w:szCs w:val="24"/>
          <w:lang w:val="lv-LV"/>
        </w:rPr>
        <w:t xml:space="preserve">, ja pasūtījuma vērtība ir mazāka kā EUR </w:t>
      </w:r>
      <w:r w:rsidR="00694FA6" w:rsidRPr="00BA62BA">
        <w:rPr>
          <w:sz w:val="24"/>
          <w:szCs w:val="24"/>
          <w:lang w:val="lv-LV"/>
        </w:rPr>
        <w:t>300</w:t>
      </w:r>
      <w:r w:rsidR="00694FA6">
        <w:rPr>
          <w:sz w:val="24"/>
          <w:szCs w:val="24"/>
          <w:lang w:val="lv-LV"/>
        </w:rPr>
        <w:t>,00</w:t>
      </w:r>
      <w:r w:rsidR="00694FA6" w:rsidRPr="00BA62BA">
        <w:rPr>
          <w:sz w:val="24"/>
          <w:szCs w:val="24"/>
          <w:lang w:val="lv-LV"/>
        </w:rPr>
        <w:t xml:space="preserve"> (trīs simti</w:t>
      </w:r>
      <w:r w:rsidR="00694FA6">
        <w:rPr>
          <w:sz w:val="24"/>
          <w:szCs w:val="24"/>
          <w:lang w:val="lv-LV"/>
        </w:rPr>
        <w:t xml:space="preserve"> </w:t>
      </w:r>
      <w:r w:rsidR="00694FA6" w:rsidRPr="00694FA6">
        <w:rPr>
          <w:i/>
          <w:sz w:val="24"/>
          <w:szCs w:val="24"/>
          <w:lang w:val="lv-LV"/>
        </w:rPr>
        <w:t>euro</w:t>
      </w:r>
      <w:r w:rsidR="00694FA6" w:rsidRPr="00BA62BA">
        <w:rPr>
          <w:sz w:val="24"/>
          <w:szCs w:val="24"/>
          <w:lang w:val="lv-LV"/>
        </w:rPr>
        <w:t>) bez PVN.</w:t>
      </w:r>
    </w:p>
    <w:p w:rsidR="009E4579" w:rsidRPr="00960D17" w:rsidRDefault="00766918" w:rsidP="009A491C">
      <w:pPr>
        <w:pStyle w:val="BodyTextIndent"/>
        <w:spacing w:after="0"/>
        <w:ind w:left="0"/>
        <w:jc w:val="both"/>
        <w:rPr>
          <w:sz w:val="24"/>
          <w:szCs w:val="24"/>
          <w:lang w:val="lv-LV"/>
        </w:rPr>
      </w:pPr>
      <w:r>
        <w:rPr>
          <w:sz w:val="24"/>
          <w:szCs w:val="24"/>
          <w:lang w:val="lv-LV"/>
        </w:rPr>
        <w:t>4</w:t>
      </w:r>
      <w:r w:rsidR="009E4579" w:rsidRPr="00960D17">
        <w:rPr>
          <w:sz w:val="24"/>
          <w:szCs w:val="24"/>
          <w:lang w:val="lv-LV"/>
        </w:rPr>
        <w:t>.1.</w:t>
      </w:r>
      <w:r w:rsidR="00492771">
        <w:rPr>
          <w:sz w:val="24"/>
          <w:szCs w:val="24"/>
          <w:lang w:val="lv-LV"/>
        </w:rPr>
        <w:t>6</w:t>
      </w:r>
      <w:r w:rsidR="009E4579" w:rsidRPr="00960D17">
        <w:rPr>
          <w:sz w:val="24"/>
          <w:szCs w:val="24"/>
          <w:lang w:val="lv-LV"/>
        </w:rPr>
        <w:t xml:space="preserve">. PASŪTĪTĀJS ir tiesīgs neizmantot visu Finanšu piedāvājumā norādīto PREČU daudzumu. </w:t>
      </w:r>
    </w:p>
    <w:p w:rsidR="009A491C" w:rsidRPr="00960D17" w:rsidRDefault="00766918" w:rsidP="009A491C">
      <w:pPr>
        <w:pStyle w:val="BodyTextIndent"/>
        <w:spacing w:after="0"/>
        <w:ind w:left="0"/>
        <w:jc w:val="both"/>
        <w:rPr>
          <w:sz w:val="24"/>
          <w:szCs w:val="24"/>
          <w:lang w:val="lv-LV"/>
        </w:rPr>
      </w:pPr>
      <w:r>
        <w:rPr>
          <w:sz w:val="24"/>
          <w:szCs w:val="24"/>
          <w:lang w:val="lv-LV"/>
        </w:rPr>
        <w:t>4</w:t>
      </w:r>
      <w:r w:rsidR="009A491C" w:rsidRPr="00960D17">
        <w:rPr>
          <w:sz w:val="24"/>
          <w:szCs w:val="24"/>
          <w:lang w:val="lv-LV"/>
        </w:rPr>
        <w:t>.1.</w:t>
      </w:r>
      <w:r w:rsidR="00492771">
        <w:rPr>
          <w:sz w:val="24"/>
          <w:szCs w:val="24"/>
          <w:lang w:val="lv-LV"/>
        </w:rPr>
        <w:t>7</w:t>
      </w:r>
      <w:r w:rsidR="009A491C" w:rsidRPr="00960D17">
        <w:rPr>
          <w:sz w:val="24"/>
          <w:szCs w:val="24"/>
          <w:lang w:val="lv-LV"/>
        </w:rPr>
        <w:t xml:space="preserve">. Nepieciešamības gadījumā PASŪTĪTĀJS brīdina </w:t>
      </w:r>
      <w:r w:rsidR="00F81EAF" w:rsidRPr="00960D17">
        <w:rPr>
          <w:sz w:val="24"/>
          <w:szCs w:val="24"/>
          <w:lang w:val="lv-LV"/>
        </w:rPr>
        <w:t>PIEGĀDĀTĀJU</w:t>
      </w:r>
      <w:r w:rsidR="009A491C" w:rsidRPr="00960D17">
        <w:rPr>
          <w:sz w:val="24"/>
          <w:szCs w:val="24"/>
          <w:lang w:val="lv-LV"/>
        </w:rPr>
        <w:t xml:space="preserve"> par neparedzētiem apstākļiem, kas radušies pēc Līguma noslēgšanas no PASŪTĪTĀJA neatkarīgu apstākļu dēļ un kuru dēļ varētu</w:t>
      </w:r>
      <w:r w:rsidR="006B2AD7" w:rsidRPr="00960D17">
        <w:rPr>
          <w:sz w:val="24"/>
          <w:szCs w:val="24"/>
          <w:lang w:val="lv-LV"/>
        </w:rPr>
        <w:t xml:space="preserve"> tikt traucēta saistību izpilde.</w:t>
      </w:r>
    </w:p>
    <w:p w:rsidR="006B2AD7" w:rsidRPr="00960D17" w:rsidRDefault="00766918" w:rsidP="009A491C">
      <w:pPr>
        <w:pStyle w:val="BodyTextIndent"/>
        <w:spacing w:after="0"/>
        <w:ind w:left="0"/>
        <w:jc w:val="both"/>
        <w:rPr>
          <w:sz w:val="24"/>
          <w:szCs w:val="24"/>
          <w:lang w:val="lv-LV"/>
        </w:rPr>
      </w:pPr>
      <w:r>
        <w:rPr>
          <w:sz w:val="24"/>
          <w:szCs w:val="24"/>
          <w:lang w:val="lv-LV"/>
        </w:rPr>
        <w:t>4.</w:t>
      </w:r>
      <w:r w:rsidR="00431355" w:rsidRPr="00960D17">
        <w:rPr>
          <w:sz w:val="24"/>
          <w:szCs w:val="24"/>
          <w:lang w:val="lv-LV"/>
        </w:rPr>
        <w:t>1.</w:t>
      </w:r>
      <w:r w:rsidR="00492771">
        <w:rPr>
          <w:sz w:val="24"/>
          <w:szCs w:val="24"/>
          <w:lang w:val="lv-LV"/>
        </w:rPr>
        <w:t>8</w:t>
      </w:r>
      <w:r w:rsidR="006B2AD7" w:rsidRPr="00960D17">
        <w:rPr>
          <w:sz w:val="24"/>
          <w:szCs w:val="24"/>
          <w:lang w:val="lv-LV"/>
        </w:rPr>
        <w:t>. PASŪ</w:t>
      </w:r>
      <w:r w:rsidR="00614913" w:rsidRPr="00960D17">
        <w:rPr>
          <w:sz w:val="24"/>
          <w:szCs w:val="24"/>
          <w:lang w:val="lv-LV"/>
        </w:rPr>
        <w:t>T</w:t>
      </w:r>
      <w:r w:rsidR="006B2AD7" w:rsidRPr="00960D17">
        <w:rPr>
          <w:sz w:val="24"/>
          <w:szCs w:val="24"/>
          <w:lang w:val="lv-LV"/>
        </w:rPr>
        <w:t xml:space="preserve">ĪTĀJS apņemas samaksāt par saņemtajām </w:t>
      </w:r>
      <w:r w:rsidR="00844DD8" w:rsidRPr="00960D17">
        <w:rPr>
          <w:sz w:val="24"/>
          <w:szCs w:val="24"/>
          <w:lang w:val="lv-LV"/>
        </w:rPr>
        <w:t xml:space="preserve">PRECĒM </w:t>
      </w:r>
      <w:r w:rsidR="006B2AD7" w:rsidRPr="00960D17">
        <w:rPr>
          <w:sz w:val="24"/>
          <w:szCs w:val="24"/>
          <w:lang w:val="lv-LV"/>
        </w:rPr>
        <w:t xml:space="preserve"> Līgumā noteiktajā kārtībā. </w:t>
      </w:r>
    </w:p>
    <w:p w:rsidR="006B2AD7" w:rsidRPr="00960D17" w:rsidRDefault="00766918" w:rsidP="009A491C">
      <w:pPr>
        <w:pStyle w:val="BodyTextIndent"/>
        <w:spacing w:after="0"/>
        <w:ind w:left="0"/>
        <w:jc w:val="both"/>
        <w:rPr>
          <w:sz w:val="24"/>
          <w:szCs w:val="24"/>
          <w:lang w:val="lv-LV"/>
        </w:rPr>
      </w:pPr>
      <w:r>
        <w:rPr>
          <w:sz w:val="24"/>
          <w:szCs w:val="24"/>
          <w:lang w:val="lv-LV"/>
        </w:rPr>
        <w:t>4</w:t>
      </w:r>
      <w:r w:rsidR="006B2AD7" w:rsidRPr="00960D17">
        <w:rPr>
          <w:sz w:val="24"/>
          <w:szCs w:val="24"/>
          <w:lang w:val="lv-LV"/>
        </w:rPr>
        <w:t xml:space="preserve">.2. </w:t>
      </w:r>
      <w:r w:rsidR="00F81EAF" w:rsidRPr="00960D17">
        <w:rPr>
          <w:sz w:val="24"/>
          <w:szCs w:val="24"/>
          <w:lang w:val="lv-LV"/>
        </w:rPr>
        <w:t>PIEGĀDĀTĀJA</w:t>
      </w:r>
      <w:r w:rsidR="006B2AD7" w:rsidRPr="00960D17">
        <w:rPr>
          <w:sz w:val="24"/>
          <w:szCs w:val="24"/>
          <w:lang w:val="lv-LV"/>
        </w:rPr>
        <w:t xml:space="preserve"> tiesības un pienākumi:</w:t>
      </w:r>
    </w:p>
    <w:p w:rsidR="0084413D" w:rsidRPr="00960D17" w:rsidRDefault="00766918" w:rsidP="0084413D">
      <w:pPr>
        <w:pStyle w:val="BodyTextIndent"/>
        <w:spacing w:after="0"/>
        <w:ind w:left="0"/>
        <w:jc w:val="both"/>
        <w:rPr>
          <w:sz w:val="24"/>
          <w:szCs w:val="24"/>
          <w:lang w:val="lv-LV"/>
        </w:rPr>
      </w:pPr>
      <w:r>
        <w:rPr>
          <w:sz w:val="24"/>
          <w:szCs w:val="24"/>
          <w:lang w:val="lv-LV"/>
        </w:rPr>
        <w:t>4</w:t>
      </w:r>
      <w:r w:rsidR="0084413D" w:rsidRPr="00960D17">
        <w:rPr>
          <w:sz w:val="24"/>
          <w:szCs w:val="24"/>
          <w:lang w:val="lv-LV"/>
        </w:rPr>
        <w:t>.</w:t>
      </w:r>
      <w:r w:rsidR="006B2AD7" w:rsidRPr="00960D17">
        <w:rPr>
          <w:sz w:val="24"/>
          <w:szCs w:val="24"/>
          <w:lang w:val="lv-LV"/>
        </w:rPr>
        <w:t>2.1</w:t>
      </w:r>
      <w:r w:rsidR="0084413D" w:rsidRPr="00960D17">
        <w:rPr>
          <w:b/>
          <w:sz w:val="24"/>
          <w:szCs w:val="24"/>
          <w:lang w:val="lv-LV"/>
        </w:rPr>
        <w:t>.</w:t>
      </w:r>
      <w:r w:rsidR="00F81EAF" w:rsidRPr="00960D17">
        <w:rPr>
          <w:sz w:val="24"/>
          <w:szCs w:val="24"/>
          <w:lang w:val="lv-LV"/>
        </w:rPr>
        <w:t>PIEGĀDĀTĀJS</w:t>
      </w:r>
      <w:r w:rsidR="006304ED" w:rsidRPr="00960D17">
        <w:rPr>
          <w:sz w:val="24"/>
          <w:szCs w:val="24"/>
          <w:lang w:val="lv-LV"/>
        </w:rPr>
        <w:t xml:space="preserve"> uzņemas veikt </w:t>
      </w:r>
      <w:r w:rsidR="00BD4A13" w:rsidRPr="00960D17">
        <w:rPr>
          <w:sz w:val="24"/>
          <w:szCs w:val="24"/>
          <w:lang w:val="lv-LV"/>
        </w:rPr>
        <w:t>PREČU</w:t>
      </w:r>
      <w:r w:rsidR="006304ED" w:rsidRPr="00960D17">
        <w:rPr>
          <w:sz w:val="24"/>
          <w:szCs w:val="24"/>
          <w:lang w:val="lv-LV"/>
        </w:rPr>
        <w:t xml:space="preserve"> piegādi </w:t>
      </w:r>
      <w:r w:rsidR="005F3CD9" w:rsidRPr="00960D17">
        <w:rPr>
          <w:sz w:val="24"/>
          <w:szCs w:val="24"/>
          <w:lang w:val="lv-LV"/>
        </w:rPr>
        <w:t>saskaņā ar Līguma 1.pielikumu un šī Līguma nosacī</w:t>
      </w:r>
      <w:r w:rsidR="002149D8" w:rsidRPr="00960D17">
        <w:rPr>
          <w:sz w:val="24"/>
          <w:szCs w:val="24"/>
          <w:lang w:val="lv-LV"/>
        </w:rPr>
        <w:t>jumiem;</w:t>
      </w:r>
      <w:r w:rsidR="0084413D" w:rsidRPr="00960D17">
        <w:rPr>
          <w:sz w:val="24"/>
          <w:szCs w:val="24"/>
          <w:lang w:val="lv-LV"/>
        </w:rPr>
        <w:t xml:space="preserve"> </w:t>
      </w:r>
    </w:p>
    <w:p w:rsidR="002149D8" w:rsidRPr="00960D17" w:rsidRDefault="00766918" w:rsidP="002149D8">
      <w:pPr>
        <w:pStyle w:val="BodyTextIndent"/>
        <w:spacing w:after="0"/>
        <w:ind w:left="0"/>
        <w:jc w:val="both"/>
        <w:rPr>
          <w:sz w:val="24"/>
          <w:szCs w:val="24"/>
          <w:lang w:val="lv-LV"/>
        </w:rPr>
      </w:pPr>
      <w:r>
        <w:rPr>
          <w:sz w:val="24"/>
          <w:szCs w:val="24"/>
          <w:lang w:val="lv-LV"/>
        </w:rPr>
        <w:t>4</w:t>
      </w:r>
      <w:r w:rsidR="002149D8" w:rsidRPr="00960D17">
        <w:rPr>
          <w:sz w:val="24"/>
          <w:szCs w:val="24"/>
          <w:lang w:val="lv-LV"/>
        </w:rPr>
        <w:t>.2.</w:t>
      </w:r>
      <w:r w:rsidR="000C6B7E" w:rsidRPr="00960D17">
        <w:rPr>
          <w:sz w:val="24"/>
          <w:szCs w:val="24"/>
          <w:lang w:val="lv-LV"/>
        </w:rPr>
        <w:t>2</w:t>
      </w:r>
      <w:r w:rsidR="002149D8" w:rsidRPr="00960D17">
        <w:rPr>
          <w:sz w:val="24"/>
          <w:szCs w:val="24"/>
          <w:lang w:val="lv-LV"/>
        </w:rPr>
        <w:t xml:space="preserve">. </w:t>
      </w:r>
      <w:r w:rsidR="00F81EAF" w:rsidRPr="00960D17">
        <w:rPr>
          <w:sz w:val="24"/>
          <w:szCs w:val="24"/>
          <w:lang w:val="lv-LV"/>
        </w:rPr>
        <w:t>PIEGĀDĀTĀJS</w:t>
      </w:r>
      <w:r w:rsidR="002149D8" w:rsidRPr="00960D17">
        <w:rPr>
          <w:sz w:val="24"/>
          <w:szCs w:val="24"/>
          <w:lang w:val="lv-LV"/>
        </w:rPr>
        <w:t xml:space="preserve"> apņemas neveikt nekādas darbības, kas tieši vai netieši var radīt zaudējumus PASŪTĪTĀJAM vai kaitēt tā interesēm;</w:t>
      </w:r>
    </w:p>
    <w:p w:rsidR="002149D8" w:rsidRPr="00960D17" w:rsidRDefault="00766918" w:rsidP="002149D8">
      <w:pPr>
        <w:pStyle w:val="BodyTextIndent"/>
        <w:spacing w:after="0"/>
        <w:ind w:left="0"/>
        <w:jc w:val="both"/>
        <w:rPr>
          <w:sz w:val="24"/>
          <w:szCs w:val="24"/>
          <w:lang w:val="lv-LV"/>
        </w:rPr>
      </w:pPr>
      <w:r>
        <w:rPr>
          <w:sz w:val="24"/>
          <w:szCs w:val="24"/>
          <w:lang w:val="lv-LV"/>
        </w:rPr>
        <w:t>4</w:t>
      </w:r>
      <w:r w:rsidR="000C6B7E" w:rsidRPr="00960D17">
        <w:rPr>
          <w:sz w:val="24"/>
          <w:szCs w:val="24"/>
          <w:lang w:val="lv-LV"/>
        </w:rPr>
        <w:t>.2.3</w:t>
      </w:r>
      <w:r w:rsidR="002149D8" w:rsidRPr="00960D17">
        <w:rPr>
          <w:sz w:val="24"/>
          <w:szCs w:val="24"/>
          <w:lang w:val="lv-LV"/>
        </w:rPr>
        <w:t>.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C52A88" w:rsidRPr="00960D17" w:rsidRDefault="00C52A88" w:rsidP="0084413D">
      <w:pPr>
        <w:pStyle w:val="BodyTextIndent"/>
        <w:spacing w:after="0"/>
        <w:ind w:left="0"/>
        <w:jc w:val="both"/>
        <w:rPr>
          <w:sz w:val="24"/>
          <w:szCs w:val="24"/>
          <w:lang w:val="lv-LV"/>
        </w:rPr>
      </w:pPr>
    </w:p>
    <w:p w:rsidR="00765BEA" w:rsidRPr="00960D17" w:rsidRDefault="00766918" w:rsidP="00765BEA">
      <w:pPr>
        <w:pStyle w:val="BodyTextIndent"/>
        <w:widowControl/>
        <w:overflowPunct/>
        <w:autoSpaceDE/>
        <w:autoSpaceDN/>
        <w:adjustRightInd/>
        <w:spacing w:after="0"/>
        <w:ind w:left="360"/>
        <w:jc w:val="center"/>
        <w:rPr>
          <w:b/>
          <w:sz w:val="24"/>
          <w:szCs w:val="24"/>
          <w:lang w:val="lv-LV"/>
        </w:rPr>
      </w:pPr>
      <w:r>
        <w:rPr>
          <w:b/>
          <w:caps/>
          <w:sz w:val="24"/>
          <w:szCs w:val="24"/>
          <w:lang w:val="lv-LV"/>
        </w:rPr>
        <w:t>5</w:t>
      </w:r>
      <w:r w:rsidR="00765BEA" w:rsidRPr="00960D17">
        <w:rPr>
          <w:b/>
          <w:caps/>
          <w:sz w:val="24"/>
          <w:szCs w:val="24"/>
          <w:lang w:val="lv-LV"/>
        </w:rPr>
        <w:t xml:space="preserve">. </w:t>
      </w:r>
      <w:r w:rsidR="00C52A88" w:rsidRPr="00960D17">
        <w:rPr>
          <w:b/>
          <w:caps/>
          <w:sz w:val="24"/>
          <w:szCs w:val="24"/>
          <w:lang w:val="lv-LV"/>
        </w:rPr>
        <w:t>p</w:t>
      </w:r>
      <w:r w:rsidR="00844DD8" w:rsidRPr="00960D17">
        <w:rPr>
          <w:b/>
          <w:sz w:val="24"/>
          <w:szCs w:val="24"/>
          <w:lang w:val="lv-LV"/>
        </w:rPr>
        <w:t>RECES</w:t>
      </w:r>
      <w:r w:rsidR="005F3CD9" w:rsidRPr="00960D17">
        <w:rPr>
          <w:b/>
          <w:sz w:val="24"/>
          <w:szCs w:val="24"/>
          <w:lang w:val="lv-LV"/>
        </w:rPr>
        <w:t xml:space="preserve"> pieņemšanas kārtī</w:t>
      </w:r>
      <w:r w:rsidR="00C52A88" w:rsidRPr="00960D17">
        <w:rPr>
          <w:b/>
          <w:sz w:val="24"/>
          <w:szCs w:val="24"/>
          <w:lang w:val="lv-LV"/>
        </w:rPr>
        <w:t>ba</w:t>
      </w:r>
    </w:p>
    <w:p w:rsidR="00C52A88" w:rsidRPr="00960D17" w:rsidRDefault="00766918" w:rsidP="005F3CD9">
      <w:pPr>
        <w:pStyle w:val="BodyTextIndent"/>
        <w:widowControl/>
        <w:overflowPunct/>
        <w:autoSpaceDE/>
        <w:autoSpaceDN/>
        <w:adjustRightInd/>
        <w:spacing w:after="0"/>
        <w:ind w:left="0"/>
        <w:jc w:val="both"/>
        <w:rPr>
          <w:sz w:val="24"/>
          <w:szCs w:val="24"/>
          <w:lang w:val="lv-LV"/>
        </w:rPr>
      </w:pPr>
      <w:r>
        <w:rPr>
          <w:sz w:val="24"/>
          <w:szCs w:val="24"/>
          <w:lang w:val="lv-LV"/>
        </w:rPr>
        <w:t>5</w:t>
      </w:r>
      <w:r w:rsidR="005F3CD9" w:rsidRPr="00960D17">
        <w:rPr>
          <w:sz w:val="24"/>
          <w:szCs w:val="24"/>
          <w:lang w:val="lv-LV"/>
        </w:rPr>
        <w:t xml:space="preserve">.1.Par izsniegto </w:t>
      </w:r>
      <w:r w:rsidR="00844DD8" w:rsidRPr="00960D17">
        <w:rPr>
          <w:sz w:val="24"/>
          <w:szCs w:val="24"/>
          <w:lang w:val="lv-LV"/>
        </w:rPr>
        <w:t>PRECI</w:t>
      </w:r>
      <w:r w:rsidR="00F81EAF" w:rsidRPr="00960D17">
        <w:rPr>
          <w:sz w:val="24"/>
          <w:szCs w:val="24"/>
          <w:lang w:val="lv-LV"/>
        </w:rPr>
        <w:t xml:space="preserve"> PIEGĀDĀTĀJS</w:t>
      </w:r>
      <w:r w:rsidR="005F3CD9" w:rsidRPr="00960D17">
        <w:rPr>
          <w:sz w:val="24"/>
          <w:szCs w:val="24"/>
          <w:lang w:val="lv-LV"/>
        </w:rPr>
        <w:t xml:space="preserve"> izraksta un izsniedz PASŪTĪTĀJAM preču pavadzīmi- rēķinu un pieņemšanas- nodošanas aktu, kuru paraksta Līdzēju pilnvarotie pārstā</w:t>
      </w:r>
      <w:r w:rsidR="00C52A88" w:rsidRPr="00960D17">
        <w:rPr>
          <w:sz w:val="24"/>
          <w:szCs w:val="24"/>
          <w:lang w:val="lv-LV"/>
        </w:rPr>
        <w:t xml:space="preserve">vji. </w:t>
      </w:r>
    </w:p>
    <w:p w:rsidR="00C52A88" w:rsidRPr="00960D17" w:rsidRDefault="00766918" w:rsidP="005F3CD9">
      <w:pPr>
        <w:pStyle w:val="BodyTextIndent"/>
        <w:widowControl/>
        <w:overflowPunct/>
        <w:autoSpaceDE/>
        <w:autoSpaceDN/>
        <w:adjustRightInd/>
        <w:spacing w:after="0"/>
        <w:ind w:left="0"/>
        <w:jc w:val="both"/>
        <w:rPr>
          <w:sz w:val="24"/>
          <w:szCs w:val="24"/>
          <w:lang w:val="lv-LV"/>
        </w:rPr>
      </w:pPr>
      <w:r>
        <w:rPr>
          <w:sz w:val="24"/>
          <w:szCs w:val="24"/>
          <w:lang w:val="lv-LV"/>
        </w:rPr>
        <w:t>5</w:t>
      </w:r>
      <w:r w:rsidR="005F3CD9" w:rsidRPr="00960D17">
        <w:rPr>
          <w:sz w:val="24"/>
          <w:szCs w:val="24"/>
          <w:lang w:val="lv-LV"/>
        </w:rPr>
        <w:t>.2.Ja PASŪTĪTĀ</w:t>
      </w:r>
      <w:r w:rsidR="00C52A88" w:rsidRPr="00960D17">
        <w:rPr>
          <w:sz w:val="24"/>
          <w:szCs w:val="24"/>
          <w:lang w:val="lv-LV"/>
        </w:rPr>
        <w:t>JS k</w:t>
      </w:r>
      <w:r w:rsidR="005F3CD9" w:rsidRPr="00960D17">
        <w:rPr>
          <w:sz w:val="24"/>
          <w:szCs w:val="24"/>
          <w:lang w:val="lv-LV"/>
        </w:rPr>
        <w:t>āda iemesla dēļ</w:t>
      </w:r>
      <w:r w:rsidR="00C52A88" w:rsidRPr="00960D17">
        <w:rPr>
          <w:sz w:val="24"/>
          <w:szCs w:val="24"/>
          <w:lang w:val="lv-LV"/>
        </w:rPr>
        <w:t xml:space="preserve"> atsak</w:t>
      </w:r>
      <w:r w:rsidR="005F3CD9" w:rsidRPr="00960D17">
        <w:rPr>
          <w:sz w:val="24"/>
          <w:szCs w:val="24"/>
          <w:lang w:val="lv-LV"/>
        </w:rPr>
        <w:t>ās parakstīt preču pavadzī</w:t>
      </w:r>
      <w:r w:rsidR="00C52A88" w:rsidRPr="00960D17">
        <w:rPr>
          <w:sz w:val="24"/>
          <w:szCs w:val="24"/>
          <w:lang w:val="lv-LV"/>
        </w:rPr>
        <w:t>mi- r</w:t>
      </w:r>
      <w:r w:rsidR="005F3CD9" w:rsidRPr="00960D17">
        <w:rPr>
          <w:sz w:val="24"/>
          <w:szCs w:val="24"/>
          <w:lang w:val="lv-LV"/>
        </w:rPr>
        <w:t>ēķinu un pieņemšanas- nodošanas aktu, tā pienā</w:t>
      </w:r>
      <w:r w:rsidR="00C52A88" w:rsidRPr="00960D17">
        <w:rPr>
          <w:sz w:val="24"/>
          <w:szCs w:val="24"/>
          <w:lang w:val="lv-LV"/>
        </w:rPr>
        <w:t>kums</w:t>
      </w:r>
      <w:r w:rsidR="005F3CD9" w:rsidRPr="00960D17">
        <w:rPr>
          <w:sz w:val="24"/>
          <w:szCs w:val="24"/>
          <w:lang w:val="lv-LV"/>
        </w:rPr>
        <w:t xml:space="preserve"> ir rakstiski informēt </w:t>
      </w:r>
      <w:r w:rsidR="00F81EAF" w:rsidRPr="00960D17">
        <w:rPr>
          <w:sz w:val="24"/>
          <w:szCs w:val="24"/>
          <w:lang w:val="lv-LV"/>
        </w:rPr>
        <w:t>PIEGĀDĀTĀJU</w:t>
      </w:r>
      <w:r w:rsidR="005F3CD9" w:rsidRPr="00960D17">
        <w:rPr>
          <w:sz w:val="24"/>
          <w:szCs w:val="24"/>
          <w:lang w:val="lv-LV"/>
        </w:rPr>
        <w:t xml:space="preserve"> par atteikuma iemesliem </w:t>
      </w:r>
      <w:r>
        <w:rPr>
          <w:sz w:val="24"/>
          <w:szCs w:val="24"/>
          <w:lang w:val="lv-LV"/>
        </w:rPr>
        <w:t xml:space="preserve"> </w:t>
      </w:r>
      <w:r>
        <w:t xml:space="preserve">        </w:t>
      </w:r>
      <w:r w:rsidR="005F3CD9" w:rsidRPr="00960D17">
        <w:rPr>
          <w:sz w:val="24"/>
          <w:szCs w:val="24"/>
          <w:lang w:val="lv-LV"/>
        </w:rPr>
        <w:t>3 (trīs) darba dienu laikā</w:t>
      </w:r>
      <w:r w:rsidR="001202F4" w:rsidRPr="00960D17">
        <w:rPr>
          <w:sz w:val="24"/>
          <w:szCs w:val="24"/>
          <w:lang w:val="lv-LV"/>
        </w:rPr>
        <w:t xml:space="preserve"> </w:t>
      </w:r>
      <w:r w:rsidR="005F3CD9" w:rsidRPr="00960D17">
        <w:rPr>
          <w:sz w:val="24"/>
          <w:szCs w:val="24"/>
          <w:lang w:val="lv-LV"/>
        </w:rPr>
        <w:t xml:space="preserve">no </w:t>
      </w:r>
      <w:r w:rsidR="00844DD8" w:rsidRPr="00960D17">
        <w:rPr>
          <w:sz w:val="24"/>
          <w:szCs w:val="24"/>
          <w:lang w:val="lv-LV"/>
        </w:rPr>
        <w:t>PRECES</w:t>
      </w:r>
      <w:r w:rsidR="005F3CD9" w:rsidRPr="00960D17">
        <w:rPr>
          <w:sz w:val="24"/>
          <w:szCs w:val="24"/>
          <w:lang w:val="lv-LV"/>
        </w:rPr>
        <w:t xml:space="preserve"> pavadzīmes-rēķina saņemš</w:t>
      </w:r>
      <w:r w:rsidR="00C52A88" w:rsidRPr="00960D17">
        <w:rPr>
          <w:sz w:val="24"/>
          <w:szCs w:val="24"/>
          <w:lang w:val="lv-LV"/>
        </w:rPr>
        <w:t xml:space="preserve">anas dienas. </w:t>
      </w:r>
    </w:p>
    <w:p w:rsidR="005F3CD9" w:rsidRPr="00960D17" w:rsidRDefault="005F3CD9" w:rsidP="005F3CD9">
      <w:pPr>
        <w:pStyle w:val="BodyTextIndent"/>
        <w:widowControl/>
        <w:overflowPunct/>
        <w:autoSpaceDE/>
        <w:autoSpaceDN/>
        <w:adjustRightInd/>
        <w:spacing w:after="0"/>
        <w:ind w:left="0"/>
        <w:jc w:val="both"/>
        <w:rPr>
          <w:sz w:val="24"/>
          <w:szCs w:val="24"/>
          <w:lang w:val="lv-LV"/>
        </w:rPr>
      </w:pPr>
    </w:p>
    <w:p w:rsidR="00765BEA" w:rsidRPr="00960D17" w:rsidRDefault="00766918" w:rsidP="00C52A88">
      <w:pPr>
        <w:widowControl/>
        <w:tabs>
          <w:tab w:val="left" w:pos="720"/>
          <w:tab w:val="left" w:pos="1440"/>
        </w:tabs>
        <w:suppressAutoHyphens/>
        <w:overflowPunct/>
        <w:autoSpaceDE/>
        <w:autoSpaceDN/>
        <w:adjustRightInd/>
        <w:jc w:val="center"/>
        <w:rPr>
          <w:b/>
          <w:sz w:val="24"/>
          <w:szCs w:val="24"/>
          <w:lang w:val="lv-LV"/>
        </w:rPr>
      </w:pPr>
      <w:r>
        <w:rPr>
          <w:b/>
          <w:sz w:val="24"/>
          <w:szCs w:val="24"/>
          <w:lang w:val="lv-LV"/>
        </w:rPr>
        <w:t>6</w:t>
      </w:r>
      <w:r w:rsidR="00C52A88" w:rsidRPr="00960D17">
        <w:rPr>
          <w:b/>
          <w:sz w:val="24"/>
          <w:szCs w:val="24"/>
          <w:lang w:val="lv-LV"/>
        </w:rPr>
        <w:t>.Garantijas</w:t>
      </w:r>
    </w:p>
    <w:p w:rsidR="00C52A88" w:rsidRPr="00960D17" w:rsidRDefault="00766918" w:rsidP="00C52A88">
      <w:pPr>
        <w:widowControl/>
        <w:tabs>
          <w:tab w:val="left" w:pos="720"/>
          <w:tab w:val="left" w:pos="1440"/>
        </w:tabs>
        <w:suppressAutoHyphens/>
        <w:overflowPunct/>
        <w:autoSpaceDE/>
        <w:autoSpaceDN/>
        <w:adjustRightInd/>
        <w:jc w:val="both"/>
        <w:rPr>
          <w:sz w:val="24"/>
          <w:szCs w:val="24"/>
          <w:lang w:val="lv-LV"/>
        </w:rPr>
      </w:pPr>
      <w:r>
        <w:rPr>
          <w:sz w:val="24"/>
          <w:szCs w:val="24"/>
          <w:lang w:val="lv-LV"/>
        </w:rPr>
        <w:t>6</w:t>
      </w:r>
      <w:r w:rsidR="00C52A88" w:rsidRPr="00960D17">
        <w:rPr>
          <w:sz w:val="24"/>
          <w:szCs w:val="24"/>
          <w:lang w:val="lv-LV"/>
        </w:rPr>
        <w:t>.1.</w:t>
      </w:r>
      <w:r w:rsidR="00F81EAF" w:rsidRPr="00960D17">
        <w:rPr>
          <w:sz w:val="24"/>
          <w:szCs w:val="24"/>
          <w:lang w:val="lv-LV"/>
        </w:rPr>
        <w:t>PIEGĀDĀTĀJS</w:t>
      </w:r>
      <w:r w:rsidR="005F3CD9" w:rsidRPr="00960D17">
        <w:rPr>
          <w:sz w:val="24"/>
          <w:szCs w:val="24"/>
          <w:lang w:val="lv-LV"/>
        </w:rPr>
        <w:t xml:space="preserve"> atbild par PASŪTĪTĀJAM piegādāto P</w:t>
      </w:r>
      <w:r w:rsidR="00844DD8" w:rsidRPr="00960D17">
        <w:rPr>
          <w:sz w:val="24"/>
          <w:szCs w:val="24"/>
          <w:lang w:val="lv-LV"/>
        </w:rPr>
        <w:t>RECES</w:t>
      </w:r>
      <w:r w:rsidR="005F3CD9" w:rsidRPr="00960D17">
        <w:rPr>
          <w:sz w:val="24"/>
          <w:szCs w:val="24"/>
          <w:lang w:val="lv-LV"/>
        </w:rPr>
        <w:t xml:space="preserve"> kvalitā</w:t>
      </w:r>
      <w:r w:rsidR="00C52A88" w:rsidRPr="00960D17">
        <w:rPr>
          <w:sz w:val="24"/>
          <w:szCs w:val="24"/>
          <w:lang w:val="lv-LV"/>
        </w:rPr>
        <w:t>ti</w:t>
      </w:r>
      <w:r w:rsidR="005F3CD9" w:rsidRPr="00960D17">
        <w:rPr>
          <w:sz w:val="24"/>
          <w:szCs w:val="24"/>
          <w:lang w:val="lv-LV"/>
        </w:rPr>
        <w:t xml:space="preserve"> un atbilstību </w:t>
      </w:r>
      <w:r w:rsidR="009E4579" w:rsidRPr="00960D17">
        <w:rPr>
          <w:sz w:val="24"/>
          <w:szCs w:val="24"/>
          <w:lang w:val="lv-LV"/>
        </w:rPr>
        <w:t>PIEGĀDĀTĀJA iesniegtajam piedāvājumam;</w:t>
      </w:r>
    </w:p>
    <w:p w:rsidR="00C52A88" w:rsidRPr="00960D17" w:rsidRDefault="00766918" w:rsidP="00C52A88">
      <w:pPr>
        <w:widowControl/>
        <w:tabs>
          <w:tab w:val="left" w:pos="720"/>
          <w:tab w:val="left" w:pos="1440"/>
        </w:tabs>
        <w:suppressAutoHyphens/>
        <w:overflowPunct/>
        <w:autoSpaceDE/>
        <w:autoSpaceDN/>
        <w:adjustRightInd/>
        <w:jc w:val="both"/>
        <w:rPr>
          <w:sz w:val="24"/>
          <w:szCs w:val="24"/>
          <w:lang w:val="lv-LV"/>
        </w:rPr>
      </w:pPr>
      <w:r>
        <w:rPr>
          <w:sz w:val="24"/>
          <w:szCs w:val="24"/>
          <w:lang w:val="lv-LV"/>
        </w:rPr>
        <w:t>6</w:t>
      </w:r>
      <w:r w:rsidR="009E4579" w:rsidRPr="00960D17">
        <w:rPr>
          <w:sz w:val="24"/>
          <w:szCs w:val="24"/>
          <w:lang w:val="lv-LV"/>
        </w:rPr>
        <w:t>.2</w:t>
      </w:r>
      <w:r w:rsidR="005F3CD9" w:rsidRPr="00960D17">
        <w:rPr>
          <w:sz w:val="24"/>
          <w:szCs w:val="24"/>
          <w:lang w:val="lv-LV"/>
        </w:rPr>
        <w:t xml:space="preserve">.Ja garantijas termiņā </w:t>
      </w:r>
      <w:r w:rsidR="00F81EAF" w:rsidRPr="00960D17">
        <w:rPr>
          <w:sz w:val="24"/>
          <w:szCs w:val="24"/>
          <w:lang w:val="lv-LV"/>
        </w:rPr>
        <w:t>PIEGĀDĀTĀJS</w:t>
      </w:r>
      <w:r w:rsidR="005F3CD9" w:rsidRPr="00960D17">
        <w:rPr>
          <w:sz w:val="24"/>
          <w:szCs w:val="24"/>
          <w:lang w:val="lv-LV"/>
        </w:rPr>
        <w:t xml:space="preserve"> konstatē trū</w:t>
      </w:r>
      <w:r w:rsidR="008E7E58" w:rsidRPr="00960D17">
        <w:rPr>
          <w:sz w:val="24"/>
          <w:szCs w:val="24"/>
          <w:lang w:val="lv-LV"/>
        </w:rPr>
        <w:t>kumus/</w:t>
      </w:r>
      <w:r w:rsidR="005F3CD9" w:rsidRPr="00960D17">
        <w:rPr>
          <w:sz w:val="24"/>
          <w:szCs w:val="24"/>
          <w:lang w:val="lv-LV"/>
        </w:rPr>
        <w:t>defektus</w:t>
      </w:r>
      <w:r w:rsidR="008E7E58" w:rsidRPr="00960D17">
        <w:rPr>
          <w:sz w:val="24"/>
          <w:szCs w:val="24"/>
          <w:lang w:val="lv-LV"/>
        </w:rPr>
        <w:t xml:space="preserve"> vai neatbilstību</w:t>
      </w:r>
      <w:r w:rsidR="005F3CD9" w:rsidRPr="00960D17">
        <w:rPr>
          <w:sz w:val="24"/>
          <w:szCs w:val="24"/>
          <w:lang w:val="lv-LV"/>
        </w:rPr>
        <w:t>, kurus nebija iespē</w:t>
      </w:r>
      <w:r w:rsidR="00C52A88" w:rsidRPr="00960D17">
        <w:rPr>
          <w:sz w:val="24"/>
          <w:szCs w:val="24"/>
          <w:lang w:val="lv-LV"/>
        </w:rPr>
        <w:t>j</w:t>
      </w:r>
      <w:r w:rsidR="005F3CD9" w:rsidRPr="00960D17">
        <w:rPr>
          <w:sz w:val="24"/>
          <w:szCs w:val="24"/>
          <w:lang w:val="lv-LV"/>
        </w:rPr>
        <w:t>ams konstatē</w:t>
      </w:r>
      <w:r w:rsidR="00C52A88" w:rsidRPr="00960D17">
        <w:rPr>
          <w:sz w:val="24"/>
          <w:szCs w:val="24"/>
          <w:lang w:val="lv-LV"/>
        </w:rPr>
        <w:t xml:space="preserve">t </w:t>
      </w:r>
      <w:r w:rsidR="00844DD8" w:rsidRPr="00960D17">
        <w:rPr>
          <w:sz w:val="24"/>
          <w:szCs w:val="24"/>
          <w:lang w:val="lv-LV"/>
        </w:rPr>
        <w:t>PRECES</w:t>
      </w:r>
      <w:r w:rsidR="00614913" w:rsidRPr="00960D17">
        <w:rPr>
          <w:sz w:val="24"/>
          <w:szCs w:val="24"/>
          <w:lang w:val="lv-LV"/>
        </w:rPr>
        <w:t xml:space="preserve"> pieņ</w:t>
      </w:r>
      <w:r w:rsidR="00C52A88" w:rsidRPr="00960D17">
        <w:rPr>
          <w:sz w:val="24"/>
          <w:szCs w:val="24"/>
          <w:lang w:val="lv-LV"/>
        </w:rPr>
        <w:t>em</w:t>
      </w:r>
      <w:r w:rsidR="005F3CD9" w:rsidRPr="00960D17">
        <w:rPr>
          <w:sz w:val="24"/>
          <w:szCs w:val="24"/>
          <w:lang w:val="lv-LV"/>
        </w:rPr>
        <w:t>š</w:t>
      </w:r>
      <w:r w:rsidR="00C52A88" w:rsidRPr="00960D17">
        <w:rPr>
          <w:sz w:val="24"/>
          <w:szCs w:val="24"/>
          <w:lang w:val="lv-LV"/>
        </w:rPr>
        <w:t>anas-nodo</w:t>
      </w:r>
      <w:r w:rsidR="005F3CD9" w:rsidRPr="00960D17">
        <w:rPr>
          <w:sz w:val="24"/>
          <w:szCs w:val="24"/>
          <w:lang w:val="lv-LV"/>
        </w:rPr>
        <w:t>š</w:t>
      </w:r>
      <w:r w:rsidR="00C52A88" w:rsidRPr="00960D17">
        <w:rPr>
          <w:sz w:val="24"/>
          <w:szCs w:val="24"/>
          <w:lang w:val="lv-LV"/>
        </w:rPr>
        <w:t>anas br</w:t>
      </w:r>
      <w:r w:rsidR="005F3CD9" w:rsidRPr="00960D17">
        <w:rPr>
          <w:sz w:val="24"/>
          <w:szCs w:val="24"/>
          <w:lang w:val="lv-LV"/>
        </w:rPr>
        <w:t>ī</w:t>
      </w:r>
      <w:r w:rsidR="00C52A88" w:rsidRPr="00960D17">
        <w:rPr>
          <w:sz w:val="24"/>
          <w:szCs w:val="24"/>
          <w:lang w:val="lv-LV"/>
        </w:rPr>
        <w:t>d</w:t>
      </w:r>
      <w:r w:rsidR="005F3CD9" w:rsidRPr="00960D17">
        <w:rPr>
          <w:sz w:val="24"/>
          <w:szCs w:val="24"/>
          <w:lang w:val="lv-LV"/>
        </w:rPr>
        <w:t>ī</w:t>
      </w:r>
      <w:r w:rsidR="00C52A88" w:rsidRPr="00960D17">
        <w:rPr>
          <w:sz w:val="24"/>
          <w:szCs w:val="24"/>
          <w:lang w:val="lv-LV"/>
        </w:rPr>
        <w:t>, vai rodas cita veida iebildumi par P</w:t>
      </w:r>
      <w:r w:rsidR="00844DD8" w:rsidRPr="00960D17">
        <w:rPr>
          <w:sz w:val="24"/>
          <w:szCs w:val="24"/>
          <w:lang w:val="lv-LV"/>
        </w:rPr>
        <w:t>RECES</w:t>
      </w:r>
      <w:r w:rsidR="00C52A88" w:rsidRPr="00960D17">
        <w:rPr>
          <w:sz w:val="24"/>
          <w:szCs w:val="24"/>
          <w:lang w:val="lv-LV"/>
        </w:rPr>
        <w:t xml:space="preserve"> kvalit</w:t>
      </w:r>
      <w:r w:rsidR="005F3CD9" w:rsidRPr="00960D17">
        <w:rPr>
          <w:sz w:val="24"/>
          <w:szCs w:val="24"/>
          <w:lang w:val="lv-LV"/>
        </w:rPr>
        <w:t>ā</w:t>
      </w:r>
      <w:r w:rsidR="00C52A88" w:rsidRPr="00960D17">
        <w:rPr>
          <w:sz w:val="24"/>
          <w:szCs w:val="24"/>
          <w:lang w:val="lv-LV"/>
        </w:rPr>
        <w:t>ti, tad PAS</w:t>
      </w:r>
      <w:r w:rsidR="005F3CD9" w:rsidRPr="00960D17">
        <w:rPr>
          <w:sz w:val="24"/>
          <w:szCs w:val="24"/>
          <w:lang w:val="lv-LV"/>
        </w:rPr>
        <w:t xml:space="preserve">ŪTĪTĀJAM ir tiesības prasīt, lai </w:t>
      </w:r>
      <w:r w:rsidR="00F81EAF" w:rsidRPr="00960D17">
        <w:rPr>
          <w:sz w:val="24"/>
          <w:szCs w:val="24"/>
          <w:lang w:val="lv-LV"/>
        </w:rPr>
        <w:t>PIEGĀDĀTĀJS</w:t>
      </w:r>
      <w:r w:rsidR="005F3CD9" w:rsidRPr="00960D17">
        <w:rPr>
          <w:sz w:val="24"/>
          <w:szCs w:val="24"/>
          <w:lang w:val="lv-LV"/>
        </w:rPr>
        <w:t xml:space="preserve"> novērstu konstatētos trū</w:t>
      </w:r>
      <w:r w:rsidR="00C52A88" w:rsidRPr="00960D17">
        <w:rPr>
          <w:sz w:val="24"/>
          <w:szCs w:val="24"/>
          <w:lang w:val="lv-LV"/>
        </w:rPr>
        <w:t xml:space="preserve">kumus un defektus. </w:t>
      </w:r>
    </w:p>
    <w:p w:rsidR="00C52A88" w:rsidRPr="00960D17" w:rsidRDefault="00766918" w:rsidP="00C52A88">
      <w:pPr>
        <w:widowControl/>
        <w:tabs>
          <w:tab w:val="left" w:pos="720"/>
          <w:tab w:val="left" w:pos="1440"/>
        </w:tabs>
        <w:suppressAutoHyphens/>
        <w:overflowPunct/>
        <w:autoSpaceDE/>
        <w:autoSpaceDN/>
        <w:adjustRightInd/>
        <w:jc w:val="both"/>
        <w:rPr>
          <w:sz w:val="24"/>
          <w:szCs w:val="24"/>
          <w:lang w:val="lv-LV"/>
        </w:rPr>
      </w:pPr>
      <w:r>
        <w:rPr>
          <w:sz w:val="24"/>
          <w:szCs w:val="24"/>
          <w:lang w:val="lv-LV"/>
        </w:rPr>
        <w:t>6</w:t>
      </w:r>
      <w:r w:rsidR="009E4579" w:rsidRPr="00960D17">
        <w:rPr>
          <w:sz w:val="24"/>
          <w:szCs w:val="24"/>
          <w:lang w:val="lv-LV"/>
        </w:rPr>
        <w:t>.3</w:t>
      </w:r>
      <w:r w:rsidR="00C52A88" w:rsidRPr="00960D17">
        <w:rPr>
          <w:sz w:val="24"/>
          <w:szCs w:val="24"/>
          <w:lang w:val="lv-LV"/>
        </w:rPr>
        <w:t>.</w:t>
      </w:r>
      <w:r w:rsidR="005F3CD9" w:rsidRPr="00960D17">
        <w:rPr>
          <w:sz w:val="24"/>
          <w:szCs w:val="24"/>
          <w:lang w:val="lv-LV"/>
        </w:rPr>
        <w:t xml:space="preserve">Par šī Līguma </w:t>
      </w:r>
      <w:r>
        <w:rPr>
          <w:sz w:val="24"/>
          <w:szCs w:val="24"/>
          <w:lang w:val="lv-LV"/>
        </w:rPr>
        <w:t>6</w:t>
      </w:r>
      <w:r w:rsidR="005F3CD9" w:rsidRPr="00960D17">
        <w:rPr>
          <w:sz w:val="24"/>
          <w:szCs w:val="24"/>
          <w:lang w:val="lv-LV"/>
        </w:rPr>
        <w:t>.</w:t>
      </w:r>
      <w:r w:rsidR="009E4579" w:rsidRPr="00960D17">
        <w:rPr>
          <w:sz w:val="24"/>
          <w:szCs w:val="24"/>
          <w:lang w:val="lv-LV"/>
        </w:rPr>
        <w:t>2</w:t>
      </w:r>
      <w:r w:rsidR="008E7E58" w:rsidRPr="00960D17">
        <w:rPr>
          <w:sz w:val="24"/>
          <w:szCs w:val="24"/>
          <w:lang w:val="lv-LV"/>
        </w:rPr>
        <w:t>.punktā minētiem trūkumiem/</w:t>
      </w:r>
      <w:r w:rsidR="005F3CD9" w:rsidRPr="00960D17">
        <w:rPr>
          <w:sz w:val="24"/>
          <w:szCs w:val="24"/>
          <w:lang w:val="lv-LV"/>
        </w:rPr>
        <w:t>defektiem</w:t>
      </w:r>
      <w:r w:rsidR="008E7E58" w:rsidRPr="00960D17">
        <w:rPr>
          <w:sz w:val="24"/>
          <w:szCs w:val="24"/>
          <w:lang w:val="lv-LV"/>
        </w:rPr>
        <w:t xml:space="preserve"> vai neatbilstībai</w:t>
      </w:r>
      <w:r w:rsidR="005F3CD9" w:rsidRPr="00960D17">
        <w:rPr>
          <w:sz w:val="24"/>
          <w:szCs w:val="24"/>
          <w:lang w:val="lv-LV"/>
        </w:rPr>
        <w:t xml:space="preserve"> PASŪTĪTĀJS sastāda aktu un </w:t>
      </w:r>
      <w:r w:rsidR="00F81EAF" w:rsidRPr="00960D17">
        <w:rPr>
          <w:sz w:val="24"/>
          <w:szCs w:val="24"/>
          <w:lang w:val="lv-LV"/>
        </w:rPr>
        <w:t>PIEGĀDĀTĀJS</w:t>
      </w:r>
      <w:r w:rsidR="005F3CD9" w:rsidRPr="00960D17">
        <w:rPr>
          <w:sz w:val="24"/>
          <w:szCs w:val="24"/>
          <w:lang w:val="lv-LV"/>
        </w:rPr>
        <w:t xml:space="preserve"> apņemas novērst trūkumus un defektus par saviem līdzekļiem, kur: </w:t>
      </w:r>
    </w:p>
    <w:p w:rsidR="005F3CD9" w:rsidRPr="00960D17" w:rsidRDefault="00766918" w:rsidP="00C52A88">
      <w:pPr>
        <w:widowControl/>
        <w:tabs>
          <w:tab w:val="left" w:pos="720"/>
          <w:tab w:val="left" w:pos="1440"/>
        </w:tabs>
        <w:suppressAutoHyphens/>
        <w:overflowPunct/>
        <w:autoSpaceDE/>
        <w:autoSpaceDN/>
        <w:adjustRightInd/>
        <w:jc w:val="both"/>
        <w:rPr>
          <w:sz w:val="24"/>
          <w:szCs w:val="24"/>
          <w:lang w:val="lv-LV"/>
        </w:rPr>
      </w:pPr>
      <w:r>
        <w:rPr>
          <w:sz w:val="24"/>
          <w:szCs w:val="24"/>
          <w:lang w:val="lv-LV"/>
        </w:rPr>
        <w:t>6</w:t>
      </w:r>
      <w:r w:rsidR="009E4579" w:rsidRPr="00960D17">
        <w:rPr>
          <w:sz w:val="24"/>
          <w:szCs w:val="24"/>
          <w:lang w:val="lv-LV"/>
        </w:rPr>
        <w:t>.3</w:t>
      </w:r>
      <w:r w:rsidR="005F3CD9" w:rsidRPr="00960D17">
        <w:rPr>
          <w:sz w:val="24"/>
          <w:szCs w:val="24"/>
          <w:lang w:val="lv-LV"/>
        </w:rPr>
        <w:t>.1.P</w:t>
      </w:r>
      <w:r w:rsidR="00844DD8" w:rsidRPr="00960D17">
        <w:rPr>
          <w:sz w:val="24"/>
          <w:szCs w:val="24"/>
          <w:lang w:val="lv-LV"/>
        </w:rPr>
        <w:t>RECES</w:t>
      </w:r>
      <w:r w:rsidR="005F3CD9" w:rsidRPr="00960D17">
        <w:rPr>
          <w:sz w:val="24"/>
          <w:szCs w:val="24"/>
          <w:lang w:val="lv-LV"/>
        </w:rPr>
        <w:t xml:space="preserve"> bojājumu novēršanas</w:t>
      </w:r>
      <w:r w:rsidR="00191543">
        <w:rPr>
          <w:sz w:val="24"/>
          <w:szCs w:val="24"/>
          <w:lang w:val="lv-LV"/>
        </w:rPr>
        <w:t xml:space="preserve"> un PRECES apmaiņas</w:t>
      </w:r>
      <w:r w:rsidR="005F3CD9" w:rsidRPr="00960D17">
        <w:rPr>
          <w:sz w:val="24"/>
          <w:szCs w:val="24"/>
          <w:lang w:val="lv-LV"/>
        </w:rPr>
        <w:t xml:space="preserve"> laiks nav ilgāks, kā 5 (piecas) darba dienas no bojājuma (bojājuma pieteikšanas brīdis ir akta par konstatētajiem trūkumiem saņemšanas diena) pieteikšanas brīža;</w:t>
      </w:r>
    </w:p>
    <w:p w:rsidR="00191543" w:rsidRDefault="00191543">
      <w:pPr>
        <w:widowControl/>
        <w:overflowPunct/>
        <w:autoSpaceDE/>
        <w:autoSpaceDN/>
        <w:adjustRightInd/>
        <w:spacing w:after="200" w:line="276" w:lineRule="auto"/>
        <w:rPr>
          <w:sz w:val="24"/>
          <w:szCs w:val="24"/>
          <w:lang w:val="lv-LV"/>
        </w:rPr>
      </w:pPr>
      <w:r>
        <w:rPr>
          <w:sz w:val="24"/>
          <w:szCs w:val="24"/>
          <w:lang w:val="lv-LV"/>
        </w:rPr>
        <w:br w:type="page"/>
      </w:r>
    </w:p>
    <w:p w:rsidR="00006187" w:rsidRPr="00960D17" w:rsidRDefault="00006187" w:rsidP="00765BEA">
      <w:pPr>
        <w:widowControl/>
        <w:overflowPunct/>
        <w:autoSpaceDE/>
        <w:autoSpaceDN/>
        <w:adjustRightInd/>
        <w:ind w:left="360"/>
        <w:jc w:val="center"/>
        <w:rPr>
          <w:b/>
          <w:bCs/>
          <w:sz w:val="24"/>
          <w:szCs w:val="24"/>
          <w:lang w:val="lv-LV"/>
        </w:rPr>
      </w:pPr>
    </w:p>
    <w:p w:rsidR="00765BEA" w:rsidRPr="00960D17" w:rsidRDefault="00766918" w:rsidP="00765BEA">
      <w:pPr>
        <w:widowControl/>
        <w:overflowPunct/>
        <w:autoSpaceDE/>
        <w:autoSpaceDN/>
        <w:adjustRightInd/>
        <w:ind w:left="360"/>
        <w:jc w:val="center"/>
        <w:rPr>
          <w:b/>
          <w:bCs/>
          <w:sz w:val="24"/>
          <w:szCs w:val="24"/>
          <w:lang w:val="lv-LV"/>
        </w:rPr>
      </w:pPr>
      <w:r>
        <w:rPr>
          <w:b/>
          <w:bCs/>
          <w:sz w:val="24"/>
          <w:szCs w:val="24"/>
          <w:lang w:val="lv-LV"/>
        </w:rPr>
        <w:t>7</w:t>
      </w:r>
      <w:r w:rsidR="00765BEA" w:rsidRPr="00960D17">
        <w:rPr>
          <w:b/>
          <w:bCs/>
          <w:sz w:val="24"/>
          <w:szCs w:val="24"/>
          <w:lang w:val="lv-LV"/>
        </w:rPr>
        <w:t>.Līguma grozīšana un izbeigšana</w:t>
      </w:r>
    </w:p>
    <w:p w:rsidR="00765BEA" w:rsidRPr="00960D17" w:rsidRDefault="00766918" w:rsidP="00765BEA">
      <w:pPr>
        <w:widowControl/>
        <w:tabs>
          <w:tab w:val="num" w:pos="720"/>
        </w:tabs>
        <w:overflowPunct/>
        <w:autoSpaceDE/>
        <w:autoSpaceDN/>
        <w:adjustRightInd/>
        <w:jc w:val="both"/>
        <w:rPr>
          <w:sz w:val="24"/>
          <w:szCs w:val="24"/>
          <w:lang w:val="lv-LV"/>
        </w:rPr>
      </w:pPr>
      <w:r>
        <w:rPr>
          <w:sz w:val="24"/>
          <w:szCs w:val="24"/>
          <w:lang w:val="lv-LV"/>
        </w:rPr>
        <w:t>7</w:t>
      </w:r>
      <w:r w:rsidR="00765BEA" w:rsidRPr="00960D17">
        <w:rPr>
          <w:sz w:val="24"/>
          <w:szCs w:val="24"/>
          <w:lang w:val="lv-LV"/>
        </w:rPr>
        <w:t>.1.Līgumu var papildināt, grozīt vai izbeigt, Līdzējiem savstarpēji rakstiski vienojoties. Jebkuras līguma izmaiņas tiek noformētas rakstveidā un kļūst par šī līguma neatņemamām sastāvdaļām.</w:t>
      </w:r>
    </w:p>
    <w:p w:rsidR="00765BEA" w:rsidRPr="00960D17" w:rsidRDefault="00766918" w:rsidP="00765BEA">
      <w:pPr>
        <w:widowControl/>
        <w:tabs>
          <w:tab w:val="num" w:pos="720"/>
        </w:tabs>
        <w:overflowPunct/>
        <w:autoSpaceDE/>
        <w:autoSpaceDN/>
        <w:adjustRightInd/>
        <w:jc w:val="both"/>
        <w:rPr>
          <w:sz w:val="24"/>
          <w:szCs w:val="24"/>
          <w:lang w:val="lv-LV"/>
        </w:rPr>
      </w:pPr>
      <w:r>
        <w:rPr>
          <w:sz w:val="24"/>
          <w:szCs w:val="24"/>
          <w:lang w:val="lv-LV"/>
        </w:rPr>
        <w:t>7</w:t>
      </w:r>
      <w:r w:rsidR="00765BEA" w:rsidRPr="00960D17">
        <w:rPr>
          <w:sz w:val="24"/>
          <w:szCs w:val="24"/>
          <w:lang w:val="lv-LV"/>
        </w:rPr>
        <w:t xml:space="preserve">.2.PASŪTĪTĀJAM ir tiesības vienpusēji atkāpties no </w:t>
      </w:r>
      <w:smartTag w:uri="schemas-tilde-lv/tildestengine" w:element="veidnes">
        <w:smartTagPr>
          <w:attr w:name="baseform" w:val="līgum|s"/>
          <w:attr w:name="id" w:val="-1"/>
          <w:attr w:name="text" w:val="līguma"/>
        </w:smartTagPr>
        <w:r w:rsidR="00765BEA" w:rsidRPr="00960D17">
          <w:rPr>
            <w:sz w:val="24"/>
            <w:szCs w:val="24"/>
            <w:lang w:val="lv-LV"/>
          </w:rPr>
          <w:t>līguma</w:t>
        </w:r>
      </w:smartTag>
      <w:r w:rsidR="00765BEA" w:rsidRPr="00960D17">
        <w:rPr>
          <w:sz w:val="24"/>
          <w:szCs w:val="24"/>
          <w:lang w:val="lv-LV"/>
        </w:rPr>
        <w:t xml:space="preserve">, par to brīdinot </w:t>
      </w:r>
      <w:r w:rsidR="00F81EAF" w:rsidRPr="00960D17">
        <w:rPr>
          <w:sz w:val="24"/>
          <w:szCs w:val="24"/>
          <w:lang w:val="lv-LV"/>
        </w:rPr>
        <w:t>PIEGĀDĀTĀJU</w:t>
      </w:r>
      <w:r w:rsidR="00765BEA" w:rsidRPr="00960D17">
        <w:rPr>
          <w:sz w:val="24"/>
          <w:szCs w:val="24"/>
          <w:lang w:val="lv-LV"/>
        </w:rPr>
        <w:t xml:space="preserve"> </w:t>
      </w:r>
      <w:r w:rsidR="00191543">
        <w:rPr>
          <w:sz w:val="24"/>
          <w:szCs w:val="24"/>
          <w:lang w:val="lv-LV"/>
        </w:rPr>
        <w:t xml:space="preserve">  </w:t>
      </w:r>
      <w:r w:rsidR="00765BEA" w:rsidRPr="00960D17">
        <w:rPr>
          <w:sz w:val="24"/>
          <w:szCs w:val="24"/>
          <w:lang w:val="lv-LV"/>
        </w:rPr>
        <w:t xml:space="preserve">10 (desmit) darba dienas iepriekš, ja viņš konstatē, ka </w:t>
      </w:r>
      <w:r w:rsidR="00F81EAF" w:rsidRPr="00960D17">
        <w:rPr>
          <w:sz w:val="24"/>
          <w:szCs w:val="24"/>
          <w:lang w:val="lv-LV"/>
        </w:rPr>
        <w:t>PIEGĀDĀTĀJS</w:t>
      </w:r>
      <w:r w:rsidR="00765BEA" w:rsidRPr="00960D17">
        <w:rPr>
          <w:sz w:val="24"/>
          <w:szCs w:val="24"/>
          <w:lang w:val="lv-LV"/>
        </w:rPr>
        <w:t xml:space="preserve"> </w:t>
      </w:r>
      <w:r w:rsidR="001202F4" w:rsidRPr="00960D17">
        <w:rPr>
          <w:sz w:val="24"/>
          <w:szCs w:val="24"/>
          <w:lang w:val="lv-LV"/>
        </w:rPr>
        <w:t>P</w:t>
      </w:r>
      <w:r w:rsidR="00844DD8" w:rsidRPr="00960D17">
        <w:rPr>
          <w:sz w:val="24"/>
          <w:szCs w:val="24"/>
          <w:lang w:val="lv-LV"/>
        </w:rPr>
        <w:t>RECES</w:t>
      </w:r>
      <w:r w:rsidR="001202F4" w:rsidRPr="00960D17">
        <w:rPr>
          <w:sz w:val="24"/>
          <w:szCs w:val="24"/>
          <w:lang w:val="lv-LV"/>
        </w:rPr>
        <w:t xml:space="preserve"> piegādā </w:t>
      </w:r>
      <w:r w:rsidR="00765BEA" w:rsidRPr="00960D17">
        <w:rPr>
          <w:sz w:val="24"/>
          <w:szCs w:val="24"/>
          <w:lang w:val="lv-LV"/>
        </w:rPr>
        <w:t xml:space="preserve">neatbilstoši </w:t>
      </w:r>
      <w:r w:rsidR="005F319C" w:rsidRPr="00960D17">
        <w:rPr>
          <w:sz w:val="24"/>
          <w:szCs w:val="24"/>
          <w:lang w:val="lv-LV"/>
        </w:rPr>
        <w:t>iesni</w:t>
      </w:r>
      <w:r w:rsidR="00614913" w:rsidRPr="00960D17">
        <w:rPr>
          <w:sz w:val="24"/>
          <w:szCs w:val="24"/>
          <w:lang w:val="lv-LV"/>
        </w:rPr>
        <w:t>e</w:t>
      </w:r>
      <w:r w:rsidR="005F319C" w:rsidRPr="00960D17">
        <w:rPr>
          <w:sz w:val="24"/>
          <w:szCs w:val="24"/>
          <w:lang w:val="lv-LV"/>
        </w:rPr>
        <w:t>gtajam</w:t>
      </w:r>
      <w:r w:rsidR="00765BEA" w:rsidRPr="00960D17">
        <w:rPr>
          <w:sz w:val="24"/>
          <w:szCs w:val="24"/>
          <w:lang w:val="lv-LV"/>
        </w:rPr>
        <w:t xml:space="preserve"> piedāvājumam, šī </w:t>
      </w:r>
      <w:smartTag w:uri="schemas-tilde-lv/tildestengine" w:element="veidnes">
        <w:smartTagPr>
          <w:attr w:name="baseform" w:val="līgum|s"/>
          <w:attr w:name="id" w:val="-1"/>
          <w:attr w:name="text" w:val="līguma"/>
        </w:smartTagPr>
        <w:r w:rsidR="00765BEA" w:rsidRPr="00960D17">
          <w:rPr>
            <w:sz w:val="24"/>
            <w:szCs w:val="24"/>
            <w:lang w:val="lv-LV"/>
          </w:rPr>
          <w:t>līguma</w:t>
        </w:r>
      </w:smartTag>
      <w:r w:rsidR="00765BEA" w:rsidRPr="00960D17">
        <w:rPr>
          <w:sz w:val="24"/>
          <w:szCs w:val="24"/>
          <w:lang w:val="lv-LV"/>
        </w:rPr>
        <w:t xml:space="preserve"> nosacījumiem, termiņiem. PASŪTĪTĀJS neatlīdzina </w:t>
      </w:r>
      <w:r w:rsidR="00F81EAF" w:rsidRPr="00960D17">
        <w:rPr>
          <w:sz w:val="24"/>
          <w:szCs w:val="24"/>
          <w:lang w:val="lv-LV"/>
        </w:rPr>
        <w:t>PIEGĀDĀTĀJAM</w:t>
      </w:r>
      <w:r w:rsidR="00765BEA" w:rsidRPr="00960D17">
        <w:rPr>
          <w:sz w:val="24"/>
          <w:szCs w:val="24"/>
          <w:lang w:val="lv-LV"/>
        </w:rPr>
        <w:t xml:space="preserve"> tādējādi radušos zaudējumus.</w:t>
      </w:r>
    </w:p>
    <w:p w:rsidR="00440A59" w:rsidRPr="00960D17" w:rsidRDefault="00766918" w:rsidP="002149D8">
      <w:pPr>
        <w:widowControl/>
        <w:tabs>
          <w:tab w:val="num" w:pos="720"/>
        </w:tabs>
        <w:overflowPunct/>
        <w:autoSpaceDE/>
        <w:autoSpaceDN/>
        <w:adjustRightInd/>
        <w:jc w:val="both"/>
        <w:rPr>
          <w:sz w:val="24"/>
          <w:szCs w:val="24"/>
          <w:lang w:val="lv-LV"/>
        </w:rPr>
      </w:pPr>
      <w:r>
        <w:rPr>
          <w:sz w:val="24"/>
          <w:szCs w:val="24"/>
          <w:lang w:val="lv-LV"/>
        </w:rPr>
        <w:t>7</w:t>
      </w:r>
      <w:r w:rsidR="002149D8" w:rsidRPr="00960D17">
        <w:rPr>
          <w:sz w:val="24"/>
          <w:szCs w:val="24"/>
          <w:lang w:val="lv-LV"/>
        </w:rPr>
        <w:t>.3. PASŪTĪTĀJAM</w:t>
      </w:r>
      <w:r w:rsidR="00440A59" w:rsidRPr="00960D17">
        <w:rPr>
          <w:color w:val="000000"/>
          <w:sz w:val="24"/>
          <w:szCs w:val="24"/>
          <w:lang w:val="lv-LV"/>
        </w:rPr>
        <w:t xml:space="preserve"> ir tiesības vienpusēji lauzt Līgumu, paziņojot par to rakstiski PĀRDEVĒJAM 3 (trīs) </w:t>
      </w:r>
      <w:r w:rsidR="005F319C" w:rsidRPr="00960D17">
        <w:rPr>
          <w:color w:val="000000"/>
          <w:sz w:val="24"/>
          <w:szCs w:val="24"/>
          <w:lang w:val="lv-LV"/>
        </w:rPr>
        <w:t xml:space="preserve">darba </w:t>
      </w:r>
      <w:r w:rsidR="00440A59" w:rsidRPr="00960D17">
        <w:rPr>
          <w:color w:val="000000"/>
          <w:sz w:val="24"/>
          <w:szCs w:val="24"/>
          <w:lang w:val="lv-LV"/>
        </w:rPr>
        <w:t>dienas iepriekš, gadījumos, ja:</w:t>
      </w:r>
    </w:p>
    <w:p w:rsidR="00440A59" w:rsidRPr="00960D17" w:rsidRDefault="00766918" w:rsidP="00440A59">
      <w:pPr>
        <w:jc w:val="both"/>
        <w:rPr>
          <w:color w:val="000000"/>
          <w:sz w:val="24"/>
          <w:szCs w:val="24"/>
          <w:lang w:val="lv-LV"/>
        </w:rPr>
      </w:pPr>
      <w:r>
        <w:rPr>
          <w:color w:val="000000"/>
          <w:sz w:val="24"/>
          <w:szCs w:val="24"/>
          <w:lang w:val="lv-LV"/>
        </w:rPr>
        <w:t>7</w:t>
      </w:r>
      <w:r w:rsidR="00440A59" w:rsidRPr="00960D17">
        <w:rPr>
          <w:color w:val="000000"/>
          <w:sz w:val="24"/>
          <w:szCs w:val="24"/>
          <w:lang w:val="lv-LV"/>
        </w:rPr>
        <w:t xml:space="preserve">.3.1.  </w:t>
      </w:r>
      <w:r w:rsidR="00F81EAF" w:rsidRPr="00960D17">
        <w:rPr>
          <w:sz w:val="24"/>
          <w:szCs w:val="24"/>
          <w:lang w:val="lv-LV"/>
        </w:rPr>
        <w:t>PIEGĀDĀTĀJA</w:t>
      </w:r>
      <w:r w:rsidR="00440A59" w:rsidRPr="00960D17">
        <w:rPr>
          <w:color w:val="000000"/>
          <w:sz w:val="24"/>
          <w:szCs w:val="24"/>
          <w:lang w:val="lv-LV"/>
        </w:rPr>
        <w:t xml:space="preserve"> vainas dēļ </w:t>
      </w:r>
      <w:r w:rsidR="002149D8" w:rsidRPr="00960D17">
        <w:rPr>
          <w:color w:val="000000"/>
          <w:sz w:val="24"/>
          <w:szCs w:val="24"/>
          <w:lang w:val="lv-LV"/>
        </w:rPr>
        <w:t>PASŪTĪTĀJS</w:t>
      </w:r>
      <w:r w:rsidR="00440A59" w:rsidRPr="00960D17">
        <w:rPr>
          <w:color w:val="000000"/>
          <w:sz w:val="24"/>
          <w:szCs w:val="24"/>
          <w:lang w:val="lv-LV"/>
        </w:rPr>
        <w:t xml:space="preserve"> nevar iegādāties </w:t>
      </w:r>
      <w:r w:rsidR="00844DD8" w:rsidRPr="00960D17">
        <w:rPr>
          <w:color w:val="000000"/>
          <w:sz w:val="24"/>
          <w:szCs w:val="24"/>
          <w:lang w:val="lv-LV"/>
        </w:rPr>
        <w:t>PRECI</w:t>
      </w:r>
      <w:r w:rsidR="00440A59" w:rsidRPr="00960D17">
        <w:rPr>
          <w:color w:val="000000"/>
          <w:sz w:val="24"/>
          <w:szCs w:val="24"/>
          <w:lang w:val="lv-LV"/>
        </w:rPr>
        <w:t xml:space="preserve"> no </w:t>
      </w:r>
      <w:r w:rsidR="00F81EAF" w:rsidRPr="00960D17">
        <w:rPr>
          <w:sz w:val="24"/>
          <w:szCs w:val="24"/>
          <w:lang w:val="lv-LV"/>
        </w:rPr>
        <w:t>PIEGĀDĀTĀJA</w:t>
      </w:r>
      <w:r w:rsidR="00614913" w:rsidRPr="00960D17">
        <w:rPr>
          <w:color w:val="000000"/>
          <w:sz w:val="24"/>
          <w:szCs w:val="24"/>
          <w:lang w:val="lv-LV"/>
        </w:rPr>
        <w:t xml:space="preserve"> i</w:t>
      </w:r>
      <w:r w:rsidR="00F622BC" w:rsidRPr="00960D17">
        <w:rPr>
          <w:color w:val="000000"/>
          <w:sz w:val="24"/>
          <w:szCs w:val="24"/>
          <w:lang w:val="lv-LV"/>
        </w:rPr>
        <w:t>lgāk kā 3 (trīs</w:t>
      </w:r>
      <w:r w:rsidR="002149D8" w:rsidRPr="00960D17">
        <w:rPr>
          <w:color w:val="000000"/>
          <w:sz w:val="24"/>
          <w:szCs w:val="24"/>
          <w:lang w:val="lv-LV"/>
        </w:rPr>
        <w:t>) darba dienas</w:t>
      </w:r>
      <w:r w:rsidR="00440A59" w:rsidRPr="00960D17">
        <w:rPr>
          <w:color w:val="000000"/>
          <w:sz w:val="24"/>
          <w:szCs w:val="24"/>
          <w:lang w:val="lv-LV"/>
        </w:rPr>
        <w:t>;</w:t>
      </w:r>
    </w:p>
    <w:p w:rsidR="00091863" w:rsidRPr="00960D17" w:rsidRDefault="00766918" w:rsidP="00091863">
      <w:pPr>
        <w:jc w:val="both"/>
        <w:rPr>
          <w:sz w:val="24"/>
          <w:szCs w:val="24"/>
          <w:lang w:val="lv-LV"/>
        </w:rPr>
      </w:pPr>
      <w:r>
        <w:rPr>
          <w:sz w:val="24"/>
          <w:szCs w:val="24"/>
          <w:lang w:val="lv-LV"/>
        </w:rPr>
        <w:t>7</w:t>
      </w:r>
      <w:r w:rsidR="00091863" w:rsidRPr="00960D17">
        <w:rPr>
          <w:sz w:val="24"/>
          <w:szCs w:val="24"/>
          <w:lang w:val="lv-LV"/>
        </w:rPr>
        <w:t xml:space="preserve">.4.PASŪTĪTĀJAM ir tiesības vienpusēji atkāpties no Līguma, ja viņš konstatē, ka PIEGĀDĀTĀJS pārkāpj šī Līguma nosacījumus. PASŪTĪTĀJS neatlīdzina PIEGĀDĀTĀJAM tādejādi radušos zaudējumus.  </w:t>
      </w:r>
    </w:p>
    <w:p w:rsidR="000D1705" w:rsidRPr="00960D17" w:rsidRDefault="00766918" w:rsidP="00AB70A1">
      <w:pPr>
        <w:jc w:val="both"/>
        <w:rPr>
          <w:color w:val="000000"/>
          <w:sz w:val="24"/>
          <w:szCs w:val="24"/>
          <w:lang w:val="lv-LV"/>
        </w:rPr>
      </w:pPr>
      <w:r>
        <w:rPr>
          <w:color w:val="000000"/>
          <w:sz w:val="24"/>
          <w:szCs w:val="24"/>
          <w:lang w:val="lv-LV"/>
        </w:rPr>
        <w:t>7</w:t>
      </w:r>
      <w:r w:rsidR="00440A59" w:rsidRPr="00960D17">
        <w:rPr>
          <w:color w:val="000000"/>
          <w:sz w:val="24"/>
          <w:szCs w:val="24"/>
          <w:lang w:val="lv-LV"/>
        </w:rPr>
        <w:t>.</w:t>
      </w:r>
      <w:r w:rsidR="00091863" w:rsidRPr="00960D17">
        <w:rPr>
          <w:color w:val="000000"/>
          <w:sz w:val="24"/>
          <w:szCs w:val="24"/>
          <w:lang w:val="lv-LV"/>
        </w:rPr>
        <w:t>5</w:t>
      </w:r>
      <w:r w:rsidR="00440A59" w:rsidRPr="00960D17">
        <w:rPr>
          <w:color w:val="000000"/>
          <w:sz w:val="24"/>
          <w:szCs w:val="24"/>
          <w:lang w:val="lv-LV"/>
        </w:rPr>
        <w:t xml:space="preserve">. Rakstiski vienojoties, </w:t>
      </w:r>
      <w:r w:rsidR="00292621">
        <w:rPr>
          <w:color w:val="000000"/>
          <w:sz w:val="24"/>
          <w:szCs w:val="24"/>
          <w:lang w:val="lv-LV"/>
        </w:rPr>
        <w:t>Līdzēji ir tiesīgi</w:t>
      </w:r>
      <w:r w:rsidR="00440A59" w:rsidRPr="00960D17">
        <w:rPr>
          <w:color w:val="000000"/>
          <w:sz w:val="24"/>
          <w:szCs w:val="24"/>
          <w:lang w:val="lv-LV"/>
        </w:rPr>
        <w:t xml:space="preserve"> lauzt Līgumu kāda cita iemesla dēļ vienu kalendāro mēnesi ie</w:t>
      </w:r>
      <w:r w:rsidR="00277211">
        <w:rPr>
          <w:color w:val="000000"/>
          <w:sz w:val="24"/>
          <w:szCs w:val="24"/>
          <w:lang w:val="lv-LV"/>
        </w:rPr>
        <w:t>priekš par to brīdinot otru Līdzēju</w:t>
      </w:r>
      <w:r w:rsidR="00440A59" w:rsidRPr="00960D17">
        <w:rPr>
          <w:color w:val="000000"/>
          <w:sz w:val="24"/>
          <w:szCs w:val="24"/>
          <w:lang w:val="lv-LV"/>
        </w:rPr>
        <w:t>.</w:t>
      </w:r>
      <w:r w:rsidR="00AB70A1" w:rsidRPr="00960D17">
        <w:rPr>
          <w:sz w:val="24"/>
          <w:szCs w:val="24"/>
          <w:lang w:val="lv-LV"/>
        </w:rPr>
        <w:t xml:space="preserve"> </w:t>
      </w:r>
    </w:p>
    <w:p w:rsidR="00765BEA" w:rsidRPr="00960D17" w:rsidRDefault="00765BEA" w:rsidP="00765BEA">
      <w:pPr>
        <w:tabs>
          <w:tab w:val="left" w:pos="1980"/>
        </w:tabs>
        <w:jc w:val="both"/>
        <w:rPr>
          <w:sz w:val="24"/>
          <w:szCs w:val="24"/>
          <w:lang w:val="lv-LV"/>
        </w:rPr>
      </w:pPr>
    </w:p>
    <w:p w:rsidR="00765BEA" w:rsidRPr="00960D17" w:rsidRDefault="00766918" w:rsidP="00765BEA">
      <w:pPr>
        <w:widowControl/>
        <w:overflowPunct/>
        <w:autoSpaceDE/>
        <w:autoSpaceDN/>
        <w:adjustRightInd/>
        <w:ind w:left="360"/>
        <w:jc w:val="center"/>
        <w:rPr>
          <w:b/>
          <w:bCs/>
          <w:sz w:val="24"/>
          <w:szCs w:val="24"/>
          <w:lang w:val="lv-LV"/>
        </w:rPr>
      </w:pPr>
      <w:r>
        <w:rPr>
          <w:b/>
          <w:bCs/>
          <w:sz w:val="24"/>
          <w:szCs w:val="24"/>
          <w:lang w:val="lv-LV"/>
        </w:rPr>
        <w:t>8</w:t>
      </w:r>
      <w:r w:rsidR="00765BEA" w:rsidRPr="00960D17">
        <w:rPr>
          <w:b/>
          <w:bCs/>
          <w:sz w:val="24"/>
          <w:szCs w:val="24"/>
          <w:lang w:val="lv-LV"/>
        </w:rPr>
        <w:t>. Nepārvarama vara</w:t>
      </w:r>
    </w:p>
    <w:p w:rsidR="00765BEA" w:rsidRPr="00960D17" w:rsidRDefault="00766918" w:rsidP="00765BEA">
      <w:pPr>
        <w:widowControl/>
        <w:tabs>
          <w:tab w:val="num" w:pos="720"/>
        </w:tabs>
        <w:overflowPunct/>
        <w:autoSpaceDE/>
        <w:autoSpaceDN/>
        <w:adjustRightInd/>
        <w:jc w:val="both"/>
        <w:rPr>
          <w:sz w:val="24"/>
          <w:szCs w:val="24"/>
          <w:lang w:val="lv-LV"/>
        </w:rPr>
      </w:pPr>
      <w:r>
        <w:rPr>
          <w:sz w:val="24"/>
          <w:szCs w:val="24"/>
          <w:lang w:val="lv-LV"/>
        </w:rPr>
        <w:t>8</w:t>
      </w:r>
      <w:r w:rsidR="00765BEA" w:rsidRPr="00960D17">
        <w:rPr>
          <w:sz w:val="24"/>
          <w:szCs w:val="24"/>
          <w:lang w:val="lv-LV"/>
        </w:rPr>
        <w:t>.1.Līdzēji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765BEA" w:rsidRPr="00960D17" w:rsidRDefault="00766918" w:rsidP="00765BEA">
      <w:pPr>
        <w:widowControl/>
        <w:tabs>
          <w:tab w:val="num" w:pos="720"/>
        </w:tabs>
        <w:overflowPunct/>
        <w:autoSpaceDE/>
        <w:autoSpaceDN/>
        <w:adjustRightInd/>
        <w:jc w:val="both"/>
        <w:rPr>
          <w:sz w:val="24"/>
          <w:szCs w:val="24"/>
          <w:lang w:val="lv-LV"/>
        </w:rPr>
      </w:pPr>
      <w:r>
        <w:rPr>
          <w:sz w:val="24"/>
          <w:szCs w:val="24"/>
          <w:lang w:val="lv-LV"/>
        </w:rPr>
        <w:t>8</w:t>
      </w:r>
      <w:r w:rsidR="00765BEA" w:rsidRPr="00960D17">
        <w:rPr>
          <w:sz w:val="24"/>
          <w:szCs w:val="24"/>
          <w:lang w:val="lv-LV"/>
        </w:rPr>
        <w:t xml:space="preserve">.2.Līdzējam,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w:t>
      </w:r>
      <w:smartTag w:uri="schemas-tilde-lv/tildestengine" w:element="veidnes">
        <w:smartTagPr>
          <w:attr w:name="text" w:val="izziņa"/>
          <w:attr w:name="baseform" w:val="izziņa"/>
          <w:attr w:name="id" w:val="-1"/>
        </w:smartTagPr>
        <w:r w:rsidR="00765BEA" w:rsidRPr="00960D17">
          <w:rPr>
            <w:sz w:val="24"/>
            <w:szCs w:val="24"/>
            <w:lang w:val="lv-LV"/>
          </w:rPr>
          <w:t>izziņa</w:t>
        </w:r>
      </w:smartTag>
      <w:r w:rsidR="00765BEA" w:rsidRPr="00960D17">
        <w:rPr>
          <w:sz w:val="24"/>
          <w:szCs w:val="24"/>
          <w:lang w:val="lv-LV"/>
        </w:rPr>
        <w:t>, kuru izsniegusi kompetenta institūcija un kura satur ārkārtējo apstākļu darbības apstiprinājumu un to raksturojumu. Nesavlaicīga paziņojuma gadījumā Līdzējs netiek atbrīvots no līguma saistību izpildes.</w:t>
      </w:r>
    </w:p>
    <w:p w:rsidR="00765BEA" w:rsidRDefault="00766918" w:rsidP="00765BEA">
      <w:pPr>
        <w:widowControl/>
        <w:tabs>
          <w:tab w:val="num" w:pos="720"/>
        </w:tabs>
        <w:overflowPunct/>
        <w:autoSpaceDE/>
        <w:autoSpaceDN/>
        <w:adjustRightInd/>
        <w:jc w:val="both"/>
        <w:rPr>
          <w:sz w:val="24"/>
          <w:szCs w:val="24"/>
          <w:lang w:val="lv-LV"/>
        </w:rPr>
      </w:pPr>
      <w:r>
        <w:rPr>
          <w:sz w:val="24"/>
          <w:szCs w:val="24"/>
          <w:lang w:val="lv-LV"/>
        </w:rPr>
        <w:t>8</w:t>
      </w:r>
      <w:r w:rsidR="00765BEA" w:rsidRPr="00960D17">
        <w:rPr>
          <w:sz w:val="24"/>
          <w:szCs w:val="24"/>
          <w:lang w:val="lv-LV"/>
        </w:rPr>
        <w:t>.3.Nepārvaramas varas vai ārkārtēja rakstura apstākļu iestāšanās gadījumā līguma darbības termiņš tiek pārcelts atbilstoši šādu apstākļu darbības laikam vai arī Līdzēji vienojas par līguma pārtraukšanu.</w:t>
      </w:r>
    </w:p>
    <w:p w:rsidR="00E213C3" w:rsidRPr="00E213C3" w:rsidRDefault="00E213C3" w:rsidP="00765BEA">
      <w:pPr>
        <w:widowControl/>
        <w:tabs>
          <w:tab w:val="num" w:pos="720"/>
        </w:tabs>
        <w:overflowPunct/>
        <w:autoSpaceDE/>
        <w:autoSpaceDN/>
        <w:adjustRightInd/>
        <w:jc w:val="both"/>
        <w:rPr>
          <w:sz w:val="24"/>
          <w:szCs w:val="24"/>
          <w:lang w:val="lv-LV"/>
        </w:rPr>
      </w:pPr>
    </w:p>
    <w:p w:rsidR="003B6F63" w:rsidRPr="003B6F63" w:rsidRDefault="003B6F63" w:rsidP="003B6F63">
      <w:pPr>
        <w:widowControl/>
        <w:overflowPunct/>
        <w:autoSpaceDE/>
        <w:autoSpaceDN/>
        <w:adjustRightInd/>
        <w:ind w:right="26"/>
        <w:jc w:val="center"/>
        <w:rPr>
          <w:b/>
          <w:bCs/>
          <w:sz w:val="24"/>
          <w:szCs w:val="24"/>
        </w:rPr>
      </w:pPr>
      <w:r>
        <w:rPr>
          <w:b/>
          <w:bCs/>
          <w:snapToGrid w:val="0"/>
          <w:sz w:val="24"/>
          <w:szCs w:val="24"/>
        </w:rPr>
        <w:t>9.</w:t>
      </w:r>
      <w:r w:rsidR="00277211" w:rsidRPr="003B6F63">
        <w:rPr>
          <w:b/>
          <w:bCs/>
          <w:snapToGrid w:val="0"/>
          <w:sz w:val="24"/>
          <w:szCs w:val="24"/>
        </w:rPr>
        <w:t>Līdzēju</w:t>
      </w:r>
      <w:r w:rsidR="00E213C3" w:rsidRPr="003B6F63">
        <w:rPr>
          <w:b/>
          <w:bCs/>
          <w:snapToGrid w:val="0"/>
          <w:sz w:val="24"/>
          <w:szCs w:val="24"/>
        </w:rPr>
        <w:t xml:space="preserve"> pārstāvji </w:t>
      </w:r>
    </w:p>
    <w:p w:rsidR="003B6F63" w:rsidRPr="003B6F63" w:rsidRDefault="003B6F63" w:rsidP="003B6F63">
      <w:pPr>
        <w:pStyle w:val="ListParagraph"/>
        <w:widowControl/>
        <w:overflowPunct/>
        <w:autoSpaceDE/>
        <w:autoSpaceDN/>
        <w:adjustRightInd/>
        <w:ind w:left="0" w:right="26"/>
        <w:rPr>
          <w:b/>
          <w:bCs/>
          <w:sz w:val="24"/>
          <w:szCs w:val="24"/>
        </w:rPr>
      </w:pPr>
      <w:r>
        <w:rPr>
          <w:sz w:val="24"/>
          <w:szCs w:val="24"/>
        </w:rPr>
        <w:t xml:space="preserve">9.1. </w:t>
      </w:r>
      <w:r w:rsidR="00457D4A" w:rsidRPr="003B6F63">
        <w:rPr>
          <w:sz w:val="24"/>
          <w:szCs w:val="24"/>
        </w:rPr>
        <w:t>PASŪTĪTĀJA</w:t>
      </w:r>
      <w:r w:rsidRPr="003B6F63">
        <w:rPr>
          <w:sz w:val="24"/>
          <w:szCs w:val="24"/>
        </w:rPr>
        <w:t xml:space="preserve"> pilnvarotie pārstāvji:</w:t>
      </w:r>
    </w:p>
    <w:p w:rsidR="003B6F63" w:rsidRPr="003B6F63" w:rsidRDefault="003B6F63" w:rsidP="003B6F63">
      <w:pPr>
        <w:pStyle w:val="ListParagraph"/>
        <w:widowControl/>
        <w:numPr>
          <w:ilvl w:val="2"/>
          <w:numId w:val="35"/>
        </w:numPr>
        <w:overflowPunct/>
        <w:autoSpaceDE/>
        <w:autoSpaceDN/>
        <w:adjustRightInd/>
        <w:rPr>
          <w:sz w:val="24"/>
          <w:szCs w:val="24"/>
        </w:rPr>
      </w:pPr>
      <w:r w:rsidRPr="003B6F63">
        <w:rPr>
          <w:sz w:val="24"/>
          <w:szCs w:val="24"/>
        </w:rPr>
        <w:t xml:space="preserve">Kandavas Kārļa Mīlenbaha vidusskolas direktori Daigu Pugu, tālr. 63182262, mob. tālr. 29418631 , e-pasts: </w:t>
      </w:r>
      <w:hyperlink r:id="rId18" w:history="1">
        <w:r w:rsidRPr="003B6F63">
          <w:rPr>
            <w:rStyle w:val="Hyperlink"/>
            <w:sz w:val="24"/>
            <w:szCs w:val="24"/>
          </w:rPr>
          <w:t>milenbaha-vsk@inbox.lv</w:t>
        </w:r>
      </w:hyperlink>
      <w:r w:rsidRPr="003B6F63">
        <w:rPr>
          <w:sz w:val="24"/>
          <w:szCs w:val="24"/>
        </w:rPr>
        <w:t>;</w:t>
      </w:r>
    </w:p>
    <w:p w:rsidR="003B6F63" w:rsidRPr="003B6F63" w:rsidRDefault="003B6F63" w:rsidP="003B6F63">
      <w:pPr>
        <w:pStyle w:val="ListParagraph"/>
        <w:widowControl/>
        <w:numPr>
          <w:ilvl w:val="2"/>
          <w:numId w:val="35"/>
        </w:numPr>
        <w:overflowPunct/>
        <w:autoSpaceDE/>
        <w:autoSpaceDN/>
        <w:adjustRightInd/>
        <w:rPr>
          <w:sz w:val="24"/>
          <w:szCs w:val="24"/>
        </w:rPr>
      </w:pPr>
      <w:r w:rsidRPr="003B6F63">
        <w:rPr>
          <w:sz w:val="24"/>
          <w:szCs w:val="24"/>
        </w:rPr>
        <w:t xml:space="preserve">Kandavas internātvidusskolas direktore Elita Lavrinoviča, tālrunis 29574120, </w:t>
      </w:r>
      <w:smartTag w:uri="schemas-tilde-lv/tildestengine" w:element="veidnes">
        <w:smartTagPr>
          <w:attr w:name="text" w:val="Fakss"/>
          <w:attr w:name="baseform" w:val="Fakss"/>
          <w:attr w:name="id" w:val="-1"/>
        </w:smartTagPr>
        <w:r w:rsidRPr="003B6F63">
          <w:rPr>
            <w:sz w:val="24"/>
            <w:szCs w:val="24"/>
          </w:rPr>
          <w:t>fakss</w:t>
        </w:r>
      </w:smartTag>
      <w:r w:rsidRPr="003B6F63">
        <w:rPr>
          <w:sz w:val="24"/>
          <w:szCs w:val="24"/>
        </w:rPr>
        <w:t xml:space="preserve"> </w:t>
      </w:r>
      <w:r w:rsidRPr="003B6F63">
        <w:rPr>
          <w:rStyle w:val="ms-rtefontsize-2"/>
          <w:sz w:val="24"/>
          <w:szCs w:val="24"/>
        </w:rPr>
        <w:t>63182049</w:t>
      </w:r>
      <w:r w:rsidRPr="003B6F63">
        <w:rPr>
          <w:sz w:val="24"/>
          <w:szCs w:val="24"/>
        </w:rPr>
        <w:t xml:space="preserve">, e-pasts </w:t>
      </w:r>
      <w:hyperlink r:id="rId19" w:history="1">
        <w:r w:rsidRPr="003B6F63">
          <w:rPr>
            <w:rStyle w:val="Hyperlink"/>
            <w:sz w:val="24"/>
            <w:szCs w:val="24"/>
          </w:rPr>
          <w:t>kandavas_ivs@apollo.lv</w:t>
        </w:r>
      </w:hyperlink>
      <w:r w:rsidRPr="003B6F63">
        <w:rPr>
          <w:sz w:val="24"/>
          <w:szCs w:val="24"/>
        </w:rPr>
        <w:t xml:space="preserve"> ;</w:t>
      </w:r>
    </w:p>
    <w:p w:rsidR="003B6F63" w:rsidRPr="00457D4A" w:rsidRDefault="003B6F63" w:rsidP="00457D4A">
      <w:pPr>
        <w:pStyle w:val="ListParagraph"/>
        <w:widowControl/>
        <w:numPr>
          <w:ilvl w:val="2"/>
          <w:numId w:val="35"/>
        </w:numPr>
        <w:overflowPunct/>
        <w:autoSpaceDE/>
        <w:autoSpaceDN/>
        <w:adjustRightInd/>
        <w:rPr>
          <w:sz w:val="24"/>
          <w:szCs w:val="24"/>
        </w:rPr>
      </w:pPr>
      <w:r w:rsidRPr="00457D4A">
        <w:rPr>
          <w:sz w:val="24"/>
          <w:szCs w:val="24"/>
        </w:rPr>
        <w:t xml:space="preserve"> Kandavas novada Zantes pamatskolas direktori Kristīni Elksnīti tālr. 63155309, mob. tālr. 29115674, e-pasts: </w:t>
      </w:r>
      <w:hyperlink r:id="rId20" w:history="1">
        <w:r w:rsidRPr="00457D4A">
          <w:rPr>
            <w:rStyle w:val="Hyperlink"/>
            <w:sz w:val="24"/>
            <w:szCs w:val="24"/>
          </w:rPr>
          <w:t>zantskola@inbox.lv</w:t>
        </w:r>
      </w:hyperlink>
      <w:r w:rsidRPr="00457D4A">
        <w:rPr>
          <w:sz w:val="24"/>
          <w:szCs w:val="24"/>
        </w:rPr>
        <w:t xml:space="preserve"> ; </w:t>
      </w:r>
    </w:p>
    <w:p w:rsidR="003B6F63" w:rsidRPr="00457D4A" w:rsidRDefault="003B6F63" w:rsidP="00457D4A">
      <w:pPr>
        <w:pStyle w:val="ListParagraph"/>
        <w:widowControl/>
        <w:numPr>
          <w:ilvl w:val="2"/>
          <w:numId w:val="35"/>
        </w:numPr>
        <w:overflowPunct/>
        <w:autoSpaceDE/>
        <w:autoSpaceDN/>
        <w:adjustRightInd/>
        <w:rPr>
          <w:sz w:val="24"/>
          <w:szCs w:val="24"/>
        </w:rPr>
      </w:pPr>
      <w:r w:rsidRPr="00457D4A">
        <w:rPr>
          <w:sz w:val="24"/>
          <w:szCs w:val="24"/>
        </w:rPr>
        <w:t xml:space="preserve"> Vānes pamatskolas direktoru Ivaru Lasi, tālr. 63155142, mob. tālr. 29275398, e-pasts: </w:t>
      </w:r>
      <w:hyperlink r:id="rId21" w:history="1">
        <w:r w:rsidRPr="00457D4A">
          <w:rPr>
            <w:rStyle w:val="Hyperlink"/>
            <w:sz w:val="24"/>
            <w:szCs w:val="24"/>
          </w:rPr>
          <w:t>vanepsk@tukums.parks.lv</w:t>
        </w:r>
      </w:hyperlink>
      <w:r w:rsidRPr="00457D4A">
        <w:rPr>
          <w:sz w:val="24"/>
          <w:szCs w:val="24"/>
        </w:rPr>
        <w:t xml:space="preserve">; </w:t>
      </w:r>
    </w:p>
    <w:p w:rsidR="003B6F63" w:rsidRPr="00457D4A" w:rsidRDefault="003B6F63" w:rsidP="00457D4A">
      <w:pPr>
        <w:pStyle w:val="ListParagraph"/>
        <w:widowControl/>
        <w:numPr>
          <w:ilvl w:val="2"/>
          <w:numId w:val="35"/>
        </w:numPr>
        <w:overflowPunct/>
        <w:autoSpaceDE/>
        <w:autoSpaceDN/>
        <w:adjustRightInd/>
        <w:rPr>
          <w:sz w:val="24"/>
          <w:szCs w:val="24"/>
        </w:rPr>
      </w:pPr>
      <w:r w:rsidRPr="00457D4A">
        <w:rPr>
          <w:sz w:val="24"/>
          <w:szCs w:val="24"/>
        </w:rPr>
        <w:t xml:space="preserve">Cēres pamatskolas direktore Juta Reinsone, tālr. 63154995, mob. tālr. 29284829, e-pasts: </w:t>
      </w:r>
      <w:hyperlink r:id="rId22" w:history="1">
        <w:r w:rsidRPr="00457D4A">
          <w:rPr>
            <w:rStyle w:val="Hyperlink"/>
            <w:sz w:val="24"/>
            <w:szCs w:val="24"/>
          </w:rPr>
          <w:t>ceres_psk@tukums.parks.lv</w:t>
        </w:r>
      </w:hyperlink>
      <w:r w:rsidRPr="00457D4A">
        <w:rPr>
          <w:sz w:val="24"/>
          <w:szCs w:val="24"/>
        </w:rPr>
        <w:t>;</w:t>
      </w:r>
    </w:p>
    <w:p w:rsidR="003B6F63" w:rsidRPr="00457D4A" w:rsidRDefault="003B6F63" w:rsidP="00457D4A">
      <w:pPr>
        <w:pStyle w:val="ListParagraph"/>
        <w:widowControl/>
        <w:numPr>
          <w:ilvl w:val="2"/>
          <w:numId w:val="35"/>
        </w:numPr>
        <w:overflowPunct/>
        <w:autoSpaceDE/>
        <w:autoSpaceDN/>
        <w:adjustRightInd/>
        <w:rPr>
          <w:sz w:val="24"/>
          <w:szCs w:val="24"/>
        </w:rPr>
      </w:pPr>
      <w:r w:rsidRPr="00457D4A">
        <w:rPr>
          <w:sz w:val="24"/>
          <w:szCs w:val="24"/>
        </w:rPr>
        <w:t xml:space="preserve">Zemītes pamatskolas direktore Maruta Vilumsone, tālr. 63155356, mob. tālr. 26522400, e-pasts: </w:t>
      </w:r>
      <w:hyperlink r:id="rId23" w:history="1">
        <w:r w:rsidRPr="00457D4A">
          <w:rPr>
            <w:rStyle w:val="Hyperlink"/>
            <w:sz w:val="24"/>
            <w:szCs w:val="24"/>
          </w:rPr>
          <w:t>zemitepsk@kopideja.lv</w:t>
        </w:r>
      </w:hyperlink>
      <w:r w:rsidRPr="00457D4A">
        <w:rPr>
          <w:sz w:val="24"/>
          <w:szCs w:val="24"/>
        </w:rPr>
        <w:t>;</w:t>
      </w:r>
    </w:p>
    <w:p w:rsidR="003B6F63" w:rsidRPr="00457D4A" w:rsidRDefault="003B6F63" w:rsidP="00457D4A">
      <w:pPr>
        <w:pStyle w:val="ListParagraph"/>
        <w:widowControl/>
        <w:numPr>
          <w:ilvl w:val="2"/>
          <w:numId w:val="35"/>
        </w:numPr>
        <w:overflowPunct/>
        <w:autoSpaceDE/>
        <w:autoSpaceDN/>
        <w:adjustRightInd/>
        <w:rPr>
          <w:sz w:val="24"/>
          <w:szCs w:val="24"/>
        </w:rPr>
      </w:pPr>
      <w:r w:rsidRPr="00457D4A">
        <w:rPr>
          <w:sz w:val="24"/>
          <w:szCs w:val="24"/>
        </w:rPr>
        <w:t xml:space="preserve">Kandavas pirmsskolas izglītības iestādes vadītāja Dina Tauriņa, tālr. 63182061, mob. tālr. 29149340, e-pasts: </w:t>
      </w:r>
      <w:hyperlink r:id="rId24" w:history="1">
        <w:r w:rsidRPr="00457D4A">
          <w:rPr>
            <w:rStyle w:val="Hyperlink"/>
            <w:sz w:val="24"/>
            <w:szCs w:val="24"/>
          </w:rPr>
          <w:t>piiziluks@inbox.lv</w:t>
        </w:r>
      </w:hyperlink>
      <w:r w:rsidRPr="00457D4A">
        <w:rPr>
          <w:sz w:val="24"/>
          <w:szCs w:val="24"/>
        </w:rPr>
        <w:t>;</w:t>
      </w:r>
    </w:p>
    <w:p w:rsidR="003B6F63" w:rsidRPr="00457D4A" w:rsidRDefault="003B6F63" w:rsidP="00457D4A">
      <w:pPr>
        <w:pStyle w:val="ListParagraph"/>
        <w:widowControl/>
        <w:numPr>
          <w:ilvl w:val="2"/>
          <w:numId w:val="35"/>
        </w:numPr>
        <w:overflowPunct/>
        <w:autoSpaceDE/>
        <w:autoSpaceDN/>
        <w:adjustRightInd/>
        <w:rPr>
          <w:sz w:val="24"/>
          <w:szCs w:val="24"/>
        </w:rPr>
      </w:pPr>
      <w:r w:rsidRPr="00457D4A">
        <w:rPr>
          <w:sz w:val="24"/>
          <w:szCs w:val="24"/>
        </w:rPr>
        <w:lastRenderedPageBreak/>
        <w:t>Kandavas novada Bērnu un jaunatnes sporta skolas direktors Indulis Matīss, tālr. 63107352, mob.tālr. 29152314, e-pasts:</w:t>
      </w:r>
      <w:hyperlink r:id="rId25" w:history="1">
        <w:r w:rsidRPr="00457D4A">
          <w:rPr>
            <w:rStyle w:val="Hyperlink"/>
            <w:sz w:val="24"/>
            <w:szCs w:val="24"/>
          </w:rPr>
          <w:t>kandavasbjss@inbox.lv</w:t>
        </w:r>
      </w:hyperlink>
      <w:r w:rsidRPr="00457D4A">
        <w:rPr>
          <w:sz w:val="24"/>
          <w:szCs w:val="24"/>
        </w:rPr>
        <w:t>.</w:t>
      </w:r>
    </w:p>
    <w:p w:rsidR="00E213C3" w:rsidRPr="00191543" w:rsidRDefault="00457D4A" w:rsidP="00191543">
      <w:pPr>
        <w:pStyle w:val="ListParagraph"/>
        <w:numPr>
          <w:ilvl w:val="1"/>
          <w:numId w:val="34"/>
        </w:numPr>
        <w:ind w:left="0" w:firstLine="0"/>
        <w:jc w:val="both"/>
        <w:rPr>
          <w:sz w:val="24"/>
          <w:szCs w:val="24"/>
        </w:rPr>
      </w:pPr>
      <w:r>
        <w:rPr>
          <w:sz w:val="24"/>
          <w:szCs w:val="24"/>
        </w:rPr>
        <w:t xml:space="preserve">PASŪTĪTĀJA pilvarotajiem pārstāvjiem ir tiesības </w:t>
      </w:r>
      <w:r w:rsidR="00E213C3" w:rsidRPr="00191543">
        <w:rPr>
          <w:sz w:val="24"/>
          <w:szCs w:val="24"/>
        </w:rPr>
        <w:t xml:space="preserve">Līguma robežas, risināt visus ar Līguma izpildi saistītos operatīvos jautājumus, organizēt un kontrolēt Līguma izpildes gaitu, tajā skaitā, bet ne tikai veikt komunikāciju starp Pasūtītāju un Izpildītāju, pieprasīt no Izpildītāja informāciju, sniegt informāciju Izpildītājam, veikt Preču Pasūtījumus, iesniegt pretenzijas Līguma saistību neizpildi vai nepienācīgu izpildi, dot norādījumus par Līguma izpildi, Parakstīt Preču nodošanas un pieņemšanas aktus, kā arī veikt citas darbības, kas saistītas ar pienācīgu Līgumā paredzēto saistību izpildi. Šī persona nav pilnvarota izdarīt grozījumus un papildinājumus Līgumā, ieskaitot, grozīt Līgumcenu un/vai Līgumā noteiktos termiņus. </w:t>
      </w:r>
    </w:p>
    <w:p w:rsidR="00E213C3" w:rsidRPr="00191543" w:rsidRDefault="00457D4A" w:rsidP="00191543">
      <w:pPr>
        <w:pStyle w:val="ListParagraph"/>
        <w:widowControl/>
        <w:numPr>
          <w:ilvl w:val="1"/>
          <w:numId w:val="34"/>
        </w:numPr>
        <w:overflowPunct/>
        <w:autoSpaceDE/>
        <w:autoSpaceDN/>
        <w:adjustRightInd/>
        <w:ind w:left="0" w:firstLine="0"/>
        <w:jc w:val="both"/>
        <w:rPr>
          <w:sz w:val="24"/>
          <w:szCs w:val="24"/>
        </w:rPr>
      </w:pPr>
      <w:r w:rsidRPr="00191543">
        <w:rPr>
          <w:sz w:val="24"/>
          <w:szCs w:val="24"/>
        </w:rPr>
        <w:t>IZPILDĪTĀJA</w:t>
      </w:r>
      <w:r w:rsidR="00E213C3" w:rsidRPr="00191543">
        <w:rPr>
          <w:sz w:val="24"/>
          <w:szCs w:val="24"/>
        </w:rPr>
        <w:t xml:space="preserve"> pilnvarotais pārstāvis:</w:t>
      </w:r>
      <w:r w:rsidR="00E213C3" w:rsidRPr="00191543">
        <w:rPr>
          <w:i/>
          <w:iCs/>
          <w:sz w:val="24"/>
          <w:szCs w:val="24"/>
        </w:rPr>
        <w:t xml:space="preserve"> </w:t>
      </w:r>
      <w:r w:rsidR="00F40A5E" w:rsidRPr="00191543">
        <w:rPr>
          <w:iCs/>
          <w:sz w:val="24"/>
          <w:szCs w:val="24"/>
        </w:rPr>
        <w:t>_____________</w:t>
      </w:r>
      <w:r w:rsidR="00E213C3" w:rsidRPr="00191543">
        <w:rPr>
          <w:iCs/>
          <w:sz w:val="24"/>
          <w:szCs w:val="24"/>
        </w:rPr>
        <w:t xml:space="preserve">, e-pasts: </w:t>
      </w:r>
      <w:r w:rsidR="00F40A5E" w:rsidRPr="00191543">
        <w:rPr>
          <w:iCs/>
          <w:sz w:val="24"/>
          <w:szCs w:val="24"/>
          <w:u w:val="single"/>
        </w:rPr>
        <w:t>____________</w:t>
      </w:r>
      <w:r w:rsidR="00E213C3" w:rsidRPr="00191543">
        <w:rPr>
          <w:iCs/>
          <w:sz w:val="24"/>
          <w:szCs w:val="24"/>
        </w:rPr>
        <w:t xml:space="preserve">, tālrunis </w:t>
      </w:r>
      <w:r w:rsidR="00F40A5E" w:rsidRPr="00191543">
        <w:rPr>
          <w:iCs/>
          <w:sz w:val="24"/>
          <w:szCs w:val="24"/>
        </w:rPr>
        <w:t>____________________</w:t>
      </w:r>
      <w:r w:rsidR="00E213C3" w:rsidRPr="00191543">
        <w:rPr>
          <w:i/>
          <w:iCs/>
          <w:sz w:val="24"/>
          <w:szCs w:val="24"/>
        </w:rPr>
        <w:t xml:space="preserve">. </w:t>
      </w:r>
      <w:r w:rsidR="00E213C3" w:rsidRPr="00191543">
        <w:rPr>
          <w:iCs/>
          <w:sz w:val="24"/>
          <w:szCs w:val="24"/>
        </w:rPr>
        <w:t>Izpildītāja</w:t>
      </w:r>
      <w:r w:rsidR="00E213C3" w:rsidRPr="00191543">
        <w:rPr>
          <w:sz w:val="24"/>
          <w:szCs w:val="24"/>
        </w:rPr>
        <w:t xml:space="preserve">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Pasūtītāja informāciju, sniegt informāciju Pasūtītājam, dot norādījumus par Līguma izpildi, kā arī veikt citas darbības, kas saistītas ar pienācīgu Līgumā paredzēto saistību izpildi, t.sk. parakstīt Preču nodošanas un pieņemšanas aktus. Šī persona nav pilnvarota izdarīt grozījumus un papildinājumus Līgumā, ieskaitot, grozīt Līgumcenu un/vai Līgumā noteiktos termiņus. </w:t>
      </w:r>
    </w:p>
    <w:p w:rsidR="00C9590A" w:rsidRDefault="00C9590A" w:rsidP="00C9590A">
      <w:pPr>
        <w:widowControl/>
        <w:overflowPunct/>
        <w:autoSpaceDE/>
        <w:autoSpaceDN/>
        <w:adjustRightInd/>
        <w:spacing w:after="200" w:line="276" w:lineRule="auto"/>
        <w:rPr>
          <w:i/>
          <w:sz w:val="24"/>
          <w:szCs w:val="24"/>
        </w:rPr>
      </w:pPr>
    </w:p>
    <w:p w:rsidR="00C9590A" w:rsidRPr="00C9590A" w:rsidRDefault="00E213C3" w:rsidP="00191543">
      <w:pPr>
        <w:pStyle w:val="ListParagraph"/>
        <w:widowControl/>
        <w:numPr>
          <w:ilvl w:val="0"/>
          <w:numId w:val="34"/>
        </w:numPr>
        <w:overflowPunct/>
        <w:autoSpaceDE/>
        <w:autoSpaceDN/>
        <w:adjustRightInd/>
        <w:spacing w:after="200" w:line="276" w:lineRule="auto"/>
        <w:jc w:val="center"/>
        <w:rPr>
          <w:i/>
          <w:sz w:val="24"/>
          <w:szCs w:val="24"/>
        </w:rPr>
      </w:pPr>
      <w:r w:rsidRPr="00C9590A">
        <w:rPr>
          <w:b/>
          <w:bCs/>
          <w:sz w:val="24"/>
          <w:szCs w:val="24"/>
        </w:rPr>
        <w:t>Citi noteikumi</w:t>
      </w:r>
    </w:p>
    <w:p w:rsidR="00E213C3" w:rsidRPr="00C9590A" w:rsidRDefault="00E213C3" w:rsidP="00191543">
      <w:pPr>
        <w:pStyle w:val="ListParagraph"/>
        <w:widowControl/>
        <w:numPr>
          <w:ilvl w:val="1"/>
          <w:numId w:val="34"/>
        </w:numPr>
        <w:overflowPunct/>
        <w:autoSpaceDE/>
        <w:autoSpaceDN/>
        <w:adjustRightInd/>
        <w:spacing w:line="20" w:lineRule="atLeast"/>
        <w:ind w:left="0" w:firstLine="0"/>
        <w:jc w:val="both"/>
        <w:rPr>
          <w:sz w:val="24"/>
          <w:szCs w:val="24"/>
        </w:rPr>
      </w:pPr>
      <w:r w:rsidRPr="00C9590A">
        <w:rPr>
          <w:sz w:val="24"/>
          <w:szCs w:val="24"/>
        </w:rPr>
        <w:t>Gadījumā, ja kād</w:t>
      </w:r>
      <w:r w:rsidR="00277211" w:rsidRPr="00C9590A">
        <w:rPr>
          <w:sz w:val="24"/>
          <w:szCs w:val="24"/>
        </w:rPr>
        <w:t>s</w:t>
      </w:r>
      <w:r w:rsidRPr="00C9590A">
        <w:rPr>
          <w:sz w:val="24"/>
          <w:szCs w:val="24"/>
        </w:rPr>
        <w:t xml:space="preserve"> no</w:t>
      </w:r>
      <w:r w:rsidR="00277211" w:rsidRPr="00C9590A">
        <w:rPr>
          <w:sz w:val="24"/>
          <w:szCs w:val="24"/>
        </w:rPr>
        <w:t xml:space="preserve"> Līdzējiem </w:t>
      </w:r>
      <w:r w:rsidRPr="00C9590A">
        <w:rPr>
          <w:sz w:val="24"/>
          <w:szCs w:val="24"/>
        </w:rPr>
        <w:t xml:space="preserve">tiek reorganizēta, </w:t>
      </w:r>
      <w:smartTag w:uri="schemas-tilde-lv/tildestengine" w:element="veidnes">
        <w:smartTagPr>
          <w:attr w:name="id" w:val="-1"/>
          <w:attr w:name="baseform" w:val="Līgums"/>
          <w:attr w:name="text" w:val="Līgums"/>
        </w:smartTagPr>
        <w:r w:rsidRPr="00C9590A">
          <w:rPr>
            <w:sz w:val="24"/>
            <w:szCs w:val="24"/>
          </w:rPr>
          <w:t>Līgums</w:t>
        </w:r>
      </w:smartTag>
      <w:r w:rsidRPr="00C9590A">
        <w:rPr>
          <w:sz w:val="24"/>
          <w:szCs w:val="24"/>
        </w:rPr>
        <w:t xml:space="preserve"> paliek spēkā, </w:t>
      </w:r>
      <w:r w:rsidR="00277211" w:rsidRPr="00C9590A">
        <w:rPr>
          <w:sz w:val="24"/>
          <w:szCs w:val="24"/>
        </w:rPr>
        <w:t>un tā noteikumi ir saistoši Līdzēju saistību pārņēmējie</w:t>
      </w:r>
      <w:r w:rsidRPr="00C9590A">
        <w:rPr>
          <w:sz w:val="24"/>
          <w:szCs w:val="24"/>
        </w:rPr>
        <w:t>m.</w:t>
      </w:r>
    </w:p>
    <w:p w:rsidR="00E213C3" w:rsidRPr="00C9590A" w:rsidRDefault="00E213C3" w:rsidP="00191543">
      <w:pPr>
        <w:widowControl/>
        <w:numPr>
          <w:ilvl w:val="1"/>
          <w:numId w:val="34"/>
        </w:numPr>
        <w:overflowPunct/>
        <w:autoSpaceDE/>
        <w:autoSpaceDN/>
        <w:adjustRightInd/>
        <w:spacing w:line="20" w:lineRule="atLeast"/>
        <w:ind w:left="0" w:firstLine="0"/>
        <w:jc w:val="both"/>
        <w:rPr>
          <w:sz w:val="24"/>
          <w:szCs w:val="24"/>
        </w:rPr>
      </w:pPr>
      <w:r w:rsidRPr="00C9590A">
        <w:rPr>
          <w:sz w:val="24"/>
          <w:szCs w:val="24"/>
        </w:rPr>
        <w:t>Jebkuri grozījumi vai papildinājumi Līgumā izdarāmi rakstveidā un tie kļūst par Līguma neatņemamu sastāvdaļu pēc tam, kad</w:t>
      </w:r>
      <w:r w:rsidR="00292621" w:rsidRPr="00C9590A">
        <w:rPr>
          <w:sz w:val="24"/>
          <w:szCs w:val="24"/>
        </w:rPr>
        <w:t xml:space="preserve"> tos ir parakstījuši abi Līdzēji</w:t>
      </w:r>
      <w:r w:rsidRPr="00C9590A">
        <w:rPr>
          <w:sz w:val="24"/>
          <w:szCs w:val="24"/>
        </w:rPr>
        <w:t>.</w:t>
      </w:r>
    </w:p>
    <w:p w:rsidR="00E213C3" w:rsidRPr="00C9590A" w:rsidRDefault="00E213C3" w:rsidP="00191543">
      <w:pPr>
        <w:widowControl/>
        <w:numPr>
          <w:ilvl w:val="1"/>
          <w:numId w:val="34"/>
        </w:numPr>
        <w:overflowPunct/>
        <w:autoSpaceDE/>
        <w:autoSpaceDN/>
        <w:adjustRightInd/>
        <w:spacing w:line="20" w:lineRule="atLeast"/>
        <w:ind w:left="0" w:firstLine="0"/>
        <w:jc w:val="both"/>
        <w:rPr>
          <w:sz w:val="24"/>
          <w:szCs w:val="24"/>
        </w:rPr>
      </w:pPr>
      <w:r w:rsidRPr="00C9590A">
        <w:rPr>
          <w:sz w:val="24"/>
          <w:szCs w:val="24"/>
        </w:rPr>
        <w:t>Šī Līguma nodaļu virsraksti ir lietoti vienīgi ērtībai un nevar tikt izmantoti šī Līguma noteikumu interpretācijai.</w:t>
      </w:r>
    </w:p>
    <w:p w:rsidR="00E213C3" w:rsidRPr="00C9590A" w:rsidRDefault="00E213C3" w:rsidP="00191543">
      <w:pPr>
        <w:widowControl/>
        <w:numPr>
          <w:ilvl w:val="1"/>
          <w:numId w:val="34"/>
        </w:numPr>
        <w:overflowPunct/>
        <w:autoSpaceDE/>
        <w:autoSpaceDN/>
        <w:adjustRightInd/>
        <w:spacing w:line="20" w:lineRule="atLeast"/>
        <w:ind w:left="0" w:firstLine="0"/>
        <w:jc w:val="both"/>
        <w:rPr>
          <w:sz w:val="24"/>
          <w:szCs w:val="24"/>
        </w:rPr>
      </w:pPr>
      <w:r w:rsidRPr="00C9590A">
        <w:rPr>
          <w:sz w:val="24"/>
          <w:szCs w:val="24"/>
        </w:rPr>
        <w:t xml:space="preserve">Ja kāds no Līguma noteikumiem zaudē spēku normatīvo aktu grozījumu rezultātā, pārējie Līguma noteikumi nezaudē spēku un </w:t>
      </w:r>
      <w:r w:rsidR="00277211" w:rsidRPr="00C9590A">
        <w:rPr>
          <w:sz w:val="24"/>
          <w:szCs w:val="24"/>
        </w:rPr>
        <w:t>šajā gadījumā Līdzēju</w:t>
      </w:r>
      <w:r w:rsidRPr="00C9590A">
        <w:rPr>
          <w:sz w:val="24"/>
          <w:szCs w:val="24"/>
        </w:rPr>
        <w:t xml:space="preserve"> pienākums ir piemērot Līgumu atbilstoši spēkā esošajiem normatīvajiem aktiem.</w:t>
      </w:r>
    </w:p>
    <w:p w:rsidR="00E213C3" w:rsidRPr="00C9590A" w:rsidRDefault="00E213C3" w:rsidP="00191543">
      <w:pPr>
        <w:widowControl/>
        <w:numPr>
          <w:ilvl w:val="1"/>
          <w:numId w:val="34"/>
        </w:numPr>
        <w:overflowPunct/>
        <w:autoSpaceDE/>
        <w:autoSpaceDN/>
        <w:adjustRightInd/>
        <w:spacing w:line="20" w:lineRule="atLeast"/>
        <w:ind w:left="0" w:right="-2" w:firstLine="0"/>
        <w:jc w:val="both"/>
        <w:rPr>
          <w:sz w:val="24"/>
          <w:szCs w:val="24"/>
        </w:rPr>
      </w:pPr>
      <w:r w:rsidRPr="00C9590A">
        <w:rPr>
          <w:sz w:val="24"/>
          <w:szCs w:val="24"/>
        </w:rPr>
        <w:t xml:space="preserve">Ja kāds no Līgumā vai tā pielikumos norādītajiem normatīvajiem aktiem zaudē spēku un tā vietā tiek pieņemts jauns normatīvais </w:t>
      </w:r>
      <w:smartTag w:uri="schemas-tilde-lv/tildestengine" w:element="veidnes">
        <w:smartTagPr>
          <w:attr w:name="id" w:val="-1"/>
          <w:attr w:name="baseform" w:val="akts"/>
          <w:attr w:name="text" w:val="akts"/>
        </w:smartTagPr>
        <w:r w:rsidRPr="00C9590A">
          <w:rPr>
            <w:sz w:val="24"/>
            <w:szCs w:val="24"/>
          </w:rPr>
          <w:t>akts</w:t>
        </w:r>
      </w:smartTag>
      <w:r w:rsidRPr="00C9590A">
        <w:rPr>
          <w:sz w:val="24"/>
          <w:szCs w:val="24"/>
        </w:rPr>
        <w:t xml:space="preserve">, kurš regulē tos pašus jautājumus, kurus regulēja spēku zaudējušais </w:t>
      </w:r>
      <w:smartTag w:uri="schemas-tilde-lv/tildestengine" w:element="veidnes">
        <w:smartTagPr>
          <w:attr w:name="id" w:val="-1"/>
          <w:attr w:name="baseform" w:val="akts"/>
          <w:attr w:name="text" w:val="akts"/>
        </w:smartTagPr>
        <w:r w:rsidRPr="00C9590A">
          <w:rPr>
            <w:sz w:val="24"/>
            <w:szCs w:val="24"/>
          </w:rPr>
          <w:t>akts</w:t>
        </w:r>
      </w:smartTag>
      <w:r w:rsidRPr="00C9590A">
        <w:rPr>
          <w:sz w:val="24"/>
          <w:szCs w:val="24"/>
        </w:rPr>
        <w:t>, ar tā spēkā stāšanās brīdi piemēro jauno, spēkā esošo normatīvo aktu.</w:t>
      </w:r>
    </w:p>
    <w:p w:rsidR="00E213C3" w:rsidRPr="00C9590A" w:rsidRDefault="00E213C3" w:rsidP="00191543">
      <w:pPr>
        <w:widowControl/>
        <w:numPr>
          <w:ilvl w:val="1"/>
          <w:numId w:val="34"/>
        </w:numPr>
        <w:overflowPunct/>
        <w:autoSpaceDE/>
        <w:autoSpaceDN/>
        <w:adjustRightInd/>
        <w:spacing w:line="20" w:lineRule="atLeast"/>
        <w:ind w:left="0" w:right="-2" w:firstLine="0"/>
        <w:jc w:val="both"/>
        <w:rPr>
          <w:sz w:val="24"/>
          <w:szCs w:val="24"/>
        </w:rPr>
      </w:pPr>
      <w:r w:rsidRPr="00C9590A">
        <w:rPr>
          <w:sz w:val="24"/>
          <w:szCs w:val="24"/>
        </w:rPr>
        <w:t>Ja kāda</w:t>
      </w:r>
      <w:r w:rsidR="00292621" w:rsidRPr="00C9590A">
        <w:rPr>
          <w:sz w:val="24"/>
          <w:szCs w:val="24"/>
        </w:rPr>
        <w:t>m</w:t>
      </w:r>
      <w:r w:rsidRPr="00C9590A">
        <w:rPr>
          <w:sz w:val="24"/>
          <w:szCs w:val="24"/>
        </w:rPr>
        <w:t xml:space="preserve"> no </w:t>
      </w:r>
      <w:r w:rsidR="00292621" w:rsidRPr="00C9590A">
        <w:rPr>
          <w:sz w:val="24"/>
          <w:szCs w:val="24"/>
        </w:rPr>
        <w:t xml:space="preserve">Līdzējiem </w:t>
      </w:r>
      <w:r w:rsidRPr="00C9590A">
        <w:rPr>
          <w:sz w:val="24"/>
          <w:szCs w:val="24"/>
        </w:rPr>
        <w:t xml:space="preserve">tiek mainīts juridiskais statuss vai kādi šajā Līgumā minētie </w:t>
      </w:r>
      <w:r w:rsidR="00292621" w:rsidRPr="00C9590A">
        <w:rPr>
          <w:sz w:val="24"/>
          <w:szCs w:val="24"/>
        </w:rPr>
        <w:t>Līdzēju</w:t>
      </w:r>
      <w:r w:rsidRPr="00C9590A">
        <w:rPr>
          <w:sz w:val="24"/>
          <w:szCs w:val="24"/>
        </w:rPr>
        <w:t xml:space="preserve"> vai </w:t>
      </w:r>
      <w:r w:rsidR="00292621" w:rsidRPr="00C9590A">
        <w:rPr>
          <w:sz w:val="24"/>
          <w:szCs w:val="24"/>
        </w:rPr>
        <w:t>Līdzēju</w:t>
      </w:r>
      <w:r w:rsidRPr="00C9590A">
        <w:rPr>
          <w:sz w:val="24"/>
          <w:szCs w:val="24"/>
        </w:rPr>
        <w:t xml:space="preserve"> pārstāvju rekvizīti, tālruņa, faksa numuri, adreses, u.c. vai </w:t>
      </w:r>
      <w:r w:rsidR="00292621" w:rsidRPr="00C9590A">
        <w:rPr>
          <w:sz w:val="24"/>
          <w:szCs w:val="24"/>
        </w:rPr>
        <w:t xml:space="preserve">Līdzēju </w:t>
      </w:r>
      <w:r w:rsidRPr="00C9590A">
        <w:rPr>
          <w:sz w:val="24"/>
          <w:szCs w:val="24"/>
        </w:rPr>
        <w:t>pārstāvji, tad tā nekavējoties rakstiski paziņo par to otra</w:t>
      </w:r>
      <w:r w:rsidR="00292621" w:rsidRPr="00C9590A">
        <w:rPr>
          <w:sz w:val="24"/>
          <w:szCs w:val="24"/>
        </w:rPr>
        <w:t>m Līdzējam</w:t>
      </w:r>
      <w:r w:rsidRPr="00C9590A">
        <w:rPr>
          <w:sz w:val="24"/>
          <w:szCs w:val="24"/>
        </w:rPr>
        <w:t xml:space="preserve">. Ja </w:t>
      </w:r>
      <w:r w:rsidR="00292621" w:rsidRPr="00C9590A">
        <w:rPr>
          <w:sz w:val="24"/>
          <w:szCs w:val="24"/>
        </w:rPr>
        <w:t xml:space="preserve">Līdzēji </w:t>
      </w:r>
      <w:r w:rsidRPr="00C9590A">
        <w:rPr>
          <w:sz w:val="24"/>
          <w:szCs w:val="24"/>
        </w:rPr>
        <w:t>neizpilda šī punkta noteikumus, uzskatāms, ka otr</w:t>
      </w:r>
      <w:r w:rsidR="00292621" w:rsidRPr="00C9590A">
        <w:rPr>
          <w:sz w:val="24"/>
          <w:szCs w:val="24"/>
        </w:rPr>
        <w:t>s</w:t>
      </w:r>
      <w:r w:rsidRPr="00C9590A">
        <w:rPr>
          <w:sz w:val="24"/>
          <w:szCs w:val="24"/>
        </w:rPr>
        <w:t xml:space="preserve"> </w:t>
      </w:r>
      <w:r w:rsidR="00292621" w:rsidRPr="00C9590A">
        <w:rPr>
          <w:sz w:val="24"/>
          <w:szCs w:val="24"/>
        </w:rPr>
        <w:t>Līdzējs</w:t>
      </w:r>
      <w:r w:rsidRPr="00C9590A">
        <w:rPr>
          <w:sz w:val="24"/>
          <w:szCs w:val="24"/>
        </w:rPr>
        <w:t xml:space="preserve"> ir pilnībā izpildījusi savas saistības, lietojot Līgumā esošo informāciju par otru </w:t>
      </w:r>
      <w:r w:rsidR="00292621" w:rsidRPr="00C9590A">
        <w:rPr>
          <w:sz w:val="24"/>
          <w:szCs w:val="24"/>
        </w:rPr>
        <w:t>Līdzēju</w:t>
      </w:r>
      <w:r w:rsidRPr="00C9590A">
        <w:rPr>
          <w:sz w:val="24"/>
          <w:szCs w:val="24"/>
        </w:rPr>
        <w:t>.</w:t>
      </w:r>
    </w:p>
    <w:p w:rsidR="00E213C3" w:rsidRPr="00C9590A" w:rsidRDefault="00E213C3" w:rsidP="00191543">
      <w:pPr>
        <w:widowControl/>
        <w:numPr>
          <w:ilvl w:val="1"/>
          <w:numId w:val="34"/>
        </w:numPr>
        <w:overflowPunct/>
        <w:autoSpaceDE/>
        <w:autoSpaceDN/>
        <w:adjustRightInd/>
        <w:spacing w:line="20" w:lineRule="atLeast"/>
        <w:ind w:left="0" w:right="-2" w:firstLine="0"/>
        <w:jc w:val="both"/>
        <w:rPr>
          <w:sz w:val="24"/>
          <w:szCs w:val="24"/>
        </w:rPr>
      </w:pPr>
      <w:smartTag w:uri="schemas-tilde-lv/tildestengine" w:element="veidnes">
        <w:smartTagPr>
          <w:attr w:name="text" w:val="Līgums"/>
          <w:attr w:name="baseform" w:val="Līgums"/>
          <w:attr w:name="id" w:val="-1"/>
        </w:smartTagPr>
        <w:r w:rsidRPr="00C9590A">
          <w:rPr>
            <w:snapToGrid w:val="0"/>
            <w:sz w:val="24"/>
            <w:szCs w:val="24"/>
          </w:rPr>
          <w:t>Līgums</w:t>
        </w:r>
      </w:smartTag>
      <w:r w:rsidRPr="00C9590A">
        <w:rPr>
          <w:snapToGrid w:val="0"/>
          <w:sz w:val="24"/>
          <w:szCs w:val="24"/>
        </w:rPr>
        <w:t xml:space="preserve"> sagatavots uz 6 (sešām) lapām 2 (divos) eksemplāros latviešu valodā, abiem eksemplāriem ir vienāds juridiskais spēks, viens Līguma eksemplārs tiek nodots Izpildītājam, bet otrs - Pasūtītājam.</w:t>
      </w:r>
    </w:p>
    <w:p w:rsidR="00E213C3" w:rsidRPr="00C9590A" w:rsidRDefault="00E213C3" w:rsidP="00191543">
      <w:pPr>
        <w:widowControl/>
        <w:numPr>
          <w:ilvl w:val="1"/>
          <w:numId w:val="34"/>
        </w:numPr>
        <w:overflowPunct/>
        <w:autoSpaceDE/>
        <w:autoSpaceDN/>
        <w:adjustRightInd/>
        <w:spacing w:line="20" w:lineRule="atLeast"/>
        <w:ind w:left="0" w:right="-2" w:firstLine="0"/>
        <w:jc w:val="both"/>
        <w:rPr>
          <w:sz w:val="24"/>
          <w:szCs w:val="24"/>
        </w:rPr>
      </w:pPr>
      <w:r w:rsidRPr="00C9590A">
        <w:rPr>
          <w:sz w:val="24"/>
          <w:szCs w:val="24"/>
        </w:rPr>
        <w:t xml:space="preserve"> Līguma neatņemamas sastāvdaļas ir šādi pielikumi:</w:t>
      </w:r>
    </w:p>
    <w:p w:rsidR="00765BEA" w:rsidRPr="00C9590A" w:rsidRDefault="00765BEA" w:rsidP="00C9590A">
      <w:pPr>
        <w:tabs>
          <w:tab w:val="left" w:pos="360"/>
        </w:tabs>
        <w:spacing w:line="20" w:lineRule="atLeast"/>
        <w:ind w:left="426" w:hanging="426"/>
        <w:jc w:val="both"/>
        <w:rPr>
          <w:sz w:val="24"/>
          <w:szCs w:val="24"/>
          <w:lang w:val="lv-LV"/>
        </w:rPr>
      </w:pPr>
      <w:r w:rsidRPr="00C9590A">
        <w:rPr>
          <w:sz w:val="24"/>
          <w:szCs w:val="24"/>
          <w:lang w:val="lv-LV"/>
        </w:rPr>
        <w:t xml:space="preserve">Pielikumā: </w:t>
      </w:r>
    </w:p>
    <w:p w:rsidR="00765BEA" w:rsidRPr="00E213C3" w:rsidRDefault="00F40A5E" w:rsidP="00765BEA">
      <w:pPr>
        <w:tabs>
          <w:tab w:val="left" w:pos="360"/>
          <w:tab w:val="num" w:pos="720"/>
        </w:tabs>
        <w:ind w:left="426" w:hanging="426"/>
        <w:jc w:val="both"/>
        <w:rPr>
          <w:sz w:val="24"/>
          <w:szCs w:val="24"/>
          <w:lang w:val="lv-LV"/>
        </w:rPr>
      </w:pPr>
      <w:r>
        <w:rPr>
          <w:sz w:val="24"/>
          <w:szCs w:val="24"/>
          <w:lang w:val="lv-LV"/>
        </w:rPr>
        <w:t xml:space="preserve">1. </w:t>
      </w:r>
      <w:r w:rsidR="00F81EAF" w:rsidRPr="00E213C3">
        <w:rPr>
          <w:sz w:val="24"/>
          <w:szCs w:val="24"/>
          <w:lang w:val="lv-LV"/>
        </w:rPr>
        <w:t>PIEGĀDĀTĀJA</w:t>
      </w:r>
      <w:r w:rsidR="00765BEA" w:rsidRPr="00E213C3">
        <w:rPr>
          <w:sz w:val="24"/>
          <w:szCs w:val="24"/>
          <w:lang w:val="lv-LV"/>
        </w:rPr>
        <w:t xml:space="preserve"> </w:t>
      </w:r>
      <w:r w:rsidR="00766918">
        <w:rPr>
          <w:sz w:val="24"/>
          <w:szCs w:val="24"/>
          <w:lang w:val="lv-LV"/>
        </w:rPr>
        <w:t>Finanšu</w:t>
      </w:r>
      <w:r w:rsidR="006B2936">
        <w:rPr>
          <w:sz w:val="24"/>
          <w:szCs w:val="24"/>
          <w:lang w:val="lv-LV"/>
        </w:rPr>
        <w:t xml:space="preserve"> piedāvājums un Izmaksu tāmes</w:t>
      </w:r>
      <w:r w:rsidR="00765BEA" w:rsidRPr="00E213C3">
        <w:rPr>
          <w:sz w:val="24"/>
          <w:szCs w:val="24"/>
          <w:lang w:val="lv-LV"/>
        </w:rPr>
        <w:t xml:space="preserve"> kopija uz ________ lapām;</w:t>
      </w:r>
    </w:p>
    <w:p w:rsidR="00765BEA" w:rsidRPr="00E213C3" w:rsidRDefault="00765BEA" w:rsidP="00765BEA">
      <w:pPr>
        <w:tabs>
          <w:tab w:val="left" w:pos="360"/>
          <w:tab w:val="num" w:pos="720"/>
        </w:tabs>
        <w:ind w:left="426" w:hanging="426"/>
        <w:jc w:val="both"/>
        <w:rPr>
          <w:sz w:val="24"/>
          <w:szCs w:val="24"/>
          <w:lang w:val="lv-LV"/>
        </w:rPr>
      </w:pPr>
      <w:r w:rsidRPr="00E213C3">
        <w:rPr>
          <w:sz w:val="24"/>
          <w:szCs w:val="24"/>
          <w:lang w:val="lv-LV"/>
        </w:rPr>
        <w:t>2.Tehniskā specifikācija uz ____ lapām</w:t>
      </w:r>
      <w:r w:rsidR="00F81EAF" w:rsidRPr="00E213C3">
        <w:rPr>
          <w:sz w:val="24"/>
          <w:szCs w:val="24"/>
          <w:lang w:val="lv-LV"/>
        </w:rPr>
        <w:t>.</w:t>
      </w:r>
    </w:p>
    <w:p w:rsidR="00765BEA" w:rsidRPr="00E213C3" w:rsidRDefault="00765BEA" w:rsidP="00765BEA">
      <w:pPr>
        <w:tabs>
          <w:tab w:val="left" w:pos="360"/>
          <w:tab w:val="num" w:pos="720"/>
        </w:tabs>
        <w:ind w:left="426" w:hanging="426"/>
        <w:jc w:val="both"/>
        <w:rPr>
          <w:sz w:val="24"/>
          <w:szCs w:val="24"/>
          <w:lang w:val="lv-LV"/>
        </w:rPr>
      </w:pPr>
    </w:p>
    <w:p w:rsidR="00457D4A" w:rsidRDefault="00457D4A">
      <w:pPr>
        <w:widowControl/>
        <w:overflowPunct/>
        <w:autoSpaceDE/>
        <w:autoSpaceDN/>
        <w:adjustRightInd/>
        <w:spacing w:after="200" w:line="276" w:lineRule="auto"/>
        <w:rPr>
          <w:b/>
          <w:bCs/>
          <w:sz w:val="24"/>
          <w:szCs w:val="24"/>
          <w:lang w:val="lv-LV"/>
        </w:rPr>
      </w:pPr>
      <w:r>
        <w:rPr>
          <w:b/>
          <w:bCs/>
          <w:sz w:val="24"/>
          <w:szCs w:val="24"/>
          <w:lang w:val="lv-LV"/>
        </w:rPr>
        <w:br w:type="page"/>
      </w:r>
    </w:p>
    <w:p w:rsidR="00765BEA" w:rsidRPr="00766918" w:rsidRDefault="00627798" w:rsidP="00766918">
      <w:pPr>
        <w:widowControl/>
        <w:overflowPunct/>
        <w:autoSpaceDE/>
        <w:autoSpaceDN/>
        <w:adjustRightInd/>
        <w:spacing w:after="200" w:line="276" w:lineRule="auto"/>
        <w:jc w:val="center"/>
        <w:rPr>
          <w:b/>
          <w:sz w:val="24"/>
          <w:szCs w:val="24"/>
          <w:lang w:val="lv-LV"/>
        </w:rPr>
      </w:pPr>
      <w:r w:rsidRPr="00E213C3">
        <w:rPr>
          <w:b/>
          <w:bCs/>
          <w:sz w:val="24"/>
          <w:szCs w:val="24"/>
          <w:lang w:val="lv-LV"/>
        </w:rPr>
        <w:lastRenderedPageBreak/>
        <w:t>1</w:t>
      </w:r>
      <w:r w:rsidR="00191543">
        <w:rPr>
          <w:b/>
          <w:bCs/>
          <w:sz w:val="24"/>
          <w:szCs w:val="24"/>
          <w:lang w:val="lv-LV"/>
        </w:rPr>
        <w:t>1</w:t>
      </w:r>
      <w:r w:rsidR="00765BEA" w:rsidRPr="00E213C3">
        <w:rPr>
          <w:b/>
          <w:bCs/>
          <w:sz w:val="24"/>
          <w:szCs w:val="24"/>
          <w:lang w:val="lv-LV"/>
        </w:rPr>
        <w:t>. Līdzēju rekvizīti un parakst</w:t>
      </w:r>
      <w:r w:rsidR="00766918">
        <w:rPr>
          <w:b/>
          <w:bCs/>
          <w:sz w:val="24"/>
          <w:szCs w:val="24"/>
          <w:lang w:val="lv-LV"/>
        </w:rPr>
        <w:t>i</w:t>
      </w:r>
    </w:p>
    <w:tbl>
      <w:tblPr>
        <w:tblpPr w:leftFromText="180" w:rightFromText="180" w:vertAnchor="text" w:tblpY="1"/>
        <w:tblOverlap w:val="never"/>
        <w:tblW w:w="9220" w:type="dxa"/>
        <w:tblLayout w:type="fixed"/>
        <w:tblLook w:val="0000" w:firstRow="0" w:lastRow="0" w:firstColumn="0" w:lastColumn="0" w:noHBand="0" w:noVBand="0"/>
      </w:tblPr>
      <w:tblGrid>
        <w:gridCol w:w="4610"/>
        <w:gridCol w:w="4610"/>
      </w:tblGrid>
      <w:tr w:rsidR="00765BEA" w:rsidRPr="00960D17" w:rsidTr="00B55218">
        <w:trPr>
          <w:trHeight w:val="255"/>
        </w:trPr>
        <w:tc>
          <w:tcPr>
            <w:tcW w:w="4610" w:type="dxa"/>
          </w:tcPr>
          <w:p w:rsidR="00765BEA" w:rsidRPr="00960D17" w:rsidRDefault="00765BEA" w:rsidP="00766918">
            <w:pPr>
              <w:rPr>
                <w:b/>
                <w:w w:val="95"/>
                <w:sz w:val="24"/>
                <w:szCs w:val="24"/>
                <w:lang w:val="lv-LV"/>
              </w:rPr>
            </w:pPr>
            <w:r w:rsidRPr="00960D17">
              <w:rPr>
                <w:b/>
                <w:w w:val="95"/>
                <w:sz w:val="24"/>
                <w:szCs w:val="24"/>
                <w:lang w:val="lv-LV"/>
              </w:rPr>
              <w:t>PASŪTĪTĀJS</w:t>
            </w:r>
          </w:p>
        </w:tc>
        <w:tc>
          <w:tcPr>
            <w:tcW w:w="4610" w:type="dxa"/>
          </w:tcPr>
          <w:p w:rsidR="00765BEA" w:rsidRPr="00960D17" w:rsidRDefault="00F81EAF" w:rsidP="00766918">
            <w:pPr>
              <w:rPr>
                <w:b/>
                <w:sz w:val="24"/>
                <w:szCs w:val="24"/>
                <w:lang w:val="lv-LV"/>
              </w:rPr>
            </w:pPr>
            <w:r w:rsidRPr="00960D17">
              <w:rPr>
                <w:b/>
                <w:sz w:val="24"/>
                <w:szCs w:val="24"/>
                <w:lang w:val="lv-LV"/>
              </w:rPr>
              <w:t>PIEGĀDĀTĀJS</w:t>
            </w:r>
          </w:p>
        </w:tc>
      </w:tr>
      <w:tr w:rsidR="00765BEA" w:rsidRPr="00960D17" w:rsidTr="00B55218">
        <w:trPr>
          <w:trHeight w:val="737"/>
        </w:trPr>
        <w:tc>
          <w:tcPr>
            <w:tcW w:w="4610" w:type="dxa"/>
          </w:tcPr>
          <w:p w:rsidR="00765BEA" w:rsidRPr="00960D17" w:rsidRDefault="00765BEA" w:rsidP="00766918">
            <w:pPr>
              <w:rPr>
                <w:sz w:val="24"/>
                <w:szCs w:val="24"/>
                <w:lang w:val="lv-LV"/>
              </w:rPr>
            </w:pPr>
          </w:p>
          <w:p w:rsidR="00766918" w:rsidRPr="000B528E" w:rsidRDefault="00766918" w:rsidP="00766918">
            <w:pPr>
              <w:ind w:left="360" w:hanging="353"/>
              <w:jc w:val="both"/>
              <w:rPr>
                <w:b/>
                <w:sz w:val="24"/>
                <w:szCs w:val="24"/>
                <w:lang w:val="lv-LV"/>
              </w:rPr>
            </w:pPr>
            <w:r w:rsidRPr="000B528E">
              <w:rPr>
                <w:b/>
                <w:sz w:val="24"/>
                <w:szCs w:val="24"/>
                <w:lang w:val="lv-LV"/>
              </w:rPr>
              <w:t>Kandavas novada dome</w:t>
            </w:r>
          </w:p>
          <w:p w:rsidR="00766918" w:rsidRPr="00416F2D" w:rsidRDefault="00766918" w:rsidP="00766918">
            <w:pPr>
              <w:ind w:left="360" w:hanging="353"/>
              <w:jc w:val="both"/>
              <w:rPr>
                <w:sz w:val="24"/>
                <w:szCs w:val="24"/>
                <w:lang w:val="lv-LV"/>
              </w:rPr>
            </w:pPr>
            <w:r w:rsidRPr="00416F2D">
              <w:rPr>
                <w:sz w:val="24"/>
                <w:szCs w:val="24"/>
                <w:lang w:val="lv-LV"/>
              </w:rPr>
              <w:t xml:space="preserve">Dārza iela 6, Kandava, </w:t>
            </w:r>
          </w:p>
          <w:p w:rsidR="00766918" w:rsidRPr="00416F2D" w:rsidRDefault="00766918" w:rsidP="00766918">
            <w:pPr>
              <w:ind w:left="360" w:hanging="353"/>
              <w:jc w:val="both"/>
              <w:rPr>
                <w:sz w:val="24"/>
                <w:szCs w:val="24"/>
                <w:lang w:val="lv-LV"/>
              </w:rPr>
            </w:pPr>
            <w:r w:rsidRPr="00416F2D">
              <w:rPr>
                <w:sz w:val="24"/>
                <w:szCs w:val="24"/>
                <w:lang w:val="lv-LV"/>
              </w:rPr>
              <w:t>Kandavas novads, LV-3120</w:t>
            </w:r>
          </w:p>
          <w:p w:rsidR="00766918" w:rsidRPr="00416F2D" w:rsidRDefault="00766918" w:rsidP="00766918">
            <w:pPr>
              <w:ind w:left="360" w:hanging="353"/>
              <w:rPr>
                <w:sz w:val="24"/>
                <w:szCs w:val="24"/>
                <w:lang w:val="lv-LV"/>
              </w:rPr>
            </w:pPr>
            <w:r w:rsidRPr="00416F2D">
              <w:rPr>
                <w:sz w:val="24"/>
                <w:szCs w:val="24"/>
                <w:lang w:val="lv-LV"/>
              </w:rPr>
              <w:t>Reģ.Nr. 90000050886</w:t>
            </w:r>
          </w:p>
          <w:p w:rsidR="00766918" w:rsidRPr="00416F2D" w:rsidRDefault="00766918" w:rsidP="00766918">
            <w:pPr>
              <w:ind w:left="360" w:hanging="353"/>
              <w:jc w:val="both"/>
              <w:rPr>
                <w:sz w:val="24"/>
                <w:szCs w:val="24"/>
                <w:lang w:val="lv-LV"/>
              </w:rPr>
            </w:pPr>
            <w:r w:rsidRPr="00416F2D">
              <w:rPr>
                <w:sz w:val="24"/>
                <w:szCs w:val="24"/>
                <w:lang w:val="lv-LV"/>
              </w:rPr>
              <w:t xml:space="preserve">Banka: </w:t>
            </w:r>
            <w:r>
              <w:rPr>
                <w:sz w:val="24"/>
                <w:szCs w:val="24"/>
                <w:lang w:val="lv-LV"/>
              </w:rPr>
              <w:t>SEB Banka</w:t>
            </w:r>
          </w:p>
          <w:p w:rsidR="00766918" w:rsidRPr="00416F2D" w:rsidRDefault="00766918" w:rsidP="00766918">
            <w:pPr>
              <w:ind w:left="360" w:hanging="353"/>
              <w:jc w:val="both"/>
              <w:rPr>
                <w:sz w:val="24"/>
                <w:szCs w:val="24"/>
                <w:lang w:val="lv-LV"/>
              </w:rPr>
            </w:pPr>
            <w:r w:rsidRPr="00416F2D">
              <w:rPr>
                <w:sz w:val="24"/>
                <w:szCs w:val="24"/>
                <w:lang w:val="lv-LV"/>
              </w:rPr>
              <w:t xml:space="preserve">Kods: </w:t>
            </w:r>
            <w:r>
              <w:rPr>
                <w:sz w:val="24"/>
                <w:szCs w:val="24"/>
                <w:lang w:val="lv-LV"/>
              </w:rPr>
              <w:t>UNLALV2X</w:t>
            </w:r>
          </w:p>
          <w:p w:rsidR="00766918" w:rsidRDefault="00766918" w:rsidP="00766918">
            <w:pPr>
              <w:rPr>
                <w:sz w:val="24"/>
                <w:szCs w:val="24"/>
                <w:lang w:val="lv-LV"/>
              </w:rPr>
            </w:pPr>
            <w:r w:rsidRPr="00416F2D">
              <w:rPr>
                <w:sz w:val="24"/>
                <w:szCs w:val="24"/>
                <w:lang w:val="lv-LV"/>
              </w:rPr>
              <w:t xml:space="preserve">Konts: </w:t>
            </w:r>
            <w:r w:rsidRPr="00191486">
              <w:rPr>
                <w:sz w:val="24"/>
                <w:szCs w:val="24"/>
                <w:lang w:val="lv-LV"/>
              </w:rPr>
              <w:t>LV73UNLA</w:t>
            </w:r>
            <w:smartTag w:uri="schemas-tilde-lv/tildestengine" w:element="phone">
              <w:smartTagPr>
                <w:attr w:name="phone_number" w:val="01 3057 3"/>
                <w:attr w:name="phone_prefix" w:val="0011 01"/>
              </w:smartTagPr>
              <w:r w:rsidRPr="00191486">
                <w:rPr>
                  <w:sz w:val="24"/>
                  <w:szCs w:val="24"/>
                  <w:lang w:val="lv-LV"/>
                </w:rPr>
                <w:t>0011 0101 3057 3</w:t>
              </w:r>
            </w:smartTag>
          </w:p>
          <w:p w:rsidR="00766918" w:rsidRDefault="00766918" w:rsidP="00766918">
            <w:pPr>
              <w:rPr>
                <w:sz w:val="24"/>
                <w:szCs w:val="24"/>
                <w:lang w:val="lv-LV"/>
              </w:rPr>
            </w:pPr>
          </w:p>
          <w:p w:rsidR="00766918" w:rsidRPr="00191486" w:rsidRDefault="00766918" w:rsidP="00766918">
            <w:pPr>
              <w:rPr>
                <w:sz w:val="24"/>
                <w:szCs w:val="24"/>
                <w:lang w:val="lv-LV"/>
              </w:rPr>
            </w:pPr>
            <w:r>
              <w:rPr>
                <w:sz w:val="24"/>
                <w:szCs w:val="24"/>
                <w:lang w:val="lv-LV"/>
              </w:rPr>
              <w:t>Priekšsēdētāja</w:t>
            </w:r>
          </w:p>
          <w:p w:rsidR="00766918" w:rsidRPr="00416F2D" w:rsidRDefault="00766918" w:rsidP="0076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53"/>
              <w:rPr>
                <w:sz w:val="24"/>
                <w:szCs w:val="24"/>
                <w:lang w:val="lv-LV"/>
              </w:rPr>
            </w:pPr>
          </w:p>
          <w:p w:rsidR="00766918" w:rsidRPr="00416F2D" w:rsidRDefault="00766918" w:rsidP="00766918">
            <w:pPr>
              <w:ind w:left="360" w:hanging="353"/>
              <w:jc w:val="both"/>
              <w:rPr>
                <w:sz w:val="24"/>
                <w:szCs w:val="24"/>
                <w:lang w:val="lv-LV"/>
              </w:rPr>
            </w:pPr>
          </w:p>
          <w:p w:rsidR="00766918" w:rsidRPr="004814E7" w:rsidRDefault="00766918" w:rsidP="00766918">
            <w:pPr>
              <w:ind w:left="360" w:hanging="353"/>
              <w:rPr>
                <w:kern w:val="0"/>
                <w:sz w:val="2"/>
                <w:szCs w:val="2"/>
                <w:lang w:val="lv-LV"/>
              </w:rPr>
            </w:pPr>
            <w:r w:rsidRPr="00416F2D">
              <w:rPr>
                <w:sz w:val="24"/>
                <w:szCs w:val="24"/>
                <w:lang w:val="lv-LV"/>
              </w:rPr>
              <w:t>____</w:t>
            </w:r>
            <w:r>
              <w:rPr>
                <w:sz w:val="24"/>
                <w:szCs w:val="24"/>
                <w:lang w:val="lv-LV"/>
              </w:rPr>
              <w:t>___________________ /I. Priede</w:t>
            </w:r>
            <w:r w:rsidRPr="00416F2D">
              <w:rPr>
                <w:sz w:val="24"/>
                <w:szCs w:val="24"/>
                <w:lang w:val="lv-LV"/>
              </w:rPr>
              <w:t>/</w:t>
            </w:r>
          </w:p>
          <w:p w:rsidR="00077736" w:rsidRPr="00960D17" w:rsidRDefault="00077736" w:rsidP="00766918">
            <w:pPr>
              <w:rPr>
                <w:sz w:val="24"/>
                <w:szCs w:val="24"/>
                <w:lang w:val="lv-LV"/>
              </w:rPr>
            </w:pPr>
          </w:p>
        </w:tc>
        <w:tc>
          <w:tcPr>
            <w:tcW w:w="4610" w:type="dxa"/>
          </w:tcPr>
          <w:p w:rsidR="00765BEA" w:rsidRPr="00960D17" w:rsidRDefault="00765BEA" w:rsidP="00766918">
            <w:pPr>
              <w:rPr>
                <w:sz w:val="24"/>
                <w:szCs w:val="24"/>
                <w:lang w:val="lv-LV"/>
              </w:rPr>
            </w:pPr>
          </w:p>
          <w:p w:rsidR="007B2410" w:rsidRPr="00960D17" w:rsidRDefault="007B2410" w:rsidP="00766918">
            <w:pPr>
              <w:rPr>
                <w:sz w:val="24"/>
                <w:szCs w:val="24"/>
                <w:lang w:val="lv-LV"/>
              </w:rPr>
            </w:pPr>
          </w:p>
        </w:tc>
      </w:tr>
    </w:tbl>
    <w:p w:rsidR="003A38C1" w:rsidRPr="00960D17" w:rsidRDefault="003A38C1" w:rsidP="00766918">
      <w:pPr>
        <w:rPr>
          <w:sz w:val="24"/>
          <w:szCs w:val="24"/>
        </w:rPr>
      </w:pPr>
    </w:p>
    <w:sectPr w:rsidR="003A38C1" w:rsidRPr="00960D17" w:rsidSect="00431355">
      <w:pgSz w:w="11906" w:h="16838" w:code="9"/>
      <w:pgMar w:top="539" w:right="1191" w:bottom="357" w:left="119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7E3" w:rsidRDefault="008B37E3" w:rsidP="002C1DA6">
      <w:r>
        <w:separator/>
      </w:r>
    </w:p>
  </w:endnote>
  <w:endnote w:type="continuationSeparator" w:id="0">
    <w:p w:rsidR="008B37E3" w:rsidRDefault="008B37E3"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677" w:rsidRDefault="00205677"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205677" w:rsidRDefault="002056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4176"/>
      <w:docPartObj>
        <w:docPartGallery w:val="Page Numbers (Bottom of Page)"/>
        <w:docPartUnique/>
      </w:docPartObj>
    </w:sdtPr>
    <w:sdtEndPr/>
    <w:sdtContent>
      <w:p w:rsidR="00205677" w:rsidRDefault="00205677">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205677" w:rsidRDefault="00205677" w:rsidP="00B55218">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7E3" w:rsidRDefault="008B37E3" w:rsidP="002C1DA6">
      <w:r>
        <w:separator/>
      </w:r>
    </w:p>
  </w:footnote>
  <w:footnote w:type="continuationSeparator" w:id="0">
    <w:p w:rsidR="008B37E3" w:rsidRDefault="008B37E3" w:rsidP="002C1DA6">
      <w:r>
        <w:continuationSeparator/>
      </w:r>
    </w:p>
  </w:footnote>
  <w:footnote w:id="1">
    <w:p w:rsidR="00205677" w:rsidRPr="00726A2F" w:rsidRDefault="00205677" w:rsidP="002B72A9">
      <w:pPr>
        <w:pStyle w:val="FootnoteText"/>
        <w:jc w:val="both"/>
        <w:rPr>
          <w:rFonts w:ascii="Times New Roman" w:hAnsi="Times New Roman"/>
          <w:sz w:val="18"/>
          <w:szCs w:val="18"/>
        </w:rPr>
      </w:pPr>
      <w:r>
        <w:rPr>
          <w:rStyle w:val="FootnoteReference"/>
        </w:rPr>
        <w:footnoteRef/>
      </w:r>
      <w:r>
        <w:t xml:space="preserve"> </w:t>
      </w:r>
      <w:r w:rsidRPr="00726A2F">
        <w:rPr>
          <w:rFonts w:ascii="Times New Roman" w:hAnsi="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6EF40EC"/>
    <w:multiLevelType w:val="multilevel"/>
    <w:tmpl w:val="3C70EEBE"/>
    <w:lvl w:ilvl="0">
      <w:start w:val="4"/>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4" w15:restartNumberingAfterBreak="0">
    <w:nsid w:val="07DF1854"/>
    <w:multiLevelType w:val="multilevel"/>
    <w:tmpl w:val="F1143C2E"/>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5" w15:restartNumberingAfterBreak="0">
    <w:nsid w:val="08D347D0"/>
    <w:multiLevelType w:val="multilevel"/>
    <w:tmpl w:val="5BF6679A"/>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861E18"/>
    <w:multiLevelType w:val="hybridMultilevel"/>
    <w:tmpl w:val="670A46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EB78F1"/>
    <w:multiLevelType w:val="multilevel"/>
    <w:tmpl w:val="F39A23C6"/>
    <w:lvl w:ilvl="0">
      <w:start w:val="9"/>
      <w:numFmt w:val="decimal"/>
      <w:lvlText w:val="%1."/>
      <w:lvlJc w:val="left"/>
      <w:pPr>
        <w:ind w:left="480" w:hanging="480"/>
      </w:pPr>
      <w:rPr>
        <w:rFonts w:hint="default"/>
      </w:rPr>
    </w:lvl>
    <w:lvl w:ilvl="1">
      <w:start w:val="1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20B87A2C"/>
    <w:multiLevelType w:val="multilevel"/>
    <w:tmpl w:val="3C501966"/>
    <w:lvl w:ilvl="0">
      <w:start w:val="3"/>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10"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DE5310"/>
    <w:multiLevelType w:val="multilevel"/>
    <w:tmpl w:val="6BFC35B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eastAsia="Calibri" w:hint="default"/>
        <w:b w:val="0"/>
        <w:color w:val="auto"/>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12" w15:restartNumberingAfterBreak="0">
    <w:nsid w:val="2FAD3668"/>
    <w:multiLevelType w:val="multilevel"/>
    <w:tmpl w:val="C4301B0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B1198C"/>
    <w:multiLevelType w:val="hybridMultilevel"/>
    <w:tmpl w:val="39EA3FAA"/>
    <w:lvl w:ilvl="0" w:tplc="FC08493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4654435"/>
    <w:multiLevelType w:val="multilevel"/>
    <w:tmpl w:val="693A305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DF5335"/>
    <w:multiLevelType w:val="multilevel"/>
    <w:tmpl w:val="C3AACBEC"/>
    <w:lvl w:ilvl="0">
      <w:start w:val="7"/>
      <w:numFmt w:val="decimal"/>
      <w:lvlText w:val="%1."/>
      <w:lvlJc w:val="left"/>
      <w:pPr>
        <w:ind w:left="360" w:hanging="360"/>
      </w:pPr>
      <w:rPr>
        <w:rFonts w:hint="default"/>
        <w:b/>
        <w:i w:val="0"/>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6" w15:restartNumberingAfterBreak="0">
    <w:nsid w:val="440A7F7E"/>
    <w:multiLevelType w:val="multilevel"/>
    <w:tmpl w:val="BE706A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BA2B70"/>
    <w:multiLevelType w:val="multilevel"/>
    <w:tmpl w:val="23D4F1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8F16BC"/>
    <w:multiLevelType w:val="multilevel"/>
    <w:tmpl w:val="D108AFBC"/>
    <w:lvl w:ilvl="0">
      <w:start w:val="9"/>
      <w:numFmt w:val="decimal"/>
      <w:lvlText w:val="%1."/>
      <w:lvlJc w:val="left"/>
      <w:pPr>
        <w:ind w:left="540" w:hanging="540"/>
      </w:pPr>
      <w:rPr>
        <w:rFonts w:hint="default"/>
      </w:rPr>
    </w:lvl>
    <w:lvl w:ilvl="1">
      <w:start w:val="1"/>
      <w:numFmt w:val="decimal"/>
      <w:lvlText w:val="%1.%2."/>
      <w:lvlJc w:val="left"/>
      <w:pPr>
        <w:ind w:left="964" w:hanging="54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9"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0"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3"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397ABA"/>
    <w:multiLevelType w:val="multilevel"/>
    <w:tmpl w:val="7C38ED36"/>
    <w:lvl w:ilvl="0">
      <w:start w:val="9"/>
      <w:numFmt w:val="decimal"/>
      <w:lvlText w:val="%1."/>
      <w:lvlJc w:val="left"/>
      <w:pPr>
        <w:ind w:left="360" w:hanging="360"/>
      </w:pPr>
      <w:rPr>
        <w:rFonts w:hint="default"/>
        <w:b/>
        <w:i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8383010"/>
    <w:multiLevelType w:val="multilevel"/>
    <w:tmpl w:val="3B942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D217211"/>
    <w:multiLevelType w:val="hybridMultilevel"/>
    <w:tmpl w:val="E86E6698"/>
    <w:lvl w:ilvl="0" w:tplc="F594BD1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C55BC4"/>
    <w:multiLevelType w:val="hybridMultilevel"/>
    <w:tmpl w:val="F41C6096"/>
    <w:lvl w:ilvl="0" w:tplc="AB0EC96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00053A"/>
    <w:multiLevelType w:val="multilevel"/>
    <w:tmpl w:val="6F2C4910"/>
    <w:lvl w:ilvl="0">
      <w:start w:val="10"/>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1"/>
      <w:lvlText w:val="%1.%2."/>
      <w:lvlJc w:val="left"/>
      <w:pPr>
        <w:tabs>
          <w:tab w:val="num" w:pos="454"/>
        </w:tabs>
        <w:ind w:left="454" w:hanging="454"/>
      </w:pPr>
      <w:rPr>
        <w:rFonts w:hint="default"/>
        <w:color w:val="auto"/>
        <w:sz w:val="20"/>
        <w:szCs w:val="20"/>
      </w:rPr>
    </w:lvl>
    <w:lvl w:ilvl="2">
      <w:start w:val="1"/>
      <w:numFmt w:val="decimal"/>
      <w:lvlText w:val="%1.%2.%3."/>
      <w:lvlJc w:val="left"/>
      <w:pPr>
        <w:tabs>
          <w:tab w:val="num" w:pos="1985"/>
        </w:tabs>
        <w:ind w:left="1985" w:hanging="567"/>
      </w:pPr>
      <w:rPr>
        <w:rFonts w:hint="default"/>
        <w:sz w:val="20"/>
        <w:szCs w:val="20"/>
        <w:u w:val="none"/>
      </w:rPr>
    </w:lvl>
    <w:lvl w:ilvl="3">
      <w:start w:val="1"/>
      <w:numFmt w:val="decimal"/>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F5F708B"/>
    <w:multiLevelType w:val="multilevel"/>
    <w:tmpl w:val="BF6AD37E"/>
    <w:lvl w:ilvl="0">
      <w:start w:val="4"/>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32" w15:restartNumberingAfterBreak="0">
    <w:nsid w:val="72D64D28"/>
    <w:multiLevelType w:val="multilevel"/>
    <w:tmpl w:val="A06CDA6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49C450B"/>
    <w:multiLevelType w:val="multilevel"/>
    <w:tmpl w:val="BC12B36E"/>
    <w:lvl w:ilvl="0">
      <w:start w:val="10"/>
      <w:numFmt w:val="decimal"/>
      <w:lvlText w:val="%1."/>
      <w:lvlJc w:val="left"/>
      <w:pPr>
        <w:ind w:left="480" w:hanging="480"/>
      </w:pPr>
      <w:rPr>
        <w:rFonts w:hint="default"/>
        <w:b/>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75150485"/>
    <w:multiLevelType w:val="hybridMultilevel"/>
    <w:tmpl w:val="282A2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01FF8"/>
    <w:multiLevelType w:val="multilevel"/>
    <w:tmpl w:val="66E25638"/>
    <w:lvl w:ilvl="0">
      <w:start w:val="3"/>
      <w:numFmt w:val="decimal"/>
      <w:lvlText w:val="%1."/>
      <w:lvlJc w:val="left"/>
      <w:pPr>
        <w:ind w:left="360" w:hanging="360"/>
      </w:pPr>
      <w:rPr>
        <w:rFonts w:hint="default"/>
        <w:sz w:val="24"/>
      </w:rPr>
    </w:lvl>
    <w:lvl w:ilvl="1">
      <w:start w:val="1"/>
      <w:numFmt w:val="decimal"/>
      <w:lvlText w:val="%1.%2."/>
      <w:lvlJc w:val="left"/>
      <w:pPr>
        <w:ind w:left="930" w:hanging="360"/>
      </w:pPr>
      <w:rPr>
        <w:rFonts w:hint="default"/>
        <w:sz w:val="24"/>
      </w:rPr>
    </w:lvl>
    <w:lvl w:ilvl="2">
      <w:start w:val="1"/>
      <w:numFmt w:val="decimal"/>
      <w:lvlText w:val="%1.%2.%3."/>
      <w:lvlJc w:val="left"/>
      <w:pPr>
        <w:ind w:left="1860" w:hanging="720"/>
      </w:pPr>
      <w:rPr>
        <w:rFonts w:hint="default"/>
        <w:sz w:val="24"/>
      </w:rPr>
    </w:lvl>
    <w:lvl w:ilvl="3">
      <w:start w:val="1"/>
      <w:numFmt w:val="decimal"/>
      <w:lvlText w:val="%1.%2.%3.%4."/>
      <w:lvlJc w:val="left"/>
      <w:pPr>
        <w:ind w:left="2430" w:hanging="720"/>
      </w:pPr>
      <w:rPr>
        <w:rFonts w:hint="default"/>
        <w:sz w:val="24"/>
      </w:rPr>
    </w:lvl>
    <w:lvl w:ilvl="4">
      <w:start w:val="1"/>
      <w:numFmt w:val="decimal"/>
      <w:lvlText w:val="%1.%2.%3.%4.%5."/>
      <w:lvlJc w:val="left"/>
      <w:pPr>
        <w:ind w:left="3360" w:hanging="1080"/>
      </w:pPr>
      <w:rPr>
        <w:rFonts w:hint="default"/>
        <w:sz w:val="24"/>
      </w:rPr>
    </w:lvl>
    <w:lvl w:ilvl="5">
      <w:start w:val="1"/>
      <w:numFmt w:val="decimal"/>
      <w:lvlText w:val="%1.%2.%3.%4.%5.%6."/>
      <w:lvlJc w:val="left"/>
      <w:pPr>
        <w:ind w:left="3930" w:hanging="1080"/>
      </w:pPr>
      <w:rPr>
        <w:rFonts w:hint="default"/>
        <w:sz w:val="24"/>
      </w:rPr>
    </w:lvl>
    <w:lvl w:ilvl="6">
      <w:start w:val="1"/>
      <w:numFmt w:val="decimal"/>
      <w:lvlText w:val="%1.%2.%3.%4.%5.%6.%7."/>
      <w:lvlJc w:val="left"/>
      <w:pPr>
        <w:ind w:left="4500" w:hanging="1080"/>
      </w:pPr>
      <w:rPr>
        <w:rFonts w:hint="default"/>
        <w:sz w:val="24"/>
      </w:rPr>
    </w:lvl>
    <w:lvl w:ilvl="7">
      <w:start w:val="1"/>
      <w:numFmt w:val="decimal"/>
      <w:lvlText w:val="%1.%2.%3.%4.%5.%6.%7.%8."/>
      <w:lvlJc w:val="left"/>
      <w:pPr>
        <w:ind w:left="5430" w:hanging="1440"/>
      </w:pPr>
      <w:rPr>
        <w:rFonts w:hint="default"/>
        <w:sz w:val="24"/>
      </w:rPr>
    </w:lvl>
    <w:lvl w:ilvl="8">
      <w:start w:val="1"/>
      <w:numFmt w:val="decimal"/>
      <w:lvlText w:val="%1.%2.%3.%4.%5.%6.%7.%8.%9."/>
      <w:lvlJc w:val="left"/>
      <w:pPr>
        <w:ind w:left="6000" w:hanging="1440"/>
      </w:pPr>
      <w:rPr>
        <w:rFonts w:hint="default"/>
        <w:sz w:val="24"/>
      </w:rPr>
    </w:lvl>
  </w:abstractNum>
  <w:abstractNum w:abstractNumId="36"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5F788A"/>
    <w:multiLevelType w:val="multilevel"/>
    <w:tmpl w:val="EAB0EB5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8"/>
  </w:num>
  <w:num w:numId="5">
    <w:abstractNumId w:val="12"/>
  </w:num>
  <w:num w:numId="6">
    <w:abstractNumId w:val="14"/>
  </w:num>
  <w:num w:numId="7">
    <w:abstractNumId w:val="30"/>
  </w:num>
  <w:num w:numId="8">
    <w:abstractNumId w:val="23"/>
  </w:num>
  <w:num w:numId="9">
    <w:abstractNumId w:val="32"/>
  </w:num>
  <w:num w:numId="10">
    <w:abstractNumId w:val="5"/>
  </w:num>
  <w:num w:numId="11">
    <w:abstractNumId w:val="22"/>
  </w:num>
  <w:num w:numId="12">
    <w:abstractNumId w:val="15"/>
  </w:num>
  <w:num w:numId="13">
    <w:abstractNumId w:val="6"/>
  </w:num>
  <w:num w:numId="14">
    <w:abstractNumId w:val="16"/>
  </w:num>
  <w:num w:numId="15">
    <w:abstractNumId w:val="37"/>
  </w:num>
  <w:num w:numId="16">
    <w:abstractNumId w:val="27"/>
  </w:num>
  <w:num w:numId="17">
    <w:abstractNumId w:val="38"/>
  </w:num>
  <w:num w:numId="18">
    <w:abstractNumId w:val="20"/>
  </w:num>
  <w:num w:numId="19">
    <w:abstractNumId w:val="19"/>
  </w:num>
  <w:num w:numId="20">
    <w:abstractNumId w:val="10"/>
  </w:num>
  <w:num w:numId="21">
    <w:abstractNumId w:val="11"/>
  </w:num>
  <w:num w:numId="22">
    <w:abstractNumId w:val="7"/>
  </w:num>
  <w:num w:numId="23">
    <w:abstractNumId w:val="21"/>
  </w:num>
  <w:num w:numId="24">
    <w:abstractNumId w:val="13"/>
  </w:num>
  <w:num w:numId="25">
    <w:abstractNumId w:val="35"/>
  </w:num>
  <w:num w:numId="26">
    <w:abstractNumId w:val="3"/>
  </w:num>
  <w:num w:numId="27">
    <w:abstractNumId w:val="4"/>
  </w:num>
  <w:num w:numId="28">
    <w:abstractNumId w:val="36"/>
  </w:num>
  <w:num w:numId="29">
    <w:abstractNumId w:val="9"/>
  </w:num>
  <w:num w:numId="30">
    <w:abstractNumId w:val="31"/>
  </w:num>
  <w:num w:numId="31">
    <w:abstractNumId w:val="29"/>
  </w:num>
  <w:num w:numId="32">
    <w:abstractNumId w:val="8"/>
  </w:num>
  <w:num w:numId="33">
    <w:abstractNumId w:val="33"/>
  </w:num>
  <w:num w:numId="34">
    <w:abstractNumId w:val="24"/>
  </w:num>
  <w:num w:numId="35">
    <w:abstractNumId w:val="18"/>
  </w:num>
  <w:num w:numId="3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BEA"/>
    <w:rsid w:val="00006187"/>
    <w:rsid w:val="00020256"/>
    <w:rsid w:val="000207F7"/>
    <w:rsid w:val="00030985"/>
    <w:rsid w:val="0003294F"/>
    <w:rsid w:val="000334DD"/>
    <w:rsid w:val="00037878"/>
    <w:rsid w:val="00037A07"/>
    <w:rsid w:val="00046B9C"/>
    <w:rsid w:val="00062313"/>
    <w:rsid w:val="00062408"/>
    <w:rsid w:val="00063A4E"/>
    <w:rsid w:val="000651B7"/>
    <w:rsid w:val="00066449"/>
    <w:rsid w:val="000665D3"/>
    <w:rsid w:val="00076CD5"/>
    <w:rsid w:val="00077736"/>
    <w:rsid w:val="00083736"/>
    <w:rsid w:val="00091863"/>
    <w:rsid w:val="00096BD9"/>
    <w:rsid w:val="000A736A"/>
    <w:rsid w:val="000B35F4"/>
    <w:rsid w:val="000C035D"/>
    <w:rsid w:val="000C0376"/>
    <w:rsid w:val="000C0ABA"/>
    <w:rsid w:val="000C4C0A"/>
    <w:rsid w:val="000C5DD2"/>
    <w:rsid w:val="000C6B7E"/>
    <w:rsid w:val="000D1705"/>
    <w:rsid w:val="000D2A9E"/>
    <w:rsid w:val="000E0AB3"/>
    <w:rsid w:val="000E1E44"/>
    <w:rsid w:val="000E596B"/>
    <w:rsid w:val="000E7EAD"/>
    <w:rsid w:val="000F3943"/>
    <w:rsid w:val="000F3FCD"/>
    <w:rsid w:val="000F474B"/>
    <w:rsid w:val="00100480"/>
    <w:rsid w:val="00100F37"/>
    <w:rsid w:val="00102E97"/>
    <w:rsid w:val="001061E1"/>
    <w:rsid w:val="00110AEC"/>
    <w:rsid w:val="00112A8F"/>
    <w:rsid w:val="00115C9F"/>
    <w:rsid w:val="00117863"/>
    <w:rsid w:val="001202F4"/>
    <w:rsid w:val="0012489C"/>
    <w:rsid w:val="00131613"/>
    <w:rsid w:val="0013634E"/>
    <w:rsid w:val="00137431"/>
    <w:rsid w:val="00143A0D"/>
    <w:rsid w:val="00145635"/>
    <w:rsid w:val="00146F0D"/>
    <w:rsid w:val="001477FE"/>
    <w:rsid w:val="00147900"/>
    <w:rsid w:val="00147B1F"/>
    <w:rsid w:val="00151011"/>
    <w:rsid w:val="00152EB7"/>
    <w:rsid w:val="001567B1"/>
    <w:rsid w:val="00160508"/>
    <w:rsid w:val="00160819"/>
    <w:rsid w:val="0016541A"/>
    <w:rsid w:val="00167573"/>
    <w:rsid w:val="001763BC"/>
    <w:rsid w:val="00191543"/>
    <w:rsid w:val="00192DBB"/>
    <w:rsid w:val="001938E5"/>
    <w:rsid w:val="0019402F"/>
    <w:rsid w:val="00196066"/>
    <w:rsid w:val="00197FB4"/>
    <w:rsid w:val="001A17FC"/>
    <w:rsid w:val="001B1CCE"/>
    <w:rsid w:val="001B5EC3"/>
    <w:rsid w:val="001B6635"/>
    <w:rsid w:val="001B6D97"/>
    <w:rsid w:val="001C34B4"/>
    <w:rsid w:val="001D2921"/>
    <w:rsid w:val="001D33BD"/>
    <w:rsid w:val="001D7538"/>
    <w:rsid w:val="001E0CFD"/>
    <w:rsid w:val="001E3C31"/>
    <w:rsid w:val="001E5A19"/>
    <w:rsid w:val="001F1F6A"/>
    <w:rsid w:val="001F3C34"/>
    <w:rsid w:val="002046CD"/>
    <w:rsid w:val="00205677"/>
    <w:rsid w:val="00212665"/>
    <w:rsid w:val="002149D8"/>
    <w:rsid w:val="00216748"/>
    <w:rsid w:val="00221B3A"/>
    <w:rsid w:val="0022458F"/>
    <w:rsid w:val="0022603D"/>
    <w:rsid w:val="0023559D"/>
    <w:rsid w:val="00235736"/>
    <w:rsid w:val="0024091C"/>
    <w:rsid w:val="00246782"/>
    <w:rsid w:val="002475E2"/>
    <w:rsid w:val="00250CE2"/>
    <w:rsid w:val="00250FD8"/>
    <w:rsid w:val="00251F2F"/>
    <w:rsid w:val="002603F2"/>
    <w:rsid w:val="002627DA"/>
    <w:rsid w:val="0026368C"/>
    <w:rsid w:val="00263BF8"/>
    <w:rsid w:val="002711C9"/>
    <w:rsid w:val="00272B3D"/>
    <w:rsid w:val="00274E82"/>
    <w:rsid w:val="002763D3"/>
    <w:rsid w:val="00276A90"/>
    <w:rsid w:val="00277211"/>
    <w:rsid w:val="002830E6"/>
    <w:rsid w:val="002840A2"/>
    <w:rsid w:val="00284E8B"/>
    <w:rsid w:val="002876BE"/>
    <w:rsid w:val="00292621"/>
    <w:rsid w:val="00294CFF"/>
    <w:rsid w:val="002A07B4"/>
    <w:rsid w:val="002A3D71"/>
    <w:rsid w:val="002B4F76"/>
    <w:rsid w:val="002B6A53"/>
    <w:rsid w:val="002B72A9"/>
    <w:rsid w:val="002C1DA6"/>
    <w:rsid w:val="002D52A7"/>
    <w:rsid w:val="002D5EC0"/>
    <w:rsid w:val="002D7E53"/>
    <w:rsid w:val="002E07E5"/>
    <w:rsid w:val="002E5328"/>
    <w:rsid w:val="002E6D09"/>
    <w:rsid w:val="002E710F"/>
    <w:rsid w:val="002E7D76"/>
    <w:rsid w:val="002F2BD8"/>
    <w:rsid w:val="00301A07"/>
    <w:rsid w:val="00302246"/>
    <w:rsid w:val="003059A5"/>
    <w:rsid w:val="00306DA1"/>
    <w:rsid w:val="00310125"/>
    <w:rsid w:val="00310635"/>
    <w:rsid w:val="00312AF0"/>
    <w:rsid w:val="00314D91"/>
    <w:rsid w:val="0031609F"/>
    <w:rsid w:val="00323F82"/>
    <w:rsid w:val="003335E8"/>
    <w:rsid w:val="00333614"/>
    <w:rsid w:val="003344FD"/>
    <w:rsid w:val="0033550E"/>
    <w:rsid w:val="00337380"/>
    <w:rsid w:val="0033774B"/>
    <w:rsid w:val="003405FA"/>
    <w:rsid w:val="003414EF"/>
    <w:rsid w:val="0034472D"/>
    <w:rsid w:val="0034767A"/>
    <w:rsid w:val="003508FB"/>
    <w:rsid w:val="00351B8A"/>
    <w:rsid w:val="003660A3"/>
    <w:rsid w:val="00366F9E"/>
    <w:rsid w:val="00373C93"/>
    <w:rsid w:val="00380B4E"/>
    <w:rsid w:val="00384627"/>
    <w:rsid w:val="00384BBA"/>
    <w:rsid w:val="00386223"/>
    <w:rsid w:val="00386DBF"/>
    <w:rsid w:val="003871ED"/>
    <w:rsid w:val="00387668"/>
    <w:rsid w:val="003912D4"/>
    <w:rsid w:val="00391309"/>
    <w:rsid w:val="0039794A"/>
    <w:rsid w:val="00397DEA"/>
    <w:rsid w:val="003A38C1"/>
    <w:rsid w:val="003A794F"/>
    <w:rsid w:val="003B0F95"/>
    <w:rsid w:val="003B1C2E"/>
    <w:rsid w:val="003B6045"/>
    <w:rsid w:val="003B6F63"/>
    <w:rsid w:val="003B7129"/>
    <w:rsid w:val="003C3475"/>
    <w:rsid w:val="003C36DE"/>
    <w:rsid w:val="003D252E"/>
    <w:rsid w:val="003D3EE0"/>
    <w:rsid w:val="003E0C20"/>
    <w:rsid w:val="003E0D03"/>
    <w:rsid w:val="003E100B"/>
    <w:rsid w:val="003E1694"/>
    <w:rsid w:val="003F3159"/>
    <w:rsid w:val="003F5EBB"/>
    <w:rsid w:val="004029DB"/>
    <w:rsid w:val="00403856"/>
    <w:rsid w:val="00411D87"/>
    <w:rsid w:val="004138CA"/>
    <w:rsid w:val="00414F58"/>
    <w:rsid w:val="004162BC"/>
    <w:rsid w:val="0041739F"/>
    <w:rsid w:val="004227C5"/>
    <w:rsid w:val="004234B0"/>
    <w:rsid w:val="0042408B"/>
    <w:rsid w:val="00431355"/>
    <w:rsid w:val="0043792E"/>
    <w:rsid w:val="00440A59"/>
    <w:rsid w:val="00442447"/>
    <w:rsid w:val="0044452D"/>
    <w:rsid w:val="00446CCB"/>
    <w:rsid w:val="00447493"/>
    <w:rsid w:val="00450868"/>
    <w:rsid w:val="00450B57"/>
    <w:rsid w:val="004511CB"/>
    <w:rsid w:val="0045356C"/>
    <w:rsid w:val="004559A2"/>
    <w:rsid w:val="004573BB"/>
    <w:rsid w:val="00457787"/>
    <w:rsid w:val="00457D4A"/>
    <w:rsid w:val="00462454"/>
    <w:rsid w:val="004643DE"/>
    <w:rsid w:val="0047020B"/>
    <w:rsid w:val="00472B27"/>
    <w:rsid w:val="0047302F"/>
    <w:rsid w:val="00473BAA"/>
    <w:rsid w:val="004904AB"/>
    <w:rsid w:val="00492771"/>
    <w:rsid w:val="004A213F"/>
    <w:rsid w:val="004A7304"/>
    <w:rsid w:val="004B095A"/>
    <w:rsid w:val="004B51B8"/>
    <w:rsid w:val="004C188A"/>
    <w:rsid w:val="004C33B3"/>
    <w:rsid w:val="004D0FDD"/>
    <w:rsid w:val="004F21E2"/>
    <w:rsid w:val="004F529D"/>
    <w:rsid w:val="00501620"/>
    <w:rsid w:val="005031CF"/>
    <w:rsid w:val="00506098"/>
    <w:rsid w:val="00512DF7"/>
    <w:rsid w:val="00520770"/>
    <w:rsid w:val="00521634"/>
    <w:rsid w:val="005228CC"/>
    <w:rsid w:val="00523E65"/>
    <w:rsid w:val="00533A54"/>
    <w:rsid w:val="00545252"/>
    <w:rsid w:val="00545BE9"/>
    <w:rsid w:val="00547708"/>
    <w:rsid w:val="0055320F"/>
    <w:rsid w:val="00553DF0"/>
    <w:rsid w:val="005541DB"/>
    <w:rsid w:val="00555AF6"/>
    <w:rsid w:val="00557A47"/>
    <w:rsid w:val="0056109C"/>
    <w:rsid w:val="00561DD0"/>
    <w:rsid w:val="00565EBB"/>
    <w:rsid w:val="00567CF1"/>
    <w:rsid w:val="0057107A"/>
    <w:rsid w:val="005711FD"/>
    <w:rsid w:val="0057229A"/>
    <w:rsid w:val="005729CE"/>
    <w:rsid w:val="005734A4"/>
    <w:rsid w:val="005811B0"/>
    <w:rsid w:val="005835A9"/>
    <w:rsid w:val="0058709E"/>
    <w:rsid w:val="005906FB"/>
    <w:rsid w:val="00590785"/>
    <w:rsid w:val="005914A8"/>
    <w:rsid w:val="005930B6"/>
    <w:rsid w:val="00593517"/>
    <w:rsid w:val="005956BC"/>
    <w:rsid w:val="005A060A"/>
    <w:rsid w:val="005A188B"/>
    <w:rsid w:val="005B1BFC"/>
    <w:rsid w:val="005B57C6"/>
    <w:rsid w:val="005C2F33"/>
    <w:rsid w:val="005D0050"/>
    <w:rsid w:val="005D10A2"/>
    <w:rsid w:val="005D415B"/>
    <w:rsid w:val="005E1E83"/>
    <w:rsid w:val="005E49BD"/>
    <w:rsid w:val="005F1225"/>
    <w:rsid w:val="005F3187"/>
    <w:rsid w:val="005F319C"/>
    <w:rsid w:val="005F3CD9"/>
    <w:rsid w:val="005F4F03"/>
    <w:rsid w:val="00610278"/>
    <w:rsid w:val="00614913"/>
    <w:rsid w:val="00621DCD"/>
    <w:rsid w:val="00626E5F"/>
    <w:rsid w:val="00627798"/>
    <w:rsid w:val="006304ED"/>
    <w:rsid w:val="006309F8"/>
    <w:rsid w:val="00630BC5"/>
    <w:rsid w:val="0063699A"/>
    <w:rsid w:val="00642A63"/>
    <w:rsid w:val="00642C14"/>
    <w:rsid w:val="00645714"/>
    <w:rsid w:val="006464E3"/>
    <w:rsid w:val="006538EC"/>
    <w:rsid w:val="00654342"/>
    <w:rsid w:val="0066023B"/>
    <w:rsid w:val="00672507"/>
    <w:rsid w:val="00681C5E"/>
    <w:rsid w:val="00682AD7"/>
    <w:rsid w:val="0068436A"/>
    <w:rsid w:val="00686067"/>
    <w:rsid w:val="00686960"/>
    <w:rsid w:val="00690001"/>
    <w:rsid w:val="0069120A"/>
    <w:rsid w:val="00692166"/>
    <w:rsid w:val="00694FA6"/>
    <w:rsid w:val="00696B28"/>
    <w:rsid w:val="006A0328"/>
    <w:rsid w:val="006A07C9"/>
    <w:rsid w:val="006B2936"/>
    <w:rsid w:val="006B2AD7"/>
    <w:rsid w:val="006C04BA"/>
    <w:rsid w:val="006C20EB"/>
    <w:rsid w:val="006C25AA"/>
    <w:rsid w:val="006D3053"/>
    <w:rsid w:val="006E28BD"/>
    <w:rsid w:val="006E407D"/>
    <w:rsid w:val="006E6199"/>
    <w:rsid w:val="006F6139"/>
    <w:rsid w:val="00704EF1"/>
    <w:rsid w:val="00707B4F"/>
    <w:rsid w:val="00714A56"/>
    <w:rsid w:val="007178F6"/>
    <w:rsid w:val="00724051"/>
    <w:rsid w:val="00724105"/>
    <w:rsid w:val="007260DA"/>
    <w:rsid w:val="00735F1C"/>
    <w:rsid w:val="007418B6"/>
    <w:rsid w:val="007437F6"/>
    <w:rsid w:val="00743859"/>
    <w:rsid w:val="007515C0"/>
    <w:rsid w:val="00757F78"/>
    <w:rsid w:val="00765BEA"/>
    <w:rsid w:val="007662AA"/>
    <w:rsid w:val="00766918"/>
    <w:rsid w:val="0076789C"/>
    <w:rsid w:val="00772766"/>
    <w:rsid w:val="0077461F"/>
    <w:rsid w:val="00780424"/>
    <w:rsid w:val="00785A54"/>
    <w:rsid w:val="00794045"/>
    <w:rsid w:val="00795731"/>
    <w:rsid w:val="007A03D4"/>
    <w:rsid w:val="007B2410"/>
    <w:rsid w:val="007B4504"/>
    <w:rsid w:val="007B7561"/>
    <w:rsid w:val="007C4163"/>
    <w:rsid w:val="007C703E"/>
    <w:rsid w:val="007C785D"/>
    <w:rsid w:val="007D06EE"/>
    <w:rsid w:val="007D5472"/>
    <w:rsid w:val="007E0D66"/>
    <w:rsid w:val="007E1A5F"/>
    <w:rsid w:val="007F15DD"/>
    <w:rsid w:val="007F1DEB"/>
    <w:rsid w:val="007F37B8"/>
    <w:rsid w:val="007F54A3"/>
    <w:rsid w:val="007F5C69"/>
    <w:rsid w:val="007F72BB"/>
    <w:rsid w:val="007F78FD"/>
    <w:rsid w:val="00800A51"/>
    <w:rsid w:val="00801653"/>
    <w:rsid w:val="008161BA"/>
    <w:rsid w:val="008175FE"/>
    <w:rsid w:val="008222B5"/>
    <w:rsid w:val="008229F7"/>
    <w:rsid w:val="008246A6"/>
    <w:rsid w:val="00832F77"/>
    <w:rsid w:val="00834C6C"/>
    <w:rsid w:val="00836E80"/>
    <w:rsid w:val="0084413D"/>
    <w:rsid w:val="00844DD8"/>
    <w:rsid w:val="00846743"/>
    <w:rsid w:val="00847600"/>
    <w:rsid w:val="00851CDD"/>
    <w:rsid w:val="00852719"/>
    <w:rsid w:val="00853F02"/>
    <w:rsid w:val="0085518D"/>
    <w:rsid w:val="008560E0"/>
    <w:rsid w:val="008643C3"/>
    <w:rsid w:val="00867663"/>
    <w:rsid w:val="008735AC"/>
    <w:rsid w:val="00874558"/>
    <w:rsid w:val="00875517"/>
    <w:rsid w:val="008800B3"/>
    <w:rsid w:val="00881EF2"/>
    <w:rsid w:val="008B04AB"/>
    <w:rsid w:val="008B0ABA"/>
    <w:rsid w:val="008B37E3"/>
    <w:rsid w:val="008C3A35"/>
    <w:rsid w:val="008C48B2"/>
    <w:rsid w:val="008C59E9"/>
    <w:rsid w:val="008D002A"/>
    <w:rsid w:val="008D2A16"/>
    <w:rsid w:val="008D43B4"/>
    <w:rsid w:val="008D5889"/>
    <w:rsid w:val="008D63C0"/>
    <w:rsid w:val="008E3926"/>
    <w:rsid w:val="008E7E58"/>
    <w:rsid w:val="008F289E"/>
    <w:rsid w:val="008F3F03"/>
    <w:rsid w:val="008F602B"/>
    <w:rsid w:val="008F7FB3"/>
    <w:rsid w:val="0090411C"/>
    <w:rsid w:val="00904156"/>
    <w:rsid w:val="00905879"/>
    <w:rsid w:val="0091146D"/>
    <w:rsid w:val="009131C5"/>
    <w:rsid w:val="009162B7"/>
    <w:rsid w:val="009175B8"/>
    <w:rsid w:val="0092191C"/>
    <w:rsid w:val="0092374A"/>
    <w:rsid w:val="00923753"/>
    <w:rsid w:val="00930AFB"/>
    <w:rsid w:val="009426B3"/>
    <w:rsid w:val="00943C62"/>
    <w:rsid w:val="00943F5F"/>
    <w:rsid w:val="009509D1"/>
    <w:rsid w:val="00950C29"/>
    <w:rsid w:val="009518E5"/>
    <w:rsid w:val="00951991"/>
    <w:rsid w:val="00960D17"/>
    <w:rsid w:val="00963FB7"/>
    <w:rsid w:val="009644DE"/>
    <w:rsid w:val="009645A3"/>
    <w:rsid w:val="0096497B"/>
    <w:rsid w:val="0097512A"/>
    <w:rsid w:val="009836CE"/>
    <w:rsid w:val="00983A0B"/>
    <w:rsid w:val="00983C8B"/>
    <w:rsid w:val="00984B3F"/>
    <w:rsid w:val="00985A02"/>
    <w:rsid w:val="00986E48"/>
    <w:rsid w:val="009901DB"/>
    <w:rsid w:val="0099272F"/>
    <w:rsid w:val="009A19F6"/>
    <w:rsid w:val="009A3531"/>
    <w:rsid w:val="009A3917"/>
    <w:rsid w:val="009A491C"/>
    <w:rsid w:val="009B4056"/>
    <w:rsid w:val="009B7735"/>
    <w:rsid w:val="009C11BA"/>
    <w:rsid w:val="009C53BB"/>
    <w:rsid w:val="009C780A"/>
    <w:rsid w:val="009D1F3C"/>
    <w:rsid w:val="009D2932"/>
    <w:rsid w:val="009D545F"/>
    <w:rsid w:val="009E0618"/>
    <w:rsid w:val="009E2475"/>
    <w:rsid w:val="009E4579"/>
    <w:rsid w:val="009E793C"/>
    <w:rsid w:val="009F0D22"/>
    <w:rsid w:val="009F3870"/>
    <w:rsid w:val="009F3871"/>
    <w:rsid w:val="00A018E2"/>
    <w:rsid w:val="00A0787B"/>
    <w:rsid w:val="00A07C9C"/>
    <w:rsid w:val="00A10302"/>
    <w:rsid w:val="00A11BB3"/>
    <w:rsid w:val="00A13D66"/>
    <w:rsid w:val="00A1763A"/>
    <w:rsid w:val="00A257DF"/>
    <w:rsid w:val="00A26EBD"/>
    <w:rsid w:val="00A32CC6"/>
    <w:rsid w:val="00A33CCE"/>
    <w:rsid w:val="00A34920"/>
    <w:rsid w:val="00A36021"/>
    <w:rsid w:val="00A411AC"/>
    <w:rsid w:val="00A43531"/>
    <w:rsid w:val="00A4382C"/>
    <w:rsid w:val="00A44FFB"/>
    <w:rsid w:val="00A533E1"/>
    <w:rsid w:val="00A53BF2"/>
    <w:rsid w:val="00A55700"/>
    <w:rsid w:val="00A55726"/>
    <w:rsid w:val="00A572B6"/>
    <w:rsid w:val="00A57A4A"/>
    <w:rsid w:val="00A624EF"/>
    <w:rsid w:val="00A63499"/>
    <w:rsid w:val="00A6364C"/>
    <w:rsid w:val="00A72576"/>
    <w:rsid w:val="00A74ACE"/>
    <w:rsid w:val="00A77A60"/>
    <w:rsid w:val="00A813EF"/>
    <w:rsid w:val="00A85E56"/>
    <w:rsid w:val="00A87672"/>
    <w:rsid w:val="00A879A6"/>
    <w:rsid w:val="00A9444F"/>
    <w:rsid w:val="00A963D8"/>
    <w:rsid w:val="00A96C9A"/>
    <w:rsid w:val="00A97333"/>
    <w:rsid w:val="00AA08F3"/>
    <w:rsid w:val="00AA2C1A"/>
    <w:rsid w:val="00AA4C7D"/>
    <w:rsid w:val="00AA6503"/>
    <w:rsid w:val="00AA6E29"/>
    <w:rsid w:val="00AA77F4"/>
    <w:rsid w:val="00AB0A44"/>
    <w:rsid w:val="00AB70A1"/>
    <w:rsid w:val="00AB7138"/>
    <w:rsid w:val="00AC3D9F"/>
    <w:rsid w:val="00AE47F3"/>
    <w:rsid w:val="00AF0683"/>
    <w:rsid w:val="00AF29CB"/>
    <w:rsid w:val="00AF53AB"/>
    <w:rsid w:val="00AF65B8"/>
    <w:rsid w:val="00AF76CE"/>
    <w:rsid w:val="00AF7C73"/>
    <w:rsid w:val="00B020A5"/>
    <w:rsid w:val="00B0565C"/>
    <w:rsid w:val="00B060A3"/>
    <w:rsid w:val="00B16D6F"/>
    <w:rsid w:val="00B33747"/>
    <w:rsid w:val="00B369BF"/>
    <w:rsid w:val="00B42E9E"/>
    <w:rsid w:val="00B45F6B"/>
    <w:rsid w:val="00B55218"/>
    <w:rsid w:val="00B613B7"/>
    <w:rsid w:val="00B615A0"/>
    <w:rsid w:val="00B62303"/>
    <w:rsid w:val="00B625CA"/>
    <w:rsid w:val="00B63534"/>
    <w:rsid w:val="00B63E09"/>
    <w:rsid w:val="00B6760E"/>
    <w:rsid w:val="00B7074C"/>
    <w:rsid w:val="00B724A2"/>
    <w:rsid w:val="00B72A47"/>
    <w:rsid w:val="00B90586"/>
    <w:rsid w:val="00B91EA9"/>
    <w:rsid w:val="00B9207A"/>
    <w:rsid w:val="00B95E20"/>
    <w:rsid w:val="00B977CA"/>
    <w:rsid w:val="00B97893"/>
    <w:rsid w:val="00BA4174"/>
    <w:rsid w:val="00BA6133"/>
    <w:rsid w:val="00BA62BA"/>
    <w:rsid w:val="00BB18BC"/>
    <w:rsid w:val="00BB3C42"/>
    <w:rsid w:val="00BB5213"/>
    <w:rsid w:val="00BB725F"/>
    <w:rsid w:val="00BC225B"/>
    <w:rsid w:val="00BC4A96"/>
    <w:rsid w:val="00BC4CB7"/>
    <w:rsid w:val="00BC6232"/>
    <w:rsid w:val="00BC684B"/>
    <w:rsid w:val="00BD3BE6"/>
    <w:rsid w:val="00BD4A13"/>
    <w:rsid w:val="00BD71EA"/>
    <w:rsid w:val="00BE0CB6"/>
    <w:rsid w:val="00BE3238"/>
    <w:rsid w:val="00BE7834"/>
    <w:rsid w:val="00BF200E"/>
    <w:rsid w:val="00BF37CF"/>
    <w:rsid w:val="00BF4312"/>
    <w:rsid w:val="00BF5F75"/>
    <w:rsid w:val="00C028E0"/>
    <w:rsid w:val="00C171B3"/>
    <w:rsid w:val="00C21A4A"/>
    <w:rsid w:val="00C23D5A"/>
    <w:rsid w:val="00C41186"/>
    <w:rsid w:val="00C43108"/>
    <w:rsid w:val="00C44176"/>
    <w:rsid w:val="00C52A88"/>
    <w:rsid w:val="00C52F7B"/>
    <w:rsid w:val="00C609B3"/>
    <w:rsid w:val="00C66E47"/>
    <w:rsid w:val="00C70E96"/>
    <w:rsid w:val="00C70F64"/>
    <w:rsid w:val="00C73EF0"/>
    <w:rsid w:val="00C752F8"/>
    <w:rsid w:val="00C7548D"/>
    <w:rsid w:val="00C87A0D"/>
    <w:rsid w:val="00C912B0"/>
    <w:rsid w:val="00C93068"/>
    <w:rsid w:val="00C9590A"/>
    <w:rsid w:val="00C96C14"/>
    <w:rsid w:val="00CA2994"/>
    <w:rsid w:val="00CA6F32"/>
    <w:rsid w:val="00CB22DA"/>
    <w:rsid w:val="00CC39E6"/>
    <w:rsid w:val="00CC41BC"/>
    <w:rsid w:val="00CC77D0"/>
    <w:rsid w:val="00CD4939"/>
    <w:rsid w:val="00CE0A96"/>
    <w:rsid w:val="00CE4A9B"/>
    <w:rsid w:val="00CE681F"/>
    <w:rsid w:val="00CE76FD"/>
    <w:rsid w:val="00CF0116"/>
    <w:rsid w:val="00CF1B4B"/>
    <w:rsid w:val="00CF7920"/>
    <w:rsid w:val="00D07760"/>
    <w:rsid w:val="00D07C38"/>
    <w:rsid w:val="00D10D8C"/>
    <w:rsid w:val="00D220C2"/>
    <w:rsid w:val="00D22622"/>
    <w:rsid w:val="00D25B9C"/>
    <w:rsid w:val="00D26713"/>
    <w:rsid w:val="00D34F95"/>
    <w:rsid w:val="00D363D3"/>
    <w:rsid w:val="00D42E8E"/>
    <w:rsid w:val="00D44558"/>
    <w:rsid w:val="00D54619"/>
    <w:rsid w:val="00D62A4E"/>
    <w:rsid w:val="00D645E8"/>
    <w:rsid w:val="00D706F3"/>
    <w:rsid w:val="00D71A75"/>
    <w:rsid w:val="00D779A2"/>
    <w:rsid w:val="00D77C30"/>
    <w:rsid w:val="00D9458B"/>
    <w:rsid w:val="00D95881"/>
    <w:rsid w:val="00D97779"/>
    <w:rsid w:val="00D97EA2"/>
    <w:rsid w:val="00DA1E1D"/>
    <w:rsid w:val="00DA3542"/>
    <w:rsid w:val="00DB0334"/>
    <w:rsid w:val="00DB40D7"/>
    <w:rsid w:val="00DB7F2B"/>
    <w:rsid w:val="00DC61DC"/>
    <w:rsid w:val="00DD0444"/>
    <w:rsid w:val="00DD1FB6"/>
    <w:rsid w:val="00DD5BB3"/>
    <w:rsid w:val="00DE1BAC"/>
    <w:rsid w:val="00DE76E3"/>
    <w:rsid w:val="00DE7F86"/>
    <w:rsid w:val="00DF2C43"/>
    <w:rsid w:val="00E06AE6"/>
    <w:rsid w:val="00E10238"/>
    <w:rsid w:val="00E104CF"/>
    <w:rsid w:val="00E15DA9"/>
    <w:rsid w:val="00E178C4"/>
    <w:rsid w:val="00E213C3"/>
    <w:rsid w:val="00E2223C"/>
    <w:rsid w:val="00E325C4"/>
    <w:rsid w:val="00E32CC5"/>
    <w:rsid w:val="00E33EDB"/>
    <w:rsid w:val="00E34DBD"/>
    <w:rsid w:val="00E3597F"/>
    <w:rsid w:val="00E37D07"/>
    <w:rsid w:val="00E42DE4"/>
    <w:rsid w:val="00E455FD"/>
    <w:rsid w:val="00E4685C"/>
    <w:rsid w:val="00E549AB"/>
    <w:rsid w:val="00E566E7"/>
    <w:rsid w:val="00E61215"/>
    <w:rsid w:val="00E71E39"/>
    <w:rsid w:val="00E746D1"/>
    <w:rsid w:val="00E747F6"/>
    <w:rsid w:val="00E80415"/>
    <w:rsid w:val="00E80784"/>
    <w:rsid w:val="00E87109"/>
    <w:rsid w:val="00E93F78"/>
    <w:rsid w:val="00EA0788"/>
    <w:rsid w:val="00EA3BD2"/>
    <w:rsid w:val="00EB50BD"/>
    <w:rsid w:val="00EC1596"/>
    <w:rsid w:val="00EC2AFB"/>
    <w:rsid w:val="00EC3F49"/>
    <w:rsid w:val="00EC5AA5"/>
    <w:rsid w:val="00EE479E"/>
    <w:rsid w:val="00EE589D"/>
    <w:rsid w:val="00EF3804"/>
    <w:rsid w:val="00EF6364"/>
    <w:rsid w:val="00EF76B5"/>
    <w:rsid w:val="00EF7C04"/>
    <w:rsid w:val="00F018D7"/>
    <w:rsid w:val="00F071F0"/>
    <w:rsid w:val="00F110CE"/>
    <w:rsid w:val="00F15342"/>
    <w:rsid w:val="00F1655E"/>
    <w:rsid w:val="00F24296"/>
    <w:rsid w:val="00F253D2"/>
    <w:rsid w:val="00F262E2"/>
    <w:rsid w:val="00F313BB"/>
    <w:rsid w:val="00F40A5E"/>
    <w:rsid w:val="00F42691"/>
    <w:rsid w:val="00F446FC"/>
    <w:rsid w:val="00F45179"/>
    <w:rsid w:val="00F516C7"/>
    <w:rsid w:val="00F5563B"/>
    <w:rsid w:val="00F55ED9"/>
    <w:rsid w:val="00F617DE"/>
    <w:rsid w:val="00F622BC"/>
    <w:rsid w:val="00F62591"/>
    <w:rsid w:val="00F659AF"/>
    <w:rsid w:val="00F7102F"/>
    <w:rsid w:val="00F71377"/>
    <w:rsid w:val="00F74293"/>
    <w:rsid w:val="00F81EAF"/>
    <w:rsid w:val="00F822BE"/>
    <w:rsid w:val="00F82AB1"/>
    <w:rsid w:val="00F90328"/>
    <w:rsid w:val="00F928C6"/>
    <w:rsid w:val="00F94FCA"/>
    <w:rsid w:val="00F95E45"/>
    <w:rsid w:val="00FB0A06"/>
    <w:rsid w:val="00FB5241"/>
    <w:rsid w:val="00FC0F56"/>
    <w:rsid w:val="00FC2DD9"/>
    <w:rsid w:val="00FC3BE9"/>
    <w:rsid w:val="00FC69EE"/>
    <w:rsid w:val="00FD67BD"/>
    <w:rsid w:val="00FD6F84"/>
    <w:rsid w:val="00FD75F6"/>
    <w:rsid w:val="00FF09B3"/>
    <w:rsid w:val="00FF1031"/>
    <w:rsid w:val="00FF2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2DD58CEC"/>
  <w15:docId w15:val="{4E8E5C06-7236-495D-B972-ABCA4118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uiPriority w:val="99"/>
    <w:rsid w:val="00765BEA"/>
    <w:pPr>
      <w:spacing w:after="120"/>
    </w:pPr>
  </w:style>
  <w:style w:type="character" w:customStyle="1" w:styleId="BodyTextChar">
    <w:name w:val="Body Text Char"/>
    <w:basedOn w:val="DefaultParagraphFont"/>
    <w:link w:val="BodyText"/>
    <w:uiPriority w:val="99"/>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43859"/>
    <w:pPr>
      <w:widowControl/>
      <w:overflowPunct/>
      <w:autoSpaceDE/>
      <w:autoSpaceDN/>
      <w:adjustRightInd/>
      <w:ind w:left="720"/>
    </w:pPr>
    <w:rPr>
      <w:kern w:val="0"/>
      <w:sz w:val="24"/>
      <w:szCs w:val="22"/>
      <w:lang w:val="lv-LV" w:eastAsia="en-US"/>
    </w:rPr>
  </w:style>
  <w:style w:type="paragraph" w:styleId="ListParagraph">
    <w:name w:val="List Paragraph"/>
    <w:aliases w:val="Normal bullet 2,Bullet list,Syle 1,Strip,H&amp;P List Paragraph,2,Saistīto dokumentu saraksts"/>
    <w:basedOn w:val="Normal"/>
    <w:link w:val="ListParagraphChar"/>
    <w:uiPriority w:val="34"/>
    <w:qFormat/>
    <w:rsid w:val="002B6A53"/>
    <w:pPr>
      <w:ind w:left="720"/>
      <w:contextualSpacing/>
    </w:pPr>
  </w:style>
  <w:style w:type="character" w:customStyle="1" w:styleId="ListParagraphChar">
    <w:name w:val="List Paragraph Char"/>
    <w:aliases w:val="Normal bullet 2 Char,Bullet list Char,Syle 1 Char,Strip Char,H&amp;P List Paragraph Char,2 Char,Saistīto dokumentu saraksts Char"/>
    <w:link w:val="ListParagraph"/>
    <w:uiPriority w:val="34"/>
    <w:qFormat/>
    <w:rsid w:val="00960D17"/>
    <w:rPr>
      <w:rFonts w:ascii="Times New Roman" w:eastAsia="Times New Roman" w:hAnsi="Times New Roman" w:cs="Times New Roman"/>
      <w:kern w:val="28"/>
      <w:sz w:val="20"/>
      <w:szCs w:val="20"/>
      <w:lang w:val="en-GB" w:eastAsia="lv-LV"/>
    </w:rPr>
  </w:style>
  <w:style w:type="paragraph" w:customStyle="1" w:styleId="Stils1">
    <w:name w:val="Stils1"/>
    <w:basedOn w:val="Normal"/>
    <w:rsid w:val="00960D17"/>
    <w:pPr>
      <w:widowControl/>
      <w:numPr>
        <w:numId w:val="7"/>
      </w:numPr>
      <w:overflowPunct/>
      <w:autoSpaceDE/>
      <w:autoSpaceDN/>
      <w:adjustRightInd/>
      <w:jc w:val="both"/>
    </w:pPr>
    <w:rPr>
      <w:b/>
      <w:i/>
      <w:color w:val="000000"/>
      <w:kern w:val="0"/>
      <w:lang w:val="lv-LV" w:bidi="lo-LA"/>
    </w:rPr>
  </w:style>
  <w:style w:type="paragraph" w:customStyle="1" w:styleId="Stils2">
    <w:name w:val="Stils2"/>
    <w:basedOn w:val="Normal"/>
    <w:rsid w:val="00960D17"/>
    <w:pPr>
      <w:widowControl/>
      <w:tabs>
        <w:tab w:val="num" w:pos="454"/>
      </w:tabs>
      <w:overflowPunct/>
      <w:autoSpaceDE/>
      <w:autoSpaceDN/>
      <w:adjustRightInd/>
      <w:ind w:left="454" w:hanging="454"/>
      <w:jc w:val="both"/>
    </w:pPr>
    <w:rPr>
      <w:color w:val="000000"/>
      <w:kern w:val="0"/>
      <w:lang w:val="lv-LV" w:bidi="lo-LA"/>
    </w:rPr>
  </w:style>
  <w:style w:type="paragraph" w:customStyle="1" w:styleId="Stils3">
    <w:name w:val="Stils3"/>
    <w:basedOn w:val="Normal"/>
    <w:rsid w:val="00960D17"/>
    <w:pPr>
      <w:widowControl/>
      <w:tabs>
        <w:tab w:val="num" w:pos="1985"/>
      </w:tabs>
      <w:overflowPunct/>
      <w:autoSpaceDE/>
      <w:autoSpaceDN/>
      <w:adjustRightInd/>
      <w:ind w:left="1985" w:hanging="567"/>
      <w:jc w:val="both"/>
    </w:pPr>
    <w:rPr>
      <w:kern w:val="0"/>
      <w:lang w:val="lv-LV" w:bidi="lo-LA"/>
    </w:rPr>
  </w:style>
  <w:style w:type="paragraph" w:customStyle="1" w:styleId="Stils4">
    <w:name w:val="Stils4"/>
    <w:basedOn w:val="Normal"/>
    <w:rsid w:val="00960D17"/>
    <w:pPr>
      <w:widowControl/>
      <w:tabs>
        <w:tab w:val="num" w:pos="2438"/>
      </w:tabs>
      <w:overflowPunct/>
      <w:autoSpaceDE/>
      <w:autoSpaceDN/>
      <w:adjustRightInd/>
      <w:ind w:left="2438" w:hanging="737"/>
      <w:jc w:val="both"/>
    </w:pPr>
    <w:rPr>
      <w:kern w:val="0"/>
      <w:lang w:val="lv-LV" w:bidi="lo-LA"/>
    </w:rPr>
  </w:style>
  <w:style w:type="paragraph" w:customStyle="1" w:styleId="Default">
    <w:name w:val="Default"/>
    <w:rsid w:val="00960D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ms-rtefontsize-2">
    <w:name w:val="ms-rtefontsize-2"/>
    <w:basedOn w:val="DefaultParagraphFont"/>
    <w:rsid w:val="00E213C3"/>
  </w:style>
  <w:style w:type="paragraph" w:customStyle="1" w:styleId="Pamatteksts21">
    <w:name w:val="Pamatteksts 21"/>
    <w:basedOn w:val="Normal"/>
    <w:rsid w:val="00F82AB1"/>
    <w:pPr>
      <w:suppressAutoHyphens/>
      <w:autoSpaceDN/>
      <w:adjustRightInd/>
      <w:spacing w:after="120" w:line="480" w:lineRule="auto"/>
    </w:pPr>
    <w:rPr>
      <w:rFonts w:cs="Calibri"/>
      <w:kern w:val="1"/>
      <w:lang w:eastAsia="ar-SA"/>
    </w:rPr>
  </w:style>
  <w:style w:type="character" w:customStyle="1" w:styleId="Mention1">
    <w:name w:val="Mention1"/>
    <w:basedOn w:val="DefaultParagraphFont"/>
    <w:uiPriority w:val="99"/>
    <w:semiHidden/>
    <w:unhideWhenUsed/>
    <w:rsid w:val="00BB5213"/>
    <w:rPr>
      <w:color w:val="2B579A"/>
      <w:shd w:val="clear" w:color="auto" w:fill="E6E6E6"/>
    </w:rPr>
  </w:style>
  <w:style w:type="character" w:styleId="FootnoteReference">
    <w:name w:val="footnote reference"/>
    <w:rsid w:val="002B72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99121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hyperlink" Target="mailto:milenbaha-vsk@inbox.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vanepsk@tukums.parks.lv" TargetMode="Externa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footer" Target="footer2.xml"/><Relationship Id="rId25" Type="http://schemas.openxmlformats.org/officeDocument/2006/relationships/hyperlink" Target="mailto:kandavasbjss@inbox.l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zantskola@inbox.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24" Type="http://schemas.openxmlformats.org/officeDocument/2006/relationships/hyperlink" Target="mailto:piiziluks@inbox.lv" TargetMode="External"/><Relationship Id="rId5" Type="http://schemas.openxmlformats.org/officeDocument/2006/relationships/webSettings" Target="webSettings.xml"/><Relationship Id="rId15" Type="http://schemas.openxmlformats.org/officeDocument/2006/relationships/hyperlink" Target="http://www.kandava.lv" TargetMode="External"/><Relationship Id="rId23" Type="http://schemas.openxmlformats.org/officeDocument/2006/relationships/hyperlink" Target="mailto:zemitepsk@kopideja.lv" TargetMode="External"/><Relationship Id="rId10" Type="http://schemas.openxmlformats.org/officeDocument/2006/relationships/hyperlink" Target="http://kandava.lv/iepirkumi" TargetMode="External"/><Relationship Id="rId19" Type="http://schemas.openxmlformats.org/officeDocument/2006/relationships/hyperlink" Target="mailto:kandavas_ivs@apollo.lv"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 Id="rId22" Type="http://schemas.openxmlformats.org/officeDocument/2006/relationships/hyperlink" Target="mailto:ceres_psk@tukums.parks.l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15830-F382-435A-BF8B-346F3280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33798</Words>
  <Characters>19266</Characters>
  <Application>Microsoft Office Word</Application>
  <DocSecurity>0</DocSecurity>
  <Lines>160</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52959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23</cp:revision>
  <cp:lastPrinted>2018-04-27T10:43:00Z</cp:lastPrinted>
  <dcterms:created xsi:type="dcterms:W3CDTF">2017-04-24T14:49:00Z</dcterms:created>
  <dcterms:modified xsi:type="dcterms:W3CDTF">2018-04-27T13:01:00Z</dcterms:modified>
</cp:coreProperties>
</file>