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595046" w:rsidRDefault="004335D8" w:rsidP="00BF3867">
      <w:pPr>
        <w:pStyle w:val="Bezatstarpm"/>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Bezatstarpm"/>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Bezatstarpm"/>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Bezatstarpm"/>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w:t>
      </w:r>
      <w:r w:rsidRPr="00D317F1">
        <w:rPr>
          <w:sz w:val="24"/>
          <w:szCs w:val="24"/>
          <w:lang w:val="lv-LV"/>
        </w:rPr>
        <w:t xml:space="preserve">gada </w:t>
      </w:r>
      <w:r w:rsidR="003B6CB3">
        <w:rPr>
          <w:sz w:val="24"/>
          <w:szCs w:val="24"/>
          <w:lang w:val="lv-LV"/>
        </w:rPr>
        <w:t>4</w:t>
      </w:r>
      <w:r w:rsidR="00BA0E2B">
        <w:rPr>
          <w:sz w:val="24"/>
          <w:szCs w:val="24"/>
          <w:lang w:val="lv-LV"/>
        </w:rPr>
        <w:t>. augusts</w:t>
      </w:r>
    </w:p>
    <w:p w:rsidR="00765BEA" w:rsidRPr="00595046" w:rsidRDefault="00765BEA" w:rsidP="00BF3867">
      <w:pPr>
        <w:pStyle w:val="Bezatstarpm"/>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A45BB8">
        <w:rPr>
          <w:sz w:val="32"/>
          <w:szCs w:val="32"/>
          <w:lang w:val="lv-LV"/>
        </w:rPr>
        <w:t xml:space="preserve">Kandavas novada muzeja </w:t>
      </w:r>
      <w:r w:rsidR="005D5E47">
        <w:rPr>
          <w:sz w:val="32"/>
          <w:szCs w:val="32"/>
          <w:lang w:val="lv-LV"/>
        </w:rPr>
        <w:t>pagraba telpu pārbūves būvuzraudzība</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BA0E2B">
        <w:rPr>
          <w:sz w:val="32"/>
          <w:szCs w:val="32"/>
          <w:lang w:val="lv-LV"/>
        </w:rPr>
        <w:t>2017/22</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1164DD">
        <w:rPr>
          <w:bCs/>
          <w:sz w:val="28"/>
          <w:szCs w:val="28"/>
          <w:lang w:val="lv-LV"/>
        </w:rPr>
        <w:t xml:space="preserve"> 71247000-1</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Kjene"/>
        <w:rPr>
          <w:sz w:val="24"/>
          <w:szCs w:val="24"/>
          <w:lang w:val="lv-LV"/>
        </w:rPr>
      </w:pPr>
    </w:p>
    <w:p w:rsidR="00F32301" w:rsidRDefault="00F32301" w:rsidP="00BF3867">
      <w:pPr>
        <w:pStyle w:val="Kjene"/>
        <w:jc w:val="center"/>
        <w:rPr>
          <w:sz w:val="24"/>
          <w:szCs w:val="24"/>
          <w:lang w:val="lv-LV"/>
        </w:rPr>
      </w:pPr>
    </w:p>
    <w:p w:rsidR="00F32301" w:rsidRDefault="00F32301" w:rsidP="00BF3867">
      <w:pPr>
        <w:pStyle w:val="Kjene"/>
        <w:jc w:val="center"/>
        <w:rPr>
          <w:sz w:val="24"/>
          <w:szCs w:val="24"/>
          <w:lang w:val="lv-LV"/>
        </w:rPr>
      </w:pPr>
    </w:p>
    <w:p w:rsidR="00F32301" w:rsidRDefault="00F32301" w:rsidP="00BF3867">
      <w:pPr>
        <w:pStyle w:val="Kjene"/>
        <w:jc w:val="center"/>
        <w:rPr>
          <w:sz w:val="24"/>
          <w:szCs w:val="24"/>
          <w:lang w:val="lv-LV"/>
        </w:rPr>
      </w:pPr>
    </w:p>
    <w:p w:rsidR="00F32301" w:rsidRDefault="00F32301" w:rsidP="00BF3867">
      <w:pPr>
        <w:pStyle w:val="Kjene"/>
        <w:jc w:val="center"/>
        <w:rPr>
          <w:sz w:val="24"/>
          <w:szCs w:val="24"/>
          <w:lang w:val="lv-LV"/>
        </w:rPr>
      </w:pPr>
    </w:p>
    <w:p w:rsidR="00F32301" w:rsidRDefault="00F32301" w:rsidP="00BF3867">
      <w:pPr>
        <w:pStyle w:val="Kjene"/>
        <w:jc w:val="center"/>
        <w:rPr>
          <w:sz w:val="24"/>
          <w:szCs w:val="24"/>
          <w:lang w:val="lv-LV"/>
        </w:rPr>
      </w:pPr>
    </w:p>
    <w:p w:rsidR="00765BEA" w:rsidRPr="00595046" w:rsidRDefault="00765BEA" w:rsidP="00BF3867">
      <w:pPr>
        <w:pStyle w:val="Kjene"/>
        <w:jc w:val="center"/>
        <w:rPr>
          <w:sz w:val="24"/>
          <w:szCs w:val="24"/>
          <w:lang w:val="lv-LV"/>
        </w:rPr>
      </w:pPr>
      <w:r w:rsidRPr="00595046">
        <w:rPr>
          <w:sz w:val="24"/>
          <w:szCs w:val="24"/>
          <w:lang w:val="lv-LV"/>
        </w:rPr>
        <w:t>Kandavas novads</w:t>
      </w:r>
    </w:p>
    <w:p w:rsidR="00765BEA" w:rsidRPr="00595046" w:rsidRDefault="00765BEA" w:rsidP="00BF3867">
      <w:pPr>
        <w:pStyle w:val="Kjene"/>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Kjene"/>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Sarakstarindkopa"/>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Kjene"/>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32301" w:rsidRPr="007F5C69" w:rsidRDefault="00F32301" w:rsidP="00F32301">
            <w:pPr>
              <w:rPr>
                <w:sz w:val="24"/>
                <w:szCs w:val="24"/>
                <w:lang w:val="lv-LV"/>
              </w:rPr>
            </w:pPr>
            <w:r w:rsidRPr="007F5C69">
              <w:rPr>
                <w:sz w:val="24"/>
                <w:szCs w:val="24"/>
                <w:lang w:val="lv-LV"/>
              </w:rPr>
              <w:t>A/S „SEB banka”</w:t>
            </w:r>
          </w:p>
          <w:p w:rsidR="00F32301" w:rsidRPr="007F5C69" w:rsidRDefault="00F32301" w:rsidP="00F32301">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765BEA" w:rsidRPr="00595046" w:rsidRDefault="00F32301" w:rsidP="00F32301">
            <w:pPr>
              <w:rPr>
                <w:sz w:val="24"/>
                <w:szCs w:val="24"/>
                <w:lang w:val="lv-LV"/>
              </w:rPr>
            </w:pPr>
            <w:r w:rsidRPr="007F5C69">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E0384A" w:rsidP="000D7412">
            <w:pPr>
              <w:rPr>
                <w:rStyle w:val="Hipersaite"/>
                <w:rFonts w:eastAsiaTheme="majorEastAsia"/>
                <w:sz w:val="24"/>
                <w:szCs w:val="24"/>
                <w:lang w:val="lv-LV"/>
              </w:rPr>
            </w:pPr>
            <w:hyperlink r:id="rId8" w:history="1">
              <w:r w:rsidR="00554CF2" w:rsidRPr="00227DA9">
                <w:rPr>
                  <w:rStyle w:val="Hipersaite"/>
                </w:rPr>
                <w:t>valda.stova</w:t>
              </w:r>
              <w:r w:rsidR="00554CF2" w:rsidRPr="00227DA9">
                <w:rPr>
                  <w:rStyle w:val="Hipersaite"/>
                  <w:rFonts w:eastAsiaTheme="majorEastAsia"/>
                  <w:sz w:val="24"/>
                  <w:szCs w:val="24"/>
                  <w:lang w:val="lv-LV"/>
                </w:rPr>
                <w:t>@kandava.lv</w:t>
              </w:r>
            </w:hyperlink>
            <w:r w:rsidR="0044232F">
              <w:rPr>
                <w:rStyle w:val="Hipersaite"/>
                <w:rFonts w:eastAsiaTheme="majorEastAsia"/>
                <w:sz w:val="24"/>
                <w:szCs w:val="24"/>
                <w:lang w:val="lv-LV"/>
              </w:rPr>
              <w:t xml:space="preserve">, </w:t>
            </w:r>
          </w:p>
          <w:p w:rsidR="0044232F" w:rsidRPr="0044232F" w:rsidRDefault="0044232F" w:rsidP="000D7412">
            <w:pPr>
              <w:rPr>
                <w:rStyle w:val="Hipersaite"/>
                <w:rFonts w:eastAsiaTheme="majorEastAsia"/>
                <w:color w:val="000000" w:themeColor="text1"/>
                <w:sz w:val="24"/>
                <w:szCs w:val="24"/>
                <w:lang w:val="lv-LV"/>
              </w:rPr>
            </w:pPr>
          </w:p>
          <w:p w:rsidR="0044232F" w:rsidRPr="0044232F" w:rsidRDefault="0044232F" w:rsidP="000D7412">
            <w:pPr>
              <w:rPr>
                <w:rStyle w:val="Hipersaite"/>
                <w:rFonts w:eastAsiaTheme="majorEastAsia"/>
                <w:color w:val="000000" w:themeColor="text1"/>
                <w:sz w:val="24"/>
                <w:szCs w:val="24"/>
                <w:u w:val="none"/>
                <w:lang w:val="lv-LV"/>
              </w:rPr>
            </w:pPr>
            <w:r w:rsidRPr="0044232F">
              <w:rPr>
                <w:rStyle w:val="Hipersaite"/>
                <w:rFonts w:eastAsiaTheme="majorEastAsia"/>
                <w:color w:val="000000" w:themeColor="text1"/>
                <w:sz w:val="24"/>
                <w:szCs w:val="24"/>
                <w:u w:val="none"/>
                <w:lang w:val="lv-LV"/>
              </w:rPr>
              <w:t>Par tehniskiem jautājumiem:</w:t>
            </w:r>
          </w:p>
          <w:p w:rsidR="0044232F" w:rsidRPr="0044232F" w:rsidRDefault="00151F06" w:rsidP="000D7412">
            <w:pPr>
              <w:rPr>
                <w:rStyle w:val="Hipersaite"/>
                <w:rFonts w:eastAsiaTheme="majorEastAsia"/>
                <w:color w:val="000000" w:themeColor="text1"/>
                <w:sz w:val="24"/>
                <w:szCs w:val="24"/>
                <w:u w:val="none"/>
                <w:lang w:val="lv-LV"/>
              </w:rPr>
            </w:pPr>
            <w:r>
              <w:rPr>
                <w:rStyle w:val="Hipersaite"/>
                <w:rFonts w:eastAsiaTheme="majorEastAsia"/>
                <w:color w:val="000000" w:themeColor="text1"/>
                <w:sz w:val="24"/>
                <w:szCs w:val="24"/>
                <w:u w:val="none"/>
                <w:lang w:val="lv-LV"/>
              </w:rPr>
              <w:t>Egī</w:t>
            </w:r>
            <w:r w:rsidR="0044232F" w:rsidRPr="0044232F">
              <w:rPr>
                <w:rStyle w:val="Hipersaite"/>
                <w:rFonts w:eastAsiaTheme="majorEastAsia"/>
                <w:color w:val="000000" w:themeColor="text1"/>
                <w:sz w:val="24"/>
                <w:szCs w:val="24"/>
                <w:u w:val="none"/>
                <w:lang w:val="lv-LV"/>
              </w:rPr>
              <w:t>ls Dude, t. 63107365</w:t>
            </w:r>
          </w:p>
          <w:p w:rsidR="0044232F" w:rsidRPr="00595046" w:rsidRDefault="0044232F" w:rsidP="000D7412">
            <w:pPr>
              <w:rPr>
                <w:color w:val="000000"/>
                <w:sz w:val="24"/>
                <w:szCs w:val="24"/>
                <w:lang w:val="lv-LV"/>
              </w:rPr>
            </w:pPr>
            <w:r>
              <w:rPr>
                <w:rStyle w:val="Hipersaite"/>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E0384A" w:rsidP="00BF3867">
            <w:pPr>
              <w:rPr>
                <w:sz w:val="24"/>
                <w:szCs w:val="24"/>
                <w:lang w:val="lv-LV"/>
              </w:rPr>
            </w:pPr>
            <w:hyperlink r:id="rId9" w:history="1">
              <w:r w:rsidR="006F49C0" w:rsidRPr="007556FB">
                <w:rPr>
                  <w:rStyle w:val="Hipersaite"/>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674C1D" w:rsidRPr="000D7412" w:rsidRDefault="007D5960" w:rsidP="0039332F">
      <w:pPr>
        <w:pStyle w:val="Sarakstarindkopa"/>
        <w:numPr>
          <w:ilvl w:val="1"/>
          <w:numId w:val="3"/>
        </w:numPr>
        <w:tabs>
          <w:tab w:val="left" w:pos="0"/>
        </w:tabs>
        <w:ind w:left="0" w:hanging="21"/>
        <w:jc w:val="both"/>
      </w:pPr>
      <w:r w:rsidRPr="00595046">
        <w:t>Iepirkuma priekšmeta un apjoms:</w:t>
      </w:r>
      <w:r w:rsidR="000D7412">
        <w:t xml:space="preserve"> </w:t>
      </w:r>
      <w:r w:rsidR="00883213">
        <w:t xml:space="preserve">Kandavas novada </w:t>
      </w:r>
      <w:r w:rsidR="005D5E47">
        <w:t>muzeja pagraba telpu pārbūves</w:t>
      </w:r>
      <w:r w:rsidR="001164DD">
        <w:t xml:space="preserve"> būvuzraudzības nodrošināšana</w:t>
      </w:r>
      <w:r w:rsidR="00662F2D">
        <w:t xml:space="preserve">, </w:t>
      </w:r>
      <w:r w:rsidR="000D7412" w:rsidRPr="000D7412">
        <w:t xml:space="preserve">saskaņā ar tehnisko specifikāciju </w:t>
      </w:r>
      <w:r w:rsidR="000D7412" w:rsidRPr="005274D2">
        <w:t>(</w:t>
      </w:r>
      <w:r w:rsidR="005274D2" w:rsidRPr="005274D2">
        <w:t>5</w:t>
      </w:r>
      <w:r w:rsidR="000D7412" w:rsidRPr="005274D2">
        <w:t>.pielikums)</w:t>
      </w:r>
      <w:r w:rsidR="000D7412" w:rsidRPr="000D7412">
        <w:t xml:space="preserve"> un </w:t>
      </w:r>
      <w:r w:rsidR="0039332F">
        <w:t>I</w:t>
      </w:r>
      <w:r w:rsidR="000D7412" w:rsidRPr="000D7412">
        <w:t xml:space="preserve">epirkuma </w:t>
      </w:r>
      <w:r w:rsidR="0039332F">
        <w:t xml:space="preserve">„Kandavas novada muzeja pagraba telpu pārbūves būvuzraudzība” </w:t>
      </w:r>
      <w:r w:rsidR="0039332F" w:rsidRPr="00595046">
        <w:t xml:space="preserve"> </w:t>
      </w:r>
      <w:r w:rsidR="000D7412" w:rsidRPr="000D7412">
        <w:t xml:space="preserve">nolikuma </w:t>
      </w:r>
      <w:r w:rsidR="0039332F">
        <w:t xml:space="preserve">(turpmāk- Nolikums) </w:t>
      </w:r>
      <w:r w:rsidR="001164DD">
        <w:t>prasībām</w:t>
      </w:r>
      <w:r w:rsidR="00497377">
        <w:t>.</w:t>
      </w:r>
      <w:r w:rsidR="0004562F" w:rsidRPr="000D7412">
        <w:t xml:space="preserve"> </w:t>
      </w:r>
    </w:p>
    <w:p w:rsidR="00A34F6F" w:rsidRPr="00883213" w:rsidRDefault="00D91B30" w:rsidP="00883213">
      <w:pPr>
        <w:pStyle w:val="Sarakstarindkopa"/>
        <w:numPr>
          <w:ilvl w:val="1"/>
          <w:numId w:val="3"/>
        </w:numPr>
        <w:ind w:left="0" w:firstLine="0"/>
      </w:pPr>
      <w:r w:rsidRPr="00883213">
        <w:t xml:space="preserve">Iepirkuma CPV </w:t>
      </w:r>
      <w:r w:rsidR="0004562F" w:rsidRPr="00883213">
        <w:t xml:space="preserve">klasifikatora </w:t>
      </w:r>
      <w:r w:rsidRPr="00883213">
        <w:t xml:space="preserve">kods: </w:t>
      </w:r>
      <w:r w:rsidR="001164DD" w:rsidRPr="00883213">
        <w:rPr>
          <w:shd w:val="clear" w:color="auto" w:fill="FFFFFF"/>
        </w:rPr>
        <w:t>71247000-1 (Būvdarbu būvuzraudzība</w:t>
      </w:r>
      <w:r w:rsidR="00D54ACF" w:rsidRPr="00883213">
        <w:rPr>
          <w:shd w:val="clear" w:color="auto" w:fill="FFFFFF"/>
        </w:rPr>
        <w:t>)</w:t>
      </w:r>
      <w:r w:rsidR="00A34F6F" w:rsidRPr="00883213">
        <w:rPr>
          <w:shd w:val="clear" w:color="auto" w:fill="FFFFFF"/>
        </w:rPr>
        <w:t>;</w:t>
      </w:r>
    </w:p>
    <w:p w:rsidR="005369EB" w:rsidRPr="00E63D9A" w:rsidRDefault="009A4350" w:rsidP="004335D8">
      <w:pPr>
        <w:pStyle w:val="Sarakstarindkopa"/>
        <w:numPr>
          <w:ilvl w:val="1"/>
          <w:numId w:val="3"/>
        </w:numPr>
        <w:tabs>
          <w:tab w:val="left" w:pos="851"/>
        </w:tabs>
        <w:ind w:left="0" w:right="-1" w:firstLine="0"/>
        <w:jc w:val="both"/>
      </w:pPr>
      <w:r w:rsidRPr="00E63D9A">
        <w:t>Pretendents</w:t>
      </w:r>
      <w:r w:rsidR="00FA5CC9" w:rsidRPr="00E63D9A">
        <w:t xml:space="preserve"> piedāvājumu</w:t>
      </w:r>
      <w:r w:rsidRPr="00E63D9A">
        <w:t xml:space="preserve"> var iesniegt</w:t>
      </w:r>
      <w:r w:rsidR="00FA5CC9" w:rsidRPr="00E63D9A">
        <w:t xml:space="preserve"> </w:t>
      </w:r>
      <w:r w:rsidR="00A017E5" w:rsidRPr="00E63D9A">
        <w:t>par visu iepirkuma</w:t>
      </w:r>
      <w:r w:rsidR="005A68FA" w:rsidRPr="00E63D9A">
        <w:t xml:space="preserve"> priekšmetu</w:t>
      </w:r>
      <w:r w:rsidR="00267DFC" w:rsidRPr="00E63D9A">
        <w:t xml:space="preserve"> kopā</w:t>
      </w:r>
      <w:r w:rsidR="00A017E5" w:rsidRPr="00E63D9A">
        <w:t>.</w:t>
      </w:r>
      <w:r w:rsidR="00F033AB" w:rsidRPr="00E63D9A">
        <w:t xml:space="preserve"> </w:t>
      </w:r>
    </w:p>
    <w:p w:rsidR="00A4544F" w:rsidRPr="009A4350" w:rsidRDefault="00A4544F" w:rsidP="004335D8">
      <w:pPr>
        <w:pStyle w:val="Sarakstarindkopa"/>
        <w:numPr>
          <w:ilvl w:val="1"/>
          <w:numId w:val="3"/>
        </w:numPr>
        <w:tabs>
          <w:tab w:val="left" w:pos="851"/>
        </w:tabs>
        <w:ind w:left="0" w:right="-1" w:firstLine="0"/>
        <w:jc w:val="both"/>
      </w:pPr>
      <w:r>
        <w:t xml:space="preserve">Pretendents nedrīkst iesniegt piedāvājuma variantus. </w:t>
      </w:r>
    </w:p>
    <w:p w:rsidR="00BE5BCC" w:rsidRPr="00BE5BCC" w:rsidRDefault="00BE5BCC" w:rsidP="004750E7">
      <w:pPr>
        <w:pStyle w:val="Sarakstarindkopa"/>
        <w:numPr>
          <w:ilvl w:val="1"/>
          <w:numId w:val="3"/>
        </w:numPr>
        <w:tabs>
          <w:tab w:val="left" w:pos="851"/>
          <w:tab w:val="left" w:pos="993"/>
          <w:tab w:val="left" w:pos="5245"/>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E63D9A">
        <w:t xml:space="preserve"> </w:t>
      </w:r>
      <w:r w:rsidR="004750E7">
        <w:t>2017/22</w:t>
      </w:r>
      <w:r w:rsidRPr="0005093E">
        <w:t>.</w:t>
      </w:r>
    </w:p>
    <w:p w:rsidR="00235BCF" w:rsidRPr="009A4350" w:rsidRDefault="00005C22" w:rsidP="000E4669">
      <w:pPr>
        <w:pStyle w:val="Sarakstarindkopa"/>
        <w:numPr>
          <w:ilvl w:val="1"/>
          <w:numId w:val="3"/>
        </w:numPr>
        <w:tabs>
          <w:tab w:val="left" w:pos="567"/>
        </w:tabs>
        <w:ind w:left="0" w:right="-1" w:firstLine="0"/>
        <w:jc w:val="both"/>
      </w:pPr>
      <w:r w:rsidRPr="00595046">
        <w:t xml:space="preserve">Iepirkuma </w:t>
      </w:r>
      <w:r w:rsidRPr="009A4350">
        <w:t>līguma</w:t>
      </w:r>
      <w:r w:rsidR="00235BCF" w:rsidRPr="009A4350">
        <w:t xml:space="preserve"> darbības </w:t>
      </w:r>
      <w:r w:rsidR="00235BCF" w:rsidRPr="0039332F">
        <w:t xml:space="preserve">vieta: </w:t>
      </w:r>
      <w:r w:rsidR="00E95F1B" w:rsidRPr="0039332F">
        <w:t xml:space="preserve">Talsu iela 11, </w:t>
      </w:r>
      <w:r w:rsidR="00A34F6F" w:rsidRPr="0039332F">
        <w:t>Kandava</w:t>
      </w:r>
      <w:r w:rsidR="0034420E" w:rsidRPr="0039332F">
        <w:t xml:space="preserve">, </w:t>
      </w:r>
      <w:r w:rsidR="00C84AFD" w:rsidRPr="0039332F">
        <w:t>Kandavas novads</w:t>
      </w:r>
      <w:r w:rsidR="00E95F1B" w:rsidRPr="0039332F">
        <w:t>, LV-3120</w:t>
      </w:r>
      <w:r w:rsidR="00951FA9" w:rsidRPr="0039332F">
        <w:t>.</w:t>
      </w:r>
      <w:r w:rsidR="00951FA9" w:rsidRPr="009A4350">
        <w:t xml:space="preserve"> </w:t>
      </w:r>
    </w:p>
    <w:p w:rsidR="005F3731" w:rsidRPr="009A4350" w:rsidRDefault="000F1FBA" w:rsidP="005E03AD">
      <w:pPr>
        <w:pStyle w:val="Sarakstarindkopa"/>
        <w:numPr>
          <w:ilvl w:val="1"/>
          <w:numId w:val="3"/>
        </w:numPr>
        <w:tabs>
          <w:tab w:val="left" w:pos="0"/>
        </w:tabs>
        <w:ind w:left="0" w:right="-1" w:firstLine="0"/>
        <w:jc w:val="both"/>
      </w:pPr>
      <w:r w:rsidRPr="00D317F1">
        <w:t>Līguma</w:t>
      </w:r>
      <w:r w:rsidR="00F033AB" w:rsidRPr="00D317F1">
        <w:t xml:space="preserve"> izpil</w:t>
      </w:r>
      <w:r w:rsidR="00110421" w:rsidRPr="00D317F1">
        <w:t>des te</w:t>
      </w:r>
      <w:r w:rsidR="00AA3AE9" w:rsidRPr="00D317F1">
        <w:t>rmiņš</w:t>
      </w:r>
      <w:r w:rsidR="00E63D9A" w:rsidRPr="00D317F1">
        <w:t xml:space="preserve">:  </w:t>
      </w:r>
      <w:r w:rsidR="009128CD" w:rsidRPr="00D317F1">
        <w:t xml:space="preserve">līdz paredzēto būvdarbu pilnīgai izpildei (abpusēji parakstīts </w:t>
      </w:r>
      <w:r w:rsidR="00584636">
        <w:t>D</w:t>
      </w:r>
      <w:r w:rsidR="009128CD" w:rsidRPr="00D317F1">
        <w:t xml:space="preserve">arbu nodošanas un pieņemšanas akts), kas </w:t>
      </w:r>
      <w:r w:rsidR="005C5B5C" w:rsidRPr="00D317F1">
        <w:t xml:space="preserve">ir </w:t>
      </w:r>
      <w:r w:rsidR="009128CD" w:rsidRPr="00D317F1">
        <w:t xml:space="preserve">līdz </w:t>
      </w:r>
      <w:r w:rsidR="006B7249" w:rsidRPr="00D317F1">
        <w:rPr>
          <w:b/>
        </w:rPr>
        <w:t>2018.</w:t>
      </w:r>
      <w:r w:rsidR="003603E5" w:rsidRPr="00D317F1">
        <w:rPr>
          <w:b/>
        </w:rPr>
        <w:t xml:space="preserve"> </w:t>
      </w:r>
      <w:r w:rsidR="006B7249" w:rsidRPr="00D317F1">
        <w:rPr>
          <w:b/>
        </w:rPr>
        <w:t>gada 31.</w:t>
      </w:r>
      <w:r w:rsidR="003603E5" w:rsidRPr="00D317F1">
        <w:rPr>
          <w:b/>
        </w:rPr>
        <w:t xml:space="preserve"> </w:t>
      </w:r>
      <w:r w:rsidR="00E95F1B">
        <w:rPr>
          <w:b/>
        </w:rPr>
        <w:t>jūlijam</w:t>
      </w:r>
      <w:r w:rsidR="009128CD" w:rsidRPr="00D317F1">
        <w:rPr>
          <w:b/>
        </w:rPr>
        <w:t xml:space="preserve"> </w:t>
      </w:r>
      <w:r w:rsidR="00E63D9A" w:rsidRPr="00D317F1">
        <w:t xml:space="preserve"> </w:t>
      </w:r>
      <w:r w:rsidR="009128CD" w:rsidRPr="00D317F1">
        <w:t xml:space="preserve"> un būvdarbu </w:t>
      </w:r>
      <w:r w:rsidR="00C247B2" w:rsidRPr="00D317F1">
        <w:t>garantijas laik</w:t>
      </w:r>
      <w:r w:rsidR="005C5B5C" w:rsidRPr="00D317F1">
        <w:t xml:space="preserve">u </w:t>
      </w:r>
      <w:r w:rsidR="00C247B2" w:rsidRPr="00D317F1">
        <w:t xml:space="preserve">saskaņā ar </w:t>
      </w:r>
      <w:r w:rsidR="006E0C09" w:rsidRPr="00D317F1">
        <w:t>Tehnisko specifikāciju un Iepirkuma līgumu</w:t>
      </w:r>
      <w:r w:rsidR="00C247B2" w:rsidRPr="00D317F1">
        <w:t xml:space="preserve">. </w:t>
      </w:r>
    </w:p>
    <w:p w:rsidR="009E4D09" w:rsidRDefault="009E4D09" w:rsidP="005E03AD">
      <w:pPr>
        <w:pStyle w:val="Sarakstarindkopa"/>
        <w:numPr>
          <w:ilvl w:val="1"/>
          <w:numId w:val="3"/>
        </w:numPr>
        <w:tabs>
          <w:tab w:val="left" w:pos="0"/>
        </w:tabs>
        <w:ind w:left="0" w:right="-1" w:firstLine="0"/>
        <w:jc w:val="both"/>
      </w:pPr>
      <w:r w:rsidRPr="00AC7DD9">
        <w:t xml:space="preserve">Pasūtītājs patur sev tiesības neizvēlēties nevienu no piedāvājumiem, ja visu Pretendentu piedāvātās Līgumcenas pārsniedz Kandavas novada </w:t>
      </w:r>
      <w:r w:rsidR="00A277E2">
        <w:t xml:space="preserve">domes </w:t>
      </w:r>
      <w:r w:rsidRPr="00AC7DD9">
        <w:t>budžetā piešķirtos līdzekļus</w:t>
      </w:r>
      <w:r>
        <w:t xml:space="preserve">. </w:t>
      </w:r>
    </w:p>
    <w:p w:rsidR="009E4D09" w:rsidRDefault="009E4D09" w:rsidP="00421DB9">
      <w:pPr>
        <w:pStyle w:val="Sarakstarindkopa"/>
        <w:ind w:left="567"/>
        <w:rPr>
          <w:b/>
        </w:rPr>
      </w:pPr>
    </w:p>
    <w:p w:rsidR="00A424D1" w:rsidRPr="00595046" w:rsidRDefault="00421DB9" w:rsidP="006F49C0">
      <w:pPr>
        <w:pStyle w:val="Sarakstarindkopa"/>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5E03AD">
      <w:pPr>
        <w:pStyle w:val="Stils2"/>
        <w:numPr>
          <w:ilvl w:val="1"/>
          <w:numId w:val="3"/>
        </w:numPr>
        <w:tabs>
          <w:tab w:val="left" w:pos="0"/>
        </w:tabs>
        <w:ind w:left="0" w:firstLine="0"/>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ipersaite"/>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5E03AD">
      <w:pPr>
        <w:pStyle w:val="Stils2"/>
        <w:numPr>
          <w:ilvl w:val="1"/>
          <w:numId w:val="3"/>
        </w:numPr>
        <w:tabs>
          <w:tab w:val="left" w:pos="0"/>
        </w:tabs>
        <w:ind w:left="0" w:firstLine="0"/>
        <w:rPr>
          <w:sz w:val="24"/>
          <w:szCs w:val="24"/>
        </w:rPr>
      </w:pPr>
      <w:r>
        <w:rPr>
          <w:sz w:val="24"/>
          <w:szCs w:val="24"/>
        </w:rPr>
        <w:t xml:space="preserve">Informāciju par Iepirkumu Pasūtītājs publicē savā mājas lapā internetā </w:t>
      </w:r>
      <w:hyperlink r:id="rId11" w:history="1">
        <w:r w:rsidRPr="008712FD">
          <w:rPr>
            <w:rStyle w:val="Hipersaite"/>
            <w:sz w:val="24"/>
            <w:szCs w:val="24"/>
          </w:rPr>
          <w:t>http://kandava.lv/iepirkumi</w:t>
        </w:r>
      </w:hyperlink>
      <w:r>
        <w:rPr>
          <w:sz w:val="24"/>
          <w:szCs w:val="24"/>
        </w:rPr>
        <w:t xml:space="preserve">. </w:t>
      </w:r>
    </w:p>
    <w:p w:rsidR="00692401" w:rsidRPr="00994862" w:rsidRDefault="00692401" w:rsidP="005E03AD">
      <w:pPr>
        <w:pStyle w:val="Stils2"/>
        <w:numPr>
          <w:ilvl w:val="1"/>
          <w:numId w:val="3"/>
        </w:numPr>
        <w:tabs>
          <w:tab w:val="left" w:pos="0"/>
        </w:tabs>
        <w:ind w:left="0" w:firstLine="0"/>
        <w:rPr>
          <w:sz w:val="24"/>
          <w:szCs w:val="24"/>
        </w:rPr>
      </w:pPr>
      <w:r>
        <w:rPr>
          <w:sz w:val="24"/>
          <w:szCs w:val="24"/>
        </w:rPr>
        <w:t>Ieinteresēto pretendentu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5E03A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rsidR="00692401" w:rsidRPr="00692401" w:rsidRDefault="00692401" w:rsidP="005E03AD">
      <w:pPr>
        <w:pStyle w:val="Stils2"/>
        <w:numPr>
          <w:ilvl w:val="1"/>
          <w:numId w:val="3"/>
        </w:numPr>
        <w:tabs>
          <w:tab w:val="left" w:pos="0"/>
        </w:tabs>
        <w:ind w:left="0" w:firstLine="0"/>
        <w:rPr>
          <w:bCs/>
          <w:snapToGrid w:val="0"/>
          <w:sz w:val="24"/>
          <w:szCs w:val="24"/>
        </w:rPr>
      </w:pPr>
      <w:r w:rsidRPr="00692401">
        <w:rPr>
          <w:sz w:val="24"/>
          <w:szCs w:val="24"/>
        </w:rPr>
        <w:lastRenderedPageBreak/>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ipersaite"/>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rsidR="00F33CBB" w:rsidRDefault="00692401" w:rsidP="005E03AD">
      <w:pPr>
        <w:pStyle w:val="Stils2"/>
        <w:numPr>
          <w:ilvl w:val="1"/>
          <w:numId w:val="3"/>
        </w:numPr>
        <w:tabs>
          <w:tab w:val="left" w:pos="0"/>
        </w:tabs>
        <w:ind w:left="0" w:firstLine="0"/>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ipersaite"/>
              <w:sz w:val="24"/>
              <w:szCs w:val="24"/>
            </w:rPr>
            <w:t>http://kandava.lv/iepirkumi</w:t>
          </w:r>
        </w:hyperlink>
      </w:hyperlink>
      <w:r w:rsidRPr="00692401">
        <w:rPr>
          <w:rStyle w:val="Hipersaite"/>
          <w:sz w:val="24"/>
          <w:szCs w:val="24"/>
        </w:rPr>
        <w:t>)</w:t>
      </w:r>
      <w:r w:rsidRPr="00692401">
        <w:rPr>
          <w:bCs/>
          <w:snapToGrid w:val="0"/>
          <w:sz w:val="24"/>
          <w:szCs w:val="24"/>
        </w:rPr>
        <w:t>, norādot arī uzdoto jautājumu.</w:t>
      </w:r>
    </w:p>
    <w:p w:rsidR="00692401" w:rsidRDefault="00692401" w:rsidP="005E03AD">
      <w:pPr>
        <w:pStyle w:val="Stils2"/>
        <w:numPr>
          <w:ilvl w:val="1"/>
          <w:numId w:val="3"/>
        </w:numPr>
        <w:tabs>
          <w:tab w:val="left" w:pos="0"/>
        </w:tabs>
        <w:ind w:left="0" w:firstLine="0"/>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ipersaite"/>
              <w:sz w:val="24"/>
              <w:szCs w:val="24"/>
            </w:rPr>
            <w:t>http://kandava.lv/iepirkumi</w:t>
          </w:r>
        </w:hyperlink>
      </w:hyperlink>
      <w:r>
        <w:rPr>
          <w:sz w:val="24"/>
          <w:szCs w:val="24"/>
        </w:rPr>
        <w:t xml:space="preserve">. </w:t>
      </w:r>
    </w:p>
    <w:p w:rsidR="00EC7550" w:rsidRPr="0005093E" w:rsidRDefault="00EC7550" w:rsidP="005E03AD">
      <w:pPr>
        <w:pStyle w:val="Stils2"/>
        <w:numPr>
          <w:ilvl w:val="1"/>
          <w:numId w:val="3"/>
        </w:numPr>
        <w:tabs>
          <w:tab w:val="left" w:pos="0"/>
        </w:tabs>
        <w:ind w:left="0" w:firstLine="0"/>
        <w:rPr>
          <w:bCs/>
          <w:snapToGrid w:val="0"/>
          <w:sz w:val="24"/>
          <w:szCs w:val="24"/>
        </w:rPr>
      </w:pPr>
      <w:r w:rsidRPr="00692401">
        <w:rPr>
          <w:sz w:val="24"/>
          <w:szCs w:val="24"/>
        </w:rPr>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Sarakstarindkopa"/>
        <w:numPr>
          <w:ilvl w:val="0"/>
          <w:numId w:val="3"/>
        </w:numPr>
        <w:ind w:left="567" w:hanging="567"/>
        <w:rPr>
          <w:b/>
        </w:rPr>
      </w:pPr>
      <w:r w:rsidRPr="00D317F1">
        <w:rPr>
          <w:b/>
        </w:rPr>
        <w:t>Piedāvājuma iesniegšanas kārtība</w:t>
      </w:r>
    </w:p>
    <w:p w:rsidR="008605AE" w:rsidRPr="00C97CED" w:rsidRDefault="00705006"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Pretendenti savus piedāvājumus Iepirkumam var iesniegt līdz </w:t>
      </w:r>
      <w:r w:rsidR="00311B10" w:rsidRPr="00C97CED">
        <w:rPr>
          <w:b/>
          <w:sz w:val="24"/>
          <w:szCs w:val="24"/>
          <w:lang w:val="lv-LV"/>
        </w:rPr>
        <w:t xml:space="preserve">2017.gada </w:t>
      </w:r>
      <w:r w:rsidR="00CF4ACB" w:rsidRPr="00C97CED">
        <w:rPr>
          <w:b/>
          <w:sz w:val="24"/>
          <w:szCs w:val="24"/>
          <w:lang w:val="lv-LV"/>
        </w:rPr>
        <w:t>1</w:t>
      </w:r>
      <w:r w:rsidR="00C97CED" w:rsidRPr="00C97CED">
        <w:rPr>
          <w:b/>
          <w:sz w:val="24"/>
          <w:szCs w:val="24"/>
          <w:lang w:val="lv-LV"/>
        </w:rPr>
        <w:t>5</w:t>
      </w:r>
      <w:r w:rsidR="00CF4ACB" w:rsidRPr="00C97CED">
        <w:rPr>
          <w:b/>
          <w:sz w:val="24"/>
          <w:szCs w:val="24"/>
          <w:lang w:val="lv-LV"/>
        </w:rPr>
        <w:t>. augustam</w:t>
      </w:r>
      <w:r w:rsidR="0098360C" w:rsidRPr="00C97CED">
        <w:rPr>
          <w:b/>
          <w:sz w:val="24"/>
          <w:szCs w:val="24"/>
          <w:lang w:val="lv-LV"/>
        </w:rPr>
        <w:t>,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3.1.punktā noteiktajam piedāvājumu iesniegšanas termiņam.</w:t>
      </w:r>
    </w:p>
    <w:p w:rsidR="008605AE" w:rsidRPr="00C97CED" w:rsidRDefault="008605AE"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rsidR="00A257DF" w:rsidRPr="00C97CED" w:rsidRDefault="00A257DF"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rsidR="003443AC" w:rsidRPr="00C97CED" w:rsidRDefault="003443AC" w:rsidP="005E03AD">
      <w:pPr>
        <w:widowControl/>
        <w:numPr>
          <w:ilvl w:val="1"/>
          <w:numId w:val="3"/>
        </w:numPr>
        <w:tabs>
          <w:tab w:val="left" w:pos="0"/>
        </w:tabs>
        <w:overflowPunct/>
        <w:autoSpaceDE/>
        <w:autoSpaceDN/>
        <w:adjustRightInd/>
        <w:ind w:left="0" w:firstLine="0"/>
        <w:jc w:val="both"/>
        <w:rPr>
          <w:sz w:val="24"/>
          <w:szCs w:val="24"/>
          <w:u w:val="single"/>
          <w:lang w:val="lv-LV"/>
        </w:rPr>
      </w:pPr>
      <w:r w:rsidRPr="00C97CED">
        <w:rPr>
          <w:sz w:val="24"/>
          <w:szCs w:val="24"/>
          <w:lang w:val="lv-LV"/>
        </w:rPr>
        <w:t xml:space="preserve">Atklāta iesniegto piedāvājumu atvēršanas sanāksme nav paredzēta.  </w:t>
      </w:r>
    </w:p>
    <w:p w:rsidR="00677D2F" w:rsidRPr="00C97CED" w:rsidRDefault="00677D2F" w:rsidP="00BF3867">
      <w:pPr>
        <w:widowControl/>
        <w:overflowPunct/>
        <w:autoSpaceDE/>
        <w:autoSpaceDN/>
        <w:adjustRightInd/>
        <w:jc w:val="both"/>
        <w:rPr>
          <w:sz w:val="24"/>
          <w:szCs w:val="24"/>
          <w:lang w:val="lv-LV"/>
        </w:rPr>
      </w:pPr>
    </w:p>
    <w:p w:rsidR="00705006" w:rsidRPr="00C97CED" w:rsidRDefault="00677D2F" w:rsidP="006F49C0">
      <w:pPr>
        <w:pStyle w:val="Sarakstarindkopa"/>
        <w:numPr>
          <w:ilvl w:val="0"/>
          <w:numId w:val="3"/>
        </w:numPr>
        <w:ind w:left="426" w:hanging="426"/>
        <w:rPr>
          <w:b/>
        </w:rPr>
      </w:pPr>
      <w:r w:rsidRPr="00C97CED">
        <w:rPr>
          <w:b/>
        </w:rPr>
        <w:t xml:space="preserve">Piedāvājuma </w:t>
      </w:r>
      <w:r w:rsidR="00F77108" w:rsidRPr="00C97CED">
        <w:rPr>
          <w:b/>
        </w:rPr>
        <w:t>noformēšana</w:t>
      </w:r>
    </w:p>
    <w:p w:rsidR="00F33CBB" w:rsidRPr="00C97CED" w:rsidRDefault="00A257DF" w:rsidP="005E03AD">
      <w:pPr>
        <w:pStyle w:val="Sarakstarindkopa"/>
        <w:numPr>
          <w:ilvl w:val="1"/>
          <w:numId w:val="3"/>
        </w:numPr>
        <w:ind w:left="0" w:firstLine="0"/>
        <w:jc w:val="both"/>
      </w:pPr>
      <w:r w:rsidRPr="00C97CED">
        <w:t xml:space="preserve">Pretendentam jāiesniedz </w:t>
      </w:r>
      <w:r w:rsidR="00E95F1B" w:rsidRPr="00C97CED">
        <w:t>viens piedāvājuma oriģināls un 3 (trīs</w:t>
      </w:r>
      <w:r w:rsidRPr="00C97CED">
        <w:t>)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C97CED" w:rsidRDefault="00A257DF" w:rsidP="00110421">
      <w:pPr>
        <w:pStyle w:val="Sarakstarindkopa"/>
        <w:numPr>
          <w:ilvl w:val="3"/>
          <w:numId w:val="3"/>
        </w:numPr>
        <w:tabs>
          <w:tab w:val="left" w:pos="851"/>
        </w:tabs>
        <w:ind w:left="1134" w:firstLine="0"/>
        <w:jc w:val="both"/>
      </w:pPr>
      <w:r w:rsidRPr="00C97CED">
        <w:t>Pasūtītāja nosaukums un adrese;</w:t>
      </w:r>
    </w:p>
    <w:p w:rsidR="00A257DF" w:rsidRPr="00C97CED" w:rsidRDefault="00A257DF" w:rsidP="00110421">
      <w:pPr>
        <w:pStyle w:val="Sarakstarindkopa"/>
        <w:numPr>
          <w:ilvl w:val="3"/>
          <w:numId w:val="3"/>
        </w:numPr>
        <w:tabs>
          <w:tab w:val="left" w:pos="851"/>
        </w:tabs>
        <w:ind w:left="1134" w:firstLine="0"/>
        <w:jc w:val="both"/>
      </w:pPr>
      <w:r w:rsidRPr="00C97CED">
        <w:t>Pretendenta nosaukums un adrese;</w:t>
      </w:r>
    </w:p>
    <w:p w:rsidR="00A257DF" w:rsidRPr="00C97CED" w:rsidRDefault="00F67EBB" w:rsidP="00110421">
      <w:pPr>
        <w:pStyle w:val="Sarakstarindkopa"/>
        <w:numPr>
          <w:ilvl w:val="3"/>
          <w:numId w:val="3"/>
        </w:numPr>
        <w:tabs>
          <w:tab w:val="left" w:pos="851"/>
        </w:tabs>
        <w:ind w:left="1134" w:firstLine="0"/>
        <w:jc w:val="both"/>
      </w:pPr>
      <w:r w:rsidRPr="00C97CED">
        <w:t>A</w:t>
      </w:r>
      <w:r w:rsidR="00BE5BCC" w:rsidRPr="00C97CED">
        <w:t>tzīme „</w:t>
      </w:r>
      <w:r w:rsidR="00E95F1B" w:rsidRPr="00C97CED">
        <w:t>Kandavas novada</w:t>
      </w:r>
      <w:r w:rsidR="005274D2" w:rsidRPr="00C97CED">
        <w:t xml:space="preserve"> </w:t>
      </w:r>
      <w:r w:rsidR="00E95F1B" w:rsidRPr="00C97CED">
        <w:t>muzeja pagraba telpu pārbūves būvuzraudzība</w:t>
      </w:r>
      <w:r w:rsidR="009A4350" w:rsidRPr="00C97CED">
        <w:t>”</w:t>
      </w:r>
      <w:r w:rsidR="00407BE6" w:rsidRPr="00C97CED">
        <w:t>,</w:t>
      </w:r>
      <w:r w:rsidR="00A257DF" w:rsidRPr="00C97CED">
        <w:t xml:space="preserve"> iepirkuma</w:t>
      </w:r>
      <w:r w:rsidR="00AC3D51" w:rsidRPr="00C97CED">
        <w:rPr>
          <w:iCs/>
        </w:rPr>
        <w:t xml:space="preserve"> identifikācijas numurs – KND</w:t>
      </w:r>
      <w:r w:rsidR="00A257DF" w:rsidRPr="00C97CED">
        <w:rPr>
          <w:iCs/>
        </w:rPr>
        <w:t xml:space="preserve"> 201</w:t>
      </w:r>
      <w:r w:rsidR="00BE5BCC" w:rsidRPr="00C97CED">
        <w:rPr>
          <w:iCs/>
        </w:rPr>
        <w:t>7</w:t>
      </w:r>
      <w:r w:rsidR="00A257DF" w:rsidRPr="00C97CED">
        <w:rPr>
          <w:iCs/>
        </w:rPr>
        <w:t>/</w:t>
      </w:r>
      <w:r w:rsidR="00E95F1B" w:rsidRPr="00C97CED">
        <w:rPr>
          <w:iCs/>
        </w:rPr>
        <w:t>2</w:t>
      </w:r>
      <w:r w:rsidR="004750E7" w:rsidRPr="00C97CED">
        <w:rPr>
          <w:iCs/>
        </w:rPr>
        <w:t>2</w:t>
      </w:r>
      <w:r w:rsidR="00A257DF" w:rsidRPr="00C97CED">
        <w:rPr>
          <w:iCs/>
        </w:rPr>
        <w:t>.</w:t>
      </w:r>
      <w:r w:rsidR="00A257DF" w:rsidRPr="00C97CED">
        <w:t xml:space="preserve"> Neatvērt līdz </w:t>
      </w:r>
      <w:r w:rsidR="00C84AFD" w:rsidRPr="00C97CED">
        <w:t>20</w:t>
      </w:r>
      <w:r w:rsidR="000136CF" w:rsidRPr="00C97CED">
        <w:t>17</w:t>
      </w:r>
      <w:r w:rsidR="00A257DF" w:rsidRPr="00C97CED">
        <w:t xml:space="preserve">.gada </w:t>
      </w:r>
      <w:r w:rsidR="00CF4ACB" w:rsidRPr="00C97CED">
        <w:t>1</w:t>
      </w:r>
      <w:r w:rsidR="00C97CED" w:rsidRPr="00C97CED">
        <w:t>5</w:t>
      </w:r>
      <w:r w:rsidR="00CF4ACB" w:rsidRPr="00C97CED">
        <w:t>. augustam</w:t>
      </w:r>
      <w:r w:rsidR="006F1FC1" w:rsidRPr="00C97CED">
        <w:t>,</w:t>
      </w:r>
      <w:r w:rsidR="00757DBA" w:rsidRPr="00C97CED">
        <w:t xml:space="preserve"> </w:t>
      </w:r>
      <w:r w:rsidR="00A57A4A" w:rsidRPr="00C97CED">
        <w:t>p</w:t>
      </w:r>
      <w:r w:rsidR="00A257DF" w:rsidRPr="00C97CED">
        <w:t>lkst</w:t>
      </w:r>
      <w:r w:rsidR="00A57A4A" w:rsidRPr="00C97CED">
        <w:t>.</w:t>
      </w:r>
      <w:r w:rsidRPr="00C97CED">
        <w:t xml:space="preserve"> 11:00.</w:t>
      </w:r>
    </w:p>
    <w:p w:rsidR="00A257DF" w:rsidRPr="00C97CED" w:rsidRDefault="00A257DF" w:rsidP="00110421">
      <w:pPr>
        <w:pStyle w:val="Sarakstarindkopa"/>
        <w:numPr>
          <w:ilvl w:val="2"/>
          <w:numId w:val="3"/>
        </w:numPr>
        <w:ind w:left="709" w:hanging="283"/>
        <w:jc w:val="both"/>
      </w:pPr>
      <w:r w:rsidRPr="00C97CED">
        <w:t>Piedāvājums sastāv no trim daļām:</w:t>
      </w:r>
    </w:p>
    <w:p w:rsidR="00A257DF" w:rsidRPr="00C97CED" w:rsidRDefault="00A257DF" w:rsidP="00112607">
      <w:pPr>
        <w:pStyle w:val="Sarakstarindkopa"/>
        <w:numPr>
          <w:ilvl w:val="3"/>
          <w:numId w:val="3"/>
        </w:numPr>
        <w:ind w:left="1134" w:firstLine="0"/>
        <w:jc w:val="both"/>
      </w:pPr>
      <w:r w:rsidRPr="00C97CED">
        <w:t>Pretendenta atlases dokumentiem;</w:t>
      </w:r>
    </w:p>
    <w:p w:rsidR="00110421" w:rsidRPr="00595046" w:rsidRDefault="00A257DF" w:rsidP="00112607">
      <w:pPr>
        <w:pStyle w:val="Sarakstarindkopa"/>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Sarakstarindkopa"/>
        <w:numPr>
          <w:ilvl w:val="3"/>
          <w:numId w:val="3"/>
        </w:numPr>
        <w:ind w:left="1134" w:firstLine="0"/>
        <w:jc w:val="both"/>
      </w:pPr>
      <w:r w:rsidRPr="00595046">
        <w:t>Finanšu piedāvājuma</w:t>
      </w:r>
      <w:r w:rsidR="008E14B9" w:rsidRPr="00595046">
        <w:t>.</w:t>
      </w:r>
    </w:p>
    <w:p w:rsidR="00A257DF" w:rsidRPr="00595046" w:rsidRDefault="00A257DF" w:rsidP="005E03AD">
      <w:pPr>
        <w:pStyle w:val="Sarakstarindkopa"/>
        <w:numPr>
          <w:ilvl w:val="1"/>
          <w:numId w:val="3"/>
        </w:numPr>
        <w:ind w:left="0" w:firstLine="0"/>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5E03AD">
      <w:pPr>
        <w:pStyle w:val="Sarakstarindkopa"/>
        <w:numPr>
          <w:ilvl w:val="1"/>
          <w:numId w:val="3"/>
        </w:numPr>
        <w:ind w:left="0" w:firstLine="0"/>
        <w:jc w:val="both"/>
      </w:pPr>
      <w:r w:rsidRPr="00595046">
        <w:lastRenderedPageBreak/>
        <w:t>Pretendents iesniedz parakstītu piedāvājumu. Ja piedāvājumu iesniedz personu grupa, pieteikumu paraksta visas personas, kas ietilpst personu grupā;</w:t>
      </w:r>
    </w:p>
    <w:p w:rsidR="00A257DF" w:rsidRPr="00595046" w:rsidRDefault="00A257DF" w:rsidP="005E03AD">
      <w:pPr>
        <w:pStyle w:val="Sarakstarindkopa"/>
        <w:numPr>
          <w:ilvl w:val="1"/>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5E03AD">
      <w:pPr>
        <w:pStyle w:val="Sarakstarindkopa"/>
        <w:numPr>
          <w:ilvl w:val="1"/>
          <w:numId w:val="3"/>
        </w:numPr>
        <w:ind w:left="0" w:firstLine="0"/>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apakšpunkta otrajā teikumā minētajā gadījumā.</w:t>
      </w: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F555D5">
        <w:trPr>
          <w:trHeight w:val="3032"/>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6"/>
            </w:tblGrid>
            <w:tr w:rsidR="006D582F" w:rsidRPr="00C97CED" w:rsidDel="00E37188" w:rsidTr="006D582F">
              <w:trPr>
                <w:trHeight w:val="3346"/>
              </w:trPr>
              <w:tc>
                <w:tcPr>
                  <w:tcW w:w="0" w:type="auto"/>
                  <w:tcBorders>
                    <w:top w:val="nil"/>
                    <w:left w:val="nil"/>
                    <w:bottom w:val="nil"/>
                    <w:right w:val="nil"/>
                  </w:tcBorders>
                </w:tcPr>
                <w:p w:rsidR="006D582F" w:rsidRDefault="00A71A73" w:rsidP="008E7441">
                  <w:pPr>
                    <w:pStyle w:val="Default"/>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w:t>
            </w:r>
            <w:proofErr w:type="spellStart"/>
            <w:r w:rsidR="006D582F" w:rsidRPr="00AC7DD9">
              <w:rPr>
                <w:sz w:val="24"/>
                <w:szCs w:val="24"/>
              </w:rPr>
              <w:t>Pretendenta</w:t>
            </w:r>
            <w:proofErr w:type="spellEnd"/>
            <w:r w:rsidR="006D582F" w:rsidRPr="00AC7DD9">
              <w:rPr>
                <w:sz w:val="24"/>
                <w:szCs w:val="24"/>
              </w:rPr>
              <w:t xml:space="preserve"> </w:t>
            </w:r>
            <w:proofErr w:type="spellStart"/>
            <w:r w:rsidR="006D582F" w:rsidRPr="00AC7DD9">
              <w:rPr>
                <w:sz w:val="24"/>
                <w:szCs w:val="24"/>
              </w:rPr>
              <w:t>parakstīts</w:t>
            </w:r>
            <w:proofErr w:type="spellEnd"/>
            <w:r w:rsidR="006D582F" w:rsidRPr="00AC7DD9">
              <w:rPr>
                <w:sz w:val="24"/>
                <w:szCs w:val="24"/>
              </w:rPr>
              <w:t xml:space="preserve"> </w:t>
            </w:r>
            <w:proofErr w:type="spellStart"/>
            <w:r w:rsidR="006D582F" w:rsidRPr="00AC7DD9">
              <w:rPr>
                <w:sz w:val="24"/>
                <w:szCs w:val="24"/>
              </w:rPr>
              <w:t>pieteikums</w:t>
            </w:r>
            <w:proofErr w:type="spellEnd"/>
            <w:r w:rsidR="006D582F" w:rsidRPr="00AC7DD9">
              <w:rPr>
                <w:sz w:val="24"/>
                <w:szCs w:val="24"/>
              </w:rPr>
              <w:t xml:space="preserve"> </w:t>
            </w:r>
            <w:proofErr w:type="spellStart"/>
            <w:r w:rsidR="006D582F" w:rsidRPr="00AC7DD9">
              <w:rPr>
                <w:sz w:val="24"/>
                <w:szCs w:val="24"/>
              </w:rPr>
              <w:t>dalībai</w:t>
            </w:r>
            <w:proofErr w:type="spellEnd"/>
            <w:r w:rsidR="006D582F" w:rsidRPr="00AC7DD9">
              <w:rPr>
                <w:sz w:val="24"/>
                <w:szCs w:val="24"/>
              </w:rPr>
              <w:t xml:space="preserve"> </w:t>
            </w:r>
            <w:proofErr w:type="spellStart"/>
            <w:r w:rsidR="006D582F" w:rsidRPr="00AC7DD9">
              <w:rPr>
                <w:sz w:val="24"/>
                <w:szCs w:val="24"/>
              </w:rPr>
              <w:t>Iepirkumā</w:t>
            </w:r>
            <w:proofErr w:type="spellEnd"/>
            <w:r w:rsidR="006D582F" w:rsidRPr="00AC7DD9">
              <w:rPr>
                <w:sz w:val="24"/>
                <w:szCs w:val="24"/>
              </w:rPr>
              <w:t xml:space="preserve">, </w:t>
            </w:r>
            <w:proofErr w:type="spellStart"/>
            <w:r w:rsidR="006D582F" w:rsidRPr="00AC7DD9">
              <w:rPr>
                <w:sz w:val="24"/>
                <w:szCs w:val="24"/>
              </w:rPr>
              <w:t>kurš</w:t>
            </w:r>
            <w:proofErr w:type="spellEnd"/>
            <w:r w:rsidR="006D582F" w:rsidRPr="00AC7DD9">
              <w:rPr>
                <w:sz w:val="24"/>
                <w:szCs w:val="24"/>
              </w:rPr>
              <w:t xml:space="preserve"> </w:t>
            </w:r>
            <w:proofErr w:type="spellStart"/>
            <w:r w:rsidR="006D582F" w:rsidRPr="00AC7DD9">
              <w:rPr>
                <w:sz w:val="24"/>
                <w:szCs w:val="24"/>
              </w:rPr>
              <w:t>sagatavots</w:t>
            </w:r>
            <w:proofErr w:type="spellEnd"/>
            <w:r w:rsidR="006D582F" w:rsidRPr="00AC7DD9">
              <w:rPr>
                <w:sz w:val="24"/>
                <w:szCs w:val="24"/>
              </w:rPr>
              <w:t xml:space="preserve"> </w:t>
            </w:r>
            <w:proofErr w:type="spellStart"/>
            <w:r w:rsidR="006D582F" w:rsidRPr="00AC7DD9">
              <w:rPr>
                <w:sz w:val="24"/>
                <w:szCs w:val="24"/>
              </w:rPr>
              <w:t>saskaņā</w:t>
            </w:r>
            <w:proofErr w:type="spellEnd"/>
            <w:r w:rsidR="006D582F" w:rsidRPr="00AC7DD9">
              <w:rPr>
                <w:sz w:val="24"/>
                <w:szCs w:val="24"/>
              </w:rPr>
              <w:t xml:space="preserve"> </w:t>
            </w:r>
            <w:proofErr w:type="spellStart"/>
            <w:r w:rsidR="006D582F" w:rsidRPr="00AC7DD9">
              <w:rPr>
                <w:sz w:val="24"/>
                <w:szCs w:val="24"/>
              </w:rPr>
              <w:t>ar</w:t>
            </w:r>
            <w:proofErr w:type="spellEnd"/>
            <w:r w:rsidR="006D582F" w:rsidRPr="00AC7DD9">
              <w:rPr>
                <w:sz w:val="24"/>
                <w:szCs w:val="24"/>
              </w:rPr>
              <w:t xml:space="preserve"> </w:t>
            </w:r>
            <w:proofErr w:type="spellStart"/>
            <w:r w:rsidR="006D582F" w:rsidRPr="00AC7DD9">
              <w:rPr>
                <w:sz w:val="24"/>
                <w:szCs w:val="24"/>
              </w:rPr>
              <w:t>Nolikuma</w:t>
            </w:r>
            <w:proofErr w:type="spellEnd"/>
            <w:r w:rsidR="006D582F" w:rsidRPr="00AC7DD9">
              <w:rPr>
                <w:sz w:val="24"/>
                <w:szCs w:val="24"/>
              </w:rPr>
              <w:t xml:space="preserve"> 1.pielikumā </w:t>
            </w:r>
            <w:proofErr w:type="spellStart"/>
            <w:r w:rsidR="006D582F" w:rsidRPr="00AC7DD9">
              <w:rPr>
                <w:sz w:val="24"/>
                <w:szCs w:val="24"/>
              </w:rPr>
              <w:t>pievienoto</w:t>
            </w:r>
            <w:proofErr w:type="spellEnd"/>
            <w:r w:rsidR="006D582F" w:rsidRPr="00AC7DD9">
              <w:rPr>
                <w:sz w:val="24"/>
                <w:szCs w:val="24"/>
              </w:rPr>
              <w:t xml:space="preserve"> </w:t>
            </w:r>
            <w:proofErr w:type="spellStart"/>
            <w:r w:rsidR="006D582F" w:rsidRPr="00AC7DD9">
              <w:rPr>
                <w:sz w:val="24"/>
                <w:szCs w:val="24"/>
              </w:rPr>
              <w:t>formu</w:t>
            </w:r>
            <w:proofErr w:type="spellEnd"/>
            <w:r w:rsidR="006D582F" w:rsidRPr="00AC7DD9">
              <w:rPr>
                <w:sz w:val="24"/>
                <w:szCs w:val="24"/>
              </w:rPr>
              <w:t xml:space="preserve">. </w:t>
            </w:r>
          </w:p>
          <w:p w:rsidR="00745AC9" w:rsidRDefault="00745AC9" w:rsidP="00745AC9">
            <w:pPr>
              <w:pStyle w:val="Sarakstarindkopa"/>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Sarakstarindkopa"/>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pretendenta</w:t>
            </w:r>
            <w:proofErr w:type="spellEnd"/>
            <w:r w:rsidRPr="00AC7DD9">
              <w:rPr>
                <w:sz w:val="24"/>
                <w:szCs w:val="24"/>
              </w:rPr>
              <w:t xml:space="preserve"> </w:t>
            </w:r>
            <w:proofErr w:type="spellStart"/>
            <w:r w:rsidRPr="00AC7DD9">
              <w:rPr>
                <w:sz w:val="24"/>
                <w:szCs w:val="24"/>
              </w:rPr>
              <w:t>piedāvājumu</w:t>
            </w:r>
            <w:proofErr w:type="spellEnd"/>
            <w:r w:rsidRPr="00AC7DD9">
              <w:rPr>
                <w:sz w:val="24"/>
                <w:szCs w:val="24"/>
              </w:rPr>
              <w:t xml:space="preserve"> </w:t>
            </w:r>
            <w:proofErr w:type="spellStart"/>
            <w:r w:rsidRPr="00AC7DD9">
              <w:rPr>
                <w:sz w:val="24"/>
                <w:szCs w:val="24"/>
              </w:rPr>
              <w:t>paraksta</w:t>
            </w:r>
            <w:proofErr w:type="spellEnd"/>
            <w:r w:rsidRPr="00AC7DD9">
              <w:rPr>
                <w:sz w:val="24"/>
                <w:szCs w:val="24"/>
              </w:rPr>
              <w:t xml:space="preserve"> </w:t>
            </w:r>
            <w:proofErr w:type="spellStart"/>
            <w:r w:rsidRPr="00AC7DD9">
              <w:rPr>
                <w:sz w:val="24"/>
                <w:szCs w:val="24"/>
              </w:rPr>
              <w:t>pilnvarota</w:t>
            </w:r>
            <w:proofErr w:type="spellEnd"/>
            <w:r w:rsidRPr="00AC7DD9">
              <w:rPr>
                <w:sz w:val="24"/>
                <w:szCs w:val="24"/>
              </w:rPr>
              <w:t xml:space="preserve"> persona, tad </w:t>
            </w:r>
            <w:proofErr w:type="spellStart"/>
            <w:r w:rsidRPr="00AC7DD9">
              <w:rPr>
                <w:sz w:val="24"/>
                <w:szCs w:val="24"/>
              </w:rPr>
              <w:t>jāpievieno</w:t>
            </w:r>
            <w:proofErr w:type="spellEnd"/>
            <w:r w:rsidRPr="00AC7DD9">
              <w:rPr>
                <w:sz w:val="24"/>
                <w:szCs w:val="24"/>
              </w:rPr>
              <w:t xml:space="preserve"> </w:t>
            </w:r>
            <w:proofErr w:type="spellStart"/>
            <w:r w:rsidRPr="00AC7DD9">
              <w:rPr>
                <w:sz w:val="24"/>
                <w:szCs w:val="24"/>
              </w:rPr>
              <w:t>pilnvara</w:t>
            </w:r>
            <w:proofErr w:type="spellEnd"/>
            <w:r w:rsidRPr="00AC7DD9">
              <w:rPr>
                <w:sz w:val="24"/>
                <w:szCs w:val="24"/>
              </w:rPr>
              <w:t xml:space="preserve">.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C97CED"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w:t>
            </w:r>
            <w:r w:rsidR="005137A0">
              <w:rPr>
                <w:spacing w:val="-4"/>
                <w:sz w:val="24"/>
                <w:szCs w:val="24"/>
                <w:lang w:val="lv-LV"/>
              </w:rPr>
              <w:t>u</w:t>
            </w:r>
            <w:r w:rsidR="00376B08">
              <w:rPr>
                <w:spacing w:val="-4"/>
                <w:sz w:val="24"/>
                <w:szCs w:val="24"/>
                <w:lang w:val="lv-LV"/>
              </w:rPr>
              <w:t xml:space="preserve">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ipersaite"/>
                  <w:sz w:val="24"/>
                  <w:szCs w:val="24"/>
                  <w:lang w:val="lv-LV"/>
                </w:rPr>
                <w:t>http://bis.gov.lv/</w:t>
              </w:r>
            </w:hyperlink>
            <w:r w:rsidR="0098360C" w:rsidRPr="0098360C">
              <w:rPr>
                <w:lang w:val="lv-LV"/>
              </w:rPr>
              <w:t xml:space="preserve">. </w:t>
            </w:r>
          </w:p>
          <w:p w:rsidR="00C65F43" w:rsidRPr="005F4DAE" w:rsidRDefault="00C65F43" w:rsidP="00C65F43">
            <w:pPr>
              <w:pStyle w:val="Sarakstarindkopa"/>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2A12EC" w:rsidRPr="00C97CED" w:rsidTr="004A7C1D">
        <w:trPr>
          <w:trHeight w:val="2688"/>
        </w:trPr>
        <w:tc>
          <w:tcPr>
            <w:tcW w:w="5217" w:type="dxa"/>
          </w:tcPr>
          <w:p w:rsidR="00946A68" w:rsidRPr="00EC3B1F" w:rsidRDefault="00A71A73" w:rsidP="00946A68">
            <w:pPr>
              <w:widowControl/>
              <w:overflowPunct/>
              <w:jc w:val="both"/>
              <w:rPr>
                <w:spacing w:val="-4"/>
                <w:sz w:val="24"/>
                <w:szCs w:val="24"/>
                <w:lang w:val="lv-LV"/>
              </w:rPr>
            </w:pPr>
            <w:r w:rsidRPr="00EC3B1F">
              <w:rPr>
                <w:spacing w:val="-4"/>
                <w:sz w:val="24"/>
                <w:szCs w:val="24"/>
                <w:lang w:val="lv-LV"/>
              </w:rPr>
              <w:lastRenderedPageBreak/>
              <w:t>5</w:t>
            </w:r>
            <w:r w:rsidR="00946A68" w:rsidRPr="00EC3B1F">
              <w:rPr>
                <w:spacing w:val="-4"/>
                <w:sz w:val="24"/>
                <w:szCs w:val="24"/>
                <w:lang w:val="lv-LV"/>
              </w:rPr>
              <w:t>.</w:t>
            </w:r>
            <w:r w:rsidR="00584636" w:rsidRPr="00EC3B1F">
              <w:rPr>
                <w:spacing w:val="-4"/>
                <w:sz w:val="24"/>
                <w:szCs w:val="24"/>
                <w:lang w:val="lv-LV"/>
              </w:rPr>
              <w:t>3</w:t>
            </w:r>
            <w:r w:rsidR="00946A68" w:rsidRPr="00EC3B1F">
              <w:rPr>
                <w:spacing w:val="-4"/>
                <w:sz w:val="24"/>
                <w:szCs w:val="24"/>
                <w:lang w:val="lv-LV"/>
              </w:rPr>
              <w:t xml:space="preserve">. Pretendentam jānodrošina </w:t>
            </w:r>
            <w:r w:rsidR="00EF78E2" w:rsidRPr="00EC3B1F">
              <w:rPr>
                <w:spacing w:val="-4"/>
                <w:sz w:val="24"/>
                <w:szCs w:val="24"/>
                <w:lang w:val="lv-LV"/>
              </w:rPr>
              <w:t xml:space="preserve">sertificēts </w:t>
            </w:r>
            <w:r w:rsidR="00946A68" w:rsidRPr="00EC3B1F">
              <w:rPr>
                <w:spacing w:val="-4"/>
                <w:sz w:val="24"/>
                <w:szCs w:val="24"/>
                <w:lang w:val="lv-LV"/>
              </w:rPr>
              <w:t>speciālists</w:t>
            </w:r>
            <w:r w:rsidR="00EF78E2" w:rsidRPr="00EC3B1F">
              <w:rPr>
                <w:spacing w:val="-4"/>
                <w:sz w:val="24"/>
                <w:szCs w:val="24"/>
                <w:lang w:val="lv-LV"/>
              </w:rPr>
              <w:t xml:space="preserve"> –</w:t>
            </w:r>
          </w:p>
          <w:p w:rsidR="00DF2709" w:rsidRPr="00D50FC4" w:rsidRDefault="00EF78E2" w:rsidP="00EC3B1F">
            <w:pPr>
              <w:widowControl/>
              <w:overflowPunct/>
              <w:jc w:val="both"/>
              <w:rPr>
                <w:spacing w:val="-4"/>
                <w:sz w:val="24"/>
                <w:szCs w:val="24"/>
                <w:lang w:val="lv-LV"/>
              </w:rPr>
            </w:pPr>
            <w:r w:rsidRPr="00EC3B1F">
              <w:rPr>
                <w:b/>
                <w:spacing w:val="-4"/>
                <w:sz w:val="24"/>
                <w:szCs w:val="24"/>
                <w:lang w:val="lv-LV"/>
              </w:rPr>
              <w:t>5.</w:t>
            </w:r>
            <w:r w:rsidR="00584636" w:rsidRPr="00EC3B1F">
              <w:rPr>
                <w:b/>
                <w:spacing w:val="-4"/>
                <w:sz w:val="24"/>
                <w:szCs w:val="24"/>
                <w:lang w:val="lv-LV"/>
              </w:rPr>
              <w:t>3</w:t>
            </w:r>
            <w:r w:rsidR="00E95F1B" w:rsidRPr="00EC3B1F">
              <w:rPr>
                <w:b/>
                <w:spacing w:val="-4"/>
                <w:sz w:val="24"/>
                <w:szCs w:val="24"/>
                <w:lang w:val="lv-LV"/>
              </w:rPr>
              <w:t>.1. atbildīgais būvuzraugs- ēku</w:t>
            </w:r>
            <w:r w:rsidRPr="00EC3B1F">
              <w:rPr>
                <w:b/>
                <w:spacing w:val="-4"/>
                <w:sz w:val="24"/>
                <w:szCs w:val="24"/>
                <w:lang w:val="lv-LV"/>
              </w:rPr>
              <w:t xml:space="preserve"> būvdarbu būvuzraudzībā</w:t>
            </w:r>
            <w:r w:rsidRPr="00EC3B1F">
              <w:rPr>
                <w:spacing w:val="-4"/>
                <w:sz w:val="24"/>
                <w:szCs w:val="24"/>
                <w:lang w:val="lv-LV"/>
              </w:rPr>
              <w:t>, kuram ir iepriekšējo 5 (piecu) gadu laikā (t.i. 2012., 2013., 2014., 2015. un 2</w:t>
            </w:r>
            <w:r w:rsidR="00E95F1B" w:rsidRPr="00EC3B1F">
              <w:rPr>
                <w:spacing w:val="-4"/>
                <w:sz w:val="24"/>
                <w:szCs w:val="24"/>
                <w:lang w:val="lv-LV"/>
              </w:rPr>
              <w:t>016) pozitīva pieredze vismaz 2</w:t>
            </w:r>
            <w:r w:rsidR="00EC3B1F" w:rsidRPr="00EC3B1F">
              <w:rPr>
                <w:spacing w:val="-4"/>
                <w:sz w:val="24"/>
                <w:szCs w:val="24"/>
                <w:lang w:val="lv-LV"/>
              </w:rPr>
              <w:t xml:space="preserve"> (divu) līdzīgu telpu </w:t>
            </w:r>
            <w:r w:rsidRPr="00EC3B1F">
              <w:rPr>
                <w:spacing w:val="-4"/>
                <w:sz w:val="24"/>
                <w:szCs w:val="24"/>
                <w:lang w:val="lv-LV"/>
              </w:rPr>
              <w:t>pārbūves vai atjaunošanas būvdarbu būvuzraudzības veikšanā kā atbild</w:t>
            </w:r>
            <w:r w:rsidR="00E95F1B" w:rsidRPr="00EC3B1F">
              <w:rPr>
                <w:spacing w:val="-4"/>
                <w:sz w:val="24"/>
                <w:szCs w:val="24"/>
                <w:lang w:val="lv-LV"/>
              </w:rPr>
              <w:t>īgajam būvuzraugam ēku</w:t>
            </w:r>
            <w:r w:rsidRPr="00EC3B1F">
              <w:rPr>
                <w:spacing w:val="-4"/>
                <w:sz w:val="24"/>
                <w:szCs w:val="24"/>
                <w:lang w:val="lv-LV"/>
              </w:rPr>
              <w:t xml:space="preserve"> būvuzraudzībā, kur katra objekta būvdarbu līguma summa ir visma</w:t>
            </w:r>
            <w:r w:rsidR="00B87A47" w:rsidRPr="00EC3B1F">
              <w:rPr>
                <w:spacing w:val="-4"/>
                <w:sz w:val="24"/>
                <w:szCs w:val="24"/>
                <w:lang w:val="lv-LV"/>
              </w:rPr>
              <w:t xml:space="preserve">z </w:t>
            </w:r>
            <w:r w:rsidR="00E95F1B" w:rsidRPr="00EC3B1F">
              <w:rPr>
                <w:spacing w:val="-4"/>
                <w:sz w:val="24"/>
                <w:szCs w:val="24"/>
                <w:lang w:val="lv-LV"/>
              </w:rPr>
              <w:t>EUR 20</w:t>
            </w:r>
            <w:r w:rsidR="00D645F3" w:rsidRPr="00EC3B1F">
              <w:rPr>
                <w:spacing w:val="-4"/>
                <w:sz w:val="24"/>
                <w:szCs w:val="24"/>
                <w:lang w:val="lv-LV"/>
              </w:rPr>
              <w:t xml:space="preserve"> 000,00</w:t>
            </w:r>
            <w:r w:rsidR="00E95F1B" w:rsidRPr="00EC3B1F">
              <w:rPr>
                <w:spacing w:val="-4"/>
                <w:sz w:val="24"/>
                <w:szCs w:val="24"/>
                <w:lang w:val="lv-LV"/>
              </w:rPr>
              <w:t xml:space="preserve"> (divdesmit tūkstoši)</w:t>
            </w:r>
            <w:r w:rsidR="00B87A47" w:rsidRPr="00EC3B1F">
              <w:rPr>
                <w:spacing w:val="-4"/>
                <w:sz w:val="24"/>
                <w:szCs w:val="24"/>
                <w:lang w:val="lv-LV"/>
              </w:rPr>
              <w:t xml:space="preserve"> bez PVN. Katram objektam ir jābūt pabeigtam un nodotam ekspluatācijā.</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584636">
              <w:rPr>
                <w:sz w:val="24"/>
                <w:szCs w:val="24"/>
                <w:lang w:val="de-DE"/>
              </w:rPr>
              <w:t>3</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 xml:space="preserve">izstrādāta atbilstoši </w:t>
            </w:r>
            <w:r w:rsidR="004A52AE">
              <w:rPr>
                <w:sz w:val="24"/>
                <w:szCs w:val="24"/>
                <w:lang w:val="lv-LV"/>
              </w:rPr>
              <w:t>N</w:t>
            </w:r>
            <w:r w:rsidR="00D54B7C">
              <w:rPr>
                <w:sz w:val="24"/>
                <w:szCs w:val="24"/>
                <w:lang w:val="lv-LV"/>
              </w:rPr>
              <w:t>olikuma</w:t>
            </w:r>
            <w:r w:rsidR="006E3AE4">
              <w:rPr>
                <w:sz w:val="24"/>
                <w:szCs w:val="24"/>
                <w:lang w:val="lv-LV"/>
              </w:rPr>
              <w:t xml:space="preserve"> </w:t>
            </w:r>
            <w:r w:rsidR="00584636">
              <w:rPr>
                <w:sz w:val="24"/>
                <w:szCs w:val="24"/>
                <w:lang w:val="lv-LV"/>
              </w:rPr>
              <w:t>2</w:t>
            </w:r>
            <w:r w:rsidR="0098360C" w:rsidRPr="006E3AE4">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6308A2" w:rsidRPr="005137A0" w:rsidTr="004A7C1D">
        <w:trPr>
          <w:trHeight w:val="2688"/>
        </w:trPr>
        <w:tc>
          <w:tcPr>
            <w:tcW w:w="5217" w:type="dxa"/>
          </w:tcPr>
          <w:p w:rsidR="006308A2" w:rsidRPr="00584636" w:rsidRDefault="006308A2" w:rsidP="00AE2B7C">
            <w:pPr>
              <w:widowControl/>
              <w:overflowPunct/>
              <w:jc w:val="both"/>
              <w:rPr>
                <w:sz w:val="24"/>
                <w:szCs w:val="24"/>
                <w:lang w:val="lv-LV"/>
              </w:rPr>
            </w:pPr>
            <w:r w:rsidRPr="00584636">
              <w:rPr>
                <w:spacing w:val="-4"/>
                <w:sz w:val="24"/>
                <w:szCs w:val="24"/>
                <w:lang w:val="lv-LV"/>
              </w:rPr>
              <w:t>5.</w:t>
            </w:r>
            <w:r w:rsidR="00584636" w:rsidRPr="00584636">
              <w:rPr>
                <w:spacing w:val="-4"/>
                <w:sz w:val="24"/>
                <w:szCs w:val="24"/>
                <w:lang w:val="lv-LV"/>
              </w:rPr>
              <w:t>4</w:t>
            </w:r>
            <w:r w:rsidRPr="00584636">
              <w:rPr>
                <w:spacing w:val="-4"/>
                <w:sz w:val="24"/>
                <w:szCs w:val="24"/>
                <w:lang w:val="lv-LV"/>
              </w:rPr>
              <w:t xml:space="preserve">. </w:t>
            </w:r>
            <w:r w:rsidRPr="00584636">
              <w:rPr>
                <w:sz w:val="24"/>
                <w:szCs w:val="24"/>
                <w:lang w:val="lv-LV"/>
              </w:rPr>
              <w:t xml:space="preserve">Pretendents garantē, ka uzvaras gadījumā uz visu līguma darbības laiku veiks sava galvenā atbildīgā būvuzrauga profesionālās civiltiesiskās atbildības apdrošināšanu saskaņā ar Ministru kabineta 2014.gada 19.augusta noteikumiem Nr.502 “Noteikumi par </w:t>
            </w:r>
            <w:proofErr w:type="spellStart"/>
            <w:r w:rsidRPr="00584636">
              <w:rPr>
                <w:sz w:val="24"/>
                <w:szCs w:val="24"/>
                <w:lang w:val="lv-LV"/>
              </w:rPr>
              <w:t>būvspeciālistu</w:t>
            </w:r>
            <w:proofErr w:type="spellEnd"/>
            <w:r w:rsidRPr="00584636">
              <w:rPr>
                <w:sz w:val="24"/>
                <w:szCs w:val="24"/>
                <w:lang w:val="lv-LV"/>
              </w:rPr>
              <w:t xml:space="preserve"> un būvdarbu veicēju civiltiesiskās atbildības obligāto apdrošināšanu” attiecīgā iestādē, kurai Finanšu un kapitāla tirgus komisija izsniegusi licenci civiltiesiskās atbildības apdrošināšanas pakalpojumu sniegšanas jomā, uz sekojošiem noteikumiem:</w:t>
            </w:r>
          </w:p>
          <w:p w:rsidR="00D97A4B" w:rsidRPr="00584636" w:rsidRDefault="00584636" w:rsidP="00584636">
            <w:pPr>
              <w:ind w:left="720"/>
              <w:jc w:val="both"/>
              <w:rPr>
                <w:sz w:val="24"/>
                <w:szCs w:val="24"/>
              </w:rPr>
            </w:pPr>
            <w:r w:rsidRPr="00584636">
              <w:rPr>
                <w:sz w:val="24"/>
                <w:szCs w:val="24"/>
              </w:rPr>
              <w:t xml:space="preserve">5.4.1. </w:t>
            </w:r>
            <w:proofErr w:type="spellStart"/>
            <w:r w:rsidR="006308A2" w:rsidRPr="00584636">
              <w:rPr>
                <w:sz w:val="24"/>
                <w:szCs w:val="24"/>
              </w:rPr>
              <w:t>atbildības</w:t>
            </w:r>
            <w:proofErr w:type="spellEnd"/>
            <w:r w:rsidR="006308A2" w:rsidRPr="00584636">
              <w:rPr>
                <w:sz w:val="24"/>
                <w:szCs w:val="24"/>
              </w:rPr>
              <w:t xml:space="preserve"> limits – 100 % no </w:t>
            </w:r>
            <w:proofErr w:type="spellStart"/>
            <w:r w:rsidR="006308A2" w:rsidRPr="00584636">
              <w:rPr>
                <w:sz w:val="24"/>
                <w:szCs w:val="24"/>
              </w:rPr>
              <w:t>piedāvājuma</w:t>
            </w:r>
            <w:proofErr w:type="spellEnd"/>
            <w:r w:rsidR="006308A2" w:rsidRPr="00584636">
              <w:rPr>
                <w:sz w:val="24"/>
                <w:szCs w:val="24"/>
              </w:rPr>
              <w:t xml:space="preserve"> (</w:t>
            </w:r>
            <w:proofErr w:type="spellStart"/>
            <w:r w:rsidR="006308A2" w:rsidRPr="00584636">
              <w:rPr>
                <w:sz w:val="24"/>
                <w:szCs w:val="24"/>
              </w:rPr>
              <w:t>līguma</w:t>
            </w:r>
            <w:proofErr w:type="spellEnd"/>
            <w:r w:rsidR="006308A2" w:rsidRPr="00584636">
              <w:rPr>
                <w:sz w:val="24"/>
                <w:szCs w:val="24"/>
              </w:rPr>
              <w:t xml:space="preserve">) </w:t>
            </w:r>
            <w:proofErr w:type="spellStart"/>
            <w:r w:rsidR="006308A2" w:rsidRPr="00584636">
              <w:rPr>
                <w:sz w:val="24"/>
                <w:szCs w:val="24"/>
              </w:rPr>
              <w:t>summas</w:t>
            </w:r>
            <w:proofErr w:type="spellEnd"/>
            <w:r w:rsidR="006308A2" w:rsidRPr="00584636">
              <w:rPr>
                <w:sz w:val="24"/>
                <w:szCs w:val="24"/>
              </w:rPr>
              <w:t xml:space="preserve"> par </w:t>
            </w:r>
            <w:proofErr w:type="spellStart"/>
            <w:r w:rsidR="006308A2" w:rsidRPr="00584636">
              <w:rPr>
                <w:sz w:val="24"/>
                <w:szCs w:val="24"/>
              </w:rPr>
              <w:t>būvuzraudzības</w:t>
            </w:r>
            <w:proofErr w:type="spellEnd"/>
            <w:r w:rsidR="006308A2" w:rsidRPr="00584636">
              <w:rPr>
                <w:sz w:val="24"/>
                <w:szCs w:val="24"/>
              </w:rPr>
              <w:t xml:space="preserve"> </w:t>
            </w:r>
            <w:proofErr w:type="spellStart"/>
            <w:r w:rsidR="006308A2" w:rsidRPr="00584636">
              <w:rPr>
                <w:sz w:val="24"/>
                <w:szCs w:val="24"/>
              </w:rPr>
              <w:t>pakalpojumu</w:t>
            </w:r>
            <w:proofErr w:type="spellEnd"/>
            <w:r w:rsidR="006308A2" w:rsidRPr="00584636">
              <w:rPr>
                <w:sz w:val="24"/>
                <w:szCs w:val="24"/>
              </w:rPr>
              <w:t xml:space="preserve"> </w:t>
            </w:r>
            <w:proofErr w:type="spellStart"/>
            <w:r w:rsidR="006308A2" w:rsidRPr="00584636">
              <w:rPr>
                <w:sz w:val="24"/>
                <w:szCs w:val="24"/>
              </w:rPr>
              <w:t>veikšanu</w:t>
            </w:r>
            <w:proofErr w:type="spellEnd"/>
            <w:r w:rsidR="006308A2" w:rsidRPr="00584636">
              <w:rPr>
                <w:sz w:val="24"/>
                <w:szCs w:val="24"/>
              </w:rPr>
              <w:t>;</w:t>
            </w:r>
          </w:p>
          <w:p w:rsidR="00D97A4B" w:rsidRPr="00584636" w:rsidRDefault="00584636" w:rsidP="00584636">
            <w:pPr>
              <w:ind w:left="720"/>
              <w:jc w:val="both"/>
              <w:rPr>
                <w:sz w:val="24"/>
                <w:szCs w:val="24"/>
              </w:rPr>
            </w:pPr>
            <w:r w:rsidRPr="00584636">
              <w:rPr>
                <w:sz w:val="24"/>
                <w:szCs w:val="24"/>
              </w:rPr>
              <w:t xml:space="preserve">5.4.2. </w:t>
            </w:r>
            <w:proofErr w:type="spellStart"/>
            <w:r w:rsidR="006308A2" w:rsidRPr="00584636">
              <w:rPr>
                <w:sz w:val="24"/>
                <w:szCs w:val="24"/>
              </w:rPr>
              <w:t>apdrošināmais</w:t>
            </w:r>
            <w:proofErr w:type="spellEnd"/>
            <w:r w:rsidR="006308A2" w:rsidRPr="00584636">
              <w:rPr>
                <w:sz w:val="24"/>
                <w:szCs w:val="24"/>
              </w:rPr>
              <w:t xml:space="preserve"> </w:t>
            </w:r>
            <w:proofErr w:type="spellStart"/>
            <w:r w:rsidR="006308A2" w:rsidRPr="00584636">
              <w:rPr>
                <w:sz w:val="24"/>
                <w:szCs w:val="24"/>
              </w:rPr>
              <w:t>objekts</w:t>
            </w:r>
            <w:proofErr w:type="spellEnd"/>
            <w:r w:rsidR="006308A2" w:rsidRPr="00584636">
              <w:rPr>
                <w:sz w:val="24"/>
                <w:szCs w:val="24"/>
              </w:rPr>
              <w:t xml:space="preserve"> – </w:t>
            </w:r>
            <w:proofErr w:type="spellStart"/>
            <w:r w:rsidR="006308A2" w:rsidRPr="00584636">
              <w:rPr>
                <w:sz w:val="24"/>
                <w:szCs w:val="24"/>
              </w:rPr>
              <w:t>galvenā</w:t>
            </w:r>
            <w:proofErr w:type="spellEnd"/>
            <w:r w:rsidR="006308A2" w:rsidRPr="00584636">
              <w:rPr>
                <w:sz w:val="24"/>
                <w:szCs w:val="24"/>
              </w:rPr>
              <w:t xml:space="preserve"> </w:t>
            </w:r>
            <w:proofErr w:type="spellStart"/>
            <w:r w:rsidR="006308A2" w:rsidRPr="00584636">
              <w:rPr>
                <w:sz w:val="24"/>
                <w:szCs w:val="24"/>
              </w:rPr>
              <w:t>atbildīgā</w:t>
            </w:r>
            <w:proofErr w:type="spellEnd"/>
            <w:r w:rsidR="006308A2" w:rsidRPr="00584636">
              <w:rPr>
                <w:sz w:val="24"/>
                <w:szCs w:val="24"/>
              </w:rPr>
              <w:t xml:space="preserve"> </w:t>
            </w:r>
            <w:proofErr w:type="spellStart"/>
            <w:r w:rsidR="006308A2" w:rsidRPr="00584636">
              <w:rPr>
                <w:sz w:val="24"/>
                <w:szCs w:val="24"/>
              </w:rPr>
              <w:t>būvuzrauga</w:t>
            </w:r>
            <w:proofErr w:type="spellEnd"/>
            <w:r w:rsidR="006308A2" w:rsidRPr="00584636">
              <w:rPr>
                <w:sz w:val="24"/>
                <w:szCs w:val="24"/>
              </w:rPr>
              <w:t xml:space="preserve"> </w:t>
            </w:r>
            <w:proofErr w:type="spellStart"/>
            <w:r w:rsidR="006308A2" w:rsidRPr="00584636">
              <w:rPr>
                <w:sz w:val="24"/>
                <w:szCs w:val="24"/>
              </w:rPr>
              <w:t>profesionālā</w:t>
            </w:r>
            <w:proofErr w:type="spellEnd"/>
            <w:r w:rsidR="006308A2" w:rsidRPr="00584636">
              <w:rPr>
                <w:sz w:val="24"/>
                <w:szCs w:val="24"/>
              </w:rPr>
              <w:t xml:space="preserve"> </w:t>
            </w:r>
            <w:proofErr w:type="spellStart"/>
            <w:r w:rsidR="006308A2" w:rsidRPr="00584636">
              <w:rPr>
                <w:sz w:val="24"/>
                <w:szCs w:val="24"/>
              </w:rPr>
              <w:t>civiltiesiskā</w:t>
            </w:r>
            <w:proofErr w:type="spellEnd"/>
            <w:r w:rsidR="006308A2" w:rsidRPr="00584636">
              <w:rPr>
                <w:sz w:val="24"/>
                <w:szCs w:val="24"/>
              </w:rPr>
              <w:t xml:space="preserve"> </w:t>
            </w:r>
            <w:proofErr w:type="spellStart"/>
            <w:r w:rsidR="006308A2" w:rsidRPr="00584636">
              <w:rPr>
                <w:sz w:val="24"/>
                <w:szCs w:val="24"/>
              </w:rPr>
              <w:t>atbildība</w:t>
            </w:r>
            <w:proofErr w:type="spellEnd"/>
            <w:r w:rsidR="006308A2" w:rsidRPr="00584636">
              <w:rPr>
                <w:sz w:val="24"/>
                <w:szCs w:val="24"/>
              </w:rPr>
              <w:t xml:space="preserve"> par </w:t>
            </w:r>
            <w:proofErr w:type="spellStart"/>
            <w:r w:rsidR="004A52AE">
              <w:rPr>
                <w:sz w:val="24"/>
                <w:szCs w:val="24"/>
              </w:rPr>
              <w:t>N</w:t>
            </w:r>
            <w:r w:rsidR="006308A2" w:rsidRPr="00584636">
              <w:rPr>
                <w:sz w:val="24"/>
                <w:szCs w:val="24"/>
              </w:rPr>
              <w:t>olikumā</w:t>
            </w:r>
            <w:proofErr w:type="spellEnd"/>
            <w:r w:rsidR="006308A2" w:rsidRPr="00584636">
              <w:rPr>
                <w:sz w:val="24"/>
                <w:szCs w:val="24"/>
              </w:rPr>
              <w:t xml:space="preserve"> </w:t>
            </w:r>
            <w:proofErr w:type="spellStart"/>
            <w:r w:rsidR="006308A2" w:rsidRPr="00584636">
              <w:rPr>
                <w:sz w:val="24"/>
                <w:szCs w:val="24"/>
              </w:rPr>
              <w:t>paredzētajiem</w:t>
            </w:r>
            <w:proofErr w:type="spellEnd"/>
            <w:r w:rsidR="006308A2" w:rsidRPr="00584636">
              <w:rPr>
                <w:sz w:val="24"/>
                <w:szCs w:val="24"/>
              </w:rPr>
              <w:t xml:space="preserve"> </w:t>
            </w:r>
            <w:proofErr w:type="spellStart"/>
            <w:r w:rsidR="006308A2" w:rsidRPr="00584636">
              <w:rPr>
                <w:sz w:val="24"/>
                <w:szCs w:val="24"/>
              </w:rPr>
              <w:t>būvuzraudzības</w:t>
            </w:r>
            <w:proofErr w:type="spellEnd"/>
            <w:r w:rsidR="006308A2" w:rsidRPr="00584636">
              <w:rPr>
                <w:sz w:val="24"/>
                <w:szCs w:val="24"/>
              </w:rPr>
              <w:t xml:space="preserve"> </w:t>
            </w:r>
            <w:proofErr w:type="spellStart"/>
            <w:r w:rsidR="006308A2" w:rsidRPr="00584636">
              <w:rPr>
                <w:sz w:val="24"/>
                <w:szCs w:val="24"/>
              </w:rPr>
              <w:t>pakalpojumiem</w:t>
            </w:r>
            <w:proofErr w:type="spellEnd"/>
            <w:r w:rsidR="006308A2" w:rsidRPr="00584636">
              <w:rPr>
                <w:sz w:val="24"/>
                <w:szCs w:val="24"/>
              </w:rPr>
              <w:t>;</w:t>
            </w:r>
          </w:p>
          <w:p w:rsidR="00D97A4B" w:rsidRPr="00584636" w:rsidRDefault="00584636" w:rsidP="00584636">
            <w:pPr>
              <w:ind w:left="720"/>
              <w:jc w:val="both"/>
              <w:rPr>
                <w:sz w:val="24"/>
                <w:szCs w:val="24"/>
              </w:rPr>
            </w:pPr>
            <w:r w:rsidRPr="00584636">
              <w:rPr>
                <w:sz w:val="24"/>
                <w:szCs w:val="24"/>
              </w:rPr>
              <w:t xml:space="preserve">5.4.3. </w:t>
            </w:r>
            <w:proofErr w:type="spellStart"/>
            <w:r w:rsidR="006308A2" w:rsidRPr="00584636">
              <w:rPr>
                <w:sz w:val="24"/>
                <w:szCs w:val="24"/>
              </w:rPr>
              <w:t>apdrošinātie</w:t>
            </w:r>
            <w:proofErr w:type="spellEnd"/>
            <w:r w:rsidR="006308A2" w:rsidRPr="00584636">
              <w:rPr>
                <w:sz w:val="24"/>
                <w:szCs w:val="24"/>
              </w:rPr>
              <w:t xml:space="preserve"> </w:t>
            </w:r>
            <w:proofErr w:type="spellStart"/>
            <w:r w:rsidR="006308A2" w:rsidRPr="00584636">
              <w:rPr>
                <w:sz w:val="24"/>
                <w:szCs w:val="24"/>
              </w:rPr>
              <w:t>riski</w:t>
            </w:r>
            <w:proofErr w:type="spellEnd"/>
            <w:r w:rsidR="006308A2" w:rsidRPr="00584636">
              <w:rPr>
                <w:sz w:val="24"/>
                <w:szCs w:val="24"/>
              </w:rPr>
              <w:t xml:space="preserve"> – </w:t>
            </w:r>
            <w:proofErr w:type="spellStart"/>
            <w:r w:rsidR="006308A2" w:rsidRPr="00584636">
              <w:rPr>
                <w:sz w:val="24"/>
                <w:szCs w:val="24"/>
              </w:rPr>
              <w:t>galvenā</w:t>
            </w:r>
            <w:proofErr w:type="spellEnd"/>
            <w:r w:rsidR="006308A2" w:rsidRPr="00584636">
              <w:rPr>
                <w:sz w:val="24"/>
                <w:szCs w:val="24"/>
              </w:rPr>
              <w:t xml:space="preserve"> </w:t>
            </w:r>
            <w:proofErr w:type="spellStart"/>
            <w:r w:rsidR="006308A2" w:rsidRPr="00584636">
              <w:rPr>
                <w:sz w:val="24"/>
                <w:szCs w:val="24"/>
              </w:rPr>
              <w:t>atbildīgā</w:t>
            </w:r>
            <w:proofErr w:type="spellEnd"/>
            <w:r w:rsidR="006308A2" w:rsidRPr="00584636">
              <w:rPr>
                <w:sz w:val="24"/>
                <w:szCs w:val="24"/>
              </w:rPr>
              <w:t xml:space="preserve"> </w:t>
            </w:r>
            <w:proofErr w:type="spellStart"/>
            <w:r w:rsidR="006308A2" w:rsidRPr="00584636">
              <w:rPr>
                <w:sz w:val="24"/>
                <w:szCs w:val="24"/>
              </w:rPr>
              <w:t>būvuzrauga</w:t>
            </w:r>
            <w:proofErr w:type="spellEnd"/>
            <w:r w:rsidR="006308A2" w:rsidRPr="00584636">
              <w:rPr>
                <w:sz w:val="24"/>
                <w:szCs w:val="24"/>
              </w:rPr>
              <w:t xml:space="preserve"> </w:t>
            </w:r>
            <w:proofErr w:type="spellStart"/>
            <w:r w:rsidR="006308A2" w:rsidRPr="00584636">
              <w:rPr>
                <w:sz w:val="24"/>
                <w:szCs w:val="24"/>
              </w:rPr>
              <w:t>profesionālās</w:t>
            </w:r>
            <w:proofErr w:type="spellEnd"/>
            <w:r w:rsidR="006308A2" w:rsidRPr="00584636">
              <w:rPr>
                <w:sz w:val="24"/>
                <w:szCs w:val="24"/>
              </w:rPr>
              <w:t xml:space="preserve"> </w:t>
            </w:r>
            <w:proofErr w:type="spellStart"/>
            <w:r w:rsidR="006308A2" w:rsidRPr="00584636">
              <w:rPr>
                <w:sz w:val="24"/>
                <w:szCs w:val="24"/>
              </w:rPr>
              <w:t>civiltiesiskās</w:t>
            </w:r>
            <w:proofErr w:type="spellEnd"/>
            <w:r w:rsidR="006308A2" w:rsidRPr="00584636">
              <w:rPr>
                <w:sz w:val="24"/>
                <w:szCs w:val="24"/>
              </w:rPr>
              <w:t xml:space="preserve"> </w:t>
            </w:r>
            <w:proofErr w:type="spellStart"/>
            <w:r w:rsidR="006308A2" w:rsidRPr="00584636">
              <w:rPr>
                <w:sz w:val="24"/>
                <w:szCs w:val="24"/>
              </w:rPr>
              <w:t>atbildības</w:t>
            </w:r>
            <w:proofErr w:type="spellEnd"/>
            <w:r w:rsidR="006308A2" w:rsidRPr="00584636">
              <w:rPr>
                <w:sz w:val="24"/>
                <w:szCs w:val="24"/>
              </w:rPr>
              <w:t xml:space="preserve"> </w:t>
            </w:r>
            <w:proofErr w:type="spellStart"/>
            <w:r w:rsidR="006308A2" w:rsidRPr="00584636">
              <w:rPr>
                <w:sz w:val="24"/>
                <w:szCs w:val="24"/>
              </w:rPr>
              <w:t>apdrošināšanu</w:t>
            </w:r>
            <w:proofErr w:type="spellEnd"/>
            <w:r w:rsidR="006308A2" w:rsidRPr="00584636">
              <w:rPr>
                <w:sz w:val="24"/>
                <w:szCs w:val="24"/>
              </w:rPr>
              <w:t xml:space="preserve"> par </w:t>
            </w:r>
            <w:proofErr w:type="spellStart"/>
            <w:r w:rsidR="006308A2" w:rsidRPr="00584636">
              <w:rPr>
                <w:sz w:val="24"/>
                <w:szCs w:val="24"/>
              </w:rPr>
              <w:t>tā</w:t>
            </w:r>
            <w:proofErr w:type="spellEnd"/>
            <w:r w:rsidR="006308A2" w:rsidRPr="00584636">
              <w:rPr>
                <w:sz w:val="24"/>
                <w:szCs w:val="24"/>
              </w:rPr>
              <w:t xml:space="preserve"> </w:t>
            </w:r>
            <w:proofErr w:type="spellStart"/>
            <w:r w:rsidR="006308A2" w:rsidRPr="00584636">
              <w:rPr>
                <w:sz w:val="24"/>
                <w:szCs w:val="24"/>
              </w:rPr>
              <w:t>darbības</w:t>
            </w:r>
            <w:proofErr w:type="spellEnd"/>
            <w:r w:rsidR="006308A2" w:rsidRPr="00584636">
              <w:rPr>
                <w:sz w:val="24"/>
                <w:szCs w:val="24"/>
              </w:rPr>
              <w:t xml:space="preserve"> </w:t>
            </w:r>
            <w:proofErr w:type="spellStart"/>
            <w:r w:rsidR="006308A2" w:rsidRPr="00584636">
              <w:rPr>
                <w:sz w:val="24"/>
                <w:szCs w:val="24"/>
              </w:rPr>
              <w:t>vai</w:t>
            </w:r>
            <w:proofErr w:type="spellEnd"/>
            <w:r w:rsidR="006308A2" w:rsidRPr="00584636">
              <w:rPr>
                <w:sz w:val="24"/>
                <w:szCs w:val="24"/>
              </w:rPr>
              <w:t xml:space="preserve"> </w:t>
            </w:r>
            <w:proofErr w:type="spellStart"/>
            <w:r w:rsidR="006308A2" w:rsidRPr="00584636">
              <w:rPr>
                <w:sz w:val="24"/>
                <w:szCs w:val="24"/>
              </w:rPr>
              <w:t>bezdarbības</w:t>
            </w:r>
            <w:proofErr w:type="spellEnd"/>
            <w:r w:rsidR="006308A2" w:rsidRPr="00584636">
              <w:rPr>
                <w:sz w:val="24"/>
                <w:szCs w:val="24"/>
              </w:rPr>
              <w:t xml:space="preserve"> </w:t>
            </w:r>
            <w:proofErr w:type="spellStart"/>
            <w:r w:rsidR="006308A2" w:rsidRPr="00584636">
              <w:rPr>
                <w:sz w:val="24"/>
                <w:szCs w:val="24"/>
              </w:rPr>
              <w:t>rezultātā</w:t>
            </w:r>
            <w:proofErr w:type="spellEnd"/>
            <w:r w:rsidR="006308A2" w:rsidRPr="00584636">
              <w:rPr>
                <w:sz w:val="24"/>
                <w:szCs w:val="24"/>
              </w:rPr>
              <w:t xml:space="preserve"> </w:t>
            </w:r>
            <w:proofErr w:type="spellStart"/>
            <w:r w:rsidR="006308A2" w:rsidRPr="00584636">
              <w:rPr>
                <w:sz w:val="24"/>
                <w:szCs w:val="24"/>
              </w:rPr>
              <w:t>radītiem</w:t>
            </w:r>
            <w:proofErr w:type="spellEnd"/>
            <w:r w:rsidR="006308A2" w:rsidRPr="00584636">
              <w:rPr>
                <w:sz w:val="24"/>
                <w:szCs w:val="24"/>
              </w:rPr>
              <w:t xml:space="preserve"> </w:t>
            </w:r>
            <w:proofErr w:type="spellStart"/>
            <w:r w:rsidR="006308A2" w:rsidRPr="00584636">
              <w:rPr>
                <w:sz w:val="24"/>
                <w:szCs w:val="24"/>
              </w:rPr>
              <w:t>zaudējumiem</w:t>
            </w:r>
            <w:proofErr w:type="spellEnd"/>
            <w:r w:rsidR="006308A2" w:rsidRPr="00584636">
              <w:rPr>
                <w:sz w:val="24"/>
                <w:szCs w:val="24"/>
              </w:rPr>
              <w:t xml:space="preserve"> un </w:t>
            </w:r>
            <w:proofErr w:type="spellStart"/>
            <w:r w:rsidR="006308A2" w:rsidRPr="00584636">
              <w:rPr>
                <w:sz w:val="24"/>
                <w:szCs w:val="24"/>
              </w:rPr>
              <w:t>kaitējumiem</w:t>
            </w:r>
            <w:proofErr w:type="spellEnd"/>
            <w:r w:rsidR="006308A2" w:rsidRPr="00584636">
              <w:rPr>
                <w:sz w:val="24"/>
                <w:szCs w:val="24"/>
              </w:rPr>
              <w:t xml:space="preserve"> (</w:t>
            </w:r>
            <w:proofErr w:type="spellStart"/>
            <w:r w:rsidR="006308A2" w:rsidRPr="00584636">
              <w:rPr>
                <w:sz w:val="24"/>
                <w:szCs w:val="24"/>
              </w:rPr>
              <w:t>citiem</w:t>
            </w:r>
            <w:proofErr w:type="spellEnd"/>
            <w:r w:rsidR="006308A2" w:rsidRPr="00584636">
              <w:rPr>
                <w:sz w:val="24"/>
                <w:szCs w:val="24"/>
              </w:rPr>
              <w:t xml:space="preserve"> </w:t>
            </w:r>
            <w:proofErr w:type="spellStart"/>
            <w:r w:rsidR="006308A2" w:rsidRPr="00584636">
              <w:rPr>
                <w:sz w:val="24"/>
                <w:szCs w:val="24"/>
              </w:rPr>
              <w:t>būvniecības</w:t>
            </w:r>
            <w:proofErr w:type="spellEnd"/>
            <w:r w:rsidR="006308A2" w:rsidRPr="00584636">
              <w:rPr>
                <w:sz w:val="24"/>
                <w:szCs w:val="24"/>
              </w:rPr>
              <w:t xml:space="preserve"> </w:t>
            </w:r>
            <w:proofErr w:type="spellStart"/>
            <w:r w:rsidR="006308A2" w:rsidRPr="00584636">
              <w:rPr>
                <w:sz w:val="24"/>
                <w:szCs w:val="24"/>
              </w:rPr>
              <w:t>dalībniekiem</w:t>
            </w:r>
            <w:proofErr w:type="spellEnd"/>
            <w:r w:rsidR="006308A2" w:rsidRPr="00584636">
              <w:rPr>
                <w:sz w:val="24"/>
                <w:szCs w:val="24"/>
              </w:rPr>
              <w:t xml:space="preserve">, </w:t>
            </w:r>
            <w:proofErr w:type="spellStart"/>
            <w:r w:rsidR="006308A2" w:rsidRPr="00584636">
              <w:rPr>
                <w:sz w:val="24"/>
                <w:szCs w:val="24"/>
              </w:rPr>
              <w:t>trešajai</w:t>
            </w:r>
            <w:proofErr w:type="spellEnd"/>
            <w:r w:rsidR="006308A2" w:rsidRPr="00584636">
              <w:rPr>
                <w:sz w:val="24"/>
                <w:szCs w:val="24"/>
              </w:rPr>
              <w:t xml:space="preserve"> </w:t>
            </w:r>
            <w:proofErr w:type="spellStart"/>
            <w:r w:rsidR="006308A2" w:rsidRPr="00584636">
              <w:rPr>
                <w:sz w:val="24"/>
                <w:szCs w:val="24"/>
              </w:rPr>
              <w:t>personai</w:t>
            </w:r>
            <w:proofErr w:type="spellEnd"/>
            <w:r w:rsidR="006308A2" w:rsidRPr="00584636">
              <w:rPr>
                <w:sz w:val="24"/>
                <w:szCs w:val="24"/>
              </w:rPr>
              <w:t xml:space="preserve">, </w:t>
            </w:r>
            <w:proofErr w:type="spellStart"/>
            <w:r w:rsidR="006308A2" w:rsidRPr="00584636">
              <w:rPr>
                <w:sz w:val="24"/>
                <w:szCs w:val="24"/>
              </w:rPr>
              <w:t>tajā</w:t>
            </w:r>
            <w:proofErr w:type="spellEnd"/>
            <w:r w:rsidR="006308A2" w:rsidRPr="00584636">
              <w:rPr>
                <w:sz w:val="24"/>
                <w:szCs w:val="24"/>
              </w:rPr>
              <w:t xml:space="preserve"> </w:t>
            </w:r>
            <w:proofErr w:type="spellStart"/>
            <w:r w:rsidR="006308A2" w:rsidRPr="00584636">
              <w:rPr>
                <w:sz w:val="24"/>
                <w:szCs w:val="24"/>
              </w:rPr>
              <w:t>skaitā</w:t>
            </w:r>
            <w:proofErr w:type="spellEnd"/>
            <w:r w:rsidR="006308A2" w:rsidRPr="00584636">
              <w:rPr>
                <w:sz w:val="24"/>
                <w:szCs w:val="24"/>
              </w:rPr>
              <w:t xml:space="preserve"> </w:t>
            </w:r>
            <w:proofErr w:type="spellStart"/>
            <w:r w:rsidR="006308A2" w:rsidRPr="00584636">
              <w:rPr>
                <w:sz w:val="24"/>
                <w:szCs w:val="24"/>
              </w:rPr>
              <w:t>arī</w:t>
            </w:r>
            <w:proofErr w:type="spellEnd"/>
            <w:r w:rsidR="006308A2" w:rsidRPr="00584636">
              <w:rPr>
                <w:sz w:val="24"/>
                <w:szCs w:val="24"/>
              </w:rPr>
              <w:t xml:space="preserve"> </w:t>
            </w:r>
            <w:proofErr w:type="spellStart"/>
            <w:r w:rsidR="006308A2" w:rsidRPr="00584636">
              <w:rPr>
                <w:sz w:val="24"/>
                <w:szCs w:val="24"/>
              </w:rPr>
              <w:t>pasūtītājam</w:t>
            </w:r>
            <w:proofErr w:type="spellEnd"/>
            <w:r w:rsidR="006308A2" w:rsidRPr="00584636">
              <w:rPr>
                <w:sz w:val="24"/>
                <w:szCs w:val="24"/>
              </w:rPr>
              <w:t xml:space="preserve">, </w:t>
            </w:r>
            <w:proofErr w:type="spellStart"/>
            <w:r w:rsidR="006308A2" w:rsidRPr="00584636">
              <w:rPr>
                <w:sz w:val="24"/>
                <w:szCs w:val="24"/>
              </w:rPr>
              <w:t>sakarā</w:t>
            </w:r>
            <w:proofErr w:type="spellEnd"/>
            <w:r w:rsidR="006308A2" w:rsidRPr="00584636">
              <w:rPr>
                <w:sz w:val="24"/>
                <w:szCs w:val="24"/>
              </w:rPr>
              <w:t xml:space="preserve"> </w:t>
            </w:r>
            <w:proofErr w:type="spellStart"/>
            <w:r w:rsidR="006308A2" w:rsidRPr="00584636">
              <w:rPr>
                <w:sz w:val="24"/>
                <w:szCs w:val="24"/>
              </w:rPr>
              <w:t>ar</w:t>
            </w:r>
            <w:proofErr w:type="spellEnd"/>
            <w:r w:rsidR="006308A2" w:rsidRPr="00584636">
              <w:rPr>
                <w:sz w:val="24"/>
                <w:szCs w:val="24"/>
              </w:rPr>
              <w:t xml:space="preserve"> </w:t>
            </w:r>
            <w:proofErr w:type="spellStart"/>
            <w:r w:rsidR="006308A2" w:rsidRPr="00584636">
              <w:rPr>
                <w:sz w:val="24"/>
                <w:szCs w:val="24"/>
              </w:rPr>
              <w:t>kaitējumu</w:t>
            </w:r>
            <w:proofErr w:type="spellEnd"/>
            <w:r w:rsidR="006308A2" w:rsidRPr="00584636">
              <w:rPr>
                <w:sz w:val="24"/>
                <w:szCs w:val="24"/>
              </w:rPr>
              <w:t xml:space="preserve"> </w:t>
            </w:r>
            <w:proofErr w:type="spellStart"/>
            <w:r w:rsidR="006308A2" w:rsidRPr="00584636">
              <w:rPr>
                <w:sz w:val="24"/>
                <w:szCs w:val="24"/>
              </w:rPr>
              <w:t>tās</w:t>
            </w:r>
            <w:proofErr w:type="spellEnd"/>
            <w:r w:rsidR="006308A2" w:rsidRPr="00584636">
              <w:rPr>
                <w:sz w:val="24"/>
                <w:szCs w:val="24"/>
              </w:rPr>
              <w:t xml:space="preserve"> </w:t>
            </w:r>
            <w:proofErr w:type="spellStart"/>
            <w:r w:rsidR="006308A2" w:rsidRPr="00584636">
              <w:rPr>
                <w:sz w:val="24"/>
                <w:szCs w:val="24"/>
              </w:rPr>
              <w:t>veselībai</w:t>
            </w:r>
            <w:proofErr w:type="spellEnd"/>
            <w:r w:rsidR="006308A2" w:rsidRPr="00584636">
              <w:rPr>
                <w:sz w:val="24"/>
                <w:szCs w:val="24"/>
              </w:rPr>
              <w:t xml:space="preserve">, </w:t>
            </w:r>
            <w:proofErr w:type="spellStart"/>
            <w:r w:rsidR="006308A2" w:rsidRPr="00584636">
              <w:rPr>
                <w:sz w:val="24"/>
                <w:szCs w:val="24"/>
              </w:rPr>
              <w:t>dzīvībai</w:t>
            </w:r>
            <w:proofErr w:type="spellEnd"/>
            <w:r w:rsidR="006308A2" w:rsidRPr="00584636">
              <w:rPr>
                <w:sz w:val="24"/>
                <w:szCs w:val="24"/>
              </w:rPr>
              <w:t xml:space="preserve"> </w:t>
            </w:r>
            <w:proofErr w:type="spellStart"/>
            <w:r w:rsidR="006308A2" w:rsidRPr="00584636">
              <w:rPr>
                <w:sz w:val="24"/>
                <w:szCs w:val="24"/>
              </w:rPr>
              <w:t>vai</w:t>
            </w:r>
            <w:proofErr w:type="spellEnd"/>
            <w:r w:rsidR="006308A2" w:rsidRPr="00584636">
              <w:rPr>
                <w:sz w:val="24"/>
                <w:szCs w:val="24"/>
              </w:rPr>
              <w:t xml:space="preserve"> </w:t>
            </w:r>
            <w:proofErr w:type="spellStart"/>
            <w:r w:rsidR="006308A2" w:rsidRPr="00584636">
              <w:rPr>
                <w:sz w:val="24"/>
                <w:szCs w:val="24"/>
              </w:rPr>
              <w:t>mantai</w:t>
            </w:r>
            <w:proofErr w:type="spellEnd"/>
            <w:r w:rsidR="006308A2" w:rsidRPr="00584636">
              <w:rPr>
                <w:sz w:val="24"/>
                <w:szCs w:val="24"/>
              </w:rPr>
              <w:t xml:space="preserve">, </w:t>
            </w:r>
            <w:proofErr w:type="spellStart"/>
            <w:r w:rsidR="006308A2" w:rsidRPr="00584636">
              <w:rPr>
                <w:sz w:val="24"/>
                <w:szCs w:val="24"/>
              </w:rPr>
              <w:t>kā</w:t>
            </w:r>
            <w:proofErr w:type="spellEnd"/>
            <w:r w:rsidR="006308A2" w:rsidRPr="00584636">
              <w:rPr>
                <w:sz w:val="24"/>
                <w:szCs w:val="24"/>
              </w:rPr>
              <w:t xml:space="preserve"> </w:t>
            </w:r>
            <w:proofErr w:type="spellStart"/>
            <w:r w:rsidR="006308A2" w:rsidRPr="00584636">
              <w:rPr>
                <w:sz w:val="24"/>
                <w:szCs w:val="24"/>
              </w:rPr>
              <w:t>arī</w:t>
            </w:r>
            <w:proofErr w:type="spellEnd"/>
            <w:r w:rsidR="006308A2" w:rsidRPr="00584636">
              <w:rPr>
                <w:sz w:val="24"/>
                <w:szCs w:val="24"/>
              </w:rPr>
              <w:t xml:space="preserve"> </w:t>
            </w:r>
            <w:proofErr w:type="spellStart"/>
            <w:r w:rsidR="006308A2" w:rsidRPr="00584636">
              <w:rPr>
                <w:sz w:val="24"/>
                <w:szCs w:val="24"/>
              </w:rPr>
              <w:t>videi</w:t>
            </w:r>
            <w:proofErr w:type="spellEnd"/>
            <w:r w:rsidR="006308A2" w:rsidRPr="00584636">
              <w:rPr>
                <w:sz w:val="24"/>
                <w:szCs w:val="24"/>
              </w:rPr>
              <w:t xml:space="preserve"> </w:t>
            </w:r>
            <w:proofErr w:type="spellStart"/>
            <w:r w:rsidR="006308A2" w:rsidRPr="00584636">
              <w:rPr>
                <w:sz w:val="24"/>
                <w:szCs w:val="24"/>
              </w:rPr>
              <w:t>nodarītais</w:t>
            </w:r>
            <w:proofErr w:type="spellEnd"/>
            <w:r w:rsidR="006308A2" w:rsidRPr="00584636">
              <w:rPr>
                <w:sz w:val="24"/>
                <w:szCs w:val="24"/>
              </w:rPr>
              <w:t xml:space="preserve"> </w:t>
            </w:r>
            <w:proofErr w:type="spellStart"/>
            <w:r w:rsidR="006308A2" w:rsidRPr="00584636">
              <w:rPr>
                <w:sz w:val="24"/>
                <w:szCs w:val="24"/>
              </w:rPr>
              <w:t>kaitējums</w:t>
            </w:r>
            <w:proofErr w:type="spellEnd"/>
            <w:r w:rsidR="006308A2" w:rsidRPr="00584636">
              <w:rPr>
                <w:sz w:val="24"/>
                <w:szCs w:val="24"/>
              </w:rPr>
              <w:t xml:space="preserve">), </w:t>
            </w:r>
            <w:proofErr w:type="spellStart"/>
            <w:r w:rsidR="006308A2" w:rsidRPr="00584636">
              <w:rPr>
                <w:sz w:val="24"/>
                <w:szCs w:val="24"/>
              </w:rPr>
              <w:t>polises</w:t>
            </w:r>
            <w:proofErr w:type="spellEnd"/>
            <w:r w:rsidR="006308A2" w:rsidRPr="00584636">
              <w:rPr>
                <w:sz w:val="24"/>
                <w:szCs w:val="24"/>
              </w:rPr>
              <w:t xml:space="preserve"> </w:t>
            </w:r>
            <w:proofErr w:type="spellStart"/>
            <w:r w:rsidR="006308A2" w:rsidRPr="00584636">
              <w:rPr>
                <w:sz w:val="24"/>
                <w:szCs w:val="24"/>
              </w:rPr>
              <w:t>segtajā</w:t>
            </w:r>
            <w:proofErr w:type="spellEnd"/>
            <w:r w:rsidR="006308A2" w:rsidRPr="00584636">
              <w:rPr>
                <w:sz w:val="24"/>
                <w:szCs w:val="24"/>
              </w:rPr>
              <w:t xml:space="preserve"> </w:t>
            </w:r>
            <w:proofErr w:type="spellStart"/>
            <w:r w:rsidR="006308A2" w:rsidRPr="00584636">
              <w:rPr>
                <w:sz w:val="24"/>
                <w:szCs w:val="24"/>
              </w:rPr>
              <w:t>teritorijā</w:t>
            </w:r>
            <w:proofErr w:type="spellEnd"/>
            <w:r w:rsidR="006308A2" w:rsidRPr="00584636">
              <w:rPr>
                <w:sz w:val="24"/>
                <w:szCs w:val="24"/>
              </w:rPr>
              <w:t xml:space="preserve"> un </w:t>
            </w:r>
            <w:proofErr w:type="spellStart"/>
            <w:r w:rsidR="006308A2" w:rsidRPr="00584636">
              <w:rPr>
                <w:sz w:val="24"/>
                <w:szCs w:val="24"/>
              </w:rPr>
              <w:t>polises</w:t>
            </w:r>
            <w:proofErr w:type="spellEnd"/>
            <w:r w:rsidR="006308A2" w:rsidRPr="00584636">
              <w:rPr>
                <w:sz w:val="24"/>
                <w:szCs w:val="24"/>
              </w:rPr>
              <w:t xml:space="preserve"> </w:t>
            </w:r>
            <w:proofErr w:type="spellStart"/>
            <w:r w:rsidR="006308A2" w:rsidRPr="00584636">
              <w:rPr>
                <w:sz w:val="24"/>
                <w:szCs w:val="24"/>
              </w:rPr>
              <w:t>darbības</w:t>
            </w:r>
            <w:proofErr w:type="spellEnd"/>
            <w:r w:rsidR="006308A2" w:rsidRPr="00584636">
              <w:rPr>
                <w:sz w:val="24"/>
                <w:szCs w:val="24"/>
              </w:rPr>
              <w:t xml:space="preserve"> </w:t>
            </w:r>
            <w:proofErr w:type="spellStart"/>
            <w:r w:rsidR="006308A2" w:rsidRPr="00584636">
              <w:rPr>
                <w:sz w:val="24"/>
                <w:szCs w:val="24"/>
              </w:rPr>
              <w:t>laikā</w:t>
            </w:r>
            <w:proofErr w:type="spellEnd"/>
            <w:r w:rsidR="006308A2" w:rsidRPr="00584636">
              <w:rPr>
                <w:sz w:val="24"/>
                <w:szCs w:val="24"/>
              </w:rPr>
              <w:t>;</w:t>
            </w:r>
          </w:p>
          <w:p w:rsidR="00D97A4B" w:rsidRPr="00584636" w:rsidRDefault="00584636" w:rsidP="00584636">
            <w:pPr>
              <w:ind w:left="720"/>
              <w:jc w:val="both"/>
              <w:rPr>
                <w:sz w:val="24"/>
                <w:szCs w:val="24"/>
              </w:rPr>
            </w:pPr>
            <w:r w:rsidRPr="00584636">
              <w:rPr>
                <w:sz w:val="24"/>
                <w:szCs w:val="24"/>
              </w:rPr>
              <w:t xml:space="preserve">5.4.4. </w:t>
            </w:r>
            <w:proofErr w:type="spellStart"/>
            <w:r w:rsidR="006308A2" w:rsidRPr="00584636">
              <w:rPr>
                <w:sz w:val="24"/>
                <w:szCs w:val="24"/>
              </w:rPr>
              <w:t>apdrošināšanas</w:t>
            </w:r>
            <w:proofErr w:type="spellEnd"/>
            <w:r w:rsidR="006308A2" w:rsidRPr="00584636">
              <w:rPr>
                <w:sz w:val="24"/>
                <w:szCs w:val="24"/>
              </w:rPr>
              <w:t xml:space="preserve"> periods – no </w:t>
            </w:r>
            <w:proofErr w:type="spellStart"/>
            <w:r w:rsidR="006308A2" w:rsidRPr="00584636">
              <w:rPr>
                <w:sz w:val="24"/>
                <w:szCs w:val="24"/>
              </w:rPr>
              <w:t>būvdarbu</w:t>
            </w:r>
            <w:proofErr w:type="spellEnd"/>
            <w:r w:rsidR="006308A2" w:rsidRPr="00584636">
              <w:rPr>
                <w:sz w:val="24"/>
                <w:szCs w:val="24"/>
              </w:rPr>
              <w:t xml:space="preserve"> </w:t>
            </w:r>
            <w:proofErr w:type="spellStart"/>
            <w:r w:rsidR="006308A2" w:rsidRPr="00584636">
              <w:rPr>
                <w:sz w:val="24"/>
                <w:szCs w:val="24"/>
              </w:rPr>
              <w:t>uzsākšanas</w:t>
            </w:r>
            <w:proofErr w:type="spellEnd"/>
            <w:r w:rsidR="006308A2" w:rsidRPr="00584636">
              <w:rPr>
                <w:sz w:val="24"/>
                <w:szCs w:val="24"/>
              </w:rPr>
              <w:t xml:space="preserve"> </w:t>
            </w:r>
            <w:proofErr w:type="spellStart"/>
            <w:r w:rsidR="006308A2" w:rsidRPr="00584636">
              <w:rPr>
                <w:sz w:val="24"/>
                <w:szCs w:val="24"/>
              </w:rPr>
              <w:t>līdz</w:t>
            </w:r>
            <w:proofErr w:type="spellEnd"/>
            <w:r w:rsidR="006308A2" w:rsidRPr="00584636">
              <w:rPr>
                <w:sz w:val="24"/>
                <w:szCs w:val="24"/>
              </w:rPr>
              <w:t xml:space="preserve"> </w:t>
            </w:r>
            <w:proofErr w:type="spellStart"/>
            <w:r w:rsidR="006308A2" w:rsidRPr="00584636">
              <w:rPr>
                <w:sz w:val="24"/>
                <w:szCs w:val="24"/>
              </w:rPr>
              <w:t>būvdarbu</w:t>
            </w:r>
            <w:proofErr w:type="spellEnd"/>
            <w:r w:rsidR="006308A2" w:rsidRPr="00584636">
              <w:rPr>
                <w:sz w:val="24"/>
                <w:szCs w:val="24"/>
              </w:rPr>
              <w:t xml:space="preserve"> </w:t>
            </w:r>
            <w:proofErr w:type="spellStart"/>
            <w:r w:rsidR="006308A2" w:rsidRPr="00584636">
              <w:rPr>
                <w:sz w:val="24"/>
                <w:szCs w:val="24"/>
              </w:rPr>
              <w:t>garantijas</w:t>
            </w:r>
            <w:proofErr w:type="spellEnd"/>
            <w:r w:rsidR="006308A2" w:rsidRPr="00584636">
              <w:rPr>
                <w:sz w:val="24"/>
                <w:szCs w:val="24"/>
              </w:rPr>
              <w:t xml:space="preserve"> </w:t>
            </w:r>
            <w:proofErr w:type="spellStart"/>
            <w:r w:rsidR="006308A2" w:rsidRPr="00584636">
              <w:rPr>
                <w:sz w:val="24"/>
                <w:szCs w:val="24"/>
              </w:rPr>
              <w:t>termiņa</w:t>
            </w:r>
            <w:proofErr w:type="spellEnd"/>
            <w:r w:rsidR="006308A2" w:rsidRPr="00584636">
              <w:rPr>
                <w:sz w:val="24"/>
                <w:szCs w:val="24"/>
              </w:rPr>
              <w:t xml:space="preserve"> </w:t>
            </w:r>
            <w:proofErr w:type="spellStart"/>
            <w:r w:rsidR="006308A2" w:rsidRPr="00584636">
              <w:rPr>
                <w:sz w:val="24"/>
                <w:szCs w:val="24"/>
              </w:rPr>
              <w:t>beigām</w:t>
            </w:r>
            <w:proofErr w:type="spellEnd"/>
            <w:r w:rsidR="006308A2" w:rsidRPr="00584636">
              <w:rPr>
                <w:sz w:val="24"/>
                <w:szCs w:val="24"/>
              </w:rPr>
              <w:t xml:space="preserve">. </w:t>
            </w:r>
            <w:proofErr w:type="spellStart"/>
            <w:r w:rsidR="006308A2" w:rsidRPr="00584636">
              <w:rPr>
                <w:sz w:val="24"/>
                <w:szCs w:val="24"/>
              </w:rPr>
              <w:t>Apdrošināšanas</w:t>
            </w:r>
            <w:proofErr w:type="spellEnd"/>
            <w:r w:rsidR="006308A2" w:rsidRPr="00584636">
              <w:rPr>
                <w:sz w:val="24"/>
                <w:szCs w:val="24"/>
              </w:rPr>
              <w:t xml:space="preserve"> </w:t>
            </w:r>
            <w:proofErr w:type="spellStart"/>
            <w:r w:rsidR="006308A2" w:rsidRPr="00584636">
              <w:rPr>
                <w:sz w:val="24"/>
                <w:szCs w:val="24"/>
              </w:rPr>
              <w:t>polise</w:t>
            </w:r>
            <w:proofErr w:type="spellEnd"/>
            <w:r w:rsidR="006308A2" w:rsidRPr="00584636">
              <w:rPr>
                <w:sz w:val="24"/>
                <w:szCs w:val="24"/>
              </w:rPr>
              <w:t xml:space="preserve"> </w:t>
            </w:r>
            <w:proofErr w:type="spellStart"/>
            <w:r w:rsidR="006308A2" w:rsidRPr="00584636">
              <w:rPr>
                <w:sz w:val="24"/>
                <w:szCs w:val="24"/>
              </w:rPr>
              <w:t>jāuztur</w:t>
            </w:r>
            <w:proofErr w:type="spellEnd"/>
            <w:r w:rsidR="006308A2" w:rsidRPr="00584636">
              <w:rPr>
                <w:sz w:val="24"/>
                <w:szCs w:val="24"/>
              </w:rPr>
              <w:t xml:space="preserve"> </w:t>
            </w:r>
            <w:proofErr w:type="spellStart"/>
            <w:r w:rsidR="006308A2" w:rsidRPr="00584636">
              <w:rPr>
                <w:sz w:val="24"/>
                <w:szCs w:val="24"/>
              </w:rPr>
              <w:t>spēkā</w:t>
            </w:r>
            <w:proofErr w:type="spellEnd"/>
            <w:r w:rsidR="006308A2" w:rsidRPr="00584636">
              <w:rPr>
                <w:sz w:val="24"/>
                <w:szCs w:val="24"/>
              </w:rPr>
              <w:t xml:space="preserve"> </w:t>
            </w:r>
            <w:proofErr w:type="spellStart"/>
            <w:r w:rsidR="006308A2" w:rsidRPr="00584636">
              <w:rPr>
                <w:sz w:val="24"/>
                <w:szCs w:val="24"/>
              </w:rPr>
              <w:t>visu</w:t>
            </w:r>
            <w:proofErr w:type="spellEnd"/>
            <w:r w:rsidR="006308A2" w:rsidRPr="00584636">
              <w:rPr>
                <w:sz w:val="24"/>
                <w:szCs w:val="24"/>
              </w:rPr>
              <w:t xml:space="preserve"> </w:t>
            </w:r>
            <w:proofErr w:type="spellStart"/>
            <w:r w:rsidR="006308A2" w:rsidRPr="00584636">
              <w:rPr>
                <w:sz w:val="24"/>
                <w:szCs w:val="24"/>
              </w:rPr>
              <w:t>būvdarbu</w:t>
            </w:r>
            <w:proofErr w:type="spellEnd"/>
            <w:r w:rsidR="006308A2" w:rsidRPr="00584636">
              <w:rPr>
                <w:sz w:val="24"/>
                <w:szCs w:val="24"/>
              </w:rPr>
              <w:t xml:space="preserve"> un </w:t>
            </w:r>
            <w:proofErr w:type="spellStart"/>
            <w:r w:rsidR="006308A2" w:rsidRPr="00584636">
              <w:rPr>
                <w:sz w:val="24"/>
                <w:szCs w:val="24"/>
              </w:rPr>
              <w:t>garantijas</w:t>
            </w:r>
            <w:proofErr w:type="spellEnd"/>
            <w:r w:rsidR="006308A2" w:rsidRPr="00584636">
              <w:rPr>
                <w:sz w:val="24"/>
                <w:szCs w:val="24"/>
              </w:rPr>
              <w:t xml:space="preserve"> </w:t>
            </w:r>
            <w:proofErr w:type="spellStart"/>
            <w:r w:rsidR="006308A2" w:rsidRPr="00584636">
              <w:rPr>
                <w:sz w:val="24"/>
                <w:szCs w:val="24"/>
              </w:rPr>
              <w:t>laiku</w:t>
            </w:r>
            <w:proofErr w:type="spellEnd"/>
            <w:r w:rsidR="006308A2" w:rsidRPr="00584636">
              <w:rPr>
                <w:sz w:val="24"/>
                <w:szCs w:val="24"/>
              </w:rPr>
              <w:t xml:space="preserve">. </w:t>
            </w:r>
          </w:p>
        </w:tc>
        <w:tc>
          <w:tcPr>
            <w:tcW w:w="4395" w:type="dxa"/>
          </w:tcPr>
          <w:p w:rsidR="00AE2B7C" w:rsidRPr="00AE2B7C" w:rsidRDefault="00AE2B7C" w:rsidP="00AE2B7C">
            <w:pPr>
              <w:tabs>
                <w:tab w:val="left" w:pos="318"/>
                <w:tab w:val="left" w:pos="600"/>
              </w:tabs>
              <w:ind w:left="34"/>
              <w:jc w:val="both"/>
              <w:rPr>
                <w:lang w:val="de-DE"/>
              </w:rPr>
            </w:pPr>
            <w:r>
              <w:rPr>
                <w:sz w:val="24"/>
                <w:szCs w:val="24"/>
                <w:lang w:val="de-DE"/>
              </w:rPr>
              <w:t>6.</w:t>
            </w:r>
            <w:r w:rsidR="00584636">
              <w:rPr>
                <w:sz w:val="24"/>
                <w:szCs w:val="24"/>
                <w:lang w:val="de-DE"/>
              </w:rPr>
              <w:t>4</w:t>
            </w:r>
            <w:r>
              <w:rPr>
                <w:sz w:val="24"/>
                <w:szCs w:val="24"/>
                <w:lang w:val="de-DE"/>
              </w:rPr>
              <w:t xml:space="preserve">. </w:t>
            </w:r>
            <w:proofErr w:type="spellStart"/>
            <w:r w:rsidRPr="00AE2B7C">
              <w:rPr>
                <w:sz w:val="24"/>
                <w:szCs w:val="24"/>
                <w:lang w:val="de-DE"/>
              </w:rPr>
              <w:t>Apliecinājums</w:t>
            </w:r>
            <w:proofErr w:type="spellEnd"/>
            <w:r w:rsidRPr="00AE2B7C">
              <w:rPr>
                <w:sz w:val="24"/>
                <w:szCs w:val="24"/>
                <w:lang w:val="de-DE"/>
              </w:rPr>
              <w:t xml:space="preserve">, </w:t>
            </w:r>
            <w:proofErr w:type="spellStart"/>
            <w:r w:rsidRPr="00AE2B7C">
              <w:rPr>
                <w:sz w:val="24"/>
                <w:szCs w:val="24"/>
                <w:lang w:val="de-DE"/>
              </w:rPr>
              <w:t>ka</w:t>
            </w:r>
            <w:proofErr w:type="spellEnd"/>
            <w:r w:rsidRPr="00AE2B7C">
              <w:rPr>
                <w:sz w:val="24"/>
                <w:szCs w:val="24"/>
                <w:lang w:val="de-DE"/>
              </w:rPr>
              <w:t xml:space="preserve"> </w:t>
            </w:r>
            <w:proofErr w:type="spellStart"/>
            <w:r w:rsidRPr="00AE2B7C">
              <w:rPr>
                <w:sz w:val="24"/>
                <w:szCs w:val="24"/>
                <w:lang w:val="de-DE"/>
              </w:rPr>
              <w:t>apdrošināšanas</w:t>
            </w:r>
            <w:proofErr w:type="spellEnd"/>
            <w:r w:rsidRPr="00AE2B7C">
              <w:rPr>
                <w:sz w:val="24"/>
                <w:szCs w:val="24"/>
                <w:lang w:val="de-DE"/>
              </w:rPr>
              <w:t xml:space="preserve"> </w:t>
            </w:r>
            <w:proofErr w:type="spellStart"/>
            <w:r w:rsidRPr="00AE2B7C">
              <w:rPr>
                <w:sz w:val="24"/>
                <w:szCs w:val="24"/>
                <w:lang w:val="de-DE"/>
              </w:rPr>
              <w:t>polises</w:t>
            </w:r>
            <w:proofErr w:type="spellEnd"/>
            <w:r w:rsidRPr="00AE2B7C">
              <w:rPr>
                <w:sz w:val="24"/>
                <w:szCs w:val="24"/>
                <w:lang w:val="de-DE"/>
              </w:rPr>
              <w:t xml:space="preserve"> </w:t>
            </w:r>
            <w:proofErr w:type="spellStart"/>
            <w:r w:rsidRPr="00AE2B7C">
              <w:rPr>
                <w:sz w:val="24"/>
                <w:szCs w:val="24"/>
                <w:lang w:val="de-DE"/>
              </w:rPr>
              <w:t>un</w:t>
            </w:r>
            <w:proofErr w:type="spellEnd"/>
            <w:r w:rsidRPr="00AE2B7C">
              <w:rPr>
                <w:sz w:val="24"/>
                <w:szCs w:val="24"/>
                <w:lang w:val="de-DE"/>
              </w:rPr>
              <w:t xml:space="preserve"> </w:t>
            </w:r>
            <w:proofErr w:type="spellStart"/>
            <w:r w:rsidRPr="00AE2B7C">
              <w:rPr>
                <w:sz w:val="24"/>
                <w:szCs w:val="24"/>
                <w:lang w:val="de-DE"/>
              </w:rPr>
              <w:t>dokumentu</w:t>
            </w:r>
            <w:proofErr w:type="spellEnd"/>
            <w:r w:rsidRPr="00AE2B7C">
              <w:rPr>
                <w:sz w:val="24"/>
                <w:szCs w:val="24"/>
                <w:lang w:val="de-DE"/>
              </w:rPr>
              <w:t xml:space="preserve">, </w:t>
            </w:r>
            <w:proofErr w:type="spellStart"/>
            <w:r w:rsidRPr="00AE2B7C">
              <w:rPr>
                <w:sz w:val="24"/>
                <w:szCs w:val="24"/>
                <w:lang w:val="de-DE"/>
              </w:rPr>
              <w:t>kas</w:t>
            </w:r>
            <w:proofErr w:type="spellEnd"/>
            <w:r w:rsidRPr="00AE2B7C">
              <w:rPr>
                <w:sz w:val="24"/>
                <w:szCs w:val="24"/>
                <w:lang w:val="de-DE"/>
              </w:rPr>
              <w:t xml:space="preserve"> </w:t>
            </w:r>
            <w:proofErr w:type="spellStart"/>
            <w:r w:rsidRPr="00AE2B7C">
              <w:rPr>
                <w:sz w:val="24"/>
                <w:szCs w:val="24"/>
                <w:lang w:val="de-DE"/>
              </w:rPr>
              <w:t>apliecina</w:t>
            </w:r>
            <w:proofErr w:type="spellEnd"/>
            <w:r w:rsidRPr="00AE2B7C">
              <w:rPr>
                <w:sz w:val="24"/>
                <w:szCs w:val="24"/>
                <w:lang w:val="de-DE"/>
              </w:rPr>
              <w:t xml:space="preserve"> </w:t>
            </w:r>
            <w:proofErr w:type="spellStart"/>
            <w:r w:rsidRPr="00AE2B7C">
              <w:rPr>
                <w:sz w:val="24"/>
                <w:szCs w:val="24"/>
                <w:lang w:val="de-DE"/>
              </w:rPr>
              <w:t>apdrošināšanas</w:t>
            </w:r>
            <w:proofErr w:type="spellEnd"/>
            <w:r w:rsidRPr="00AE2B7C">
              <w:rPr>
                <w:sz w:val="24"/>
                <w:szCs w:val="24"/>
                <w:lang w:val="de-DE"/>
              </w:rPr>
              <w:t xml:space="preserve"> </w:t>
            </w:r>
            <w:proofErr w:type="spellStart"/>
            <w:r w:rsidRPr="00AE2B7C">
              <w:rPr>
                <w:sz w:val="24"/>
                <w:szCs w:val="24"/>
                <w:lang w:val="de-DE"/>
              </w:rPr>
              <w:t>prēmijas</w:t>
            </w:r>
            <w:proofErr w:type="spellEnd"/>
            <w:r w:rsidRPr="00AE2B7C">
              <w:rPr>
                <w:sz w:val="24"/>
                <w:szCs w:val="24"/>
                <w:lang w:val="de-DE"/>
              </w:rPr>
              <w:t xml:space="preserve"> </w:t>
            </w:r>
            <w:proofErr w:type="spellStart"/>
            <w:r w:rsidRPr="00AE2B7C">
              <w:rPr>
                <w:sz w:val="24"/>
                <w:szCs w:val="24"/>
                <w:lang w:val="de-DE"/>
              </w:rPr>
              <w:t>apmaksu</w:t>
            </w:r>
            <w:proofErr w:type="spellEnd"/>
            <w:r w:rsidRPr="00AE2B7C">
              <w:rPr>
                <w:sz w:val="24"/>
                <w:szCs w:val="24"/>
                <w:lang w:val="de-DE"/>
              </w:rPr>
              <w:t xml:space="preserve">, </w:t>
            </w:r>
            <w:proofErr w:type="spellStart"/>
            <w:r w:rsidRPr="00AE2B7C">
              <w:rPr>
                <w:sz w:val="24"/>
                <w:szCs w:val="24"/>
                <w:lang w:val="de-DE"/>
              </w:rPr>
              <w:t>kopijas</w:t>
            </w:r>
            <w:proofErr w:type="spellEnd"/>
            <w:r w:rsidRPr="00AE2B7C">
              <w:rPr>
                <w:sz w:val="24"/>
                <w:szCs w:val="24"/>
                <w:lang w:val="de-DE"/>
              </w:rPr>
              <w:t xml:space="preserve">, </w:t>
            </w:r>
            <w:proofErr w:type="spellStart"/>
            <w:r w:rsidRPr="00AE2B7C">
              <w:rPr>
                <w:sz w:val="24"/>
                <w:szCs w:val="24"/>
                <w:lang w:val="de-DE"/>
              </w:rPr>
              <w:t>uzrādot</w:t>
            </w:r>
            <w:proofErr w:type="spellEnd"/>
            <w:r w:rsidRPr="00AE2B7C">
              <w:rPr>
                <w:sz w:val="24"/>
                <w:szCs w:val="24"/>
                <w:lang w:val="de-DE"/>
              </w:rPr>
              <w:t xml:space="preserve"> </w:t>
            </w:r>
            <w:proofErr w:type="spellStart"/>
            <w:r w:rsidRPr="00AE2B7C">
              <w:rPr>
                <w:sz w:val="24"/>
                <w:szCs w:val="24"/>
                <w:lang w:val="de-DE"/>
              </w:rPr>
              <w:t>minēto</w:t>
            </w:r>
            <w:proofErr w:type="spellEnd"/>
            <w:r w:rsidRPr="00AE2B7C">
              <w:rPr>
                <w:sz w:val="24"/>
                <w:szCs w:val="24"/>
                <w:lang w:val="de-DE"/>
              </w:rPr>
              <w:t xml:space="preserve"> </w:t>
            </w:r>
            <w:proofErr w:type="spellStart"/>
            <w:r w:rsidRPr="00AE2B7C">
              <w:rPr>
                <w:sz w:val="24"/>
                <w:szCs w:val="24"/>
                <w:lang w:val="de-DE"/>
              </w:rPr>
              <w:t>dokumentu</w:t>
            </w:r>
            <w:proofErr w:type="spellEnd"/>
            <w:r w:rsidRPr="00AE2B7C">
              <w:rPr>
                <w:sz w:val="24"/>
                <w:szCs w:val="24"/>
                <w:lang w:val="de-DE"/>
              </w:rPr>
              <w:t xml:space="preserve"> </w:t>
            </w:r>
            <w:proofErr w:type="spellStart"/>
            <w:r w:rsidRPr="00AE2B7C">
              <w:rPr>
                <w:sz w:val="24"/>
                <w:szCs w:val="24"/>
                <w:lang w:val="de-DE"/>
              </w:rPr>
              <w:t>oriģinālus</w:t>
            </w:r>
            <w:proofErr w:type="spellEnd"/>
            <w:r w:rsidRPr="00AE2B7C">
              <w:rPr>
                <w:sz w:val="24"/>
                <w:szCs w:val="24"/>
                <w:lang w:val="de-DE"/>
              </w:rPr>
              <w:t xml:space="preserve">, </w:t>
            </w:r>
            <w:proofErr w:type="spellStart"/>
            <w:r w:rsidRPr="00AE2B7C">
              <w:rPr>
                <w:sz w:val="24"/>
                <w:szCs w:val="24"/>
                <w:lang w:val="de-DE"/>
              </w:rPr>
              <w:t>pretendents</w:t>
            </w:r>
            <w:proofErr w:type="spellEnd"/>
            <w:r w:rsidRPr="00AE2B7C">
              <w:rPr>
                <w:sz w:val="24"/>
                <w:szCs w:val="24"/>
                <w:lang w:val="de-DE"/>
              </w:rPr>
              <w:t xml:space="preserve"> </w:t>
            </w:r>
            <w:proofErr w:type="spellStart"/>
            <w:r w:rsidRPr="00AE2B7C">
              <w:rPr>
                <w:sz w:val="24"/>
                <w:szCs w:val="24"/>
                <w:lang w:val="de-DE"/>
              </w:rPr>
              <w:t>iesniedz</w:t>
            </w:r>
            <w:proofErr w:type="spellEnd"/>
            <w:r w:rsidRPr="00AE2B7C">
              <w:rPr>
                <w:sz w:val="24"/>
                <w:szCs w:val="24"/>
                <w:lang w:val="de-DE"/>
              </w:rPr>
              <w:t xml:space="preserve"> </w:t>
            </w:r>
            <w:proofErr w:type="spellStart"/>
            <w:r w:rsidRPr="00AE2B7C">
              <w:rPr>
                <w:sz w:val="24"/>
                <w:szCs w:val="24"/>
                <w:lang w:val="de-DE"/>
              </w:rPr>
              <w:t>pasūtītājam</w:t>
            </w:r>
            <w:proofErr w:type="spellEnd"/>
            <w:r w:rsidRPr="00AE2B7C">
              <w:rPr>
                <w:sz w:val="24"/>
                <w:szCs w:val="24"/>
                <w:lang w:val="de-DE"/>
              </w:rPr>
              <w:t xml:space="preserve">, </w:t>
            </w:r>
            <w:proofErr w:type="spellStart"/>
            <w:r w:rsidRPr="00AE2B7C">
              <w:rPr>
                <w:sz w:val="24"/>
                <w:szCs w:val="24"/>
                <w:lang w:val="de-DE"/>
              </w:rPr>
              <w:t>kura</w:t>
            </w:r>
            <w:proofErr w:type="spellEnd"/>
            <w:r w:rsidRPr="00AE2B7C">
              <w:rPr>
                <w:sz w:val="24"/>
                <w:szCs w:val="24"/>
                <w:lang w:val="de-DE"/>
              </w:rPr>
              <w:t xml:space="preserve"> </w:t>
            </w:r>
            <w:proofErr w:type="spellStart"/>
            <w:r w:rsidRPr="00AE2B7C">
              <w:rPr>
                <w:sz w:val="24"/>
                <w:szCs w:val="24"/>
                <w:lang w:val="de-DE"/>
              </w:rPr>
              <w:t>vajadzībām</w:t>
            </w:r>
            <w:proofErr w:type="spellEnd"/>
            <w:r w:rsidRPr="00AE2B7C">
              <w:rPr>
                <w:sz w:val="24"/>
                <w:szCs w:val="24"/>
                <w:lang w:val="de-DE"/>
              </w:rPr>
              <w:t xml:space="preserve"> </w:t>
            </w:r>
            <w:proofErr w:type="spellStart"/>
            <w:r w:rsidRPr="00AE2B7C">
              <w:rPr>
                <w:sz w:val="24"/>
                <w:szCs w:val="24"/>
                <w:lang w:val="de-DE"/>
              </w:rPr>
              <w:t>tiek</w:t>
            </w:r>
            <w:proofErr w:type="spellEnd"/>
            <w:r w:rsidRPr="00AE2B7C">
              <w:rPr>
                <w:sz w:val="24"/>
                <w:szCs w:val="24"/>
                <w:lang w:val="de-DE"/>
              </w:rPr>
              <w:t xml:space="preserve"> </w:t>
            </w:r>
            <w:proofErr w:type="spellStart"/>
            <w:r w:rsidRPr="00AE2B7C">
              <w:rPr>
                <w:sz w:val="24"/>
                <w:szCs w:val="24"/>
                <w:lang w:val="de-DE"/>
              </w:rPr>
              <w:t>veikts</w:t>
            </w:r>
            <w:proofErr w:type="spellEnd"/>
            <w:r w:rsidRPr="00AE2B7C">
              <w:rPr>
                <w:sz w:val="24"/>
                <w:szCs w:val="24"/>
                <w:lang w:val="de-DE"/>
              </w:rPr>
              <w:t xml:space="preserve"> </w:t>
            </w:r>
            <w:proofErr w:type="spellStart"/>
            <w:r w:rsidRPr="00AE2B7C">
              <w:rPr>
                <w:sz w:val="24"/>
                <w:szCs w:val="24"/>
                <w:lang w:val="de-DE"/>
              </w:rPr>
              <w:t>iepirkums</w:t>
            </w:r>
            <w:proofErr w:type="spellEnd"/>
            <w:r w:rsidRPr="00AE2B7C">
              <w:rPr>
                <w:sz w:val="24"/>
                <w:szCs w:val="24"/>
                <w:lang w:val="de-DE"/>
              </w:rPr>
              <w:t>, 5 (</w:t>
            </w:r>
            <w:proofErr w:type="spellStart"/>
            <w:r w:rsidRPr="00AE2B7C">
              <w:rPr>
                <w:sz w:val="24"/>
                <w:szCs w:val="24"/>
                <w:lang w:val="de-DE"/>
              </w:rPr>
              <w:t>piecu</w:t>
            </w:r>
            <w:proofErr w:type="spellEnd"/>
            <w:r w:rsidRPr="00AE2B7C">
              <w:rPr>
                <w:sz w:val="24"/>
                <w:szCs w:val="24"/>
                <w:lang w:val="de-DE"/>
              </w:rPr>
              <w:t xml:space="preserve">) </w:t>
            </w:r>
            <w:proofErr w:type="spellStart"/>
            <w:r w:rsidRPr="00AE2B7C">
              <w:rPr>
                <w:sz w:val="24"/>
                <w:szCs w:val="24"/>
                <w:lang w:val="de-DE"/>
              </w:rPr>
              <w:t>darba</w:t>
            </w:r>
            <w:proofErr w:type="spellEnd"/>
            <w:r w:rsidRPr="00AE2B7C">
              <w:rPr>
                <w:sz w:val="24"/>
                <w:szCs w:val="24"/>
                <w:lang w:val="de-DE"/>
              </w:rPr>
              <w:t xml:space="preserve"> </w:t>
            </w:r>
            <w:proofErr w:type="spellStart"/>
            <w:r w:rsidRPr="00AE2B7C">
              <w:rPr>
                <w:sz w:val="24"/>
                <w:szCs w:val="24"/>
                <w:lang w:val="de-DE"/>
              </w:rPr>
              <w:t>dienu</w:t>
            </w:r>
            <w:proofErr w:type="spellEnd"/>
            <w:r w:rsidRPr="00AE2B7C">
              <w:rPr>
                <w:sz w:val="24"/>
                <w:szCs w:val="24"/>
                <w:lang w:val="de-DE"/>
              </w:rPr>
              <w:t xml:space="preserve"> </w:t>
            </w:r>
            <w:proofErr w:type="spellStart"/>
            <w:r w:rsidRPr="00AE2B7C">
              <w:rPr>
                <w:sz w:val="24"/>
                <w:szCs w:val="24"/>
                <w:lang w:val="de-DE"/>
              </w:rPr>
              <w:t>laikā</w:t>
            </w:r>
            <w:proofErr w:type="spellEnd"/>
            <w:r w:rsidRPr="00AE2B7C">
              <w:rPr>
                <w:sz w:val="24"/>
                <w:szCs w:val="24"/>
                <w:lang w:val="de-DE"/>
              </w:rPr>
              <w:t xml:space="preserve"> </w:t>
            </w:r>
            <w:proofErr w:type="spellStart"/>
            <w:r w:rsidRPr="00AE2B7C">
              <w:rPr>
                <w:sz w:val="24"/>
                <w:szCs w:val="24"/>
                <w:lang w:val="de-DE"/>
              </w:rPr>
              <w:t>pēc</w:t>
            </w:r>
            <w:proofErr w:type="spellEnd"/>
            <w:r w:rsidRPr="00AE2B7C">
              <w:rPr>
                <w:sz w:val="24"/>
                <w:szCs w:val="24"/>
                <w:lang w:val="de-DE"/>
              </w:rPr>
              <w:t xml:space="preserve"> </w:t>
            </w:r>
            <w:proofErr w:type="spellStart"/>
            <w:r w:rsidRPr="00AE2B7C">
              <w:rPr>
                <w:sz w:val="24"/>
                <w:szCs w:val="24"/>
                <w:lang w:val="de-DE"/>
              </w:rPr>
              <w:t>līguma</w:t>
            </w:r>
            <w:proofErr w:type="spellEnd"/>
            <w:r w:rsidRPr="00AE2B7C">
              <w:rPr>
                <w:sz w:val="24"/>
                <w:szCs w:val="24"/>
                <w:lang w:val="de-DE"/>
              </w:rPr>
              <w:t xml:space="preserve"> </w:t>
            </w:r>
            <w:proofErr w:type="spellStart"/>
            <w:r w:rsidRPr="00AE2B7C">
              <w:rPr>
                <w:sz w:val="24"/>
                <w:szCs w:val="24"/>
                <w:lang w:val="de-DE"/>
              </w:rPr>
              <w:t>parakstīšanas</w:t>
            </w:r>
            <w:proofErr w:type="spellEnd"/>
            <w:r w:rsidRPr="00AE2B7C">
              <w:rPr>
                <w:sz w:val="24"/>
                <w:szCs w:val="24"/>
                <w:lang w:val="de-DE"/>
              </w:rPr>
              <w:t xml:space="preserve"> </w:t>
            </w:r>
            <w:proofErr w:type="spellStart"/>
            <w:r w:rsidRPr="00AE2B7C">
              <w:rPr>
                <w:sz w:val="24"/>
                <w:szCs w:val="24"/>
                <w:lang w:val="de-DE"/>
              </w:rPr>
              <w:t>dienas</w:t>
            </w:r>
            <w:proofErr w:type="spellEnd"/>
            <w:r w:rsidRPr="00AE2B7C">
              <w:rPr>
                <w:sz w:val="24"/>
                <w:szCs w:val="24"/>
                <w:lang w:val="de-DE"/>
              </w:rPr>
              <w:t>.</w:t>
            </w:r>
          </w:p>
          <w:p w:rsidR="00AE2B7C" w:rsidRDefault="00AE2B7C" w:rsidP="008E7441">
            <w:pPr>
              <w:tabs>
                <w:tab w:val="left" w:pos="318"/>
                <w:tab w:val="left" w:pos="600"/>
              </w:tabs>
              <w:ind w:left="34"/>
              <w:jc w:val="both"/>
              <w:rPr>
                <w:sz w:val="24"/>
                <w:szCs w:val="24"/>
                <w:lang w:val="de-DE"/>
              </w:rPr>
            </w:pPr>
          </w:p>
        </w:tc>
      </w:tr>
      <w:tr w:rsidR="008E7441" w:rsidRPr="00C97CED" w:rsidTr="004A7C1D">
        <w:trPr>
          <w:trHeight w:val="720"/>
        </w:trPr>
        <w:tc>
          <w:tcPr>
            <w:tcW w:w="5217"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584636">
              <w:rPr>
                <w:sz w:val="24"/>
                <w:szCs w:val="24"/>
                <w:lang w:val="lv-LV"/>
              </w:rPr>
              <w:t>5</w:t>
            </w:r>
            <w:r w:rsidR="008E7441" w:rsidRPr="0058463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proofErr w:type="spellStart"/>
            <w:r w:rsidRPr="00584636">
              <w:rPr>
                <w:sz w:val="24"/>
                <w:szCs w:val="24"/>
              </w:rPr>
              <w:t>Ja</w:t>
            </w:r>
            <w:proofErr w:type="spellEnd"/>
            <w:r w:rsidRPr="00584636">
              <w:rPr>
                <w:sz w:val="24"/>
                <w:szCs w:val="24"/>
              </w:rPr>
              <w:t xml:space="preserve"> </w:t>
            </w:r>
            <w:proofErr w:type="spellStart"/>
            <w:r w:rsidRPr="00584636">
              <w:rPr>
                <w:sz w:val="24"/>
                <w:szCs w:val="24"/>
              </w:rPr>
              <w:t>pretendents</w:t>
            </w:r>
            <w:proofErr w:type="spellEnd"/>
            <w:r w:rsidRPr="00584636">
              <w:rPr>
                <w:sz w:val="24"/>
                <w:szCs w:val="24"/>
              </w:rPr>
              <w:t xml:space="preserve"> </w:t>
            </w:r>
            <w:proofErr w:type="spellStart"/>
            <w:r w:rsidRPr="00584636">
              <w:rPr>
                <w:sz w:val="24"/>
                <w:szCs w:val="24"/>
              </w:rPr>
              <w:t>balstās</w:t>
            </w:r>
            <w:proofErr w:type="spellEnd"/>
            <w:r w:rsidRPr="00584636">
              <w:rPr>
                <w:sz w:val="24"/>
                <w:szCs w:val="24"/>
              </w:rPr>
              <w:t xml:space="preserve"> </w:t>
            </w:r>
            <w:proofErr w:type="spellStart"/>
            <w:r w:rsidRPr="00584636">
              <w:rPr>
                <w:sz w:val="24"/>
                <w:szCs w:val="24"/>
              </w:rPr>
              <w:t>uz</w:t>
            </w:r>
            <w:proofErr w:type="spellEnd"/>
            <w:r w:rsidRPr="00584636">
              <w:rPr>
                <w:sz w:val="24"/>
                <w:szCs w:val="24"/>
              </w:rPr>
              <w:t xml:space="preserve"> </w:t>
            </w:r>
            <w:proofErr w:type="spellStart"/>
            <w:r w:rsidRPr="00584636">
              <w:rPr>
                <w:sz w:val="24"/>
                <w:szCs w:val="24"/>
              </w:rPr>
              <w:t>trešo</w:t>
            </w:r>
            <w:proofErr w:type="spellEnd"/>
            <w:r w:rsidRPr="00584636">
              <w:rPr>
                <w:sz w:val="24"/>
                <w:szCs w:val="24"/>
              </w:rPr>
              <w:t xml:space="preserve"> </w:t>
            </w:r>
            <w:proofErr w:type="spellStart"/>
            <w:r w:rsidRPr="00584636">
              <w:rPr>
                <w:sz w:val="24"/>
                <w:szCs w:val="24"/>
              </w:rPr>
              <w:t>personu</w:t>
            </w:r>
            <w:proofErr w:type="spellEnd"/>
            <w:r w:rsidRPr="00584636">
              <w:rPr>
                <w:sz w:val="24"/>
                <w:szCs w:val="24"/>
              </w:rPr>
              <w:t xml:space="preserve"> </w:t>
            </w:r>
            <w:proofErr w:type="spellStart"/>
            <w:r w:rsidRPr="00584636">
              <w:rPr>
                <w:sz w:val="24"/>
                <w:szCs w:val="24"/>
              </w:rPr>
              <w:t>iespējām</w:t>
            </w:r>
            <w:proofErr w:type="spellEnd"/>
            <w:r w:rsidRPr="00584636">
              <w:rPr>
                <w:sz w:val="24"/>
                <w:szCs w:val="24"/>
              </w:rPr>
              <w:t xml:space="preserve">, tad </w:t>
            </w:r>
            <w:proofErr w:type="spellStart"/>
            <w:r w:rsidRPr="00584636">
              <w:rPr>
                <w:sz w:val="24"/>
                <w:szCs w:val="24"/>
              </w:rPr>
              <w:t>pretendents</w:t>
            </w:r>
            <w:proofErr w:type="spellEnd"/>
            <w:r w:rsidRPr="00584636">
              <w:rPr>
                <w:sz w:val="24"/>
                <w:szCs w:val="24"/>
              </w:rPr>
              <w:t xml:space="preserve"> </w:t>
            </w:r>
            <w:proofErr w:type="spellStart"/>
            <w:r w:rsidRPr="00584636">
              <w:rPr>
                <w:sz w:val="24"/>
                <w:szCs w:val="24"/>
              </w:rPr>
              <w:t>pierāda</w:t>
            </w:r>
            <w:proofErr w:type="spellEnd"/>
            <w:r w:rsidRPr="00584636">
              <w:rPr>
                <w:sz w:val="24"/>
                <w:szCs w:val="24"/>
              </w:rPr>
              <w:t xml:space="preserve">, ka </w:t>
            </w:r>
            <w:proofErr w:type="spellStart"/>
            <w:r w:rsidRPr="00584636">
              <w:rPr>
                <w:sz w:val="24"/>
                <w:szCs w:val="24"/>
              </w:rPr>
              <w:t>viņa</w:t>
            </w:r>
            <w:proofErr w:type="spellEnd"/>
            <w:r w:rsidRPr="00584636">
              <w:rPr>
                <w:sz w:val="24"/>
                <w:szCs w:val="24"/>
              </w:rPr>
              <w:t xml:space="preserve"> </w:t>
            </w:r>
            <w:proofErr w:type="spellStart"/>
            <w:r w:rsidRPr="00584636">
              <w:rPr>
                <w:sz w:val="24"/>
                <w:szCs w:val="24"/>
              </w:rPr>
              <w:t>rīcībā</w:t>
            </w:r>
            <w:proofErr w:type="spellEnd"/>
            <w:r w:rsidRPr="00584636">
              <w:rPr>
                <w:sz w:val="24"/>
                <w:szCs w:val="24"/>
              </w:rPr>
              <w:t xml:space="preserve"> </w:t>
            </w:r>
            <w:proofErr w:type="spellStart"/>
            <w:r w:rsidRPr="00584636">
              <w:rPr>
                <w:sz w:val="24"/>
                <w:szCs w:val="24"/>
              </w:rPr>
              <w:t>būs</w:t>
            </w:r>
            <w:proofErr w:type="spellEnd"/>
            <w:r w:rsidRPr="00584636">
              <w:rPr>
                <w:sz w:val="24"/>
                <w:szCs w:val="24"/>
              </w:rPr>
              <w:t xml:space="preserve"> </w:t>
            </w:r>
            <w:proofErr w:type="spellStart"/>
            <w:r w:rsidRPr="00584636">
              <w:rPr>
                <w:sz w:val="24"/>
                <w:szCs w:val="24"/>
              </w:rPr>
              <w:t>attiecīgie</w:t>
            </w:r>
            <w:proofErr w:type="spellEnd"/>
            <w:r w:rsidRPr="00584636">
              <w:rPr>
                <w:sz w:val="24"/>
                <w:szCs w:val="24"/>
              </w:rPr>
              <w:t xml:space="preserve"> </w:t>
            </w:r>
            <w:proofErr w:type="spellStart"/>
            <w:r w:rsidRPr="00584636">
              <w:rPr>
                <w:sz w:val="24"/>
                <w:szCs w:val="24"/>
              </w:rPr>
              <w:lastRenderedPageBreak/>
              <w:t>resursi</w:t>
            </w:r>
            <w:proofErr w:type="spellEnd"/>
            <w:r w:rsidRPr="00584636">
              <w:rPr>
                <w:sz w:val="24"/>
                <w:szCs w:val="24"/>
              </w:rPr>
              <w:t>.</w:t>
            </w:r>
          </w:p>
        </w:tc>
        <w:tc>
          <w:tcPr>
            <w:tcW w:w="4395" w:type="dxa"/>
          </w:tcPr>
          <w:p w:rsidR="008E7441" w:rsidRPr="00AC7DD9" w:rsidRDefault="00425C1E" w:rsidP="008E7441">
            <w:pPr>
              <w:ind w:right="-58"/>
              <w:jc w:val="both"/>
              <w:rPr>
                <w:sz w:val="24"/>
                <w:szCs w:val="24"/>
                <w:lang w:val="lv-LV"/>
              </w:rPr>
            </w:pPr>
            <w:r>
              <w:rPr>
                <w:sz w:val="24"/>
                <w:szCs w:val="24"/>
                <w:lang w:val="lv-LV"/>
              </w:rPr>
              <w:lastRenderedPageBreak/>
              <w:t>6</w:t>
            </w:r>
            <w:r w:rsidR="00D758F0">
              <w:rPr>
                <w:sz w:val="24"/>
                <w:szCs w:val="24"/>
                <w:lang w:val="lv-LV"/>
              </w:rPr>
              <w:t>.</w:t>
            </w:r>
            <w:r w:rsidR="00584636">
              <w:rPr>
                <w:sz w:val="24"/>
                <w:szCs w:val="24"/>
                <w:lang w:val="lv-LV"/>
              </w:rPr>
              <w:t>5</w:t>
            </w:r>
            <w:r w:rsidR="008E7441" w:rsidRPr="00AC7DD9">
              <w:rPr>
                <w:sz w:val="24"/>
                <w:szCs w:val="24"/>
                <w:lang w:val="lv-LV"/>
              </w:rPr>
              <w:t xml:space="preserve">.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w:t>
            </w:r>
            <w:r w:rsidR="008E7441" w:rsidRPr="00AC7DD9">
              <w:rPr>
                <w:sz w:val="24"/>
                <w:szCs w:val="24"/>
                <w:lang w:val="lv-LV"/>
              </w:rPr>
              <w:lastRenderedPageBreak/>
              <w:t>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C97CED" w:rsidTr="004A7C1D">
        <w:trPr>
          <w:trHeight w:val="8803"/>
        </w:trPr>
        <w:tc>
          <w:tcPr>
            <w:tcW w:w="5217" w:type="dxa"/>
          </w:tcPr>
          <w:p w:rsidR="008E7441" w:rsidRDefault="00425C1E" w:rsidP="00AE2B7C">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w:t>
            </w:r>
            <w:r w:rsidR="00584636">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584636">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2A217F">
              <w:rPr>
                <w:sz w:val="24"/>
                <w:szCs w:val="24"/>
                <w:lang w:val="lv-LV"/>
              </w:rPr>
              <w:t xml:space="preserve">aizpildīts </w:t>
            </w:r>
            <w:r w:rsidR="00584636">
              <w:rPr>
                <w:sz w:val="24"/>
                <w:szCs w:val="24"/>
                <w:lang w:val="lv-LV"/>
              </w:rPr>
              <w:t>3</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w:t>
      </w:r>
      <w:r w:rsidR="00584636">
        <w:rPr>
          <w:b/>
          <w:bCs/>
          <w:color w:val="000000"/>
          <w:sz w:val="24"/>
          <w:szCs w:val="24"/>
          <w:lang w:val="lv-LV"/>
        </w:rPr>
        <w:t>k</w:t>
      </w:r>
      <w:r w:rsidR="00D758F0" w:rsidRPr="004335D8">
        <w:rPr>
          <w:b/>
          <w:bCs/>
          <w:color w:val="000000"/>
          <w:sz w:val="24"/>
          <w:szCs w:val="24"/>
          <w:lang w:val="lv-LV"/>
        </w:rPr>
        <w:t>uments</w:t>
      </w:r>
    </w:p>
    <w:p w:rsidR="00F33CBB" w:rsidRPr="008C1B09" w:rsidRDefault="0098360C" w:rsidP="005E03AD">
      <w:pPr>
        <w:pStyle w:val="Pamattekstsaratkpi"/>
        <w:widowControl/>
        <w:numPr>
          <w:ilvl w:val="1"/>
          <w:numId w:val="53"/>
        </w:numPr>
        <w:overflowPunct/>
        <w:autoSpaceDE/>
        <w:autoSpaceDN/>
        <w:adjustRightInd/>
        <w:spacing w:after="0" w:line="20" w:lineRule="atLeast"/>
        <w:ind w:left="0" w:firstLine="0"/>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w:t>
      </w:r>
      <w:r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p>
    <w:p w:rsidR="005369EB" w:rsidRPr="00D317F1" w:rsidRDefault="006B7249" w:rsidP="005E03AD">
      <w:pPr>
        <w:tabs>
          <w:tab w:val="left" w:pos="426"/>
        </w:tabs>
        <w:ind w:right="40"/>
        <w:jc w:val="both"/>
        <w:rPr>
          <w:sz w:val="24"/>
          <w:szCs w:val="24"/>
          <w:lang w:val="lv-LV"/>
        </w:rPr>
      </w:pPr>
      <w:r w:rsidRPr="00D317F1">
        <w:rPr>
          <w:sz w:val="24"/>
          <w:szCs w:val="24"/>
          <w:lang w:val="lv-LV"/>
        </w:rPr>
        <w:t>7.2.  Pretendents var pasūtītājam iesniegt Eiropas vienoto iepirkuma procedūras dokumentu, kas ir bijis iesniegts citā iepirkuma procedūrā, ja tas apliecina, ka tajā iekļautā informācija ir pareiza.</w:t>
      </w:r>
    </w:p>
    <w:p w:rsidR="00D317F1" w:rsidRDefault="006B7249" w:rsidP="005E03AD">
      <w:pPr>
        <w:tabs>
          <w:tab w:val="left" w:pos="426"/>
        </w:tabs>
        <w:spacing w:after="200"/>
        <w:ind w:right="38"/>
        <w:jc w:val="both"/>
        <w:rPr>
          <w:sz w:val="24"/>
          <w:szCs w:val="24"/>
          <w:lang w:val="lv-LV"/>
        </w:rPr>
      </w:pPr>
      <w:r w:rsidRPr="00D317F1">
        <w:rPr>
          <w:sz w:val="24"/>
          <w:szCs w:val="24"/>
          <w:lang w:val="lv-LV"/>
        </w:rPr>
        <w:t xml:space="preserve">7.3. Eiropas vienotā iepirkuma procedūras dokumenta veidlapu paraugus nosaka Eiropas </w:t>
      </w:r>
      <w:r w:rsidRPr="00F555D5">
        <w:rPr>
          <w:sz w:val="24"/>
          <w:szCs w:val="24"/>
          <w:lang w:val="lv-LV"/>
        </w:rPr>
        <w:lastRenderedPageBreak/>
        <w:t xml:space="preserve">Komisijas 2016.gada 5.janvāra Īstenošanas regula 2016/7, ar ko nosaka standarta veidlapu Eiropas vienotajam iepirkuma procedūras dokumentam, un tā pieejama: </w:t>
      </w:r>
      <w:hyperlink r:id="rId18" w:history="1">
        <w:r w:rsidR="0098360C" w:rsidRPr="00F555D5">
          <w:rPr>
            <w:color w:val="0000FF"/>
            <w:sz w:val="24"/>
            <w:szCs w:val="24"/>
            <w:u w:val="single"/>
            <w:lang w:val="lv-LV"/>
          </w:rPr>
          <w:t>http://www.iub.gov.lv/lv/node/587</w:t>
        </w:r>
      </w:hyperlink>
      <w:r w:rsidR="001E48BA" w:rsidRPr="00F555D5">
        <w:rPr>
          <w:sz w:val="24"/>
          <w:szCs w:val="24"/>
          <w:lang w:val="lv-LV"/>
        </w:rPr>
        <w:t>.</w:t>
      </w:r>
    </w:p>
    <w:p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7" w:name="_Toc59334730"/>
      <w:bookmarkStart w:id="8" w:name="_Toc61422135"/>
      <w:bookmarkEnd w:id="0"/>
      <w:bookmarkEnd w:id="1"/>
      <w:r w:rsidRPr="0005093E">
        <w:rPr>
          <w:b/>
          <w:sz w:val="24"/>
          <w:szCs w:val="24"/>
          <w:lang w:val="lv-LV"/>
        </w:rPr>
        <w:t xml:space="preserve">8. </w:t>
      </w:r>
      <w:r w:rsidR="00D758F0" w:rsidRPr="0005093E">
        <w:rPr>
          <w:b/>
          <w:sz w:val="24"/>
          <w:szCs w:val="24"/>
          <w:lang w:val="lv-LV"/>
        </w:rPr>
        <w:t>Tehniskais piedāvājums</w:t>
      </w:r>
    </w:p>
    <w:p w:rsidR="00BA7FF8" w:rsidRPr="00A464FD" w:rsidRDefault="00D758F0" w:rsidP="005E03AD">
      <w:pPr>
        <w:pStyle w:val="Stils1"/>
        <w:numPr>
          <w:ilvl w:val="0"/>
          <w:numId w:val="0"/>
        </w:numPr>
        <w:rPr>
          <w:b w:val="0"/>
          <w:i w:val="0"/>
          <w:sz w:val="24"/>
          <w:szCs w:val="24"/>
        </w:rPr>
      </w:pPr>
      <w:r w:rsidRPr="00A464FD">
        <w:rPr>
          <w:b w:val="0"/>
          <w:i w:val="0"/>
          <w:sz w:val="24"/>
          <w:szCs w:val="24"/>
        </w:rPr>
        <w:t xml:space="preserve"> </w:t>
      </w:r>
      <w:r w:rsidR="0091521A" w:rsidRPr="00A464FD">
        <w:rPr>
          <w:b w:val="0"/>
          <w:i w:val="0"/>
          <w:sz w:val="24"/>
          <w:szCs w:val="24"/>
        </w:rPr>
        <w:t xml:space="preserve">8.1. </w:t>
      </w:r>
      <w:r w:rsidR="00BA7FF8" w:rsidRPr="00A464FD">
        <w:rPr>
          <w:b w:val="0"/>
          <w:i w:val="0"/>
          <w:sz w:val="24"/>
          <w:szCs w:val="24"/>
        </w:rPr>
        <w:t xml:space="preserve">Tehniskais piedāvājums sastāv no Tehniskās </w:t>
      </w:r>
      <w:r w:rsidR="00BA7FF8" w:rsidRPr="005274D2">
        <w:rPr>
          <w:b w:val="0"/>
          <w:i w:val="0"/>
          <w:sz w:val="24"/>
          <w:szCs w:val="24"/>
        </w:rPr>
        <w:t>specifikācijas (</w:t>
      </w:r>
      <w:r w:rsidR="004A52AE">
        <w:rPr>
          <w:b w:val="0"/>
          <w:i w:val="0"/>
          <w:sz w:val="24"/>
          <w:szCs w:val="24"/>
        </w:rPr>
        <w:t>N</w:t>
      </w:r>
      <w:r w:rsidR="00BA7FF8" w:rsidRPr="005274D2">
        <w:rPr>
          <w:b w:val="0"/>
          <w:i w:val="0"/>
          <w:sz w:val="24"/>
          <w:szCs w:val="24"/>
        </w:rPr>
        <w:t xml:space="preserve">olikuma </w:t>
      </w:r>
      <w:r w:rsidR="00584636" w:rsidRPr="005274D2">
        <w:rPr>
          <w:b w:val="0"/>
          <w:i w:val="0"/>
          <w:sz w:val="24"/>
          <w:szCs w:val="24"/>
        </w:rPr>
        <w:t>5</w:t>
      </w:r>
      <w:r w:rsidR="00BA7FF8" w:rsidRPr="005274D2">
        <w:rPr>
          <w:b w:val="0"/>
          <w:i w:val="0"/>
          <w:sz w:val="24"/>
          <w:szCs w:val="24"/>
        </w:rPr>
        <w:t>. pielikums),</w:t>
      </w:r>
      <w:r w:rsidR="00BA7FF8" w:rsidRPr="00A464FD">
        <w:rPr>
          <w:b w:val="0"/>
          <w:i w:val="0"/>
          <w:sz w:val="24"/>
          <w:szCs w:val="24"/>
        </w:rPr>
        <w:t xml:space="preserve"> kuru Pretendents paraksta un, kurš skaidri, viennozīmīgi un nepārprotami atspoguļo </w:t>
      </w:r>
      <w:r w:rsidR="004A52AE">
        <w:rPr>
          <w:b w:val="0"/>
          <w:i w:val="0"/>
          <w:sz w:val="24"/>
          <w:szCs w:val="24"/>
        </w:rPr>
        <w:t>N</w:t>
      </w:r>
      <w:r w:rsidR="00BA7FF8" w:rsidRPr="00A464FD">
        <w:rPr>
          <w:b w:val="0"/>
          <w:i w:val="0"/>
          <w:sz w:val="24"/>
          <w:szCs w:val="24"/>
        </w:rPr>
        <w:t>olikuma Tehniskās specifikācijas minimālo prasību izpildi.</w:t>
      </w:r>
    </w:p>
    <w:p w:rsidR="00D758F0" w:rsidRPr="00A464FD" w:rsidRDefault="00A464FD" w:rsidP="005E03AD">
      <w:pPr>
        <w:pStyle w:val="Stils1"/>
        <w:numPr>
          <w:ilvl w:val="0"/>
          <w:numId w:val="0"/>
        </w:numPr>
        <w:rPr>
          <w:b w:val="0"/>
          <w:i w:val="0"/>
          <w:sz w:val="24"/>
          <w:szCs w:val="24"/>
        </w:rPr>
      </w:pPr>
      <w:r w:rsidRPr="00A464FD">
        <w:rPr>
          <w:b w:val="0"/>
          <w:i w:val="0"/>
          <w:sz w:val="24"/>
          <w:szCs w:val="24"/>
        </w:rPr>
        <w:t>8.2.</w:t>
      </w:r>
      <w:r w:rsidR="00D758F0" w:rsidRPr="00A464FD">
        <w:rPr>
          <w:b w:val="0"/>
          <w:i w:val="0"/>
          <w:sz w:val="24"/>
          <w:szCs w:val="24"/>
        </w:rPr>
        <w:t xml:space="preserve"> </w:t>
      </w:r>
      <w:r w:rsidR="00B671B8" w:rsidRPr="00A464FD">
        <w:rPr>
          <w:b w:val="0"/>
          <w:i w:val="0"/>
          <w:sz w:val="24"/>
          <w:szCs w:val="24"/>
        </w:rPr>
        <w:t xml:space="preserve">Tehnisko </w:t>
      </w:r>
      <w:r w:rsidR="00EC3B1F">
        <w:rPr>
          <w:b w:val="0"/>
          <w:i w:val="0"/>
          <w:sz w:val="24"/>
          <w:szCs w:val="24"/>
        </w:rPr>
        <w:t>specifikāciju</w:t>
      </w:r>
      <w:r w:rsidR="00B671B8" w:rsidRPr="00A464FD">
        <w:rPr>
          <w:b w:val="0"/>
          <w:i w:val="0"/>
          <w:sz w:val="24"/>
          <w:szCs w:val="24"/>
        </w:rPr>
        <w:t xml:space="preserve"> paraksta </w:t>
      </w:r>
      <w:r w:rsidR="00EC3B1F">
        <w:rPr>
          <w:b w:val="0"/>
          <w:i w:val="0"/>
          <w:sz w:val="24"/>
          <w:szCs w:val="24"/>
        </w:rPr>
        <w:t>P</w:t>
      </w:r>
      <w:r w:rsidR="00B671B8" w:rsidRPr="00A464FD">
        <w:rPr>
          <w:b w:val="0"/>
          <w:i w:val="0"/>
          <w:sz w:val="24"/>
          <w:szCs w:val="24"/>
        </w:rPr>
        <w:t>retendenta pārstāvis, kura pārstāvības tiesības ir reģistrētas likumā noteiktajā kārtībā, vai pilnvarotā persona, pievienojot attiecīgo pilnvaru.</w:t>
      </w:r>
    </w:p>
    <w:p w:rsidR="00B671B8" w:rsidRDefault="00B671B8" w:rsidP="0091521A">
      <w:pPr>
        <w:pStyle w:val="Stils1"/>
        <w:numPr>
          <w:ilvl w:val="0"/>
          <w:numId w:val="0"/>
        </w:numPr>
        <w:rPr>
          <w:i w:val="0"/>
          <w:sz w:val="24"/>
          <w:szCs w:val="24"/>
        </w:rPr>
      </w:pPr>
    </w:p>
    <w:p w:rsidR="00F33CBB" w:rsidRDefault="006F49C0" w:rsidP="0005093E">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004A52AE">
        <w:rPr>
          <w:sz w:val="24"/>
          <w:szCs w:val="24"/>
        </w:rPr>
        <w:t>N</w:t>
      </w:r>
      <w:r w:rsidRPr="005274D2">
        <w:rPr>
          <w:sz w:val="24"/>
          <w:szCs w:val="24"/>
        </w:rPr>
        <w:t xml:space="preserve">olikuma </w:t>
      </w:r>
      <w:r w:rsidR="00584636" w:rsidRPr="005274D2">
        <w:rPr>
          <w:sz w:val="24"/>
          <w:szCs w:val="24"/>
        </w:rPr>
        <w:t>4</w:t>
      </w:r>
      <w:r w:rsidRPr="005274D2">
        <w:rPr>
          <w:sz w:val="24"/>
          <w:szCs w:val="24"/>
        </w:rPr>
        <w:t>.pielikuma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proofErr w:type="spellStart"/>
      <w:r w:rsidRPr="00595046">
        <w:rPr>
          <w:i/>
          <w:sz w:val="24"/>
          <w:szCs w:val="24"/>
        </w:rPr>
        <w:t>euro</w:t>
      </w:r>
      <w:proofErr w:type="spellEnd"/>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5E03AD">
      <w:pPr>
        <w:pStyle w:val="Stils2"/>
        <w:numPr>
          <w:ilvl w:val="1"/>
          <w:numId w:val="28"/>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5E03AD">
      <w:pPr>
        <w:pStyle w:val="Stils2"/>
        <w:numPr>
          <w:ilvl w:val="1"/>
          <w:numId w:val="28"/>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5E03AD">
      <w:pPr>
        <w:pStyle w:val="Stils2"/>
        <w:numPr>
          <w:ilvl w:val="1"/>
          <w:numId w:val="28"/>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584636">
      <w:pPr>
        <w:pStyle w:val="Sarakstarindkopa"/>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5E03AD">
      <w:pPr>
        <w:pStyle w:val="Sarakstarindkopa"/>
        <w:numPr>
          <w:ilvl w:val="1"/>
          <w:numId w:val="28"/>
        </w:numPr>
        <w:tabs>
          <w:tab w:val="left" w:pos="709"/>
        </w:tabs>
        <w:autoSpaceDE w:val="0"/>
        <w:autoSpaceDN w:val="0"/>
        <w:adjustRightInd w:val="0"/>
        <w:ind w:left="0" w:firstLine="0"/>
        <w:contextualSpacing w:val="0"/>
        <w:jc w:val="both"/>
        <w:rPr>
          <w:rFonts w:eastAsiaTheme="minorHAnsi"/>
        </w:rPr>
      </w:pPr>
      <w:r w:rsidRPr="00951986">
        <w:rPr>
          <w:b/>
        </w:rPr>
        <w:t xml:space="preserve">Vērtēšanas kritērijs – </w:t>
      </w:r>
      <w:r w:rsidRPr="00EC3B1F">
        <w:t>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5E03AD">
      <w:pPr>
        <w:pStyle w:val="Sarakstarindkopa"/>
        <w:numPr>
          <w:ilvl w:val="1"/>
          <w:numId w:val="28"/>
        </w:numPr>
        <w:tabs>
          <w:tab w:val="left" w:pos="709"/>
        </w:tabs>
        <w:autoSpaceDE w:val="0"/>
        <w:autoSpaceDN w:val="0"/>
        <w:adjustRightInd w:val="0"/>
        <w:ind w:left="0" w:firstLine="0"/>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rsidRPr="006E3AE4">
        <w:t>(</w:t>
      </w:r>
      <w:r w:rsidR="006E3AE4" w:rsidRPr="006E3AE4">
        <w:t xml:space="preserve">Nolikuma </w:t>
      </w:r>
      <w:r w:rsidR="00584636">
        <w:t>4</w:t>
      </w:r>
      <w:r w:rsidR="004A7C1D" w:rsidRPr="006E3AE4">
        <w:t>.pielikums).</w:t>
      </w:r>
      <w:r w:rsidR="00B076A6">
        <w:t xml:space="preserve"> </w:t>
      </w:r>
    </w:p>
    <w:p w:rsidR="00B62DDE" w:rsidRPr="0048712E" w:rsidRDefault="0048712E" w:rsidP="005E03AD">
      <w:pPr>
        <w:pStyle w:val="Sarakstarindkopa"/>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5E03AD">
      <w:pPr>
        <w:pStyle w:val="Sarakstarindkopa"/>
        <w:numPr>
          <w:ilvl w:val="1"/>
          <w:numId w:val="28"/>
        </w:numPr>
        <w:tabs>
          <w:tab w:val="left" w:pos="709"/>
        </w:tabs>
        <w:autoSpaceDE w:val="0"/>
        <w:autoSpaceDN w:val="0"/>
        <w:adjustRightInd w:val="0"/>
        <w:ind w:left="0" w:firstLine="0"/>
        <w:contextualSpacing w:val="0"/>
        <w:jc w:val="both"/>
        <w:rPr>
          <w:rFonts w:eastAsiaTheme="minorHAnsi"/>
        </w:rPr>
      </w:pPr>
      <w:r>
        <w:t xml:space="preserve"> </w:t>
      </w:r>
      <w:r w:rsidR="00EE6DDC" w:rsidRPr="0048712E">
        <w:t>K</w:t>
      </w:r>
      <w:r w:rsidR="006F49C0" w:rsidRPr="0048712E">
        <w:t xml:space="preserve">omisija </w:t>
      </w:r>
      <w:r w:rsidR="00EC3B1F">
        <w:t>pārbauda vai P</w:t>
      </w:r>
      <w:r w:rsidR="00786C24" w:rsidRPr="0048712E">
        <w:t xml:space="preserve">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5E03AD">
      <w:pPr>
        <w:pStyle w:val="Sarakstarindkopa"/>
        <w:numPr>
          <w:ilvl w:val="1"/>
          <w:numId w:val="28"/>
        </w:numPr>
        <w:tabs>
          <w:tab w:val="left" w:pos="709"/>
        </w:tabs>
        <w:autoSpaceDE w:val="0"/>
        <w:autoSpaceDN w:val="0"/>
        <w:adjustRightInd w:val="0"/>
        <w:ind w:left="0" w:firstLine="0"/>
        <w:contextualSpacing w:val="0"/>
        <w:jc w:val="both"/>
        <w:rPr>
          <w:rFonts w:eastAsiaTheme="minorHAnsi"/>
        </w:rPr>
      </w:pPr>
      <w:r w:rsidRPr="0048712E">
        <w:t>K</w:t>
      </w:r>
      <w:r w:rsidR="006F49C0" w:rsidRPr="0048712E">
        <w:t xml:space="preserve">omisija piedāvājumu </w:t>
      </w:r>
      <w:r w:rsidR="00EC3B1F">
        <w:t>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4A52AE">
        <w:rPr>
          <w:sz w:val="24"/>
          <w:szCs w:val="24"/>
          <w:lang w:val="lv-LV"/>
        </w:rPr>
        <w:t>N</w:t>
      </w:r>
      <w:r w:rsidR="00940247" w:rsidRPr="00987F41">
        <w:rPr>
          <w:sz w:val="24"/>
          <w:szCs w:val="24"/>
          <w:lang w:val="lv-LV"/>
        </w:rPr>
        <w:t xml:space="preserve">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5E03AD">
      <w:pPr>
        <w:widowControl/>
        <w:numPr>
          <w:ilvl w:val="1"/>
          <w:numId w:val="28"/>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proofErr w:type="spellStart"/>
      <w:r w:rsidRPr="00E373D8">
        <w:rPr>
          <w:sz w:val="24"/>
          <w:szCs w:val="24"/>
        </w:rPr>
        <w:t>Ja</w:t>
      </w:r>
      <w:proofErr w:type="spellEnd"/>
      <w:r w:rsidRPr="00E373D8">
        <w:rPr>
          <w:sz w:val="24"/>
          <w:szCs w:val="24"/>
        </w:rPr>
        <w:t xml:space="preserve"> </w:t>
      </w:r>
      <w:proofErr w:type="spellStart"/>
      <w:r w:rsidRPr="00E373D8">
        <w:rPr>
          <w:sz w:val="24"/>
          <w:szCs w:val="24"/>
        </w:rPr>
        <w:t>aritmētiskās</w:t>
      </w:r>
      <w:proofErr w:type="spellEnd"/>
      <w:r w:rsidRPr="00E373D8">
        <w:rPr>
          <w:sz w:val="24"/>
          <w:szCs w:val="24"/>
        </w:rPr>
        <w:t xml:space="preserve"> </w:t>
      </w:r>
      <w:proofErr w:type="spellStart"/>
      <w:r w:rsidRPr="00E373D8">
        <w:rPr>
          <w:sz w:val="24"/>
          <w:szCs w:val="24"/>
        </w:rPr>
        <w:t>kļūdas</w:t>
      </w:r>
      <w:proofErr w:type="spellEnd"/>
      <w:r w:rsidRPr="00E373D8">
        <w:rPr>
          <w:sz w:val="24"/>
          <w:szCs w:val="24"/>
        </w:rPr>
        <w:t xml:space="preserve"> </w:t>
      </w:r>
      <w:proofErr w:type="spellStart"/>
      <w:r w:rsidRPr="00E373D8">
        <w:rPr>
          <w:sz w:val="24"/>
          <w:szCs w:val="24"/>
        </w:rPr>
        <w:t>tiek</w:t>
      </w:r>
      <w:proofErr w:type="spellEnd"/>
      <w:r w:rsidRPr="00E373D8">
        <w:rPr>
          <w:sz w:val="24"/>
          <w:szCs w:val="24"/>
        </w:rPr>
        <w:t xml:space="preserve"> </w:t>
      </w:r>
      <w:proofErr w:type="spellStart"/>
      <w:r w:rsidRPr="00E373D8">
        <w:rPr>
          <w:sz w:val="24"/>
          <w:szCs w:val="24"/>
        </w:rPr>
        <w:t>konstatētas</w:t>
      </w:r>
      <w:proofErr w:type="spellEnd"/>
      <w:r w:rsidRPr="00E373D8">
        <w:rPr>
          <w:sz w:val="24"/>
          <w:szCs w:val="24"/>
        </w:rPr>
        <w:t xml:space="preserve">, </w:t>
      </w:r>
      <w:proofErr w:type="spellStart"/>
      <w:r w:rsidR="00F33CBB">
        <w:rPr>
          <w:sz w:val="24"/>
          <w:szCs w:val="24"/>
        </w:rPr>
        <w:t>K</w:t>
      </w:r>
      <w:r w:rsidRPr="00E373D8">
        <w:rPr>
          <w:sz w:val="24"/>
          <w:szCs w:val="24"/>
        </w:rPr>
        <w:t>omisija</w:t>
      </w:r>
      <w:proofErr w:type="spellEnd"/>
      <w:r w:rsidRPr="00E373D8">
        <w:rPr>
          <w:sz w:val="24"/>
          <w:szCs w:val="24"/>
        </w:rPr>
        <w:t xml:space="preserve"> </w:t>
      </w:r>
      <w:proofErr w:type="spellStart"/>
      <w:r w:rsidRPr="00E373D8">
        <w:rPr>
          <w:sz w:val="24"/>
          <w:szCs w:val="24"/>
        </w:rPr>
        <w:t>tās</w:t>
      </w:r>
      <w:proofErr w:type="spellEnd"/>
      <w:r w:rsidRPr="00E373D8">
        <w:rPr>
          <w:sz w:val="24"/>
          <w:szCs w:val="24"/>
        </w:rPr>
        <w:t xml:space="preserve"> </w:t>
      </w:r>
      <w:proofErr w:type="spellStart"/>
      <w:r w:rsidRPr="00E373D8">
        <w:rPr>
          <w:sz w:val="24"/>
          <w:szCs w:val="24"/>
        </w:rPr>
        <w:t>izla</w:t>
      </w:r>
      <w:r w:rsidR="00AF2A52">
        <w:rPr>
          <w:sz w:val="24"/>
          <w:szCs w:val="24"/>
        </w:rPr>
        <w:t>bo</w:t>
      </w:r>
      <w:proofErr w:type="spellEnd"/>
      <w:r w:rsidR="00AF2A52">
        <w:rPr>
          <w:sz w:val="24"/>
          <w:szCs w:val="24"/>
        </w:rPr>
        <w:t xml:space="preserve"> un par to </w:t>
      </w:r>
      <w:proofErr w:type="spellStart"/>
      <w:r w:rsidR="00AF2A52">
        <w:rPr>
          <w:sz w:val="24"/>
          <w:szCs w:val="24"/>
        </w:rPr>
        <w:t>informē</w:t>
      </w:r>
      <w:proofErr w:type="spellEnd"/>
      <w:r w:rsidR="00AF2A52">
        <w:rPr>
          <w:sz w:val="24"/>
          <w:szCs w:val="24"/>
        </w:rPr>
        <w:t xml:space="preserve"> </w:t>
      </w:r>
      <w:proofErr w:type="spellStart"/>
      <w:r w:rsidR="00AF2A52">
        <w:rPr>
          <w:sz w:val="24"/>
          <w:szCs w:val="24"/>
        </w:rPr>
        <w:t>attiecīgo</w:t>
      </w:r>
      <w:proofErr w:type="spellEnd"/>
      <w:r w:rsidR="00AF2A52">
        <w:rPr>
          <w:sz w:val="24"/>
          <w:szCs w:val="24"/>
        </w:rPr>
        <w:t xml:space="preserve"> </w:t>
      </w:r>
      <w:proofErr w:type="spellStart"/>
      <w:r w:rsidR="00AF2A52">
        <w:rPr>
          <w:sz w:val="24"/>
          <w:szCs w:val="24"/>
        </w:rPr>
        <w:t>P</w:t>
      </w:r>
      <w:r w:rsidRPr="00E373D8">
        <w:rPr>
          <w:sz w:val="24"/>
          <w:szCs w:val="24"/>
        </w:rPr>
        <w:t>retendentu</w:t>
      </w:r>
      <w:proofErr w:type="spellEnd"/>
      <w:r w:rsidRPr="00E373D8">
        <w:rPr>
          <w:sz w:val="24"/>
          <w:szCs w:val="24"/>
        </w:rPr>
        <w:t>.</w:t>
      </w:r>
    </w:p>
    <w:p w:rsidR="0048712E" w:rsidRPr="002215CE" w:rsidRDefault="0048712E" w:rsidP="005E03AD">
      <w:pPr>
        <w:widowControl/>
        <w:numPr>
          <w:ilvl w:val="1"/>
          <w:numId w:val="28"/>
        </w:numPr>
        <w:tabs>
          <w:tab w:val="left" w:pos="567"/>
          <w:tab w:val="left" w:pos="851"/>
          <w:tab w:val="left" w:pos="993"/>
        </w:tabs>
        <w:overflowPunct/>
        <w:autoSpaceDE/>
        <w:autoSpaceDN/>
        <w:adjustRightInd/>
        <w:ind w:left="0" w:firstLine="0"/>
        <w:contextualSpacing/>
        <w:jc w:val="both"/>
        <w:rPr>
          <w:sz w:val="24"/>
          <w:szCs w:val="24"/>
        </w:rPr>
      </w:pPr>
      <w:proofErr w:type="spellStart"/>
      <w:r w:rsidRPr="002215CE">
        <w:rPr>
          <w:sz w:val="24"/>
          <w:szCs w:val="24"/>
        </w:rPr>
        <w:t>Ja</w:t>
      </w:r>
      <w:proofErr w:type="spellEnd"/>
      <w:r w:rsidRPr="002215CE">
        <w:rPr>
          <w:sz w:val="24"/>
          <w:szCs w:val="24"/>
        </w:rPr>
        <w:t xml:space="preserve"> </w:t>
      </w:r>
      <w:proofErr w:type="spellStart"/>
      <w:r w:rsidRPr="002215CE">
        <w:rPr>
          <w:sz w:val="24"/>
          <w:szCs w:val="24"/>
        </w:rPr>
        <w:t>iesniegtajos</w:t>
      </w:r>
      <w:proofErr w:type="spellEnd"/>
      <w:r w:rsidRPr="002215CE">
        <w:rPr>
          <w:sz w:val="24"/>
          <w:szCs w:val="24"/>
        </w:rPr>
        <w:t xml:space="preserve"> </w:t>
      </w:r>
      <w:proofErr w:type="spellStart"/>
      <w:r w:rsidRPr="002215CE">
        <w:rPr>
          <w:sz w:val="24"/>
          <w:szCs w:val="24"/>
        </w:rPr>
        <w:t>dokumen</w:t>
      </w:r>
      <w:r>
        <w:rPr>
          <w:sz w:val="24"/>
          <w:szCs w:val="24"/>
        </w:rPr>
        <w:t>tos</w:t>
      </w:r>
      <w:proofErr w:type="spellEnd"/>
      <w:r>
        <w:rPr>
          <w:sz w:val="24"/>
          <w:szCs w:val="24"/>
        </w:rPr>
        <w:t xml:space="preserve"> </w:t>
      </w:r>
      <w:proofErr w:type="spellStart"/>
      <w:r>
        <w:rPr>
          <w:sz w:val="24"/>
          <w:szCs w:val="24"/>
        </w:rPr>
        <w:t>ietvertā</w:t>
      </w:r>
      <w:proofErr w:type="spellEnd"/>
      <w:r>
        <w:rPr>
          <w:sz w:val="24"/>
          <w:szCs w:val="24"/>
        </w:rPr>
        <w:t xml:space="preserve"> </w:t>
      </w:r>
      <w:proofErr w:type="spellStart"/>
      <w:r>
        <w:rPr>
          <w:sz w:val="24"/>
          <w:szCs w:val="24"/>
        </w:rPr>
        <w:t>informācijas</w:t>
      </w:r>
      <w:proofErr w:type="spellEnd"/>
      <w:r>
        <w:rPr>
          <w:sz w:val="24"/>
          <w:szCs w:val="24"/>
        </w:rPr>
        <w:t xml:space="preserve"> par </w:t>
      </w:r>
      <w:proofErr w:type="spellStart"/>
      <w:r>
        <w:rPr>
          <w:sz w:val="24"/>
          <w:szCs w:val="24"/>
        </w:rPr>
        <w:t>Pr</w:t>
      </w:r>
      <w:r w:rsidRPr="002215CE">
        <w:rPr>
          <w:sz w:val="24"/>
          <w:szCs w:val="24"/>
        </w:rPr>
        <w:t>etendenta</w:t>
      </w:r>
      <w:proofErr w:type="spellEnd"/>
      <w:r w:rsidRPr="002215CE">
        <w:rPr>
          <w:sz w:val="24"/>
          <w:szCs w:val="24"/>
        </w:rPr>
        <w:t xml:space="preserve"> </w:t>
      </w:r>
      <w:proofErr w:type="spellStart"/>
      <w:r w:rsidRPr="002215CE">
        <w:rPr>
          <w:sz w:val="24"/>
          <w:szCs w:val="24"/>
        </w:rPr>
        <w:t>kvalifikāciju</w:t>
      </w:r>
      <w:proofErr w:type="spellEnd"/>
      <w:r w:rsidRPr="002215CE">
        <w:rPr>
          <w:sz w:val="24"/>
          <w:szCs w:val="24"/>
        </w:rPr>
        <w:t xml:space="preserve"> </w:t>
      </w:r>
      <w:proofErr w:type="spellStart"/>
      <w:r w:rsidRPr="002215CE">
        <w:rPr>
          <w:sz w:val="24"/>
          <w:szCs w:val="24"/>
        </w:rPr>
        <w:t>ir</w:t>
      </w:r>
      <w:proofErr w:type="spellEnd"/>
      <w:r w:rsidRPr="002215CE">
        <w:rPr>
          <w:sz w:val="24"/>
          <w:szCs w:val="24"/>
        </w:rPr>
        <w:t xml:space="preserve"> </w:t>
      </w:r>
      <w:proofErr w:type="spellStart"/>
      <w:r w:rsidRPr="002215CE">
        <w:rPr>
          <w:sz w:val="24"/>
          <w:szCs w:val="24"/>
        </w:rPr>
        <w:t>neskaidra</w:t>
      </w:r>
      <w:proofErr w:type="spellEnd"/>
      <w:r w:rsidRPr="002215CE">
        <w:rPr>
          <w:sz w:val="24"/>
          <w:szCs w:val="24"/>
        </w:rPr>
        <w:t xml:space="preserve"> </w:t>
      </w:r>
      <w:proofErr w:type="spellStart"/>
      <w:r w:rsidRPr="002215CE">
        <w:rPr>
          <w:sz w:val="24"/>
          <w:szCs w:val="24"/>
        </w:rPr>
        <w:t>vai</w:t>
      </w:r>
      <w:proofErr w:type="spellEnd"/>
      <w:r w:rsidRPr="002215CE">
        <w:rPr>
          <w:sz w:val="24"/>
          <w:szCs w:val="24"/>
        </w:rPr>
        <w:t xml:space="preserve"> </w:t>
      </w:r>
      <w:proofErr w:type="spellStart"/>
      <w:r w:rsidRPr="002215CE">
        <w:rPr>
          <w:sz w:val="24"/>
          <w:szCs w:val="24"/>
        </w:rPr>
        <w:t>nepilnīga</w:t>
      </w:r>
      <w:proofErr w:type="spellEnd"/>
      <w:r w:rsidRPr="002215CE">
        <w:rPr>
          <w:sz w:val="24"/>
          <w:szCs w:val="24"/>
        </w:rPr>
        <w:t xml:space="preserve">, </w:t>
      </w:r>
      <w:proofErr w:type="spellStart"/>
      <w:r w:rsidRPr="002215CE">
        <w:rPr>
          <w:sz w:val="24"/>
          <w:szCs w:val="24"/>
        </w:rPr>
        <w:t>Pasūtītājs</w:t>
      </w:r>
      <w:proofErr w:type="spellEnd"/>
      <w:r w:rsidRPr="002215CE">
        <w:rPr>
          <w:sz w:val="24"/>
          <w:szCs w:val="24"/>
        </w:rPr>
        <w:t xml:space="preserve"> </w:t>
      </w:r>
      <w:proofErr w:type="spellStart"/>
      <w:r w:rsidRPr="002215CE">
        <w:rPr>
          <w:sz w:val="24"/>
          <w:szCs w:val="24"/>
        </w:rPr>
        <w:t>pieprasa</w:t>
      </w:r>
      <w:proofErr w:type="spellEnd"/>
      <w:r w:rsidRPr="002215CE">
        <w:rPr>
          <w:sz w:val="24"/>
          <w:szCs w:val="24"/>
        </w:rPr>
        <w:t xml:space="preserve">, </w:t>
      </w:r>
      <w:proofErr w:type="spellStart"/>
      <w:r w:rsidRPr="002215CE">
        <w:rPr>
          <w:sz w:val="24"/>
          <w:szCs w:val="24"/>
        </w:rPr>
        <w:t>lai</w:t>
      </w:r>
      <w:proofErr w:type="spellEnd"/>
      <w:r w:rsidRPr="002215CE">
        <w:rPr>
          <w:sz w:val="24"/>
          <w:szCs w:val="24"/>
        </w:rPr>
        <w:t xml:space="preserve"> </w:t>
      </w:r>
      <w:proofErr w:type="spellStart"/>
      <w:r w:rsidRPr="002215CE">
        <w:rPr>
          <w:sz w:val="24"/>
          <w:szCs w:val="24"/>
        </w:rPr>
        <w:t>Pretendents</w:t>
      </w:r>
      <w:proofErr w:type="spellEnd"/>
      <w:r w:rsidRPr="002215CE">
        <w:rPr>
          <w:sz w:val="24"/>
          <w:szCs w:val="24"/>
        </w:rPr>
        <w:t xml:space="preserve"> </w:t>
      </w:r>
      <w:proofErr w:type="spellStart"/>
      <w:r w:rsidRPr="002215CE">
        <w:rPr>
          <w:sz w:val="24"/>
          <w:szCs w:val="24"/>
        </w:rPr>
        <w:t>vai</w:t>
      </w:r>
      <w:proofErr w:type="spellEnd"/>
      <w:r w:rsidRPr="002215CE">
        <w:rPr>
          <w:sz w:val="24"/>
          <w:szCs w:val="24"/>
        </w:rPr>
        <w:t xml:space="preserve"> </w:t>
      </w:r>
      <w:proofErr w:type="spellStart"/>
      <w:r w:rsidRPr="002215CE">
        <w:rPr>
          <w:sz w:val="24"/>
          <w:szCs w:val="24"/>
        </w:rPr>
        <w:t>kompetenta</w:t>
      </w:r>
      <w:proofErr w:type="spellEnd"/>
      <w:r w:rsidRPr="002215CE">
        <w:rPr>
          <w:sz w:val="24"/>
          <w:szCs w:val="24"/>
        </w:rPr>
        <w:t xml:space="preserve"> </w:t>
      </w:r>
      <w:proofErr w:type="spellStart"/>
      <w:r w:rsidRPr="002215CE">
        <w:rPr>
          <w:sz w:val="24"/>
          <w:szCs w:val="24"/>
        </w:rPr>
        <w:t>institūcija</w:t>
      </w:r>
      <w:proofErr w:type="spellEnd"/>
      <w:r w:rsidRPr="002215CE">
        <w:rPr>
          <w:sz w:val="24"/>
          <w:szCs w:val="24"/>
        </w:rPr>
        <w:t xml:space="preserve"> </w:t>
      </w:r>
      <w:proofErr w:type="spellStart"/>
      <w:r w:rsidRPr="002215CE">
        <w:rPr>
          <w:sz w:val="24"/>
          <w:szCs w:val="24"/>
        </w:rPr>
        <w:t>izskaidro</w:t>
      </w:r>
      <w:proofErr w:type="spellEnd"/>
      <w:r w:rsidRPr="002215CE">
        <w:rPr>
          <w:sz w:val="24"/>
          <w:szCs w:val="24"/>
        </w:rPr>
        <w:t xml:space="preserve"> </w:t>
      </w:r>
      <w:proofErr w:type="spellStart"/>
      <w:r w:rsidRPr="002215CE">
        <w:rPr>
          <w:sz w:val="24"/>
          <w:szCs w:val="24"/>
        </w:rPr>
        <w:t>vai</w:t>
      </w:r>
      <w:proofErr w:type="spellEnd"/>
      <w:r w:rsidRPr="002215CE">
        <w:rPr>
          <w:sz w:val="24"/>
          <w:szCs w:val="24"/>
        </w:rPr>
        <w:t xml:space="preserve"> </w:t>
      </w:r>
      <w:proofErr w:type="spellStart"/>
      <w:r w:rsidRPr="002215CE">
        <w:rPr>
          <w:sz w:val="24"/>
          <w:szCs w:val="24"/>
        </w:rPr>
        <w:t>papildina</w:t>
      </w:r>
      <w:proofErr w:type="spellEnd"/>
      <w:r w:rsidRPr="002215CE">
        <w:rPr>
          <w:sz w:val="24"/>
          <w:szCs w:val="24"/>
        </w:rPr>
        <w:t xml:space="preserve"> </w:t>
      </w:r>
      <w:proofErr w:type="spellStart"/>
      <w:r w:rsidRPr="002215CE">
        <w:rPr>
          <w:sz w:val="24"/>
          <w:szCs w:val="24"/>
        </w:rPr>
        <w:t>šajos</w:t>
      </w:r>
      <w:proofErr w:type="spellEnd"/>
      <w:r w:rsidRPr="002215CE">
        <w:rPr>
          <w:sz w:val="24"/>
          <w:szCs w:val="24"/>
        </w:rPr>
        <w:t xml:space="preserve"> </w:t>
      </w:r>
      <w:proofErr w:type="spellStart"/>
      <w:r w:rsidRPr="002215CE">
        <w:rPr>
          <w:sz w:val="24"/>
          <w:szCs w:val="24"/>
        </w:rPr>
        <w:t>dokumentos</w:t>
      </w:r>
      <w:proofErr w:type="spellEnd"/>
      <w:r w:rsidRPr="002215CE">
        <w:rPr>
          <w:sz w:val="24"/>
          <w:szCs w:val="24"/>
        </w:rPr>
        <w:t xml:space="preserve"> </w:t>
      </w:r>
      <w:proofErr w:type="spellStart"/>
      <w:r w:rsidRPr="002215CE">
        <w:rPr>
          <w:sz w:val="24"/>
          <w:szCs w:val="24"/>
        </w:rPr>
        <w:t>ietverto</w:t>
      </w:r>
      <w:proofErr w:type="spellEnd"/>
      <w:r w:rsidRPr="002215CE">
        <w:rPr>
          <w:sz w:val="24"/>
          <w:szCs w:val="24"/>
        </w:rPr>
        <w:t xml:space="preserve"> </w:t>
      </w:r>
      <w:proofErr w:type="spellStart"/>
      <w:r w:rsidRPr="002215CE">
        <w:rPr>
          <w:sz w:val="24"/>
          <w:szCs w:val="24"/>
        </w:rPr>
        <w:t>informāciju</w:t>
      </w:r>
      <w:proofErr w:type="spellEnd"/>
      <w:r w:rsidRPr="002215CE">
        <w:rPr>
          <w:sz w:val="24"/>
          <w:szCs w:val="24"/>
        </w:rPr>
        <w:t>.</w:t>
      </w:r>
    </w:p>
    <w:p w:rsidR="0048712E" w:rsidRPr="00DE3BD3" w:rsidRDefault="0048712E" w:rsidP="005E03AD">
      <w:pPr>
        <w:widowControl/>
        <w:numPr>
          <w:ilvl w:val="1"/>
          <w:numId w:val="28"/>
        </w:numPr>
        <w:tabs>
          <w:tab w:val="left" w:pos="567"/>
          <w:tab w:val="left" w:pos="993"/>
        </w:tabs>
        <w:overflowPunct/>
        <w:autoSpaceDE/>
        <w:autoSpaceDN/>
        <w:adjustRightInd/>
        <w:ind w:left="0" w:firstLine="0"/>
        <w:contextualSpacing/>
        <w:jc w:val="both"/>
        <w:rPr>
          <w:sz w:val="24"/>
          <w:szCs w:val="24"/>
        </w:rPr>
      </w:pPr>
      <w:proofErr w:type="spellStart"/>
      <w:r w:rsidRPr="00F320AC">
        <w:rPr>
          <w:sz w:val="24"/>
          <w:szCs w:val="24"/>
        </w:rPr>
        <w:lastRenderedPageBreak/>
        <w:t>Pretendents</w:t>
      </w:r>
      <w:proofErr w:type="spellEnd"/>
      <w:r w:rsidRPr="00F320AC">
        <w:rPr>
          <w:sz w:val="24"/>
          <w:szCs w:val="24"/>
        </w:rPr>
        <w:t xml:space="preserve"> </w:t>
      </w:r>
      <w:proofErr w:type="spellStart"/>
      <w:r w:rsidRPr="00F320AC">
        <w:rPr>
          <w:sz w:val="24"/>
          <w:szCs w:val="24"/>
        </w:rPr>
        <w:t>tiek</w:t>
      </w:r>
      <w:proofErr w:type="spellEnd"/>
      <w:r w:rsidRPr="00F320AC">
        <w:rPr>
          <w:sz w:val="24"/>
          <w:szCs w:val="24"/>
        </w:rPr>
        <w:t xml:space="preserve"> </w:t>
      </w:r>
      <w:proofErr w:type="spellStart"/>
      <w:r w:rsidRPr="00F320AC">
        <w:rPr>
          <w:sz w:val="24"/>
          <w:szCs w:val="24"/>
        </w:rPr>
        <w:t>izslēgts</w:t>
      </w:r>
      <w:proofErr w:type="spellEnd"/>
      <w:r w:rsidRPr="00F320AC">
        <w:rPr>
          <w:sz w:val="24"/>
          <w:szCs w:val="24"/>
        </w:rPr>
        <w:t xml:space="preserve"> no </w:t>
      </w:r>
      <w:proofErr w:type="spellStart"/>
      <w:r w:rsidRPr="00F320AC">
        <w:rPr>
          <w:sz w:val="24"/>
          <w:szCs w:val="24"/>
        </w:rPr>
        <w:t>turpmākās</w:t>
      </w:r>
      <w:proofErr w:type="spellEnd"/>
      <w:r w:rsidRPr="00F320AC">
        <w:rPr>
          <w:sz w:val="24"/>
          <w:szCs w:val="24"/>
        </w:rPr>
        <w:t xml:space="preserve"> </w:t>
      </w:r>
      <w:proofErr w:type="spellStart"/>
      <w:r w:rsidRPr="00F320AC">
        <w:rPr>
          <w:sz w:val="24"/>
          <w:szCs w:val="24"/>
        </w:rPr>
        <w:t>dalības</w:t>
      </w:r>
      <w:proofErr w:type="spellEnd"/>
      <w:r w:rsidRPr="00F320AC">
        <w:rPr>
          <w:sz w:val="24"/>
          <w:szCs w:val="24"/>
        </w:rPr>
        <w:t xml:space="preserve"> </w:t>
      </w:r>
      <w:proofErr w:type="spellStart"/>
      <w:r>
        <w:rPr>
          <w:sz w:val="24"/>
          <w:szCs w:val="24"/>
        </w:rPr>
        <w:t>Iepirkumā</w:t>
      </w:r>
      <w:proofErr w:type="spellEnd"/>
      <w:r w:rsidRPr="00F320AC">
        <w:rPr>
          <w:sz w:val="24"/>
          <w:szCs w:val="24"/>
        </w:rPr>
        <w:t xml:space="preserve"> un </w:t>
      </w:r>
      <w:proofErr w:type="spellStart"/>
      <w:r w:rsidRPr="00F320AC">
        <w:rPr>
          <w:sz w:val="24"/>
          <w:szCs w:val="24"/>
        </w:rPr>
        <w:t>piedāvājums</w:t>
      </w:r>
      <w:proofErr w:type="spellEnd"/>
      <w:r w:rsidRPr="00F320AC">
        <w:rPr>
          <w:sz w:val="24"/>
          <w:szCs w:val="24"/>
        </w:rPr>
        <w:t xml:space="preserve"> </w:t>
      </w:r>
      <w:proofErr w:type="spellStart"/>
      <w:r w:rsidRPr="00F320AC">
        <w:rPr>
          <w:sz w:val="24"/>
          <w:szCs w:val="24"/>
        </w:rPr>
        <w:t>netiek</w:t>
      </w:r>
      <w:proofErr w:type="spellEnd"/>
      <w:r w:rsidRPr="00F320AC">
        <w:rPr>
          <w:sz w:val="24"/>
          <w:szCs w:val="24"/>
        </w:rPr>
        <w:t xml:space="preserve"> </w:t>
      </w:r>
      <w:proofErr w:type="spellStart"/>
      <w:r w:rsidRPr="00F320AC">
        <w:rPr>
          <w:sz w:val="24"/>
          <w:szCs w:val="24"/>
        </w:rPr>
        <w:t>tālāk</w:t>
      </w:r>
      <w:proofErr w:type="spellEnd"/>
      <w:r w:rsidRPr="00F320AC">
        <w:rPr>
          <w:sz w:val="24"/>
          <w:szCs w:val="24"/>
        </w:rPr>
        <w:t xml:space="preserve"> </w:t>
      </w:r>
      <w:proofErr w:type="spellStart"/>
      <w:r w:rsidRPr="00F320AC">
        <w:rPr>
          <w:sz w:val="24"/>
          <w:szCs w:val="24"/>
        </w:rPr>
        <w:t>izvērtēts</w:t>
      </w:r>
      <w:proofErr w:type="spellEnd"/>
      <w:r w:rsidRPr="00F320AC">
        <w:rPr>
          <w:sz w:val="24"/>
          <w:szCs w:val="24"/>
        </w:rPr>
        <w:t xml:space="preserve">, </w:t>
      </w:r>
      <w:proofErr w:type="spellStart"/>
      <w:r w:rsidRPr="00F320AC">
        <w:rPr>
          <w:sz w:val="24"/>
          <w:szCs w:val="24"/>
        </w:rPr>
        <w:t>ja</w:t>
      </w:r>
      <w:proofErr w:type="spellEnd"/>
      <w:r w:rsidRPr="00F320AC">
        <w:rPr>
          <w:sz w:val="24"/>
          <w:szCs w:val="24"/>
        </w:rPr>
        <w:t xml:space="preserve"> </w:t>
      </w:r>
      <w:proofErr w:type="spellStart"/>
      <w:r w:rsidRPr="00F320AC">
        <w:rPr>
          <w:sz w:val="24"/>
          <w:szCs w:val="24"/>
        </w:rPr>
        <w:t>Komisija</w:t>
      </w:r>
      <w:proofErr w:type="spellEnd"/>
      <w:r w:rsidRPr="00F320AC">
        <w:rPr>
          <w:sz w:val="24"/>
          <w:szCs w:val="24"/>
        </w:rPr>
        <w:t xml:space="preserve"> </w:t>
      </w:r>
      <w:proofErr w:type="spellStart"/>
      <w:r w:rsidRPr="00F320AC">
        <w:rPr>
          <w:sz w:val="24"/>
          <w:szCs w:val="24"/>
        </w:rPr>
        <w:t>konstatē</w:t>
      </w:r>
      <w:proofErr w:type="spellEnd"/>
      <w:r w:rsidRPr="00F320AC">
        <w:rPr>
          <w:sz w:val="24"/>
          <w:szCs w:val="24"/>
        </w:rPr>
        <w:t xml:space="preserve">, ka </w:t>
      </w:r>
      <w:proofErr w:type="spellStart"/>
      <w:r w:rsidRPr="00F320AC">
        <w:rPr>
          <w:sz w:val="24"/>
          <w:szCs w:val="24"/>
        </w:rPr>
        <w:t>pretendents</w:t>
      </w:r>
      <w:proofErr w:type="spellEnd"/>
      <w:r w:rsidRPr="00F320AC">
        <w:rPr>
          <w:sz w:val="24"/>
          <w:szCs w:val="24"/>
        </w:rPr>
        <w:t xml:space="preserve"> </w:t>
      </w:r>
      <w:proofErr w:type="spellStart"/>
      <w:r w:rsidRPr="00F320AC">
        <w:rPr>
          <w:sz w:val="24"/>
          <w:szCs w:val="24"/>
        </w:rPr>
        <w:t>iesniedzis</w:t>
      </w:r>
      <w:proofErr w:type="spellEnd"/>
      <w:r w:rsidRPr="00F320AC">
        <w:rPr>
          <w:sz w:val="24"/>
          <w:szCs w:val="24"/>
        </w:rPr>
        <w:t xml:space="preserve"> </w:t>
      </w:r>
      <w:proofErr w:type="spellStart"/>
      <w:r w:rsidRPr="00F320AC">
        <w:rPr>
          <w:sz w:val="24"/>
          <w:szCs w:val="24"/>
        </w:rPr>
        <w:t>nepatiesu</w:t>
      </w:r>
      <w:proofErr w:type="spellEnd"/>
      <w:r w:rsidRPr="00F320AC">
        <w:rPr>
          <w:sz w:val="24"/>
          <w:szCs w:val="24"/>
        </w:rPr>
        <w:t xml:space="preserve"> </w:t>
      </w:r>
      <w:proofErr w:type="spellStart"/>
      <w:r w:rsidRPr="00F320AC">
        <w:rPr>
          <w:sz w:val="24"/>
          <w:szCs w:val="24"/>
        </w:rPr>
        <w:t>informāciju</w:t>
      </w:r>
      <w:proofErr w:type="spellEnd"/>
      <w:r w:rsidRPr="00F320AC">
        <w:rPr>
          <w:sz w:val="24"/>
          <w:szCs w:val="24"/>
        </w:rPr>
        <w:t xml:space="preserve"> </w:t>
      </w:r>
      <w:proofErr w:type="spellStart"/>
      <w:r w:rsidRPr="00F320AC">
        <w:rPr>
          <w:sz w:val="24"/>
          <w:szCs w:val="24"/>
        </w:rPr>
        <w:t>savas</w:t>
      </w:r>
      <w:proofErr w:type="spellEnd"/>
      <w:r w:rsidRPr="00F320AC">
        <w:rPr>
          <w:sz w:val="24"/>
          <w:szCs w:val="24"/>
        </w:rPr>
        <w:t xml:space="preserve"> </w:t>
      </w:r>
      <w:proofErr w:type="spellStart"/>
      <w:r w:rsidRPr="00F320AC">
        <w:rPr>
          <w:sz w:val="24"/>
          <w:szCs w:val="24"/>
        </w:rPr>
        <w:t>kvalifikācijas</w:t>
      </w:r>
      <w:proofErr w:type="spellEnd"/>
      <w:r w:rsidRPr="00F320AC">
        <w:rPr>
          <w:sz w:val="24"/>
          <w:szCs w:val="24"/>
        </w:rPr>
        <w:t xml:space="preserve"> </w:t>
      </w:r>
      <w:proofErr w:type="spellStart"/>
      <w:r w:rsidRPr="00F320AC">
        <w:rPr>
          <w:sz w:val="24"/>
          <w:szCs w:val="24"/>
        </w:rPr>
        <w:t>novērtēšanai</w:t>
      </w:r>
      <w:proofErr w:type="spellEnd"/>
      <w:r w:rsidRPr="00F320AC">
        <w:rPr>
          <w:sz w:val="24"/>
          <w:szCs w:val="24"/>
        </w:rPr>
        <w:t xml:space="preserve"> </w:t>
      </w:r>
      <w:proofErr w:type="spellStart"/>
      <w:r w:rsidRPr="00F320AC">
        <w:rPr>
          <w:sz w:val="24"/>
          <w:szCs w:val="24"/>
        </w:rPr>
        <w:t>vai</w:t>
      </w:r>
      <w:proofErr w:type="spellEnd"/>
      <w:r w:rsidRPr="00F320AC">
        <w:rPr>
          <w:sz w:val="24"/>
          <w:szCs w:val="24"/>
        </w:rPr>
        <w:t xml:space="preserve"> </w:t>
      </w:r>
      <w:proofErr w:type="spellStart"/>
      <w:r w:rsidRPr="00F320AC">
        <w:rPr>
          <w:sz w:val="24"/>
          <w:szCs w:val="24"/>
        </w:rPr>
        <w:t>vispār</w:t>
      </w:r>
      <w:proofErr w:type="spellEnd"/>
      <w:r w:rsidRPr="00F320AC">
        <w:rPr>
          <w:sz w:val="24"/>
          <w:szCs w:val="24"/>
        </w:rPr>
        <w:t xml:space="preserve"> </w:t>
      </w:r>
      <w:proofErr w:type="spellStart"/>
      <w:r w:rsidRPr="00F320AC">
        <w:rPr>
          <w:sz w:val="24"/>
          <w:szCs w:val="24"/>
        </w:rPr>
        <w:t>nav</w:t>
      </w:r>
      <w:proofErr w:type="spellEnd"/>
      <w:r w:rsidRPr="00F320AC">
        <w:rPr>
          <w:sz w:val="24"/>
          <w:szCs w:val="24"/>
        </w:rPr>
        <w:t xml:space="preserve"> </w:t>
      </w:r>
      <w:proofErr w:type="spellStart"/>
      <w:r w:rsidRPr="00F320AC">
        <w:rPr>
          <w:sz w:val="24"/>
          <w:szCs w:val="24"/>
        </w:rPr>
        <w:t>iesniedzis</w:t>
      </w:r>
      <w:proofErr w:type="spellEnd"/>
      <w:r w:rsidRPr="00F320AC">
        <w:rPr>
          <w:sz w:val="24"/>
          <w:szCs w:val="24"/>
        </w:rPr>
        <w:t xml:space="preserve"> </w:t>
      </w:r>
      <w:proofErr w:type="spellStart"/>
      <w:r w:rsidRPr="00F320AC">
        <w:rPr>
          <w:sz w:val="24"/>
          <w:szCs w:val="24"/>
        </w:rPr>
        <w:t>pieprasīto</w:t>
      </w:r>
      <w:proofErr w:type="spellEnd"/>
      <w:r w:rsidRPr="00F320AC">
        <w:rPr>
          <w:sz w:val="24"/>
          <w:szCs w:val="24"/>
        </w:rPr>
        <w:t xml:space="preserve"> </w:t>
      </w:r>
      <w:proofErr w:type="spellStart"/>
      <w:r w:rsidRPr="00F320AC">
        <w:rPr>
          <w:sz w:val="24"/>
          <w:szCs w:val="24"/>
        </w:rPr>
        <w:t>informāciju</w:t>
      </w:r>
      <w:proofErr w:type="spellEnd"/>
      <w:r w:rsidRPr="00F320AC">
        <w:rPr>
          <w:sz w:val="24"/>
          <w:szCs w:val="24"/>
        </w:rPr>
        <w:t xml:space="preserve">, </w:t>
      </w:r>
      <w:proofErr w:type="spellStart"/>
      <w:r w:rsidRPr="00F320AC">
        <w:rPr>
          <w:sz w:val="24"/>
          <w:szCs w:val="24"/>
        </w:rPr>
        <w:t>vai</w:t>
      </w:r>
      <w:proofErr w:type="spellEnd"/>
      <w:r w:rsidRPr="00F320AC">
        <w:rPr>
          <w:sz w:val="24"/>
          <w:szCs w:val="24"/>
        </w:rPr>
        <w:t xml:space="preserve"> </w:t>
      </w:r>
      <w:proofErr w:type="spellStart"/>
      <w:r w:rsidRPr="00F320AC">
        <w:rPr>
          <w:sz w:val="24"/>
          <w:szCs w:val="24"/>
        </w:rPr>
        <w:t>kvalifikācijas</w:t>
      </w:r>
      <w:proofErr w:type="spellEnd"/>
      <w:r w:rsidRPr="00F320AC">
        <w:rPr>
          <w:sz w:val="24"/>
          <w:szCs w:val="24"/>
        </w:rPr>
        <w:t xml:space="preserve"> </w:t>
      </w:r>
      <w:proofErr w:type="spellStart"/>
      <w:r w:rsidRPr="00F320AC">
        <w:rPr>
          <w:sz w:val="24"/>
          <w:szCs w:val="24"/>
        </w:rPr>
        <w:t>dokumenti</w:t>
      </w:r>
      <w:proofErr w:type="spellEnd"/>
      <w:r w:rsidRPr="00F320AC">
        <w:rPr>
          <w:sz w:val="24"/>
          <w:szCs w:val="24"/>
        </w:rPr>
        <w:t xml:space="preserve"> </w:t>
      </w:r>
      <w:proofErr w:type="spellStart"/>
      <w:r w:rsidRPr="00F320AC">
        <w:rPr>
          <w:sz w:val="24"/>
          <w:szCs w:val="24"/>
        </w:rPr>
        <w:t>nav</w:t>
      </w:r>
      <w:proofErr w:type="spellEnd"/>
      <w:r w:rsidRPr="00F320AC">
        <w:rPr>
          <w:sz w:val="24"/>
          <w:szCs w:val="24"/>
        </w:rPr>
        <w:t xml:space="preserve"> </w:t>
      </w:r>
      <w:proofErr w:type="spellStart"/>
      <w:r w:rsidRPr="00F320AC">
        <w:rPr>
          <w:sz w:val="24"/>
          <w:szCs w:val="24"/>
        </w:rPr>
        <w:t>iesniegti</w:t>
      </w:r>
      <w:proofErr w:type="spellEnd"/>
      <w:r w:rsidRPr="00F320AC">
        <w:rPr>
          <w:sz w:val="24"/>
          <w:szCs w:val="24"/>
        </w:rPr>
        <w:t xml:space="preserve"> </w:t>
      </w:r>
      <w:proofErr w:type="spellStart"/>
      <w:r w:rsidRPr="00F320AC">
        <w:rPr>
          <w:sz w:val="24"/>
          <w:szCs w:val="24"/>
        </w:rPr>
        <w:t>atbilstoši</w:t>
      </w:r>
      <w:proofErr w:type="spellEnd"/>
      <w:r w:rsidRPr="00F320AC">
        <w:rPr>
          <w:sz w:val="24"/>
          <w:szCs w:val="24"/>
        </w:rPr>
        <w:t xml:space="preserve"> </w:t>
      </w:r>
      <w:proofErr w:type="spellStart"/>
      <w:r w:rsidRPr="00F320AC">
        <w:rPr>
          <w:sz w:val="24"/>
          <w:szCs w:val="24"/>
        </w:rPr>
        <w:t>Nolikuma</w:t>
      </w:r>
      <w:proofErr w:type="spellEnd"/>
      <w:r w:rsidRPr="00F320AC">
        <w:rPr>
          <w:sz w:val="24"/>
          <w:szCs w:val="24"/>
        </w:rPr>
        <w:t xml:space="preserve"> </w:t>
      </w:r>
      <w:proofErr w:type="spellStart"/>
      <w:r w:rsidRPr="00F320AC">
        <w:rPr>
          <w:sz w:val="24"/>
          <w:szCs w:val="24"/>
        </w:rPr>
        <w:t>prasībām</w:t>
      </w:r>
      <w:proofErr w:type="spellEnd"/>
      <w:r w:rsidRPr="00F320AC">
        <w:rPr>
          <w:sz w:val="24"/>
          <w:szCs w:val="24"/>
        </w:rPr>
        <w:t xml:space="preserve">, </w:t>
      </w:r>
      <w:proofErr w:type="spellStart"/>
      <w:r w:rsidRPr="00F320AC">
        <w:rPr>
          <w:sz w:val="24"/>
          <w:szCs w:val="24"/>
        </w:rPr>
        <w:t>vai</w:t>
      </w:r>
      <w:proofErr w:type="spellEnd"/>
      <w:r w:rsidRPr="00F320AC">
        <w:rPr>
          <w:sz w:val="24"/>
          <w:szCs w:val="24"/>
        </w:rPr>
        <w:t xml:space="preserve"> to </w:t>
      </w:r>
      <w:proofErr w:type="spellStart"/>
      <w:r w:rsidRPr="00F320AC">
        <w:rPr>
          <w:sz w:val="24"/>
          <w:szCs w:val="24"/>
        </w:rPr>
        <w:t>saturs</w:t>
      </w:r>
      <w:proofErr w:type="spellEnd"/>
      <w:r w:rsidRPr="00F320AC">
        <w:rPr>
          <w:sz w:val="24"/>
          <w:szCs w:val="24"/>
        </w:rPr>
        <w:t xml:space="preserve"> </w:t>
      </w:r>
      <w:proofErr w:type="spellStart"/>
      <w:r w:rsidRPr="00F320AC">
        <w:rPr>
          <w:sz w:val="24"/>
          <w:szCs w:val="24"/>
        </w:rPr>
        <w:t>neatbilst</w:t>
      </w:r>
      <w:proofErr w:type="spellEnd"/>
      <w:r w:rsidRPr="00F320AC">
        <w:rPr>
          <w:sz w:val="24"/>
          <w:szCs w:val="24"/>
        </w:rPr>
        <w:t xml:space="preserve"> </w:t>
      </w:r>
      <w:proofErr w:type="spellStart"/>
      <w:r w:rsidRPr="00F320AC">
        <w:rPr>
          <w:sz w:val="24"/>
          <w:szCs w:val="24"/>
        </w:rPr>
        <w:t>Nolikuma</w:t>
      </w:r>
      <w:proofErr w:type="spellEnd"/>
      <w:r w:rsidRPr="00F320AC">
        <w:rPr>
          <w:sz w:val="24"/>
          <w:szCs w:val="24"/>
        </w:rPr>
        <w:t xml:space="preserve"> </w:t>
      </w:r>
      <w:proofErr w:type="spellStart"/>
      <w:r w:rsidRPr="00F320AC">
        <w:rPr>
          <w:sz w:val="24"/>
          <w:szCs w:val="24"/>
        </w:rPr>
        <w:t>prasībām</w:t>
      </w:r>
      <w:proofErr w:type="spellEnd"/>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Sarakstarindkopa"/>
        <w:numPr>
          <w:ilvl w:val="0"/>
          <w:numId w:val="28"/>
        </w:numPr>
        <w:tabs>
          <w:tab w:val="left" w:pos="567"/>
          <w:tab w:val="left" w:pos="851"/>
        </w:tabs>
        <w:ind w:left="567" w:hanging="567"/>
        <w:jc w:val="both"/>
        <w:rPr>
          <w:b/>
        </w:rPr>
      </w:pPr>
      <w:r w:rsidRPr="00DE3BD3">
        <w:rPr>
          <w:b/>
        </w:rPr>
        <w:t>Līgum</w:t>
      </w:r>
      <w:r w:rsidR="00590BD4">
        <w:rPr>
          <w:b/>
        </w:rPr>
        <w:t xml:space="preserve">a </w:t>
      </w:r>
      <w:r w:rsidRPr="00DE3BD3">
        <w:rPr>
          <w:b/>
        </w:rPr>
        <w:t>slēgšanas tiesību piešķiršana</w:t>
      </w:r>
    </w:p>
    <w:p w:rsidR="00DE3BD3" w:rsidRPr="001E2456" w:rsidRDefault="00DE3BD3" w:rsidP="005E03AD">
      <w:pPr>
        <w:pStyle w:val="Sarakstarindkopa"/>
        <w:numPr>
          <w:ilvl w:val="1"/>
          <w:numId w:val="28"/>
        </w:numPr>
        <w:ind w:left="0" w:firstLine="0"/>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5E03AD">
      <w:pPr>
        <w:pStyle w:val="tv213"/>
        <w:numPr>
          <w:ilvl w:val="1"/>
          <w:numId w:val="28"/>
        </w:numPr>
        <w:spacing w:before="0" w:beforeAutospacing="0" w:after="0" w:afterAutospacing="0" w:line="293" w:lineRule="atLeast"/>
        <w:ind w:left="0" w:firstLine="0"/>
        <w:jc w:val="both"/>
      </w:pPr>
      <w:r>
        <w:t xml:space="preserve"> Komisija par uzvarētāju atzīst </w:t>
      </w:r>
      <w:r w:rsidR="000F2EDD">
        <w:t>P</w:t>
      </w:r>
      <w:r>
        <w:t xml:space="preserve">retendentu, kurš izraudzīts atbilstoši </w:t>
      </w:r>
      <w:r w:rsidR="004A52AE">
        <w:t>N</w:t>
      </w:r>
      <w:r>
        <w:t>olikumā noteiktajām prasībām un kritērijiem un nav izslēdzams no dalības iepirkumā saskaņā ar Publisko iepirkumu likuma 9.panta astoto daļu.</w:t>
      </w:r>
    </w:p>
    <w:p w:rsidR="00DE3BD3" w:rsidRPr="00326AB5" w:rsidRDefault="00B0713C" w:rsidP="005E03AD">
      <w:pPr>
        <w:pStyle w:val="Sarakstarindkopa"/>
        <w:numPr>
          <w:ilvl w:val="1"/>
          <w:numId w:val="28"/>
        </w:numPr>
        <w:ind w:left="0" w:firstLine="0"/>
        <w:jc w:val="both"/>
        <w:rPr>
          <w:b/>
        </w:rPr>
      </w:pPr>
      <w:r>
        <w:t xml:space="preserve"> </w:t>
      </w:r>
      <w:r w:rsidR="000F2EDD">
        <w:t>Pasūtītājs P</w:t>
      </w:r>
      <w:r w:rsidR="00DE3BD3" w:rsidRPr="00326AB5">
        <w:t>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proofErr w:type="spellStart"/>
      <w:r w:rsidR="00DE3BD3" w:rsidRPr="00326AB5">
        <w:rPr>
          <w:i/>
          <w:iCs/>
        </w:rPr>
        <w:t>euro</w:t>
      </w:r>
      <w:proofErr w:type="spellEnd"/>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r w:rsidR="00DE3BD3" w:rsidRPr="00B87A47">
        <w:t>25. panta</w:t>
      </w:r>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w:t>
      </w:r>
      <w:r w:rsidR="004A52AE">
        <w:t>N</w:t>
      </w:r>
      <w:r w:rsidR="00DE3BD3" w:rsidRPr="00326AB5">
        <w:t xml:space="preserve">olikumā, kā arī uz personālsabiedrības biedru, ja pretendents ir personālsabiedrība, ir attiecināmi </w:t>
      </w:r>
      <w:r w:rsidR="000F2EDD">
        <w:t>Nolikuma 11</w:t>
      </w:r>
      <w:r w:rsidR="00DE3BD3" w:rsidRPr="00CB08C4">
        <w:t xml:space="preserve">.3.1., </w:t>
      </w:r>
      <w:r w:rsidR="000F2EDD">
        <w:t>11.3.2. un 11</w:t>
      </w:r>
      <w:r w:rsidR="00DE3BD3" w:rsidRPr="00CB08C4">
        <w:t>.3.3.punkta nosacījumi.</w:t>
      </w:r>
    </w:p>
    <w:p w:rsidR="00DE3BD3" w:rsidRPr="00662F19" w:rsidRDefault="00DE3BD3" w:rsidP="005E03AD">
      <w:pPr>
        <w:pStyle w:val="tv213"/>
        <w:numPr>
          <w:ilvl w:val="1"/>
          <w:numId w:val="28"/>
        </w:numPr>
        <w:spacing w:before="0" w:beforeAutospacing="0" w:after="0" w:afterAutospacing="0" w:line="293" w:lineRule="atLeast"/>
        <w:ind w:left="0" w:firstLine="0"/>
        <w:jc w:val="both"/>
      </w:pPr>
      <w:r w:rsidRPr="00CB08C4">
        <w:t xml:space="preserve"> </w:t>
      </w:r>
      <w:r w:rsidR="000F2EDD">
        <w:t>Lai pārbaudītu, vai P</w:t>
      </w:r>
      <w:r w:rsidRPr="00662F19">
        <w:t xml:space="preserve">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w:t>
      </w:r>
      <w:r w:rsidR="000F2EDD">
        <w:t>4.punkts) minēto apstākļu dēļ, P</w:t>
      </w:r>
      <w:r w:rsidRPr="00662F19">
        <w:t>asūtītājs:</w:t>
      </w:r>
    </w:p>
    <w:p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 xml:space="preserve">.3.2.punktā) minētajiem faktiem — no Valsts ieņēmumu dienesta un Latvijas pašvaldībām. Pasūtītājs attiecīgo informāciju no Valsts </w:t>
      </w:r>
      <w:r w:rsidR="00DE3BD3" w:rsidRPr="00662F19">
        <w:lastRenderedPageBreak/>
        <w:t>ieņēmumu dienesta un Latvijas pašvaldībām ir tiesīgs saņemt, neprasot pretendenta un šā panta as</w:t>
      </w:r>
      <w:r w:rsidRPr="00662F19">
        <w:t>totās daļas 4.punktā (Nolikuma 11</w:t>
      </w:r>
      <w:r w:rsidR="00DE3BD3" w:rsidRPr="00662F19">
        <w:t>.3.4.punktā)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5E03AD">
      <w:pPr>
        <w:pStyle w:val="tv213"/>
        <w:numPr>
          <w:ilvl w:val="1"/>
          <w:numId w:val="28"/>
        </w:numPr>
        <w:spacing w:before="0" w:beforeAutospacing="0" w:after="0" w:afterAutospacing="0" w:line="293" w:lineRule="atLeast"/>
        <w:ind w:left="0" w:firstLine="0"/>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0F2EDD" w:rsidP="00A464FD">
      <w:pPr>
        <w:pStyle w:val="tv213"/>
        <w:numPr>
          <w:ilvl w:val="2"/>
          <w:numId w:val="28"/>
        </w:numPr>
        <w:spacing w:before="0" w:beforeAutospacing="0" w:after="0" w:afterAutospacing="0" w:line="293" w:lineRule="atLeast"/>
        <w:ind w:left="1134" w:hanging="567"/>
        <w:jc w:val="both"/>
      </w:pPr>
      <w:r>
        <w:t xml:space="preserve"> neizslēdz P</w:t>
      </w:r>
      <w:r w:rsidR="00DE3BD3" w:rsidRPr="00A571A8">
        <w:t>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proofErr w:type="spellStart"/>
      <w:r w:rsidR="00E37D6A" w:rsidRPr="0005093E">
        <w:rPr>
          <w:i/>
          <w:iCs/>
        </w:rPr>
        <w:t>euro</w:t>
      </w:r>
      <w:proofErr w:type="spellEnd"/>
      <w:r w:rsidR="00E37D6A" w:rsidRPr="0005093E">
        <w:t>;</w:t>
      </w:r>
    </w:p>
    <w:p w:rsidR="00DE3BD3" w:rsidRPr="0005093E" w:rsidRDefault="000F2EDD" w:rsidP="004A7C1D">
      <w:pPr>
        <w:pStyle w:val="tv213"/>
        <w:numPr>
          <w:ilvl w:val="2"/>
          <w:numId w:val="28"/>
        </w:numPr>
        <w:spacing w:before="0" w:beforeAutospacing="0" w:after="0" w:afterAutospacing="0" w:line="293" w:lineRule="atLeast"/>
        <w:ind w:left="851" w:hanging="284"/>
        <w:jc w:val="both"/>
      </w:pPr>
      <w:r>
        <w:t>informē P</w:t>
      </w:r>
      <w:r w:rsidR="00E37D6A" w:rsidRPr="0005093E">
        <w:t>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00E37D6A" w:rsidRPr="0005093E">
        <w:rPr>
          <w:rStyle w:val="apple-converted-space"/>
        </w:rPr>
        <w:t> </w:t>
      </w:r>
      <w:proofErr w:type="spellStart"/>
      <w:r w:rsidR="00E37D6A" w:rsidRPr="0005093E">
        <w:rPr>
          <w:i/>
          <w:iCs/>
        </w:rPr>
        <w:t>euro</w:t>
      </w:r>
      <w:proofErr w:type="spellEnd"/>
      <w:r w:rsidR="00E37D6A"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00E37D6A" w:rsidRPr="0005093E">
        <w:rPr>
          <w:rStyle w:val="apple-converted-space"/>
        </w:rPr>
        <w:t> </w:t>
      </w:r>
      <w:proofErr w:type="spellStart"/>
      <w:r w:rsidR="00E37D6A" w:rsidRPr="0005093E">
        <w:rPr>
          <w:i/>
          <w:iCs/>
        </w:rPr>
        <w:t>euro</w:t>
      </w:r>
      <w:proofErr w:type="spellEnd"/>
      <w:r w:rsidR="00E37D6A" w:rsidRPr="0005093E">
        <w:t>. Ja noteiktajā termiņā apliecinājums nav iesniegts, pasūtītājs pretendentu izslēdz no dalības iepirkumā.</w:t>
      </w:r>
    </w:p>
    <w:p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proofErr w:type="spellStart"/>
      <w:r w:rsidRPr="0005093E">
        <w:rPr>
          <w:i/>
          <w:iCs/>
        </w:rPr>
        <w:t>euro</w:t>
      </w:r>
      <w:proofErr w:type="spellEnd"/>
      <w:r w:rsidRPr="0005093E">
        <w:t>, Publisko iepirkumu likuma 9. panta desmitās daļas 2.punktā (Nolikuma 11.3.4.punktā)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līdz piedāvājumu iesniegšanas termiņa pēdējai dienai vai dienai, kad pieņemts lēmums par iespējamu iepirkuma līguma slēgšanas tiesību piešķiršanu, — kopiju no Valsts ieņēmumu dienesta lēmuma vai pašvaldības kompetentas institūcijas izdota </w:t>
      </w:r>
      <w:r w:rsidRPr="0005093E">
        <w:lastRenderedPageBreak/>
        <w:t>lēmuma par nodokļu samaksas termiņa pagarināšanu vai atlikšanu vai kopiju no vienošanās ar Valsts ieņēmumu dienestu par nodokļu parāda nomaksu, vai citus objektīvus pierādījumus par nodokļu parādu neesamību.</w:t>
      </w:r>
    </w:p>
    <w:p w:rsidR="00DE3BD3" w:rsidRDefault="00DE3BD3" w:rsidP="000F2EDD">
      <w:pPr>
        <w:pStyle w:val="Sarakstarindkopa"/>
        <w:numPr>
          <w:ilvl w:val="1"/>
          <w:numId w:val="28"/>
        </w:numPr>
        <w:ind w:left="0" w:firstLine="0"/>
        <w:jc w:val="both"/>
      </w:pPr>
      <w:r w:rsidRPr="004C24B9">
        <w:t>Lēmumu par Iepirkuma rezultātiem Pasūtītājs Pretendentiem paziņo rakstiski 3 (trīs) darbdienu laikā no dienas, kad Pasūtītājs ir pieņēmis lēmumu par Iepirkuma rezultātiem.</w:t>
      </w:r>
    </w:p>
    <w:p w:rsidR="00D317F1" w:rsidRDefault="003603E5" w:rsidP="000F2EDD">
      <w:pPr>
        <w:pStyle w:val="Sarakstarindkopa"/>
        <w:ind w:left="0"/>
        <w:jc w:val="both"/>
      </w:pPr>
      <w:r w:rsidRPr="00854F19">
        <w:rPr>
          <w:rFonts w:eastAsia="Calibri"/>
        </w:rPr>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05093E">
        <w:t xml:space="preserve"> </w:t>
      </w:r>
    </w:p>
    <w:p w:rsidR="00DE3BD3" w:rsidRPr="0005093E" w:rsidRDefault="00D317F1" w:rsidP="000F2EDD">
      <w:pPr>
        <w:pStyle w:val="Sarakstarindkopa"/>
        <w:ind w:left="0"/>
        <w:jc w:val="both"/>
      </w:pPr>
      <w:r>
        <w:t xml:space="preserve">11.8. </w:t>
      </w:r>
      <w:r w:rsidR="000F2EDD">
        <w:t>Ja P</w:t>
      </w:r>
      <w:r w:rsidR="00E37D6A" w:rsidRPr="0005093E">
        <w:t xml:space="preserve">retendents, kuram piešķirtas iepirkuma līguma slēgšanas tiesības, atsakās slēgt iepirkuma līgumu ar pasūtītāju, </w:t>
      </w:r>
      <w:r w:rsidR="00F33CBB">
        <w:t>K</w:t>
      </w:r>
      <w:r w:rsidR="00E37D6A"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00E37D6A" w:rsidRPr="0005093E">
        <w:t>omisija pieņem lēmumu pārtraukt iepirkuma procedūru, neizvēloties nevienu piedāvājumu.</w:t>
      </w:r>
    </w:p>
    <w:p w:rsidR="00DE3BD3" w:rsidRPr="00584636" w:rsidRDefault="00D317F1" w:rsidP="000F2EDD">
      <w:pPr>
        <w:jc w:val="both"/>
        <w:rPr>
          <w:sz w:val="24"/>
          <w:szCs w:val="24"/>
          <w:lang w:val="lv-LV"/>
        </w:rPr>
      </w:pPr>
      <w:r w:rsidRPr="00A277E2">
        <w:rPr>
          <w:sz w:val="24"/>
          <w:szCs w:val="24"/>
          <w:lang w:val="lv-LV"/>
        </w:rPr>
        <w:t xml:space="preserve">11.9. </w:t>
      </w:r>
      <w:r w:rsidR="00E37D6A" w:rsidRPr="00A277E2">
        <w:rPr>
          <w:sz w:val="24"/>
          <w:szCs w:val="24"/>
          <w:lang w:val="lv-LV"/>
        </w:rPr>
        <w:t>Pirms lēmuma pieņemšanas par iepirkuma līguma slēgšanas</w:t>
      </w:r>
      <w:r w:rsidR="000F2EDD">
        <w:rPr>
          <w:sz w:val="24"/>
          <w:szCs w:val="24"/>
          <w:lang w:val="lv-LV"/>
        </w:rPr>
        <w:t xml:space="preserve"> tiesību piešķiršanu nākamajam P</w:t>
      </w:r>
      <w:r w:rsidR="00E37D6A" w:rsidRPr="00A277E2">
        <w:rPr>
          <w:sz w:val="24"/>
          <w:szCs w:val="24"/>
          <w:lang w:val="lv-LV"/>
        </w:rPr>
        <w:t xml:space="preserve">retendentam, kurš piedāvājis saimnieciski visizdevīgāko piedāvājumu, </w:t>
      </w:r>
      <w:r w:rsidR="00F33CBB" w:rsidRPr="00A277E2">
        <w:rPr>
          <w:sz w:val="24"/>
          <w:szCs w:val="24"/>
          <w:lang w:val="lv-LV"/>
        </w:rPr>
        <w:t>K</w:t>
      </w:r>
      <w:r w:rsidR="00E37D6A" w:rsidRPr="00A277E2">
        <w:rPr>
          <w:sz w:val="24"/>
          <w:szCs w:val="24"/>
          <w:lang w:val="lv-LV"/>
        </w:rPr>
        <w:t xml:space="preserve">omisija izvērtē, vai tas nav uzskatāms par vienu tirgus dalībnieku kopā ar sākotnēji izraudzīto pretendentu, kurš atteicās slēgt iepirkuma līgumu ar pasūtītāju.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33710B" w:rsidRPr="00584636" w:rsidRDefault="00D317F1" w:rsidP="0033710B">
      <w:pPr>
        <w:ind w:left="851" w:hanging="284"/>
        <w:jc w:val="both"/>
        <w:rPr>
          <w:sz w:val="24"/>
          <w:szCs w:val="24"/>
          <w:lang w:val="lv-LV"/>
        </w:rPr>
      </w:pPr>
      <w:r w:rsidRPr="00584636">
        <w:rPr>
          <w:sz w:val="24"/>
          <w:szCs w:val="24"/>
          <w:lang w:val="lv-LV"/>
        </w:rPr>
        <w:t xml:space="preserve">11.9.1.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DE3BD3" w:rsidRPr="00584636" w:rsidRDefault="0033710B" w:rsidP="0033710B">
      <w:pPr>
        <w:jc w:val="both"/>
        <w:rPr>
          <w:sz w:val="24"/>
          <w:szCs w:val="24"/>
          <w:lang w:val="lv-LV"/>
        </w:rPr>
      </w:pPr>
      <w:r w:rsidRPr="00584636">
        <w:rPr>
          <w:sz w:val="24"/>
          <w:szCs w:val="24"/>
          <w:lang w:val="lv-LV"/>
        </w:rPr>
        <w:t xml:space="preserve">11.10. </w:t>
      </w:r>
      <w:r w:rsidR="00E37D6A" w:rsidRPr="00584636">
        <w:rPr>
          <w:sz w:val="24"/>
          <w:szCs w:val="24"/>
          <w:lang w:val="lv-LV"/>
        </w:rPr>
        <w:t xml:space="preserve">Ja iesniegti </w:t>
      </w:r>
      <w:r w:rsidR="004A52AE">
        <w:rPr>
          <w:sz w:val="24"/>
          <w:szCs w:val="24"/>
          <w:lang w:val="lv-LV"/>
        </w:rPr>
        <w:t>N</w:t>
      </w:r>
      <w:r w:rsidR="00E37D6A" w:rsidRPr="00584636">
        <w:rPr>
          <w:sz w:val="24"/>
          <w:szCs w:val="24"/>
          <w:lang w:val="lv-LV"/>
        </w:rPr>
        <w:t xml:space="preserve">olikumā noteiktajām prasībām neatbilstoši piedāvājumi vai vispār nav iesniegti piedāvājumi, </w:t>
      </w:r>
      <w:r w:rsidR="00F33CBB" w:rsidRPr="00584636">
        <w:rPr>
          <w:sz w:val="24"/>
          <w:szCs w:val="24"/>
          <w:lang w:val="lv-LV"/>
        </w:rPr>
        <w:t>K</w:t>
      </w:r>
      <w:r w:rsidR="00E37D6A" w:rsidRPr="00584636">
        <w:rPr>
          <w:sz w:val="24"/>
          <w:szCs w:val="24"/>
          <w:lang w:val="lv-LV"/>
        </w:rPr>
        <w:t>omisija pieņem lēmumu izbeigt iepirkumu bez rezultāta.</w:t>
      </w:r>
    </w:p>
    <w:p w:rsidR="00DE3BD3" w:rsidRPr="00584636" w:rsidRDefault="0033710B" w:rsidP="0033710B">
      <w:pPr>
        <w:jc w:val="both"/>
        <w:rPr>
          <w:sz w:val="24"/>
          <w:szCs w:val="24"/>
          <w:lang w:val="lv-LV"/>
        </w:rPr>
      </w:pPr>
      <w:r w:rsidRPr="00584636">
        <w:rPr>
          <w:sz w:val="24"/>
          <w:szCs w:val="24"/>
          <w:lang w:val="lv-LV"/>
        </w:rPr>
        <w:t xml:space="preserve">11.11. </w:t>
      </w:r>
      <w:r w:rsidR="00E37D6A" w:rsidRPr="00584636">
        <w:rPr>
          <w:sz w:val="24"/>
          <w:szCs w:val="24"/>
          <w:lang w:val="lv-LV"/>
        </w:rPr>
        <w:t xml:space="preserve">Komisija var pieņemt lēmumu pārtraukt Iepirkumu un neslēgt Iepirkuma līgumu, ja tam ir objektīvs pamatojums. </w:t>
      </w:r>
    </w:p>
    <w:p w:rsidR="00EA57BD" w:rsidRDefault="00EA57BD" w:rsidP="00EA57BD">
      <w:pPr>
        <w:pStyle w:val="Sarakstarindkopa"/>
        <w:rPr>
          <w:b/>
          <w:bCs/>
        </w:rPr>
      </w:pPr>
    </w:p>
    <w:p w:rsidR="006F49C0" w:rsidRPr="006F49C0" w:rsidRDefault="006F49C0" w:rsidP="0033710B">
      <w:pPr>
        <w:pStyle w:val="Sarakstarindkopa"/>
        <w:numPr>
          <w:ilvl w:val="0"/>
          <w:numId w:val="28"/>
        </w:numPr>
        <w:ind w:left="284" w:hanging="284"/>
        <w:rPr>
          <w:b/>
          <w:bCs/>
        </w:rPr>
      </w:pPr>
      <w:r w:rsidRPr="006F49C0">
        <w:rPr>
          <w:b/>
          <w:bCs/>
        </w:rPr>
        <w:t>Iepirkuma līgums</w:t>
      </w:r>
    </w:p>
    <w:p w:rsidR="00F33CBB" w:rsidRDefault="006F49C0" w:rsidP="005E03AD">
      <w:pPr>
        <w:pStyle w:val="Sarakstarindkopa"/>
        <w:numPr>
          <w:ilvl w:val="1"/>
          <w:numId w:val="28"/>
        </w:numPr>
        <w:ind w:left="0" w:firstLine="0"/>
        <w:jc w:val="both"/>
      </w:pPr>
      <w:r w:rsidRPr="006F49C0">
        <w:rPr>
          <w:bCs/>
          <w:iCs/>
        </w:rPr>
        <w:t xml:space="preserve"> Pasūtītājs </w:t>
      </w:r>
      <w:r w:rsidRPr="00E373D8">
        <w:t xml:space="preserve">slēgs iepirkuma līgumu </w:t>
      </w:r>
      <w:r w:rsidRPr="005274D2">
        <w:t>(</w:t>
      </w:r>
      <w:r w:rsidR="00D54B7C" w:rsidRPr="005274D2">
        <w:t xml:space="preserve">Nolikuma </w:t>
      </w:r>
      <w:r w:rsidR="005C7D3F">
        <w:t>8</w:t>
      </w:r>
      <w:r w:rsidRPr="005274D2">
        <w:t>.pielikums)</w:t>
      </w:r>
      <w:r w:rsidRPr="005F7C76">
        <w:t xml:space="preserve"> ar</w:t>
      </w:r>
      <w:r w:rsidR="005C7D3F">
        <w:t xml:space="preserve"> P</w:t>
      </w:r>
      <w:r w:rsidRPr="00E373D8">
        <w:t xml:space="preserve">retendentu, pamatojoties uz </w:t>
      </w:r>
      <w:r w:rsidR="005C7D3F">
        <w:t>P</w:t>
      </w:r>
      <w:r w:rsidRPr="00E373D8">
        <w:t xml:space="preserve">retendenta iesniegto piedāvājumu un saskaņā ar Nolikumā noteiktajām prasībām. </w:t>
      </w:r>
    </w:p>
    <w:p w:rsidR="00255AE6" w:rsidRDefault="006F49C0" w:rsidP="005C7D3F">
      <w:pPr>
        <w:pStyle w:val="Sarakstarindkopa"/>
        <w:numPr>
          <w:ilvl w:val="1"/>
          <w:numId w:val="28"/>
        </w:numPr>
        <w:ind w:left="0" w:firstLine="0"/>
        <w:jc w:val="both"/>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5E03AD">
      <w:pPr>
        <w:pStyle w:val="Sarakstarindkopa"/>
        <w:numPr>
          <w:ilvl w:val="1"/>
          <w:numId w:val="28"/>
        </w:numPr>
        <w:ind w:left="0" w:firstLine="0"/>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 mēnešus pēc iepirkuma līguma spēkā stāšanās dienas.</w:t>
      </w:r>
    </w:p>
    <w:p w:rsidR="00F274C8" w:rsidRDefault="00F274C8" w:rsidP="005E03AD">
      <w:pPr>
        <w:pStyle w:val="Sarakstarindkopa"/>
        <w:ind w:left="0"/>
      </w:pPr>
    </w:p>
    <w:p w:rsidR="005C7D3F" w:rsidRPr="00EA57BD" w:rsidRDefault="005C7D3F" w:rsidP="005E03AD">
      <w:pPr>
        <w:pStyle w:val="Sarakstarindkopa"/>
        <w:ind w:left="0"/>
      </w:pPr>
    </w:p>
    <w:p w:rsidR="006F49C0" w:rsidRPr="008135F8" w:rsidRDefault="006F49C0" w:rsidP="0033710B">
      <w:pPr>
        <w:pStyle w:val="Sarakstarindkopa"/>
        <w:numPr>
          <w:ilvl w:val="0"/>
          <w:numId w:val="31"/>
        </w:numPr>
        <w:ind w:hanging="338"/>
      </w:pPr>
      <w:r w:rsidRPr="008135F8">
        <w:rPr>
          <w:b/>
          <w:bCs/>
        </w:rPr>
        <w:lastRenderedPageBreak/>
        <w:t>Pretendenta pienākumi un tiesības:</w:t>
      </w:r>
    </w:p>
    <w:p w:rsidR="006F49C0" w:rsidRPr="00EA57BD" w:rsidRDefault="000B62CA" w:rsidP="005E03AD">
      <w:pPr>
        <w:pStyle w:val="Sarakstarindkopa"/>
        <w:numPr>
          <w:ilvl w:val="1"/>
          <w:numId w:val="31"/>
        </w:numPr>
        <w:ind w:left="0" w:firstLine="0"/>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5E03AD">
      <w:pPr>
        <w:widowControl/>
        <w:numPr>
          <w:ilvl w:val="1"/>
          <w:numId w:val="31"/>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5E03AD">
      <w:pPr>
        <w:widowControl/>
        <w:numPr>
          <w:ilvl w:val="1"/>
          <w:numId w:val="31"/>
        </w:numPr>
        <w:overflowPunct/>
        <w:autoSpaceDE/>
        <w:autoSpaceDN/>
        <w:adjustRightInd/>
        <w:ind w:left="0" w:firstLine="0"/>
        <w:jc w:val="both"/>
        <w:rPr>
          <w:bCs/>
          <w:sz w:val="24"/>
          <w:szCs w:val="24"/>
          <w:lang w:val="lv-LV"/>
        </w:rPr>
      </w:pPr>
      <w:r w:rsidRPr="00987F41">
        <w:rPr>
          <w:sz w:val="24"/>
          <w:szCs w:val="24"/>
          <w:lang w:val="lv-LV"/>
        </w:rPr>
        <w:t xml:space="preserve">Pretendenta tiesības saskaņā ar Publisko iepirkumu likumu, </w:t>
      </w:r>
      <w:r w:rsidR="004A52AE">
        <w:rPr>
          <w:sz w:val="24"/>
          <w:szCs w:val="24"/>
          <w:lang w:val="lv-LV"/>
        </w:rPr>
        <w:t>N</w:t>
      </w:r>
      <w:r w:rsidRPr="00987F41">
        <w:rPr>
          <w:sz w:val="24"/>
          <w:szCs w:val="24"/>
          <w:lang w:val="lv-LV"/>
        </w:rPr>
        <w:t>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B4639E" w:rsidP="0033710B">
      <w:pPr>
        <w:widowControl/>
        <w:numPr>
          <w:ilvl w:val="0"/>
          <w:numId w:val="31"/>
        </w:numPr>
        <w:overflowPunct/>
        <w:autoSpaceDE/>
        <w:autoSpaceDN/>
        <w:adjustRightInd/>
        <w:ind w:left="567" w:hanging="567"/>
        <w:jc w:val="both"/>
        <w:rPr>
          <w:b/>
          <w:bCs/>
          <w:sz w:val="24"/>
          <w:szCs w:val="24"/>
        </w:rPr>
      </w:pPr>
      <w:proofErr w:type="spellStart"/>
      <w:r>
        <w:rPr>
          <w:b/>
          <w:bCs/>
          <w:sz w:val="24"/>
          <w:szCs w:val="24"/>
        </w:rPr>
        <w:t>K</w:t>
      </w:r>
      <w:r w:rsidR="006F49C0" w:rsidRPr="00E373D8">
        <w:rPr>
          <w:b/>
          <w:bCs/>
          <w:sz w:val="24"/>
          <w:szCs w:val="24"/>
        </w:rPr>
        <w:t>omisijas</w:t>
      </w:r>
      <w:proofErr w:type="spellEnd"/>
      <w:r w:rsidR="006F49C0" w:rsidRPr="00E373D8">
        <w:rPr>
          <w:b/>
          <w:bCs/>
          <w:sz w:val="24"/>
          <w:szCs w:val="24"/>
        </w:rPr>
        <w:t xml:space="preserve"> </w:t>
      </w:r>
      <w:proofErr w:type="spellStart"/>
      <w:r w:rsidR="006F49C0" w:rsidRPr="00E373D8">
        <w:rPr>
          <w:b/>
          <w:bCs/>
          <w:sz w:val="24"/>
          <w:szCs w:val="24"/>
        </w:rPr>
        <w:t>pienākumi</w:t>
      </w:r>
      <w:proofErr w:type="spellEnd"/>
      <w:r w:rsidR="006F49C0" w:rsidRPr="00E373D8">
        <w:rPr>
          <w:b/>
          <w:bCs/>
          <w:sz w:val="24"/>
          <w:szCs w:val="24"/>
        </w:rPr>
        <w:t xml:space="preserve"> un </w:t>
      </w:r>
      <w:proofErr w:type="spellStart"/>
      <w:r w:rsidR="006F49C0" w:rsidRPr="00E373D8">
        <w:rPr>
          <w:b/>
          <w:bCs/>
          <w:sz w:val="24"/>
          <w:szCs w:val="24"/>
        </w:rPr>
        <w:t>tiesības</w:t>
      </w:r>
      <w:proofErr w:type="spellEnd"/>
      <w:r w:rsidR="006F49C0" w:rsidRPr="00E373D8">
        <w:rPr>
          <w:b/>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nodrošināt</w:t>
      </w:r>
      <w:proofErr w:type="spellEnd"/>
      <w:r w:rsidRPr="00E373D8">
        <w:rPr>
          <w:bCs/>
          <w:sz w:val="24"/>
          <w:szCs w:val="24"/>
        </w:rPr>
        <w:t xml:space="preserve"> </w:t>
      </w:r>
      <w:proofErr w:type="spellStart"/>
      <w:r w:rsidRPr="00E373D8">
        <w:rPr>
          <w:bCs/>
          <w:sz w:val="24"/>
          <w:szCs w:val="24"/>
        </w:rPr>
        <w:t>pretendentu</w:t>
      </w:r>
      <w:proofErr w:type="spellEnd"/>
      <w:r w:rsidRPr="00E373D8">
        <w:rPr>
          <w:bCs/>
          <w:sz w:val="24"/>
          <w:szCs w:val="24"/>
        </w:rPr>
        <w:t xml:space="preserve"> </w:t>
      </w:r>
      <w:proofErr w:type="spellStart"/>
      <w:r w:rsidRPr="00E373D8">
        <w:rPr>
          <w:bCs/>
          <w:sz w:val="24"/>
          <w:szCs w:val="24"/>
        </w:rPr>
        <w:t>brīvu</w:t>
      </w:r>
      <w:proofErr w:type="spellEnd"/>
      <w:r w:rsidRPr="00E373D8">
        <w:rPr>
          <w:bCs/>
          <w:sz w:val="24"/>
          <w:szCs w:val="24"/>
        </w:rPr>
        <w:t xml:space="preserve"> </w:t>
      </w:r>
      <w:proofErr w:type="spellStart"/>
      <w:r w:rsidRPr="00E373D8">
        <w:rPr>
          <w:bCs/>
          <w:sz w:val="24"/>
          <w:szCs w:val="24"/>
        </w:rPr>
        <w:t>konkurenci</w:t>
      </w:r>
      <w:proofErr w:type="spellEnd"/>
      <w:r w:rsidRPr="00E373D8">
        <w:rPr>
          <w:bCs/>
          <w:sz w:val="24"/>
          <w:szCs w:val="24"/>
        </w:rPr>
        <w:t xml:space="preserve">, </w:t>
      </w:r>
      <w:proofErr w:type="spellStart"/>
      <w:r w:rsidRPr="00E373D8">
        <w:rPr>
          <w:bCs/>
          <w:sz w:val="24"/>
          <w:szCs w:val="24"/>
        </w:rPr>
        <w:t>kā</w:t>
      </w:r>
      <w:proofErr w:type="spellEnd"/>
      <w:r w:rsidRPr="00E373D8">
        <w:rPr>
          <w:bCs/>
          <w:sz w:val="24"/>
          <w:szCs w:val="24"/>
        </w:rPr>
        <w:t xml:space="preserve"> </w:t>
      </w:r>
      <w:proofErr w:type="spellStart"/>
      <w:r w:rsidRPr="00E373D8">
        <w:rPr>
          <w:bCs/>
          <w:sz w:val="24"/>
          <w:szCs w:val="24"/>
        </w:rPr>
        <w:t>arī</w:t>
      </w:r>
      <w:proofErr w:type="spellEnd"/>
      <w:r w:rsidRPr="00E373D8">
        <w:rPr>
          <w:bCs/>
          <w:sz w:val="24"/>
          <w:szCs w:val="24"/>
        </w:rPr>
        <w:t xml:space="preserve"> </w:t>
      </w:r>
      <w:proofErr w:type="spellStart"/>
      <w:r w:rsidRPr="00E373D8">
        <w:rPr>
          <w:bCs/>
          <w:sz w:val="24"/>
          <w:szCs w:val="24"/>
        </w:rPr>
        <w:t>vienlīdzīgu</w:t>
      </w:r>
      <w:proofErr w:type="spellEnd"/>
      <w:r w:rsidRPr="00E373D8">
        <w:rPr>
          <w:bCs/>
          <w:sz w:val="24"/>
          <w:szCs w:val="24"/>
        </w:rPr>
        <w:t xml:space="preserve"> </w:t>
      </w:r>
      <w:r>
        <w:rPr>
          <w:bCs/>
          <w:sz w:val="24"/>
          <w:szCs w:val="24"/>
        </w:rPr>
        <w:t xml:space="preserve">un </w:t>
      </w:r>
      <w:proofErr w:type="spellStart"/>
      <w:r>
        <w:rPr>
          <w:bCs/>
          <w:sz w:val="24"/>
          <w:szCs w:val="24"/>
        </w:rPr>
        <w:t>taisnīgu</w:t>
      </w:r>
      <w:proofErr w:type="spellEnd"/>
      <w:r>
        <w:rPr>
          <w:bCs/>
          <w:sz w:val="24"/>
          <w:szCs w:val="24"/>
        </w:rPr>
        <w:t xml:space="preserve"> </w:t>
      </w:r>
      <w:proofErr w:type="spellStart"/>
      <w:r>
        <w:rPr>
          <w:bCs/>
          <w:sz w:val="24"/>
          <w:szCs w:val="24"/>
        </w:rPr>
        <w:t>attieksmi</w:t>
      </w:r>
      <w:proofErr w:type="spellEnd"/>
      <w:r>
        <w:rPr>
          <w:bCs/>
          <w:sz w:val="24"/>
          <w:szCs w:val="24"/>
        </w:rPr>
        <w:t xml:space="preserve"> </w:t>
      </w:r>
      <w:proofErr w:type="spellStart"/>
      <w:r>
        <w:rPr>
          <w:bCs/>
          <w:sz w:val="24"/>
          <w:szCs w:val="24"/>
        </w:rPr>
        <w:t>pret</w:t>
      </w:r>
      <w:proofErr w:type="spellEnd"/>
      <w:r>
        <w:rPr>
          <w:bCs/>
          <w:sz w:val="24"/>
          <w:szCs w:val="24"/>
        </w:rPr>
        <w:t xml:space="preserve"> </w:t>
      </w:r>
      <w:proofErr w:type="spellStart"/>
      <w:r>
        <w:rPr>
          <w:bCs/>
          <w:sz w:val="24"/>
          <w:szCs w:val="24"/>
        </w:rPr>
        <w:t>tiem</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pārbaudīt</w:t>
      </w:r>
      <w:proofErr w:type="spellEnd"/>
      <w:r w:rsidRPr="00E373D8">
        <w:rPr>
          <w:bCs/>
          <w:sz w:val="24"/>
          <w:szCs w:val="24"/>
        </w:rPr>
        <w:t xml:space="preserve"> </w:t>
      </w:r>
      <w:proofErr w:type="spellStart"/>
      <w:r w:rsidRPr="00E373D8">
        <w:rPr>
          <w:bCs/>
          <w:sz w:val="24"/>
          <w:szCs w:val="24"/>
        </w:rPr>
        <w:t>nepieciešamo</w:t>
      </w:r>
      <w:proofErr w:type="spellEnd"/>
      <w:r w:rsidRPr="00E373D8">
        <w:rPr>
          <w:bCs/>
          <w:sz w:val="24"/>
          <w:szCs w:val="24"/>
        </w:rPr>
        <w:t xml:space="preserve"> </w:t>
      </w:r>
      <w:proofErr w:type="spellStart"/>
      <w:r w:rsidRPr="00E373D8">
        <w:rPr>
          <w:bCs/>
          <w:sz w:val="24"/>
          <w:szCs w:val="24"/>
        </w:rPr>
        <w:t>informāciju</w:t>
      </w:r>
      <w:proofErr w:type="spellEnd"/>
      <w:r w:rsidRPr="00E373D8">
        <w:rPr>
          <w:bCs/>
          <w:sz w:val="24"/>
          <w:szCs w:val="24"/>
        </w:rPr>
        <w:t xml:space="preserve"> </w:t>
      </w:r>
      <w:proofErr w:type="spellStart"/>
      <w:r w:rsidRPr="00E373D8">
        <w:rPr>
          <w:bCs/>
          <w:sz w:val="24"/>
          <w:szCs w:val="24"/>
        </w:rPr>
        <w:t>kompetentā</w:t>
      </w:r>
      <w:proofErr w:type="spellEnd"/>
      <w:r w:rsidRPr="00E373D8">
        <w:rPr>
          <w:bCs/>
          <w:sz w:val="24"/>
          <w:szCs w:val="24"/>
        </w:rPr>
        <w:t xml:space="preserve"> </w:t>
      </w:r>
      <w:proofErr w:type="spellStart"/>
      <w:r w:rsidRPr="00E373D8">
        <w:rPr>
          <w:bCs/>
          <w:sz w:val="24"/>
          <w:szCs w:val="24"/>
        </w:rPr>
        <w:t>institūcijā</w:t>
      </w:r>
      <w:proofErr w:type="spellEnd"/>
      <w:r w:rsidRPr="00E373D8">
        <w:rPr>
          <w:bCs/>
          <w:sz w:val="24"/>
          <w:szCs w:val="24"/>
        </w:rPr>
        <w:t xml:space="preserve">, </w:t>
      </w:r>
      <w:proofErr w:type="spellStart"/>
      <w:r w:rsidRPr="00E373D8">
        <w:rPr>
          <w:bCs/>
          <w:sz w:val="24"/>
          <w:szCs w:val="24"/>
        </w:rPr>
        <w:t>publiski</w:t>
      </w:r>
      <w:proofErr w:type="spellEnd"/>
      <w:r w:rsidRPr="00E373D8">
        <w:rPr>
          <w:bCs/>
          <w:sz w:val="24"/>
          <w:szCs w:val="24"/>
        </w:rPr>
        <w:t xml:space="preserve"> </w:t>
      </w:r>
      <w:proofErr w:type="spellStart"/>
      <w:r w:rsidRPr="00E373D8">
        <w:rPr>
          <w:bCs/>
          <w:sz w:val="24"/>
          <w:szCs w:val="24"/>
        </w:rPr>
        <w:t>pieejamās</w:t>
      </w:r>
      <w:proofErr w:type="spellEnd"/>
      <w:r w:rsidRPr="00E373D8">
        <w:rPr>
          <w:bCs/>
          <w:sz w:val="24"/>
          <w:szCs w:val="24"/>
        </w:rPr>
        <w:t xml:space="preserve"> </w:t>
      </w:r>
      <w:proofErr w:type="spellStart"/>
      <w:r w:rsidRPr="00E373D8">
        <w:rPr>
          <w:bCs/>
          <w:sz w:val="24"/>
          <w:szCs w:val="24"/>
        </w:rPr>
        <w:t>datu</w:t>
      </w:r>
      <w:proofErr w:type="spellEnd"/>
      <w:r w:rsidRPr="00E373D8">
        <w:rPr>
          <w:bCs/>
          <w:sz w:val="24"/>
          <w:szCs w:val="24"/>
        </w:rPr>
        <w:t xml:space="preserve"> </w:t>
      </w:r>
      <w:proofErr w:type="spellStart"/>
      <w:r w:rsidRPr="00E373D8">
        <w:rPr>
          <w:bCs/>
          <w:sz w:val="24"/>
          <w:szCs w:val="24"/>
        </w:rPr>
        <w:t>bāzēs</w:t>
      </w:r>
      <w:proofErr w:type="spellEnd"/>
      <w:r w:rsidRPr="00E373D8">
        <w:rPr>
          <w:bCs/>
          <w:sz w:val="24"/>
          <w:szCs w:val="24"/>
        </w:rPr>
        <w:t xml:space="preserve"> </w:t>
      </w:r>
      <w:proofErr w:type="spellStart"/>
      <w:r w:rsidRPr="00E373D8">
        <w:rPr>
          <w:bCs/>
          <w:sz w:val="24"/>
          <w:szCs w:val="24"/>
        </w:rPr>
        <w:t>vai</w:t>
      </w:r>
      <w:proofErr w:type="spellEnd"/>
      <w:r w:rsidRPr="00E373D8">
        <w:rPr>
          <w:bCs/>
          <w:sz w:val="24"/>
          <w:szCs w:val="24"/>
        </w:rPr>
        <w:t xml:space="preserve"> </w:t>
      </w:r>
      <w:proofErr w:type="spellStart"/>
      <w:r w:rsidRPr="00E373D8">
        <w:rPr>
          <w:bCs/>
          <w:sz w:val="24"/>
          <w:szCs w:val="24"/>
        </w:rPr>
        <w:t>citos</w:t>
      </w:r>
      <w:proofErr w:type="spellEnd"/>
      <w:r w:rsidRPr="00E373D8">
        <w:rPr>
          <w:bCs/>
          <w:sz w:val="24"/>
          <w:szCs w:val="24"/>
        </w:rPr>
        <w:t xml:space="preserve"> </w:t>
      </w:r>
      <w:proofErr w:type="spellStart"/>
      <w:r w:rsidRPr="00E373D8">
        <w:rPr>
          <w:bCs/>
          <w:sz w:val="24"/>
          <w:szCs w:val="24"/>
        </w:rPr>
        <w:t>publiski</w:t>
      </w:r>
      <w:proofErr w:type="spellEnd"/>
      <w:r w:rsidRPr="00E373D8">
        <w:rPr>
          <w:bCs/>
          <w:sz w:val="24"/>
          <w:szCs w:val="24"/>
        </w:rPr>
        <w:t xml:space="preserve"> </w:t>
      </w:r>
      <w:proofErr w:type="spellStart"/>
      <w:r w:rsidRPr="00E373D8">
        <w:rPr>
          <w:bCs/>
          <w:sz w:val="24"/>
          <w:szCs w:val="24"/>
        </w:rPr>
        <w:t>pieejamos</w:t>
      </w:r>
      <w:proofErr w:type="spellEnd"/>
      <w:r w:rsidRPr="00E373D8">
        <w:rPr>
          <w:bCs/>
          <w:sz w:val="24"/>
          <w:szCs w:val="24"/>
        </w:rPr>
        <w:t xml:space="preserve"> </w:t>
      </w:r>
      <w:proofErr w:type="spellStart"/>
      <w:r w:rsidRPr="00E373D8">
        <w:rPr>
          <w:bCs/>
          <w:sz w:val="24"/>
          <w:szCs w:val="24"/>
        </w:rPr>
        <w:t>avotos</w:t>
      </w:r>
      <w:proofErr w:type="spellEnd"/>
      <w:r w:rsidRPr="00E373D8">
        <w:rPr>
          <w:bCs/>
          <w:sz w:val="24"/>
          <w:szCs w:val="24"/>
        </w:rPr>
        <w:t xml:space="preserve">, </w:t>
      </w:r>
      <w:proofErr w:type="spellStart"/>
      <w:r w:rsidRPr="00E373D8">
        <w:rPr>
          <w:bCs/>
          <w:sz w:val="24"/>
          <w:szCs w:val="24"/>
        </w:rPr>
        <w:t>kā</w:t>
      </w:r>
      <w:proofErr w:type="spellEnd"/>
      <w:r w:rsidRPr="00E373D8">
        <w:rPr>
          <w:bCs/>
          <w:sz w:val="24"/>
          <w:szCs w:val="24"/>
        </w:rPr>
        <w:t xml:space="preserve"> </w:t>
      </w:r>
      <w:proofErr w:type="spellStart"/>
      <w:r w:rsidRPr="00E373D8">
        <w:rPr>
          <w:bCs/>
          <w:sz w:val="24"/>
          <w:szCs w:val="24"/>
        </w:rPr>
        <w:t>arī</w:t>
      </w:r>
      <w:proofErr w:type="spellEnd"/>
      <w:r w:rsidRPr="00E373D8">
        <w:rPr>
          <w:bCs/>
          <w:sz w:val="24"/>
          <w:szCs w:val="24"/>
        </w:rPr>
        <w:t xml:space="preserve"> </w:t>
      </w:r>
      <w:proofErr w:type="spellStart"/>
      <w:r w:rsidRPr="00E373D8">
        <w:rPr>
          <w:bCs/>
          <w:sz w:val="24"/>
          <w:szCs w:val="24"/>
        </w:rPr>
        <w:t>lūgt</w:t>
      </w:r>
      <w:proofErr w:type="spellEnd"/>
      <w:r w:rsidRPr="00E373D8">
        <w:rPr>
          <w:bCs/>
          <w:sz w:val="24"/>
          <w:szCs w:val="24"/>
        </w:rPr>
        <w:t xml:space="preserve">, </w:t>
      </w:r>
      <w:proofErr w:type="spellStart"/>
      <w:r w:rsidRPr="00E373D8">
        <w:rPr>
          <w:bCs/>
          <w:sz w:val="24"/>
          <w:szCs w:val="24"/>
        </w:rPr>
        <w:t>lai</w:t>
      </w:r>
      <w:proofErr w:type="spellEnd"/>
      <w:r w:rsidRPr="00E373D8">
        <w:rPr>
          <w:bCs/>
          <w:sz w:val="24"/>
          <w:szCs w:val="24"/>
        </w:rPr>
        <w:t xml:space="preserve"> </w:t>
      </w:r>
      <w:proofErr w:type="spellStart"/>
      <w:r w:rsidRPr="00E373D8">
        <w:rPr>
          <w:bCs/>
          <w:sz w:val="24"/>
          <w:szCs w:val="24"/>
        </w:rPr>
        <w:t>pretendents</w:t>
      </w:r>
      <w:proofErr w:type="spellEnd"/>
      <w:r w:rsidRPr="00E373D8">
        <w:rPr>
          <w:bCs/>
          <w:sz w:val="24"/>
          <w:szCs w:val="24"/>
        </w:rPr>
        <w:t xml:space="preserve"> </w:t>
      </w:r>
      <w:proofErr w:type="spellStart"/>
      <w:r w:rsidRPr="00E373D8">
        <w:rPr>
          <w:bCs/>
          <w:sz w:val="24"/>
          <w:szCs w:val="24"/>
        </w:rPr>
        <w:t>izskaidro</w:t>
      </w:r>
      <w:proofErr w:type="spellEnd"/>
      <w:r w:rsidRPr="00E373D8">
        <w:rPr>
          <w:bCs/>
          <w:sz w:val="24"/>
          <w:szCs w:val="24"/>
        </w:rPr>
        <w:t xml:space="preserve"> </w:t>
      </w:r>
      <w:proofErr w:type="spellStart"/>
      <w:r w:rsidRPr="00E373D8">
        <w:rPr>
          <w:bCs/>
          <w:sz w:val="24"/>
          <w:szCs w:val="24"/>
        </w:rPr>
        <w:t>dokumentus</w:t>
      </w:r>
      <w:proofErr w:type="spellEnd"/>
      <w:r w:rsidRPr="00E373D8">
        <w:rPr>
          <w:bCs/>
          <w:sz w:val="24"/>
          <w:szCs w:val="24"/>
        </w:rPr>
        <w:t xml:space="preserve">, </w:t>
      </w:r>
      <w:proofErr w:type="spellStart"/>
      <w:r w:rsidRPr="00E373D8">
        <w:rPr>
          <w:bCs/>
          <w:sz w:val="24"/>
          <w:szCs w:val="24"/>
        </w:rPr>
        <w:t>ka</w:t>
      </w:r>
      <w:r>
        <w:rPr>
          <w:bCs/>
          <w:sz w:val="24"/>
          <w:szCs w:val="24"/>
        </w:rPr>
        <w:t>s</w:t>
      </w:r>
      <w:proofErr w:type="spellEnd"/>
      <w:r>
        <w:rPr>
          <w:bCs/>
          <w:sz w:val="24"/>
          <w:szCs w:val="24"/>
        </w:rPr>
        <w:t xml:space="preserve"> </w:t>
      </w:r>
      <w:proofErr w:type="spellStart"/>
      <w:r>
        <w:rPr>
          <w:bCs/>
          <w:sz w:val="24"/>
          <w:szCs w:val="24"/>
        </w:rPr>
        <w:t>iesniegti</w:t>
      </w:r>
      <w:proofErr w:type="spellEnd"/>
      <w:r>
        <w:rPr>
          <w:bCs/>
          <w:sz w:val="24"/>
          <w:szCs w:val="24"/>
        </w:rPr>
        <w:t xml:space="preserve"> </w:t>
      </w:r>
      <w:proofErr w:type="spellStart"/>
      <w:r w:rsidR="00F33CBB">
        <w:rPr>
          <w:bCs/>
          <w:sz w:val="24"/>
          <w:szCs w:val="24"/>
        </w:rPr>
        <w:t>K</w:t>
      </w:r>
      <w:r>
        <w:rPr>
          <w:bCs/>
          <w:sz w:val="24"/>
          <w:szCs w:val="24"/>
        </w:rPr>
        <w:t>omisijai</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Pr>
          <w:bCs/>
          <w:sz w:val="24"/>
          <w:szCs w:val="24"/>
        </w:rPr>
        <w:t>p</w:t>
      </w:r>
      <w:r w:rsidRPr="00E373D8">
        <w:rPr>
          <w:bCs/>
          <w:sz w:val="24"/>
          <w:szCs w:val="24"/>
        </w:rPr>
        <w:t>ārbaudīt</w:t>
      </w:r>
      <w:proofErr w:type="spellEnd"/>
      <w:r w:rsidRPr="00E373D8">
        <w:rPr>
          <w:bCs/>
          <w:sz w:val="24"/>
          <w:szCs w:val="24"/>
        </w:rPr>
        <w:t xml:space="preserve"> </w:t>
      </w:r>
      <w:proofErr w:type="spellStart"/>
      <w:r w:rsidRPr="00E373D8">
        <w:rPr>
          <w:bCs/>
          <w:sz w:val="24"/>
          <w:szCs w:val="24"/>
        </w:rPr>
        <w:t>pretendentu</w:t>
      </w:r>
      <w:proofErr w:type="spellEnd"/>
      <w:r w:rsidRPr="00E373D8">
        <w:rPr>
          <w:bCs/>
          <w:sz w:val="24"/>
          <w:szCs w:val="24"/>
        </w:rPr>
        <w:t xml:space="preserve"> </w:t>
      </w:r>
      <w:proofErr w:type="spellStart"/>
      <w:r w:rsidRPr="00E373D8">
        <w:rPr>
          <w:bCs/>
          <w:sz w:val="24"/>
          <w:szCs w:val="24"/>
        </w:rPr>
        <w:t>sniegto</w:t>
      </w:r>
      <w:proofErr w:type="spellEnd"/>
      <w:r w:rsidRPr="00E373D8">
        <w:rPr>
          <w:bCs/>
          <w:sz w:val="24"/>
          <w:szCs w:val="24"/>
        </w:rPr>
        <w:t xml:space="preserve"> </w:t>
      </w:r>
      <w:proofErr w:type="spellStart"/>
      <w:r w:rsidRPr="00E373D8">
        <w:rPr>
          <w:bCs/>
          <w:sz w:val="24"/>
          <w:szCs w:val="24"/>
        </w:rPr>
        <w:t>informāciju</w:t>
      </w:r>
      <w:proofErr w:type="spellEnd"/>
      <w:r w:rsidRPr="00E373D8">
        <w:rPr>
          <w:bCs/>
          <w:sz w:val="24"/>
          <w:szCs w:val="24"/>
        </w:rPr>
        <w:t xml:space="preserve">, tai </w:t>
      </w:r>
      <w:proofErr w:type="spellStart"/>
      <w:r w:rsidRPr="00E373D8">
        <w:rPr>
          <w:bCs/>
          <w:sz w:val="24"/>
          <w:szCs w:val="24"/>
        </w:rPr>
        <w:t>skaitā</w:t>
      </w:r>
      <w:proofErr w:type="spellEnd"/>
      <w:r w:rsidRPr="00E373D8">
        <w:rPr>
          <w:bCs/>
          <w:sz w:val="24"/>
          <w:szCs w:val="24"/>
        </w:rPr>
        <w:t xml:space="preserve"> </w:t>
      </w:r>
      <w:proofErr w:type="spellStart"/>
      <w:r w:rsidRPr="00E373D8">
        <w:rPr>
          <w:bCs/>
          <w:sz w:val="24"/>
          <w:szCs w:val="24"/>
        </w:rPr>
        <w:t>kontaktējoties</w:t>
      </w:r>
      <w:proofErr w:type="spellEnd"/>
      <w:r w:rsidRPr="00E373D8">
        <w:rPr>
          <w:bCs/>
          <w:sz w:val="24"/>
          <w:szCs w:val="24"/>
        </w:rPr>
        <w:t xml:space="preserve"> </w:t>
      </w:r>
      <w:proofErr w:type="spellStart"/>
      <w:r w:rsidRPr="00E373D8">
        <w:rPr>
          <w:bCs/>
          <w:sz w:val="24"/>
          <w:szCs w:val="24"/>
        </w:rPr>
        <w:t>arī</w:t>
      </w:r>
      <w:proofErr w:type="spellEnd"/>
      <w:r w:rsidRPr="00E373D8">
        <w:rPr>
          <w:bCs/>
          <w:sz w:val="24"/>
          <w:szCs w:val="24"/>
        </w:rPr>
        <w:t xml:space="preserve"> </w:t>
      </w:r>
      <w:proofErr w:type="spellStart"/>
      <w:r w:rsidRPr="00E373D8">
        <w:rPr>
          <w:bCs/>
          <w:sz w:val="24"/>
          <w:szCs w:val="24"/>
        </w:rPr>
        <w:t>ar</w:t>
      </w:r>
      <w:proofErr w:type="spellEnd"/>
      <w:r w:rsidRPr="00E373D8">
        <w:rPr>
          <w:bCs/>
          <w:sz w:val="24"/>
          <w:szCs w:val="24"/>
        </w:rPr>
        <w:t xml:space="preserve"> </w:t>
      </w:r>
      <w:proofErr w:type="spellStart"/>
      <w:r w:rsidRPr="00E373D8">
        <w:rPr>
          <w:bCs/>
          <w:sz w:val="24"/>
          <w:szCs w:val="24"/>
        </w:rPr>
        <w:t>pretendentu</w:t>
      </w:r>
      <w:proofErr w:type="spellEnd"/>
      <w:r w:rsidRPr="00E373D8">
        <w:rPr>
          <w:bCs/>
          <w:sz w:val="24"/>
          <w:szCs w:val="24"/>
        </w:rPr>
        <w:t xml:space="preserve"> </w:t>
      </w:r>
      <w:proofErr w:type="spellStart"/>
      <w:r w:rsidRPr="00E373D8">
        <w:rPr>
          <w:bCs/>
          <w:sz w:val="24"/>
          <w:szCs w:val="24"/>
        </w:rPr>
        <w:t>pieredzes</w:t>
      </w:r>
      <w:proofErr w:type="spellEnd"/>
      <w:r w:rsidRPr="00E373D8">
        <w:rPr>
          <w:bCs/>
          <w:sz w:val="24"/>
          <w:szCs w:val="24"/>
        </w:rPr>
        <w:t xml:space="preserve"> </w:t>
      </w:r>
      <w:proofErr w:type="spellStart"/>
      <w:r w:rsidRPr="00E373D8">
        <w:rPr>
          <w:bCs/>
          <w:sz w:val="24"/>
          <w:szCs w:val="24"/>
        </w:rPr>
        <w:t>aprakstā</w:t>
      </w:r>
      <w:proofErr w:type="spellEnd"/>
      <w:r w:rsidRPr="00E373D8">
        <w:rPr>
          <w:bCs/>
          <w:sz w:val="24"/>
          <w:szCs w:val="24"/>
        </w:rPr>
        <w:t xml:space="preserve"> </w:t>
      </w:r>
      <w:proofErr w:type="spellStart"/>
      <w:r w:rsidRPr="00E373D8">
        <w:rPr>
          <w:bCs/>
          <w:sz w:val="24"/>
          <w:szCs w:val="24"/>
        </w:rPr>
        <w:t>norādītajām</w:t>
      </w:r>
      <w:proofErr w:type="spellEnd"/>
      <w:r w:rsidRPr="00E373D8">
        <w:rPr>
          <w:bCs/>
          <w:sz w:val="24"/>
          <w:szCs w:val="24"/>
        </w:rPr>
        <w:t xml:space="preserve"> </w:t>
      </w:r>
      <w:proofErr w:type="spellStart"/>
      <w:r w:rsidRPr="00E373D8">
        <w:rPr>
          <w:bCs/>
          <w:sz w:val="24"/>
          <w:szCs w:val="24"/>
        </w:rPr>
        <w:t>kontaktpersonām</w:t>
      </w:r>
      <w:proofErr w:type="spellEnd"/>
      <w:r w:rsidRPr="00E373D8">
        <w:rPr>
          <w:bCs/>
          <w:sz w:val="24"/>
          <w:szCs w:val="24"/>
        </w:rPr>
        <w:t xml:space="preserve">, </w:t>
      </w:r>
      <w:proofErr w:type="spellStart"/>
      <w:r w:rsidRPr="00E373D8">
        <w:rPr>
          <w:bCs/>
          <w:sz w:val="24"/>
          <w:szCs w:val="24"/>
        </w:rPr>
        <w:t>informācijas</w:t>
      </w:r>
      <w:proofErr w:type="spellEnd"/>
      <w:r w:rsidRPr="00E373D8">
        <w:rPr>
          <w:bCs/>
          <w:sz w:val="24"/>
          <w:szCs w:val="24"/>
        </w:rPr>
        <w:t xml:space="preserve"> </w:t>
      </w:r>
      <w:proofErr w:type="spellStart"/>
      <w:r w:rsidRPr="00E373D8">
        <w:rPr>
          <w:bCs/>
          <w:sz w:val="24"/>
          <w:szCs w:val="24"/>
        </w:rPr>
        <w:t>patiesuma</w:t>
      </w:r>
      <w:proofErr w:type="spellEnd"/>
      <w:r w:rsidRPr="00E373D8">
        <w:rPr>
          <w:bCs/>
          <w:sz w:val="24"/>
          <w:szCs w:val="24"/>
        </w:rPr>
        <w:t xml:space="preserve"> </w:t>
      </w:r>
      <w:proofErr w:type="spellStart"/>
      <w:r w:rsidRPr="00E373D8">
        <w:rPr>
          <w:bCs/>
          <w:sz w:val="24"/>
          <w:szCs w:val="24"/>
        </w:rPr>
        <w:t>pārbau</w:t>
      </w:r>
      <w:r>
        <w:rPr>
          <w:bCs/>
          <w:sz w:val="24"/>
          <w:szCs w:val="24"/>
        </w:rPr>
        <w:t>dīšanai</w:t>
      </w:r>
      <w:proofErr w:type="spellEnd"/>
      <w:r>
        <w:rPr>
          <w:bCs/>
          <w:sz w:val="24"/>
          <w:szCs w:val="24"/>
        </w:rPr>
        <w:t xml:space="preserve"> un </w:t>
      </w:r>
      <w:proofErr w:type="spellStart"/>
      <w:r>
        <w:rPr>
          <w:bCs/>
          <w:sz w:val="24"/>
          <w:szCs w:val="24"/>
        </w:rPr>
        <w:t>atsauksmju</w:t>
      </w:r>
      <w:proofErr w:type="spellEnd"/>
      <w:r>
        <w:rPr>
          <w:bCs/>
          <w:sz w:val="24"/>
          <w:szCs w:val="24"/>
        </w:rPr>
        <w:t xml:space="preserve"> </w:t>
      </w:r>
      <w:proofErr w:type="spellStart"/>
      <w:r>
        <w:rPr>
          <w:bCs/>
          <w:sz w:val="24"/>
          <w:szCs w:val="24"/>
        </w:rPr>
        <w:t>iegūšanai</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labot</w:t>
      </w:r>
      <w:proofErr w:type="spellEnd"/>
      <w:r w:rsidRPr="00E373D8">
        <w:rPr>
          <w:bCs/>
          <w:sz w:val="24"/>
          <w:szCs w:val="24"/>
        </w:rPr>
        <w:t xml:space="preserve"> </w:t>
      </w:r>
      <w:proofErr w:type="spellStart"/>
      <w:r w:rsidRPr="00E373D8">
        <w:rPr>
          <w:bCs/>
          <w:sz w:val="24"/>
          <w:szCs w:val="24"/>
        </w:rPr>
        <w:t>aritmētiskās</w:t>
      </w:r>
      <w:proofErr w:type="spellEnd"/>
      <w:r w:rsidRPr="00E373D8">
        <w:rPr>
          <w:bCs/>
          <w:sz w:val="24"/>
          <w:szCs w:val="24"/>
        </w:rPr>
        <w:t xml:space="preserve"> </w:t>
      </w:r>
      <w:proofErr w:type="spellStart"/>
      <w:r w:rsidRPr="00E373D8">
        <w:rPr>
          <w:bCs/>
          <w:sz w:val="24"/>
          <w:szCs w:val="24"/>
        </w:rPr>
        <w:t>kļūdas</w:t>
      </w:r>
      <w:proofErr w:type="spellEnd"/>
      <w:r w:rsidRPr="00E373D8">
        <w:rPr>
          <w:bCs/>
          <w:sz w:val="24"/>
          <w:szCs w:val="24"/>
        </w:rPr>
        <w:t xml:space="preserve"> </w:t>
      </w:r>
      <w:proofErr w:type="spellStart"/>
      <w:r w:rsidRPr="00E373D8">
        <w:rPr>
          <w:bCs/>
          <w:sz w:val="24"/>
          <w:szCs w:val="24"/>
        </w:rPr>
        <w:t>pretendenta</w:t>
      </w:r>
      <w:proofErr w:type="spellEnd"/>
      <w:r w:rsidRPr="00E373D8">
        <w:rPr>
          <w:bCs/>
          <w:sz w:val="24"/>
          <w:szCs w:val="24"/>
        </w:rPr>
        <w:t xml:space="preserve"> </w:t>
      </w:r>
      <w:proofErr w:type="spellStart"/>
      <w:r w:rsidRPr="00E373D8">
        <w:rPr>
          <w:bCs/>
          <w:sz w:val="24"/>
          <w:szCs w:val="24"/>
        </w:rPr>
        <w:t>piedāvājumā</w:t>
      </w:r>
      <w:proofErr w:type="spellEnd"/>
      <w:r>
        <w:rPr>
          <w:bCs/>
          <w:sz w:val="24"/>
          <w:szCs w:val="24"/>
        </w:rPr>
        <w:t xml:space="preserve">, </w:t>
      </w:r>
      <w:proofErr w:type="spellStart"/>
      <w:r>
        <w:rPr>
          <w:bCs/>
          <w:sz w:val="24"/>
          <w:szCs w:val="24"/>
        </w:rPr>
        <w:t>informējot</w:t>
      </w:r>
      <w:proofErr w:type="spellEnd"/>
      <w:r>
        <w:rPr>
          <w:bCs/>
          <w:sz w:val="24"/>
          <w:szCs w:val="24"/>
        </w:rPr>
        <w:t xml:space="preserve"> par to </w:t>
      </w:r>
      <w:proofErr w:type="spellStart"/>
      <w:r>
        <w:rPr>
          <w:bCs/>
          <w:sz w:val="24"/>
          <w:szCs w:val="24"/>
        </w:rPr>
        <w:t>pretendentu</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pieaicināt</w:t>
      </w:r>
      <w:proofErr w:type="spellEnd"/>
      <w:r w:rsidRPr="00E373D8">
        <w:rPr>
          <w:bCs/>
          <w:sz w:val="24"/>
          <w:szCs w:val="24"/>
        </w:rPr>
        <w:t xml:space="preserve"> </w:t>
      </w:r>
      <w:proofErr w:type="spellStart"/>
      <w:r w:rsidRPr="00E373D8">
        <w:rPr>
          <w:bCs/>
          <w:sz w:val="24"/>
          <w:szCs w:val="24"/>
        </w:rPr>
        <w:t>atzinumu</w:t>
      </w:r>
      <w:proofErr w:type="spellEnd"/>
      <w:r w:rsidRPr="00E373D8">
        <w:rPr>
          <w:bCs/>
          <w:sz w:val="24"/>
          <w:szCs w:val="24"/>
        </w:rPr>
        <w:t xml:space="preserve"> </w:t>
      </w:r>
      <w:proofErr w:type="spellStart"/>
      <w:r w:rsidRPr="00E373D8">
        <w:rPr>
          <w:bCs/>
          <w:sz w:val="24"/>
          <w:szCs w:val="24"/>
        </w:rPr>
        <w:t>sniegšanai</w:t>
      </w:r>
      <w:proofErr w:type="spellEnd"/>
      <w:r w:rsidRPr="00E373D8">
        <w:rPr>
          <w:bCs/>
          <w:sz w:val="24"/>
          <w:szCs w:val="24"/>
        </w:rPr>
        <w:t xml:space="preserve"> </w:t>
      </w:r>
      <w:proofErr w:type="spellStart"/>
      <w:r w:rsidRPr="00E373D8">
        <w:rPr>
          <w:bCs/>
          <w:sz w:val="24"/>
          <w:szCs w:val="24"/>
        </w:rPr>
        <w:t>neatkarīgus</w:t>
      </w:r>
      <w:proofErr w:type="spellEnd"/>
      <w:r w:rsidRPr="00E373D8">
        <w:rPr>
          <w:bCs/>
          <w:sz w:val="24"/>
          <w:szCs w:val="24"/>
        </w:rPr>
        <w:t xml:space="preserve"> </w:t>
      </w:r>
      <w:proofErr w:type="spellStart"/>
      <w:r w:rsidRPr="00E373D8">
        <w:rPr>
          <w:bCs/>
          <w:sz w:val="24"/>
          <w:szCs w:val="24"/>
        </w:rPr>
        <w:t>ek</w:t>
      </w:r>
      <w:r>
        <w:rPr>
          <w:bCs/>
          <w:sz w:val="24"/>
          <w:szCs w:val="24"/>
        </w:rPr>
        <w:t>spertus</w:t>
      </w:r>
      <w:proofErr w:type="spellEnd"/>
      <w:r>
        <w:rPr>
          <w:bCs/>
          <w:sz w:val="24"/>
          <w:szCs w:val="24"/>
        </w:rPr>
        <w:t xml:space="preserve"> </w:t>
      </w:r>
      <w:proofErr w:type="spellStart"/>
      <w:r>
        <w:rPr>
          <w:bCs/>
          <w:sz w:val="24"/>
          <w:szCs w:val="24"/>
        </w:rPr>
        <w:t>ar</w:t>
      </w:r>
      <w:proofErr w:type="spellEnd"/>
      <w:r>
        <w:rPr>
          <w:bCs/>
          <w:sz w:val="24"/>
          <w:szCs w:val="24"/>
        </w:rPr>
        <w:t xml:space="preserve"> </w:t>
      </w:r>
      <w:proofErr w:type="spellStart"/>
      <w:r>
        <w:rPr>
          <w:bCs/>
          <w:sz w:val="24"/>
          <w:szCs w:val="24"/>
        </w:rPr>
        <w:t>padomdevēja</w:t>
      </w:r>
      <w:proofErr w:type="spellEnd"/>
      <w:r>
        <w:rPr>
          <w:bCs/>
          <w:sz w:val="24"/>
          <w:szCs w:val="24"/>
        </w:rPr>
        <w:t xml:space="preserve"> </w:t>
      </w:r>
      <w:proofErr w:type="spellStart"/>
      <w:r>
        <w:rPr>
          <w:bCs/>
          <w:sz w:val="24"/>
          <w:szCs w:val="24"/>
        </w:rPr>
        <w:t>tiesībām</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pasūtītājs</w:t>
      </w:r>
      <w:proofErr w:type="spellEnd"/>
      <w:r w:rsidRPr="00E373D8">
        <w:rPr>
          <w:bCs/>
          <w:sz w:val="24"/>
          <w:szCs w:val="24"/>
        </w:rPr>
        <w:t xml:space="preserve"> </w:t>
      </w:r>
      <w:proofErr w:type="spellStart"/>
      <w:r w:rsidRPr="00E373D8">
        <w:rPr>
          <w:bCs/>
          <w:sz w:val="24"/>
          <w:szCs w:val="24"/>
        </w:rPr>
        <w:t>ir</w:t>
      </w:r>
      <w:proofErr w:type="spellEnd"/>
      <w:r w:rsidRPr="00E373D8">
        <w:rPr>
          <w:bCs/>
          <w:sz w:val="24"/>
          <w:szCs w:val="24"/>
        </w:rPr>
        <w:t xml:space="preserve"> </w:t>
      </w:r>
      <w:proofErr w:type="spellStart"/>
      <w:r w:rsidRPr="00E373D8">
        <w:rPr>
          <w:bCs/>
          <w:sz w:val="24"/>
          <w:szCs w:val="24"/>
        </w:rPr>
        <w:t>tiesīgs</w:t>
      </w:r>
      <w:proofErr w:type="spellEnd"/>
      <w:r w:rsidRPr="00E373D8">
        <w:rPr>
          <w:bCs/>
          <w:sz w:val="24"/>
          <w:szCs w:val="24"/>
        </w:rPr>
        <w:t xml:space="preserve"> </w:t>
      </w:r>
      <w:proofErr w:type="spellStart"/>
      <w:r w:rsidRPr="00E373D8">
        <w:rPr>
          <w:bCs/>
          <w:sz w:val="24"/>
          <w:szCs w:val="24"/>
        </w:rPr>
        <w:t>pārtraukt</w:t>
      </w:r>
      <w:proofErr w:type="spellEnd"/>
      <w:r w:rsidRPr="00E373D8">
        <w:rPr>
          <w:bCs/>
          <w:sz w:val="24"/>
          <w:szCs w:val="24"/>
        </w:rPr>
        <w:t xml:space="preserve"> </w:t>
      </w:r>
      <w:proofErr w:type="spellStart"/>
      <w:r w:rsidRPr="00E373D8">
        <w:rPr>
          <w:bCs/>
          <w:sz w:val="24"/>
          <w:szCs w:val="24"/>
        </w:rPr>
        <w:t>iepirkumu</w:t>
      </w:r>
      <w:proofErr w:type="spellEnd"/>
      <w:r w:rsidRPr="00E373D8">
        <w:rPr>
          <w:bCs/>
          <w:sz w:val="24"/>
          <w:szCs w:val="24"/>
        </w:rPr>
        <w:t xml:space="preserve"> un </w:t>
      </w:r>
      <w:proofErr w:type="spellStart"/>
      <w:r w:rsidRPr="00E373D8">
        <w:rPr>
          <w:bCs/>
          <w:sz w:val="24"/>
          <w:szCs w:val="24"/>
        </w:rPr>
        <w:t>neslēgt</w:t>
      </w:r>
      <w:proofErr w:type="spellEnd"/>
      <w:r w:rsidRPr="00E373D8">
        <w:rPr>
          <w:bCs/>
          <w:sz w:val="24"/>
          <w:szCs w:val="24"/>
        </w:rPr>
        <w:t xml:space="preserve"> </w:t>
      </w:r>
      <w:proofErr w:type="spellStart"/>
      <w:r w:rsidRPr="00E373D8">
        <w:rPr>
          <w:bCs/>
          <w:sz w:val="24"/>
          <w:szCs w:val="24"/>
        </w:rPr>
        <w:t>iepirkuma</w:t>
      </w:r>
      <w:proofErr w:type="spellEnd"/>
      <w:r w:rsidRPr="00E373D8">
        <w:rPr>
          <w:bCs/>
          <w:sz w:val="24"/>
          <w:szCs w:val="24"/>
        </w:rPr>
        <w:t xml:space="preserve"> </w:t>
      </w:r>
      <w:proofErr w:type="spellStart"/>
      <w:r w:rsidRPr="00E373D8">
        <w:rPr>
          <w:bCs/>
          <w:sz w:val="24"/>
          <w:szCs w:val="24"/>
        </w:rPr>
        <w:t>līgumu</w:t>
      </w:r>
      <w:proofErr w:type="spellEnd"/>
      <w:r w:rsidRPr="00E373D8">
        <w:rPr>
          <w:bCs/>
          <w:sz w:val="24"/>
          <w:szCs w:val="24"/>
        </w:rPr>
        <w:t>,</w:t>
      </w:r>
      <w:r>
        <w:rPr>
          <w:bCs/>
          <w:sz w:val="24"/>
          <w:szCs w:val="24"/>
        </w:rPr>
        <w:t xml:space="preserve"> </w:t>
      </w:r>
      <w:proofErr w:type="spellStart"/>
      <w:r>
        <w:rPr>
          <w:bCs/>
          <w:sz w:val="24"/>
          <w:szCs w:val="24"/>
        </w:rPr>
        <w:t>ja</w:t>
      </w:r>
      <w:proofErr w:type="spellEnd"/>
      <w:r>
        <w:rPr>
          <w:bCs/>
          <w:sz w:val="24"/>
          <w:szCs w:val="24"/>
        </w:rPr>
        <w:t xml:space="preserve"> tam </w:t>
      </w:r>
      <w:proofErr w:type="spellStart"/>
      <w:r>
        <w:rPr>
          <w:bCs/>
          <w:sz w:val="24"/>
          <w:szCs w:val="24"/>
        </w:rPr>
        <w:t>ir</w:t>
      </w:r>
      <w:proofErr w:type="spellEnd"/>
      <w:r>
        <w:rPr>
          <w:bCs/>
          <w:sz w:val="24"/>
          <w:szCs w:val="24"/>
        </w:rPr>
        <w:t xml:space="preserve"> </w:t>
      </w:r>
      <w:proofErr w:type="spellStart"/>
      <w:r>
        <w:rPr>
          <w:bCs/>
          <w:sz w:val="24"/>
          <w:szCs w:val="24"/>
        </w:rPr>
        <w:t>objektīvs</w:t>
      </w:r>
      <w:proofErr w:type="spellEnd"/>
      <w:r>
        <w:rPr>
          <w:bCs/>
          <w:sz w:val="24"/>
          <w:szCs w:val="24"/>
        </w:rPr>
        <w:t xml:space="preserve"> </w:t>
      </w:r>
      <w:proofErr w:type="spellStart"/>
      <w:r>
        <w:rPr>
          <w:bCs/>
          <w:sz w:val="24"/>
          <w:szCs w:val="24"/>
        </w:rPr>
        <w:t>pamatojums</w:t>
      </w:r>
      <w:proofErr w:type="spellEnd"/>
      <w:r>
        <w:rPr>
          <w:bCs/>
          <w:sz w:val="24"/>
          <w:szCs w:val="24"/>
        </w:rPr>
        <w:t>;</w:t>
      </w:r>
    </w:p>
    <w:p w:rsidR="006F49C0" w:rsidRPr="00E373D8" w:rsidRDefault="006F49C0" w:rsidP="005E03AD">
      <w:pPr>
        <w:widowControl/>
        <w:numPr>
          <w:ilvl w:val="1"/>
          <w:numId w:val="31"/>
        </w:numPr>
        <w:overflowPunct/>
        <w:autoSpaceDE/>
        <w:autoSpaceDN/>
        <w:adjustRightInd/>
        <w:ind w:left="0" w:firstLine="0"/>
        <w:jc w:val="both"/>
        <w:rPr>
          <w:bCs/>
          <w:sz w:val="24"/>
          <w:szCs w:val="24"/>
        </w:rPr>
      </w:pPr>
      <w:proofErr w:type="spellStart"/>
      <w:r w:rsidRPr="00E373D8">
        <w:rPr>
          <w:bCs/>
          <w:sz w:val="24"/>
          <w:szCs w:val="24"/>
        </w:rPr>
        <w:t>ja</w:t>
      </w:r>
      <w:proofErr w:type="spellEnd"/>
      <w:r w:rsidRPr="00E373D8">
        <w:rPr>
          <w:bCs/>
          <w:sz w:val="24"/>
          <w:szCs w:val="24"/>
        </w:rPr>
        <w:t xml:space="preserve"> </w:t>
      </w:r>
      <w:proofErr w:type="spellStart"/>
      <w:r w:rsidRPr="00E373D8">
        <w:rPr>
          <w:bCs/>
          <w:sz w:val="24"/>
          <w:szCs w:val="24"/>
        </w:rPr>
        <w:t>izraudzītais</w:t>
      </w:r>
      <w:proofErr w:type="spellEnd"/>
      <w:r w:rsidRPr="00E373D8">
        <w:rPr>
          <w:bCs/>
          <w:sz w:val="24"/>
          <w:szCs w:val="24"/>
        </w:rPr>
        <w:t xml:space="preserve"> </w:t>
      </w:r>
      <w:proofErr w:type="spellStart"/>
      <w:r w:rsidRPr="00E373D8">
        <w:rPr>
          <w:bCs/>
          <w:sz w:val="24"/>
          <w:szCs w:val="24"/>
        </w:rPr>
        <w:t>pretendents</w:t>
      </w:r>
      <w:proofErr w:type="spellEnd"/>
      <w:r w:rsidRPr="00E373D8">
        <w:rPr>
          <w:bCs/>
          <w:sz w:val="24"/>
          <w:szCs w:val="24"/>
        </w:rPr>
        <w:t xml:space="preserve"> </w:t>
      </w:r>
      <w:proofErr w:type="spellStart"/>
      <w:r w:rsidRPr="00E373D8">
        <w:rPr>
          <w:bCs/>
          <w:sz w:val="24"/>
          <w:szCs w:val="24"/>
        </w:rPr>
        <w:t>atsakās</w:t>
      </w:r>
      <w:proofErr w:type="spellEnd"/>
      <w:r w:rsidRPr="00E373D8">
        <w:rPr>
          <w:bCs/>
          <w:sz w:val="24"/>
          <w:szCs w:val="24"/>
        </w:rPr>
        <w:t xml:space="preserve"> </w:t>
      </w:r>
      <w:proofErr w:type="spellStart"/>
      <w:r w:rsidRPr="00E373D8">
        <w:rPr>
          <w:bCs/>
          <w:sz w:val="24"/>
          <w:szCs w:val="24"/>
        </w:rPr>
        <w:t>slēgt</w:t>
      </w:r>
      <w:proofErr w:type="spellEnd"/>
      <w:r w:rsidRPr="00E373D8">
        <w:rPr>
          <w:bCs/>
          <w:sz w:val="24"/>
          <w:szCs w:val="24"/>
        </w:rPr>
        <w:t xml:space="preserve"> </w:t>
      </w:r>
      <w:proofErr w:type="spellStart"/>
      <w:r w:rsidRPr="00E373D8">
        <w:rPr>
          <w:bCs/>
          <w:sz w:val="24"/>
          <w:szCs w:val="24"/>
        </w:rPr>
        <w:t>iepirkuma</w:t>
      </w:r>
      <w:proofErr w:type="spellEnd"/>
      <w:r w:rsidRPr="00E373D8">
        <w:rPr>
          <w:bCs/>
          <w:sz w:val="24"/>
          <w:szCs w:val="24"/>
        </w:rPr>
        <w:t xml:space="preserve"> </w:t>
      </w:r>
      <w:proofErr w:type="spellStart"/>
      <w:r w:rsidRPr="00E373D8">
        <w:rPr>
          <w:bCs/>
          <w:sz w:val="24"/>
          <w:szCs w:val="24"/>
        </w:rPr>
        <w:t>līgumu</w:t>
      </w:r>
      <w:proofErr w:type="spellEnd"/>
      <w:r w:rsidRPr="00E373D8">
        <w:rPr>
          <w:bCs/>
          <w:sz w:val="24"/>
          <w:szCs w:val="24"/>
        </w:rPr>
        <w:t xml:space="preserve"> </w:t>
      </w:r>
      <w:proofErr w:type="spellStart"/>
      <w:r w:rsidRPr="00E373D8">
        <w:rPr>
          <w:bCs/>
          <w:sz w:val="24"/>
          <w:szCs w:val="24"/>
        </w:rPr>
        <w:t>ar</w:t>
      </w:r>
      <w:proofErr w:type="spellEnd"/>
      <w:r w:rsidRPr="00E373D8">
        <w:rPr>
          <w:bCs/>
          <w:sz w:val="24"/>
          <w:szCs w:val="24"/>
        </w:rPr>
        <w:t xml:space="preserve"> </w:t>
      </w:r>
      <w:proofErr w:type="spellStart"/>
      <w:r w:rsidRPr="00E373D8">
        <w:rPr>
          <w:bCs/>
          <w:sz w:val="24"/>
          <w:szCs w:val="24"/>
        </w:rPr>
        <w:t>pasūtītāju</w:t>
      </w:r>
      <w:proofErr w:type="spellEnd"/>
      <w:r w:rsidRPr="00E373D8">
        <w:rPr>
          <w:bCs/>
          <w:sz w:val="24"/>
          <w:szCs w:val="24"/>
        </w:rPr>
        <w:t xml:space="preserve">, </w:t>
      </w:r>
      <w:proofErr w:type="spellStart"/>
      <w:r w:rsidRPr="00E373D8">
        <w:rPr>
          <w:bCs/>
          <w:sz w:val="24"/>
          <w:szCs w:val="24"/>
        </w:rPr>
        <w:t>izvēlēties</w:t>
      </w:r>
      <w:proofErr w:type="spellEnd"/>
      <w:r w:rsidRPr="00E373D8">
        <w:rPr>
          <w:bCs/>
          <w:sz w:val="24"/>
          <w:szCs w:val="24"/>
        </w:rPr>
        <w:t xml:space="preserve"> </w:t>
      </w:r>
      <w:proofErr w:type="spellStart"/>
      <w:r w:rsidRPr="00E373D8">
        <w:rPr>
          <w:bCs/>
          <w:sz w:val="24"/>
          <w:szCs w:val="24"/>
        </w:rPr>
        <w:t>nākamo</w:t>
      </w:r>
      <w:proofErr w:type="spellEnd"/>
      <w:r w:rsidRPr="00E373D8">
        <w:rPr>
          <w:bCs/>
          <w:sz w:val="24"/>
          <w:szCs w:val="24"/>
        </w:rPr>
        <w:t xml:space="preserve"> </w:t>
      </w:r>
      <w:proofErr w:type="spellStart"/>
      <w:r w:rsidRPr="00E373D8">
        <w:rPr>
          <w:bCs/>
          <w:sz w:val="24"/>
          <w:szCs w:val="24"/>
        </w:rPr>
        <w:t>piedāvājumu</w:t>
      </w:r>
      <w:proofErr w:type="spellEnd"/>
      <w:r w:rsidRPr="00E373D8">
        <w:rPr>
          <w:bCs/>
          <w:sz w:val="24"/>
          <w:szCs w:val="24"/>
        </w:rPr>
        <w:t xml:space="preserve">, </w:t>
      </w:r>
      <w:proofErr w:type="spellStart"/>
      <w:r w:rsidRPr="00E373D8">
        <w:rPr>
          <w:bCs/>
          <w:sz w:val="24"/>
          <w:szCs w:val="24"/>
        </w:rPr>
        <w:t>kurš</w:t>
      </w:r>
      <w:proofErr w:type="spellEnd"/>
      <w:r w:rsidRPr="00E373D8">
        <w:rPr>
          <w:bCs/>
          <w:sz w:val="24"/>
          <w:szCs w:val="24"/>
        </w:rPr>
        <w:t xml:space="preserve"> </w:t>
      </w:r>
      <w:proofErr w:type="spellStart"/>
      <w:r w:rsidRPr="00E373D8">
        <w:rPr>
          <w:bCs/>
          <w:sz w:val="24"/>
          <w:szCs w:val="24"/>
        </w:rPr>
        <w:t>atbilst</w:t>
      </w:r>
      <w:proofErr w:type="spellEnd"/>
      <w:r w:rsidRPr="00E373D8">
        <w:rPr>
          <w:bCs/>
          <w:sz w:val="24"/>
          <w:szCs w:val="24"/>
        </w:rPr>
        <w:t xml:space="preserve"> </w:t>
      </w:r>
      <w:proofErr w:type="spellStart"/>
      <w:r w:rsidR="004A52AE">
        <w:rPr>
          <w:bCs/>
          <w:sz w:val="24"/>
          <w:szCs w:val="24"/>
        </w:rPr>
        <w:t>N</w:t>
      </w:r>
      <w:r w:rsidRPr="00E373D8">
        <w:rPr>
          <w:bCs/>
          <w:sz w:val="24"/>
          <w:szCs w:val="24"/>
        </w:rPr>
        <w:t>olikumā</w:t>
      </w:r>
      <w:proofErr w:type="spellEnd"/>
      <w:r w:rsidRPr="00E373D8">
        <w:rPr>
          <w:bCs/>
          <w:sz w:val="24"/>
          <w:szCs w:val="24"/>
        </w:rPr>
        <w:t xml:space="preserve"> </w:t>
      </w:r>
      <w:proofErr w:type="spellStart"/>
      <w:r w:rsidRPr="00E373D8">
        <w:rPr>
          <w:bCs/>
          <w:sz w:val="24"/>
          <w:szCs w:val="24"/>
        </w:rPr>
        <w:t>izvirzītajām</w:t>
      </w:r>
      <w:proofErr w:type="spellEnd"/>
      <w:r w:rsidRPr="00E373D8">
        <w:rPr>
          <w:bCs/>
          <w:sz w:val="24"/>
          <w:szCs w:val="24"/>
        </w:rPr>
        <w:t xml:space="preserve"> </w:t>
      </w:r>
      <w:proofErr w:type="spellStart"/>
      <w:r w:rsidRPr="00E373D8">
        <w:rPr>
          <w:bCs/>
          <w:sz w:val="24"/>
          <w:szCs w:val="24"/>
        </w:rPr>
        <w:t>prasī</w:t>
      </w:r>
      <w:r>
        <w:rPr>
          <w:bCs/>
          <w:sz w:val="24"/>
          <w:szCs w:val="24"/>
        </w:rPr>
        <w:t>bām</w:t>
      </w:r>
      <w:proofErr w:type="spellEnd"/>
      <w:r>
        <w:rPr>
          <w:bCs/>
          <w:sz w:val="24"/>
          <w:szCs w:val="24"/>
        </w:rPr>
        <w:t xml:space="preserve"> un </w:t>
      </w:r>
      <w:proofErr w:type="spellStart"/>
      <w:r>
        <w:rPr>
          <w:bCs/>
          <w:sz w:val="24"/>
          <w:szCs w:val="24"/>
        </w:rPr>
        <w:t>ir</w:t>
      </w:r>
      <w:proofErr w:type="spellEnd"/>
      <w:r>
        <w:rPr>
          <w:bCs/>
          <w:sz w:val="24"/>
          <w:szCs w:val="24"/>
        </w:rPr>
        <w:t xml:space="preserve"> </w:t>
      </w:r>
      <w:proofErr w:type="spellStart"/>
      <w:r>
        <w:rPr>
          <w:bCs/>
          <w:sz w:val="24"/>
          <w:szCs w:val="24"/>
        </w:rPr>
        <w:t>ar</w:t>
      </w:r>
      <w:proofErr w:type="spellEnd"/>
      <w:r>
        <w:rPr>
          <w:bCs/>
          <w:sz w:val="24"/>
          <w:szCs w:val="24"/>
        </w:rPr>
        <w:t xml:space="preserve"> </w:t>
      </w:r>
      <w:proofErr w:type="spellStart"/>
      <w:r>
        <w:rPr>
          <w:bCs/>
          <w:sz w:val="24"/>
          <w:szCs w:val="24"/>
        </w:rPr>
        <w:t>nākamo</w:t>
      </w:r>
      <w:proofErr w:type="spellEnd"/>
      <w:r>
        <w:rPr>
          <w:bCs/>
          <w:sz w:val="24"/>
          <w:szCs w:val="24"/>
        </w:rPr>
        <w:t xml:space="preserve"> </w:t>
      </w:r>
      <w:proofErr w:type="spellStart"/>
      <w:r>
        <w:rPr>
          <w:bCs/>
          <w:sz w:val="24"/>
          <w:szCs w:val="24"/>
        </w:rPr>
        <w:t>zemāko</w:t>
      </w:r>
      <w:proofErr w:type="spellEnd"/>
      <w:r>
        <w:rPr>
          <w:bCs/>
          <w:sz w:val="24"/>
          <w:szCs w:val="24"/>
        </w:rPr>
        <w:t xml:space="preserve"> </w:t>
      </w:r>
      <w:proofErr w:type="spellStart"/>
      <w:r>
        <w:rPr>
          <w:bCs/>
          <w:sz w:val="24"/>
          <w:szCs w:val="24"/>
        </w:rPr>
        <w:t>cenu</w:t>
      </w:r>
      <w:proofErr w:type="spellEnd"/>
      <w:r>
        <w:rPr>
          <w:bCs/>
          <w:sz w:val="24"/>
          <w:szCs w:val="24"/>
        </w:rPr>
        <w:t>;</w:t>
      </w:r>
      <w:r w:rsidRPr="00E373D8">
        <w:rPr>
          <w:bCs/>
          <w:sz w:val="24"/>
          <w:szCs w:val="24"/>
        </w:rPr>
        <w:t xml:space="preserve"> </w:t>
      </w:r>
    </w:p>
    <w:p w:rsidR="006F49C0" w:rsidRPr="00E373D8" w:rsidRDefault="00F33CBB" w:rsidP="005E03AD">
      <w:pPr>
        <w:widowControl/>
        <w:numPr>
          <w:ilvl w:val="1"/>
          <w:numId w:val="31"/>
        </w:numPr>
        <w:overflowPunct/>
        <w:autoSpaceDE/>
        <w:autoSpaceDN/>
        <w:adjustRightInd/>
        <w:ind w:left="0" w:firstLine="0"/>
        <w:jc w:val="both"/>
        <w:rPr>
          <w:bCs/>
          <w:sz w:val="24"/>
          <w:szCs w:val="24"/>
        </w:rPr>
      </w:pPr>
      <w:proofErr w:type="spellStart"/>
      <w:r>
        <w:rPr>
          <w:sz w:val="24"/>
          <w:szCs w:val="24"/>
        </w:rPr>
        <w:t>K</w:t>
      </w:r>
      <w:r w:rsidR="006F49C0" w:rsidRPr="00E373D8">
        <w:rPr>
          <w:sz w:val="24"/>
          <w:szCs w:val="24"/>
        </w:rPr>
        <w:t>omisijas</w:t>
      </w:r>
      <w:proofErr w:type="spellEnd"/>
      <w:r w:rsidR="006F49C0" w:rsidRPr="00E373D8">
        <w:rPr>
          <w:sz w:val="24"/>
          <w:szCs w:val="24"/>
        </w:rPr>
        <w:t xml:space="preserve"> </w:t>
      </w:r>
      <w:proofErr w:type="spellStart"/>
      <w:r w:rsidR="006F49C0" w:rsidRPr="00E373D8">
        <w:rPr>
          <w:sz w:val="24"/>
          <w:szCs w:val="24"/>
        </w:rPr>
        <w:t>tiesības</w:t>
      </w:r>
      <w:proofErr w:type="spellEnd"/>
      <w:r w:rsidR="006F49C0" w:rsidRPr="00E373D8">
        <w:rPr>
          <w:sz w:val="24"/>
          <w:szCs w:val="24"/>
        </w:rPr>
        <w:t xml:space="preserve"> </w:t>
      </w:r>
      <w:proofErr w:type="spellStart"/>
      <w:r w:rsidR="006F49C0" w:rsidRPr="00E373D8">
        <w:rPr>
          <w:sz w:val="24"/>
          <w:szCs w:val="24"/>
        </w:rPr>
        <w:t>saskaņā</w:t>
      </w:r>
      <w:proofErr w:type="spellEnd"/>
      <w:r w:rsidR="006F49C0" w:rsidRPr="00E373D8">
        <w:rPr>
          <w:sz w:val="24"/>
          <w:szCs w:val="24"/>
        </w:rPr>
        <w:t xml:space="preserve"> </w:t>
      </w:r>
      <w:proofErr w:type="spellStart"/>
      <w:r w:rsidR="006F49C0" w:rsidRPr="00E373D8">
        <w:rPr>
          <w:sz w:val="24"/>
          <w:szCs w:val="24"/>
        </w:rPr>
        <w:t>ar</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likumu</w:t>
      </w:r>
      <w:proofErr w:type="spellEnd"/>
      <w:r w:rsidR="006F49C0" w:rsidRPr="00E373D8">
        <w:rPr>
          <w:sz w:val="24"/>
          <w:szCs w:val="24"/>
        </w:rPr>
        <w:t xml:space="preserve">, </w:t>
      </w:r>
      <w:proofErr w:type="spellStart"/>
      <w:r w:rsidR="004A52AE">
        <w:rPr>
          <w:sz w:val="24"/>
          <w:szCs w:val="24"/>
        </w:rPr>
        <w:t>N</w:t>
      </w:r>
      <w:r w:rsidR="006F49C0" w:rsidRPr="00E373D8">
        <w:rPr>
          <w:sz w:val="24"/>
          <w:szCs w:val="24"/>
        </w:rPr>
        <w:t>olikumu</w:t>
      </w:r>
      <w:proofErr w:type="spellEnd"/>
      <w:r w:rsidR="006F49C0" w:rsidRPr="00E373D8">
        <w:rPr>
          <w:sz w:val="24"/>
          <w:szCs w:val="24"/>
        </w:rPr>
        <w:t xml:space="preserve"> un Latvijas </w:t>
      </w:r>
      <w:proofErr w:type="spellStart"/>
      <w:r w:rsidR="006F49C0" w:rsidRPr="00E373D8">
        <w:rPr>
          <w:sz w:val="24"/>
          <w:szCs w:val="24"/>
        </w:rPr>
        <w:t>Republikā</w:t>
      </w:r>
      <w:proofErr w:type="spellEnd"/>
      <w:r w:rsidR="006F49C0" w:rsidRPr="00E373D8">
        <w:rPr>
          <w:sz w:val="24"/>
          <w:szCs w:val="24"/>
        </w:rPr>
        <w:t xml:space="preserve"> </w:t>
      </w:r>
      <w:proofErr w:type="spellStart"/>
      <w:r w:rsidR="006F49C0" w:rsidRPr="00E373D8">
        <w:rPr>
          <w:sz w:val="24"/>
          <w:szCs w:val="24"/>
        </w:rPr>
        <w:t>spēkā</w:t>
      </w:r>
      <w:proofErr w:type="spellEnd"/>
      <w:r w:rsidR="006F49C0" w:rsidRPr="00E373D8">
        <w:rPr>
          <w:sz w:val="24"/>
          <w:szCs w:val="24"/>
        </w:rPr>
        <w:t xml:space="preserve"> </w:t>
      </w:r>
      <w:proofErr w:type="spellStart"/>
      <w:r w:rsidR="006F49C0" w:rsidRPr="00E373D8">
        <w:rPr>
          <w:sz w:val="24"/>
          <w:szCs w:val="24"/>
        </w:rPr>
        <w:t>esošajiem</w:t>
      </w:r>
      <w:proofErr w:type="spellEnd"/>
      <w:r w:rsidR="006F49C0" w:rsidRPr="00E373D8">
        <w:rPr>
          <w:sz w:val="24"/>
          <w:szCs w:val="24"/>
        </w:rPr>
        <w:t xml:space="preserve"> </w:t>
      </w:r>
      <w:proofErr w:type="spellStart"/>
      <w:r w:rsidR="006F49C0" w:rsidRPr="00E373D8">
        <w:rPr>
          <w:sz w:val="24"/>
          <w:szCs w:val="24"/>
        </w:rPr>
        <w:t>normatīvajiem</w:t>
      </w:r>
      <w:proofErr w:type="spellEnd"/>
      <w:r w:rsidR="006F49C0" w:rsidRPr="00E373D8">
        <w:rPr>
          <w:sz w:val="24"/>
          <w:szCs w:val="24"/>
        </w:rPr>
        <w:t xml:space="preserve"> </w:t>
      </w:r>
      <w:proofErr w:type="spellStart"/>
      <w:r w:rsidR="006F49C0" w:rsidRPr="00E373D8">
        <w:rPr>
          <w:sz w:val="24"/>
          <w:szCs w:val="24"/>
        </w:rPr>
        <w:t>aktiem</w:t>
      </w:r>
      <w:proofErr w:type="spellEnd"/>
      <w:r w:rsidR="006F49C0" w:rsidRPr="00E373D8">
        <w:rPr>
          <w:sz w:val="24"/>
          <w:szCs w:val="24"/>
        </w:rPr>
        <w:t>.</w:t>
      </w:r>
    </w:p>
    <w:p w:rsidR="006F49C0" w:rsidRPr="00E373D8" w:rsidRDefault="006F49C0" w:rsidP="006F49C0">
      <w:pPr>
        <w:tabs>
          <w:tab w:val="left" w:pos="7895"/>
        </w:tabs>
        <w:jc w:val="both"/>
        <w:rPr>
          <w:b/>
          <w:sz w:val="24"/>
          <w:szCs w:val="24"/>
        </w:rPr>
      </w:pPr>
    </w:p>
    <w:p w:rsidR="006F49C0" w:rsidRPr="009E34B2" w:rsidRDefault="006F49C0" w:rsidP="004A7C1D">
      <w:pPr>
        <w:tabs>
          <w:tab w:val="left" w:pos="7895"/>
        </w:tabs>
        <w:ind w:left="567"/>
        <w:jc w:val="both"/>
        <w:rPr>
          <w:b/>
          <w:sz w:val="24"/>
          <w:szCs w:val="24"/>
        </w:rPr>
      </w:pPr>
      <w:proofErr w:type="spellStart"/>
      <w:r w:rsidRPr="009E34B2">
        <w:rPr>
          <w:b/>
          <w:sz w:val="24"/>
          <w:szCs w:val="24"/>
        </w:rPr>
        <w:t>Pielikumā</w:t>
      </w:r>
      <w:proofErr w:type="spellEnd"/>
      <w:r w:rsidRPr="009E34B2">
        <w:rPr>
          <w:b/>
          <w:sz w:val="24"/>
          <w:szCs w:val="24"/>
        </w:rPr>
        <w:t>:</w:t>
      </w:r>
    </w:p>
    <w:p w:rsidR="006F49C0" w:rsidRPr="009E34B2" w:rsidRDefault="006F49C0" w:rsidP="004A7C1D">
      <w:pPr>
        <w:tabs>
          <w:tab w:val="left" w:pos="851"/>
        </w:tabs>
        <w:ind w:left="567" w:right="28"/>
        <w:jc w:val="both"/>
        <w:rPr>
          <w:sz w:val="24"/>
          <w:szCs w:val="24"/>
        </w:rPr>
      </w:pPr>
      <w:r w:rsidRPr="009E34B2">
        <w:rPr>
          <w:sz w:val="24"/>
          <w:szCs w:val="24"/>
        </w:rPr>
        <w:t xml:space="preserve">1.pielikums – </w:t>
      </w:r>
      <w:proofErr w:type="spellStart"/>
      <w:r w:rsidRPr="009E34B2">
        <w:rPr>
          <w:sz w:val="24"/>
          <w:szCs w:val="24"/>
        </w:rPr>
        <w:t>Pieteikums</w:t>
      </w:r>
      <w:proofErr w:type="spellEnd"/>
      <w:r w:rsidRPr="009E34B2">
        <w:rPr>
          <w:sz w:val="24"/>
          <w:szCs w:val="24"/>
        </w:rPr>
        <w:t xml:space="preserve"> </w:t>
      </w:r>
      <w:proofErr w:type="spellStart"/>
      <w:r w:rsidRPr="009E34B2">
        <w:rPr>
          <w:sz w:val="24"/>
          <w:szCs w:val="24"/>
        </w:rPr>
        <w:t>dalīb</w:t>
      </w:r>
      <w:r w:rsidR="00523BF2" w:rsidRPr="009E34B2">
        <w:rPr>
          <w:sz w:val="24"/>
          <w:szCs w:val="24"/>
        </w:rPr>
        <w:t>ai</w:t>
      </w:r>
      <w:proofErr w:type="spellEnd"/>
      <w:r w:rsidRPr="009E34B2">
        <w:rPr>
          <w:sz w:val="24"/>
          <w:szCs w:val="24"/>
        </w:rPr>
        <w:t xml:space="preserve"> </w:t>
      </w:r>
      <w:proofErr w:type="spellStart"/>
      <w:r w:rsidRPr="009E34B2">
        <w:rPr>
          <w:sz w:val="24"/>
          <w:szCs w:val="24"/>
        </w:rPr>
        <w:t>iepirkumā</w:t>
      </w:r>
      <w:proofErr w:type="spellEnd"/>
      <w:r w:rsidR="00185E90" w:rsidRPr="009E34B2">
        <w:rPr>
          <w:sz w:val="24"/>
          <w:szCs w:val="24"/>
        </w:rPr>
        <w:t xml:space="preserve"> </w:t>
      </w:r>
      <w:proofErr w:type="spellStart"/>
      <w:r w:rsidR="00185E90" w:rsidRPr="009E34B2">
        <w:rPr>
          <w:sz w:val="24"/>
          <w:szCs w:val="24"/>
        </w:rPr>
        <w:t>uz</w:t>
      </w:r>
      <w:proofErr w:type="spellEnd"/>
      <w:r w:rsidR="00185E90" w:rsidRPr="009E34B2">
        <w:rPr>
          <w:sz w:val="24"/>
          <w:szCs w:val="24"/>
        </w:rPr>
        <w:t xml:space="preserve"> 2 (divas</w:t>
      </w:r>
      <w:r w:rsidRPr="009E34B2">
        <w:rPr>
          <w:sz w:val="24"/>
          <w:szCs w:val="24"/>
        </w:rPr>
        <w:t xml:space="preserve">) </w:t>
      </w:r>
      <w:proofErr w:type="spellStart"/>
      <w:r w:rsidRPr="009E34B2">
        <w:rPr>
          <w:sz w:val="24"/>
          <w:szCs w:val="24"/>
        </w:rPr>
        <w:t>lp</w:t>
      </w:r>
      <w:proofErr w:type="spellEnd"/>
      <w:r w:rsidRPr="009E34B2">
        <w:rPr>
          <w:sz w:val="24"/>
          <w:szCs w:val="24"/>
        </w:rPr>
        <w:t>.;</w:t>
      </w:r>
    </w:p>
    <w:p w:rsidR="008B3CAC" w:rsidRPr="009E34B2" w:rsidRDefault="00584636" w:rsidP="004A7C1D">
      <w:pPr>
        <w:widowControl/>
        <w:overflowPunct/>
        <w:autoSpaceDE/>
        <w:autoSpaceDN/>
        <w:adjustRightInd/>
        <w:ind w:left="567"/>
        <w:jc w:val="both"/>
        <w:rPr>
          <w:sz w:val="24"/>
          <w:szCs w:val="24"/>
        </w:rPr>
      </w:pPr>
      <w:proofErr w:type="gramStart"/>
      <w:r w:rsidRPr="009E34B2">
        <w:rPr>
          <w:sz w:val="24"/>
          <w:szCs w:val="24"/>
        </w:rPr>
        <w:t>2</w:t>
      </w:r>
      <w:r w:rsidR="006F49C0" w:rsidRPr="009E34B2">
        <w:rPr>
          <w:sz w:val="24"/>
          <w:szCs w:val="24"/>
        </w:rPr>
        <w:t>.pielikums</w:t>
      </w:r>
      <w:proofErr w:type="gramEnd"/>
      <w:r w:rsidR="006F49C0" w:rsidRPr="009E34B2">
        <w:rPr>
          <w:sz w:val="24"/>
          <w:szCs w:val="24"/>
        </w:rPr>
        <w:t xml:space="preserve"> – </w:t>
      </w:r>
      <w:r w:rsidR="004B4707" w:rsidRPr="009E34B2">
        <w:rPr>
          <w:sz w:val="24"/>
          <w:szCs w:val="24"/>
        </w:rPr>
        <w:t xml:space="preserve"> </w:t>
      </w:r>
      <w:proofErr w:type="spellStart"/>
      <w:r w:rsidR="002B599B" w:rsidRPr="009E34B2">
        <w:rPr>
          <w:sz w:val="24"/>
          <w:szCs w:val="24"/>
        </w:rPr>
        <w:t>Kvalifikācija</w:t>
      </w:r>
      <w:proofErr w:type="spellEnd"/>
      <w:r w:rsidR="004B4707" w:rsidRPr="009E34B2">
        <w:rPr>
          <w:sz w:val="24"/>
          <w:szCs w:val="24"/>
        </w:rPr>
        <w:t xml:space="preserve">  </w:t>
      </w:r>
      <w:proofErr w:type="spellStart"/>
      <w:r w:rsidR="004B4707" w:rsidRPr="009E34B2">
        <w:rPr>
          <w:sz w:val="24"/>
          <w:szCs w:val="24"/>
        </w:rPr>
        <w:t>uz</w:t>
      </w:r>
      <w:proofErr w:type="spellEnd"/>
      <w:r w:rsidR="004B4707" w:rsidRPr="009E34B2">
        <w:rPr>
          <w:sz w:val="24"/>
          <w:szCs w:val="24"/>
        </w:rPr>
        <w:t xml:space="preserve"> </w:t>
      </w:r>
      <w:r w:rsidR="0011537F" w:rsidRPr="009E34B2">
        <w:rPr>
          <w:sz w:val="24"/>
          <w:szCs w:val="24"/>
        </w:rPr>
        <w:t>1</w:t>
      </w:r>
      <w:r w:rsidR="004B4707" w:rsidRPr="009E34B2">
        <w:rPr>
          <w:sz w:val="24"/>
          <w:szCs w:val="24"/>
        </w:rPr>
        <w:t xml:space="preserve"> (</w:t>
      </w:r>
      <w:proofErr w:type="spellStart"/>
      <w:r w:rsidR="0011537F" w:rsidRPr="009E34B2">
        <w:rPr>
          <w:sz w:val="24"/>
          <w:szCs w:val="24"/>
        </w:rPr>
        <w:t>vienas</w:t>
      </w:r>
      <w:proofErr w:type="spellEnd"/>
      <w:r w:rsidR="004B4707" w:rsidRPr="009E34B2">
        <w:rPr>
          <w:sz w:val="24"/>
          <w:szCs w:val="24"/>
        </w:rPr>
        <w:t xml:space="preserve">) </w:t>
      </w:r>
      <w:proofErr w:type="spellStart"/>
      <w:r w:rsidR="004B4707" w:rsidRPr="009E34B2">
        <w:rPr>
          <w:sz w:val="24"/>
          <w:szCs w:val="24"/>
        </w:rPr>
        <w:t>lp</w:t>
      </w:r>
      <w:proofErr w:type="spellEnd"/>
      <w:r w:rsidR="004B4707" w:rsidRPr="009E34B2">
        <w:rPr>
          <w:sz w:val="24"/>
          <w:szCs w:val="24"/>
        </w:rPr>
        <w:t>.;</w:t>
      </w:r>
    </w:p>
    <w:p w:rsidR="00776EEA" w:rsidRPr="009E34B2" w:rsidRDefault="00584636" w:rsidP="00776EEA">
      <w:pPr>
        <w:widowControl/>
        <w:overflowPunct/>
        <w:autoSpaceDE/>
        <w:autoSpaceDN/>
        <w:adjustRightInd/>
        <w:ind w:left="1985" w:hanging="1418"/>
        <w:jc w:val="both"/>
        <w:rPr>
          <w:i/>
          <w:sz w:val="24"/>
          <w:szCs w:val="24"/>
        </w:rPr>
      </w:pPr>
      <w:r w:rsidRPr="009E34B2">
        <w:rPr>
          <w:sz w:val="24"/>
          <w:szCs w:val="24"/>
        </w:rPr>
        <w:t>3</w:t>
      </w:r>
      <w:r w:rsidR="00776EEA" w:rsidRPr="009E34B2">
        <w:rPr>
          <w:sz w:val="24"/>
          <w:szCs w:val="24"/>
        </w:rPr>
        <w:t xml:space="preserve">.pielikums- </w:t>
      </w:r>
      <w:proofErr w:type="spellStart"/>
      <w:r w:rsidR="00776EEA" w:rsidRPr="009E34B2">
        <w:rPr>
          <w:sz w:val="24"/>
          <w:szCs w:val="24"/>
        </w:rPr>
        <w:t>Apakšuzņēmēja</w:t>
      </w:r>
      <w:proofErr w:type="spellEnd"/>
      <w:r w:rsidR="00776EEA" w:rsidRPr="009E34B2">
        <w:rPr>
          <w:sz w:val="24"/>
          <w:szCs w:val="24"/>
        </w:rPr>
        <w:t xml:space="preserve">/personas </w:t>
      </w:r>
      <w:proofErr w:type="spellStart"/>
      <w:r w:rsidR="00776EEA" w:rsidRPr="009E34B2">
        <w:rPr>
          <w:sz w:val="24"/>
          <w:szCs w:val="24"/>
        </w:rPr>
        <w:t>uz</w:t>
      </w:r>
      <w:proofErr w:type="spellEnd"/>
      <w:r w:rsidR="00776EEA" w:rsidRPr="009E34B2">
        <w:rPr>
          <w:sz w:val="24"/>
          <w:szCs w:val="24"/>
        </w:rPr>
        <w:t xml:space="preserve"> </w:t>
      </w:r>
      <w:proofErr w:type="spellStart"/>
      <w:r w:rsidR="00776EEA" w:rsidRPr="009E34B2">
        <w:rPr>
          <w:sz w:val="24"/>
          <w:szCs w:val="24"/>
        </w:rPr>
        <w:t>uz</w:t>
      </w:r>
      <w:proofErr w:type="spellEnd"/>
      <w:r w:rsidR="00776EEA" w:rsidRPr="009E34B2">
        <w:rPr>
          <w:sz w:val="24"/>
          <w:szCs w:val="24"/>
        </w:rPr>
        <w:t xml:space="preserve"> </w:t>
      </w:r>
      <w:proofErr w:type="spellStart"/>
      <w:r w:rsidR="00776EEA" w:rsidRPr="009E34B2">
        <w:rPr>
          <w:sz w:val="24"/>
          <w:szCs w:val="24"/>
        </w:rPr>
        <w:t>kuras</w:t>
      </w:r>
      <w:proofErr w:type="spellEnd"/>
      <w:r w:rsidR="00776EEA" w:rsidRPr="009E34B2">
        <w:rPr>
          <w:sz w:val="24"/>
          <w:szCs w:val="24"/>
        </w:rPr>
        <w:t xml:space="preserve"> </w:t>
      </w:r>
      <w:proofErr w:type="spellStart"/>
      <w:r w:rsidR="00776EEA" w:rsidRPr="009E34B2">
        <w:rPr>
          <w:sz w:val="24"/>
          <w:szCs w:val="24"/>
        </w:rPr>
        <w:t>iespējām</w:t>
      </w:r>
      <w:proofErr w:type="spellEnd"/>
      <w:r w:rsidR="00776EEA" w:rsidRPr="009E34B2">
        <w:rPr>
          <w:sz w:val="24"/>
          <w:szCs w:val="24"/>
        </w:rPr>
        <w:t xml:space="preserve"> </w:t>
      </w:r>
      <w:proofErr w:type="spellStart"/>
      <w:r w:rsidR="00776EEA" w:rsidRPr="009E34B2">
        <w:rPr>
          <w:sz w:val="24"/>
          <w:szCs w:val="24"/>
        </w:rPr>
        <w:t>pretendents</w:t>
      </w:r>
      <w:proofErr w:type="spellEnd"/>
      <w:r w:rsidR="00776EEA" w:rsidRPr="009E34B2">
        <w:rPr>
          <w:sz w:val="24"/>
          <w:szCs w:val="24"/>
        </w:rPr>
        <w:t xml:space="preserve"> </w:t>
      </w:r>
      <w:proofErr w:type="spellStart"/>
      <w:r w:rsidR="00776EEA" w:rsidRPr="009E34B2">
        <w:rPr>
          <w:sz w:val="24"/>
          <w:szCs w:val="24"/>
        </w:rPr>
        <w:t>balstās</w:t>
      </w:r>
      <w:proofErr w:type="spellEnd"/>
      <w:r w:rsidR="00776EEA" w:rsidRPr="009E34B2">
        <w:rPr>
          <w:sz w:val="24"/>
          <w:szCs w:val="24"/>
        </w:rPr>
        <w:t xml:space="preserve"> </w:t>
      </w:r>
      <w:proofErr w:type="spellStart"/>
      <w:r w:rsidR="00776EEA" w:rsidRPr="009E34B2">
        <w:rPr>
          <w:sz w:val="24"/>
          <w:szCs w:val="24"/>
        </w:rPr>
        <w:t>apliecinājums</w:t>
      </w:r>
      <w:proofErr w:type="spellEnd"/>
      <w:r w:rsidR="00776EEA" w:rsidRPr="009E34B2">
        <w:rPr>
          <w:sz w:val="24"/>
          <w:szCs w:val="24"/>
        </w:rPr>
        <w:t xml:space="preserve"> </w:t>
      </w:r>
      <w:proofErr w:type="spellStart"/>
      <w:r w:rsidR="00776EEA" w:rsidRPr="009E34B2">
        <w:rPr>
          <w:sz w:val="24"/>
          <w:szCs w:val="24"/>
        </w:rPr>
        <w:t>uz</w:t>
      </w:r>
      <w:proofErr w:type="spellEnd"/>
      <w:r w:rsidR="00776EEA" w:rsidRPr="009E34B2">
        <w:rPr>
          <w:sz w:val="24"/>
          <w:szCs w:val="24"/>
        </w:rPr>
        <w:t xml:space="preserve"> 1 (</w:t>
      </w:r>
      <w:proofErr w:type="spellStart"/>
      <w:r w:rsidR="00776EEA" w:rsidRPr="009E34B2">
        <w:rPr>
          <w:sz w:val="24"/>
          <w:szCs w:val="24"/>
        </w:rPr>
        <w:t>vienas</w:t>
      </w:r>
      <w:proofErr w:type="spellEnd"/>
      <w:r w:rsidR="00776EEA" w:rsidRPr="009E34B2">
        <w:rPr>
          <w:sz w:val="24"/>
          <w:szCs w:val="24"/>
        </w:rPr>
        <w:t xml:space="preserve">) </w:t>
      </w:r>
      <w:proofErr w:type="spellStart"/>
      <w:r w:rsidR="00776EEA" w:rsidRPr="009E34B2">
        <w:rPr>
          <w:sz w:val="24"/>
          <w:szCs w:val="24"/>
        </w:rPr>
        <w:t>lp</w:t>
      </w:r>
      <w:proofErr w:type="spellEnd"/>
      <w:r w:rsidR="00776EEA" w:rsidRPr="009E34B2">
        <w:rPr>
          <w:sz w:val="24"/>
          <w:szCs w:val="24"/>
        </w:rPr>
        <w:t>;</w:t>
      </w:r>
    </w:p>
    <w:p w:rsidR="00084020" w:rsidRPr="009E34B2" w:rsidRDefault="009E34B2" w:rsidP="004A7C1D">
      <w:pPr>
        <w:tabs>
          <w:tab w:val="left" w:pos="851"/>
        </w:tabs>
        <w:ind w:left="567" w:right="28"/>
        <w:jc w:val="both"/>
        <w:rPr>
          <w:sz w:val="24"/>
          <w:szCs w:val="24"/>
        </w:rPr>
      </w:pPr>
      <w:r w:rsidRPr="009E34B2">
        <w:rPr>
          <w:sz w:val="24"/>
          <w:szCs w:val="24"/>
        </w:rPr>
        <w:t>4</w:t>
      </w:r>
      <w:r w:rsidR="00D54B7C" w:rsidRPr="009E34B2">
        <w:rPr>
          <w:sz w:val="24"/>
          <w:szCs w:val="24"/>
        </w:rPr>
        <w:t xml:space="preserve">. </w:t>
      </w:r>
      <w:proofErr w:type="spellStart"/>
      <w:proofErr w:type="gramStart"/>
      <w:r w:rsidR="00D54B7C" w:rsidRPr="009E34B2">
        <w:rPr>
          <w:sz w:val="24"/>
          <w:szCs w:val="24"/>
        </w:rPr>
        <w:t>pielikums</w:t>
      </w:r>
      <w:proofErr w:type="spellEnd"/>
      <w:proofErr w:type="gramEnd"/>
      <w:r w:rsidR="00D54B7C" w:rsidRPr="009E34B2">
        <w:rPr>
          <w:sz w:val="24"/>
          <w:szCs w:val="24"/>
        </w:rPr>
        <w:t xml:space="preserve"> </w:t>
      </w:r>
      <w:r w:rsidR="00084020" w:rsidRPr="009E34B2">
        <w:rPr>
          <w:sz w:val="24"/>
          <w:szCs w:val="24"/>
        </w:rPr>
        <w:t>–</w:t>
      </w:r>
      <w:r w:rsidR="00D54B7C" w:rsidRPr="009E34B2">
        <w:rPr>
          <w:sz w:val="24"/>
          <w:szCs w:val="24"/>
        </w:rPr>
        <w:t xml:space="preserve"> </w:t>
      </w:r>
      <w:proofErr w:type="spellStart"/>
      <w:r w:rsidR="003A0958" w:rsidRPr="009E34B2">
        <w:rPr>
          <w:sz w:val="24"/>
          <w:szCs w:val="24"/>
        </w:rPr>
        <w:t>Finanšu</w:t>
      </w:r>
      <w:proofErr w:type="spellEnd"/>
      <w:r w:rsidR="003A0958" w:rsidRPr="009E34B2">
        <w:rPr>
          <w:sz w:val="24"/>
          <w:szCs w:val="24"/>
        </w:rPr>
        <w:t xml:space="preserve"> </w:t>
      </w:r>
      <w:proofErr w:type="spellStart"/>
      <w:r w:rsidR="003A0958" w:rsidRPr="009E34B2">
        <w:rPr>
          <w:sz w:val="24"/>
          <w:szCs w:val="24"/>
        </w:rPr>
        <w:t>piedāvājums</w:t>
      </w:r>
      <w:proofErr w:type="spellEnd"/>
      <w:r w:rsidR="00084020" w:rsidRPr="009E34B2">
        <w:rPr>
          <w:sz w:val="24"/>
          <w:szCs w:val="24"/>
        </w:rPr>
        <w:t xml:space="preserve">  </w:t>
      </w:r>
      <w:proofErr w:type="spellStart"/>
      <w:r w:rsidR="00084020" w:rsidRPr="009E34B2">
        <w:rPr>
          <w:sz w:val="24"/>
          <w:szCs w:val="24"/>
        </w:rPr>
        <w:t>uz</w:t>
      </w:r>
      <w:proofErr w:type="spellEnd"/>
      <w:r w:rsidR="00084020" w:rsidRPr="009E34B2">
        <w:rPr>
          <w:sz w:val="24"/>
          <w:szCs w:val="24"/>
        </w:rPr>
        <w:t xml:space="preserve"> 1 (</w:t>
      </w:r>
      <w:proofErr w:type="spellStart"/>
      <w:r w:rsidR="00084020" w:rsidRPr="009E34B2">
        <w:rPr>
          <w:sz w:val="24"/>
          <w:szCs w:val="24"/>
        </w:rPr>
        <w:t>vienas</w:t>
      </w:r>
      <w:proofErr w:type="spellEnd"/>
      <w:r w:rsidR="00084020" w:rsidRPr="009E34B2">
        <w:rPr>
          <w:sz w:val="24"/>
          <w:szCs w:val="24"/>
        </w:rPr>
        <w:t xml:space="preserve">) </w:t>
      </w:r>
      <w:proofErr w:type="spellStart"/>
      <w:r w:rsidR="00084020" w:rsidRPr="009E34B2">
        <w:rPr>
          <w:sz w:val="24"/>
          <w:szCs w:val="24"/>
        </w:rPr>
        <w:t>lp</w:t>
      </w:r>
      <w:proofErr w:type="spellEnd"/>
      <w:r w:rsidR="00084020" w:rsidRPr="009E34B2">
        <w:rPr>
          <w:sz w:val="24"/>
          <w:szCs w:val="24"/>
        </w:rPr>
        <w:t>.;</w:t>
      </w:r>
    </w:p>
    <w:p w:rsidR="00F33CBB" w:rsidRPr="009E34B2" w:rsidRDefault="009E34B2" w:rsidP="004A7C1D">
      <w:pPr>
        <w:tabs>
          <w:tab w:val="left" w:pos="851"/>
        </w:tabs>
        <w:ind w:left="567" w:right="28"/>
        <w:jc w:val="both"/>
        <w:rPr>
          <w:sz w:val="24"/>
          <w:szCs w:val="24"/>
        </w:rPr>
      </w:pPr>
      <w:r w:rsidRPr="009E34B2">
        <w:rPr>
          <w:sz w:val="24"/>
          <w:szCs w:val="24"/>
        </w:rPr>
        <w:t>5</w:t>
      </w:r>
      <w:r w:rsidR="00B350EB" w:rsidRPr="009E34B2">
        <w:rPr>
          <w:sz w:val="24"/>
          <w:szCs w:val="24"/>
        </w:rPr>
        <w:t xml:space="preserve">. </w:t>
      </w:r>
      <w:proofErr w:type="spellStart"/>
      <w:r w:rsidR="00B350EB" w:rsidRPr="009E34B2">
        <w:rPr>
          <w:sz w:val="24"/>
          <w:szCs w:val="24"/>
        </w:rPr>
        <w:t>pielikum</w:t>
      </w:r>
      <w:r w:rsidR="0011537F" w:rsidRPr="009E34B2">
        <w:rPr>
          <w:sz w:val="24"/>
          <w:szCs w:val="24"/>
        </w:rPr>
        <w:t>s</w:t>
      </w:r>
      <w:proofErr w:type="spellEnd"/>
      <w:r w:rsidR="0011537F" w:rsidRPr="009E34B2">
        <w:rPr>
          <w:sz w:val="24"/>
          <w:szCs w:val="24"/>
        </w:rPr>
        <w:t xml:space="preserve"> – </w:t>
      </w:r>
      <w:proofErr w:type="spellStart"/>
      <w:r w:rsidR="0011537F" w:rsidRPr="009E34B2">
        <w:rPr>
          <w:sz w:val="24"/>
          <w:szCs w:val="24"/>
        </w:rPr>
        <w:t>Tehniskā</w:t>
      </w:r>
      <w:proofErr w:type="spellEnd"/>
      <w:r w:rsidR="0011537F" w:rsidRPr="009E34B2">
        <w:rPr>
          <w:sz w:val="24"/>
          <w:szCs w:val="24"/>
        </w:rPr>
        <w:t xml:space="preserve"> </w:t>
      </w:r>
      <w:proofErr w:type="spellStart"/>
      <w:r w:rsidR="0011537F" w:rsidRPr="009E34B2">
        <w:rPr>
          <w:sz w:val="24"/>
          <w:szCs w:val="24"/>
        </w:rPr>
        <w:t>specifikācija</w:t>
      </w:r>
      <w:proofErr w:type="spellEnd"/>
      <w:r w:rsidR="0011537F" w:rsidRPr="009E34B2">
        <w:rPr>
          <w:sz w:val="24"/>
          <w:szCs w:val="24"/>
        </w:rPr>
        <w:t xml:space="preserve"> </w:t>
      </w:r>
      <w:proofErr w:type="spellStart"/>
      <w:r w:rsidR="0011537F" w:rsidRPr="009E34B2">
        <w:rPr>
          <w:sz w:val="24"/>
          <w:szCs w:val="24"/>
        </w:rPr>
        <w:t>uz</w:t>
      </w:r>
      <w:proofErr w:type="spellEnd"/>
      <w:r w:rsidR="0011537F" w:rsidRPr="009E34B2">
        <w:rPr>
          <w:sz w:val="24"/>
          <w:szCs w:val="24"/>
        </w:rPr>
        <w:t xml:space="preserve"> </w:t>
      </w:r>
      <w:r w:rsidR="006E3AE4" w:rsidRPr="009E34B2">
        <w:rPr>
          <w:sz w:val="24"/>
          <w:szCs w:val="24"/>
        </w:rPr>
        <w:t>3</w:t>
      </w:r>
      <w:r w:rsidR="0011537F" w:rsidRPr="009E34B2">
        <w:rPr>
          <w:sz w:val="24"/>
          <w:szCs w:val="24"/>
        </w:rPr>
        <w:t xml:space="preserve"> (</w:t>
      </w:r>
      <w:proofErr w:type="spellStart"/>
      <w:r w:rsidR="006E3AE4" w:rsidRPr="009E34B2">
        <w:rPr>
          <w:sz w:val="24"/>
          <w:szCs w:val="24"/>
        </w:rPr>
        <w:t>trīs</w:t>
      </w:r>
      <w:proofErr w:type="spellEnd"/>
      <w:r w:rsidR="00B350EB" w:rsidRPr="009E34B2">
        <w:rPr>
          <w:sz w:val="24"/>
          <w:szCs w:val="24"/>
        </w:rPr>
        <w:t xml:space="preserve">) </w:t>
      </w:r>
      <w:proofErr w:type="spellStart"/>
      <w:r w:rsidR="00B350EB" w:rsidRPr="009E34B2">
        <w:rPr>
          <w:sz w:val="24"/>
          <w:szCs w:val="24"/>
        </w:rPr>
        <w:t>lp</w:t>
      </w:r>
      <w:proofErr w:type="spellEnd"/>
      <w:r w:rsidR="00B350EB" w:rsidRPr="009E34B2">
        <w:rPr>
          <w:sz w:val="24"/>
          <w:szCs w:val="24"/>
        </w:rPr>
        <w:t>.;</w:t>
      </w:r>
    </w:p>
    <w:p w:rsidR="00F33CBB" w:rsidRDefault="009E34B2" w:rsidP="004A7C1D">
      <w:pPr>
        <w:tabs>
          <w:tab w:val="left" w:pos="851"/>
        </w:tabs>
        <w:ind w:left="567" w:right="28"/>
        <w:jc w:val="both"/>
        <w:rPr>
          <w:sz w:val="24"/>
          <w:szCs w:val="24"/>
        </w:rPr>
      </w:pPr>
      <w:r w:rsidRPr="009E34B2">
        <w:rPr>
          <w:sz w:val="24"/>
          <w:szCs w:val="24"/>
        </w:rPr>
        <w:t>6</w:t>
      </w:r>
      <w:r w:rsidR="009B09B6" w:rsidRPr="009E34B2">
        <w:rPr>
          <w:sz w:val="24"/>
          <w:szCs w:val="24"/>
        </w:rPr>
        <w:t xml:space="preserve">. </w:t>
      </w:r>
      <w:proofErr w:type="spellStart"/>
      <w:r w:rsidR="009B09B6" w:rsidRPr="009E34B2">
        <w:rPr>
          <w:sz w:val="24"/>
          <w:szCs w:val="24"/>
        </w:rPr>
        <w:t>pielikums</w:t>
      </w:r>
      <w:proofErr w:type="spellEnd"/>
      <w:r w:rsidR="009B09B6" w:rsidRPr="009E34B2">
        <w:rPr>
          <w:sz w:val="24"/>
          <w:szCs w:val="24"/>
        </w:rPr>
        <w:t xml:space="preserve"> </w:t>
      </w:r>
      <w:r w:rsidR="00007A1A" w:rsidRPr="009E34B2">
        <w:rPr>
          <w:sz w:val="24"/>
          <w:szCs w:val="24"/>
        </w:rPr>
        <w:t>–</w:t>
      </w:r>
      <w:r w:rsidR="009B09B6" w:rsidRPr="009E34B2">
        <w:rPr>
          <w:sz w:val="24"/>
          <w:szCs w:val="24"/>
        </w:rPr>
        <w:t xml:space="preserve"> </w:t>
      </w:r>
      <w:proofErr w:type="spellStart"/>
      <w:r w:rsidR="00007A1A" w:rsidRPr="009E34B2">
        <w:rPr>
          <w:sz w:val="24"/>
          <w:szCs w:val="24"/>
        </w:rPr>
        <w:t>Līguma</w:t>
      </w:r>
      <w:proofErr w:type="spellEnd"/>
      <w:r w:rsidR="00007A1A" w:rsidRPr="009E34B2">
        <w:rPr>
          <w:sz w:val="24"/>
          <w:szCs w:val="24"/>
        </w:rPr>
        <w:t xml:space="preserve"> </w:t>
      </w:r>
      <w:proofErr w:type="spellStart"/>
      <w:r w:rsidR="008135F8" w:rsidRPr="009E34B2">
        <w:rPr>
          <w:sz w:val="24"/>
          <w:szCs w:val="24"/>
        </w:rPr>
        <w:t>projek</w:t>
      </w:r>
      <w:r w:rsidR="008B3CAC" w:rsidRPr="009E34B2">
        <w:rPr>
          <w:sz w:val="24"/>
          <w:szCs w:val="24"/>
        </w:rPr>
        <w:t>ts</w:t>
      </w:r>
      <w:proofErr w:type="spellEnd"/>
      <w:r w:rsidR="008B3CAC" w:rsidRPr="009E34B2">
        <w:rPr>
          <w:sz w:val="24"/>
          <w:szCs w:val="24"/>
        </w:rPr>
        <w:t xml:space="preserve"> </w:t>
      </w:r>
      <w:proofErr w:type="spellStart"/>
      <w:r w:rsidR="008B3CAC" w:rsidRPr="009E34B2">
        <w:rPr>
          <w:sz w:val="24"/>
          <w:szCs w:val="24"/>
        </w:rPr>
        <w:t>Būvdarbu</w:t>
      </w:r>
      <w:proofErr w:type="spellEnd"/>
      <w:r w:rsidR="008B3CAC" w:rsidRPr="009E34B2">
        <w:rPr>
          <w:sz w:val="24"/>
          <w:szCs w:val="24"/>
        </w:rPr>
        <w:t xml:space="preserve"> </w:t>
      </w:r>
      <w:proofErr w:type="spellStart"/>
      <w:r w:rsidR="008B3CAC" w:rsidRPr="009E34B2">
        <w:rPr>
          <w:sz w:val="24"/>
          <w:szCs w:val="24"/>
        </w:rPr>
        <w:t>veikšanai</w:t>
      </w:r>
      <w:proofErr w:type="spellEnd"/>
      <w:r w:rsidR="008B3CAC" w:rsidRPr="009E34B2">
        <w:rPr>
          <w:sz w:val="24"/>
          <w:szCs w:val="24"/>
        </w:rPr>
        <w:t xml:space="preserve"> </w:t>
      </w:r>
      <w:proofErr w:type="spellStart"/>
      <w:r w:rsidR="008B3CAC" w:rsidRPr="009E34B2">
        <w:rPr>
          <w:sz w:val="24"/>
          <w:szCs w:val="24"/>
        </w:rPr>
        <w:t>uz</w:t>
      </w:r>
      <w:proofErr w:type="spellEnd"/>
      <w:r w:rsidR="008B3CAC" w:rsidRPr="009E34B2">
        <w:rPr>
          <w:sz w:val="24"/>
          <w:szCs w:val="24"/>
        </w:rPr>
        <w:t xml:space="preserve"> </w:t>
      </w:r>
      <w:r w:rsidRPr="009E34B2">
        <w:rPr>
          <w:sz w:val="24"/>
          <w:szCs w:val="24"/>
        </w:rPr>
        <w:t>9</w:t>
      </w:r>
      <w:r w:rsidR="008B3CAC" w:rsidRPr="009E34B2">
        <w:rPr>
          <w:sz w:val="24"/>
          <w:szCs w:val="24"/>
        </w:rPr>
        <w:t xml:space="preserve"> (</w:t>
      </w:r>
      <w:proofErr w:type="spellStart"/>
      <w:r w:rsidRPr="009E34B2">
        <w:rPr>
          <w:sz w:val="24"/>
          <w:szCs w:val="24"/>
        </w:rPr>
        <w:t>deviņām</w:t>
      </w:r>
      <w:proofErr w:type="spellEnd"/>
      <w:r w:rsidR="00007A1A" w:rsidRPr="009E34B2">
        <w:rPr>
          <w:sz w:val="24"/>
          <w:szCs w:val="24"/>
        </w:rPr>
        <w:t xml:space="preserve">) </w:t>
      </w:r>
      <w:proofErr w:type="spellStart"/>
      <w:r w:rsidR="00007A1A" w:rsidRPr="009E34B2">
        <w:rPr>
          <w:sz w:val="24"/>
          <w:szCs w:val="24"/>
        </w:rPr>
        <w:t>lp</w:t>
      </w:r>
      <w:proofErr w:type="spellEnd"/>
      <w:r w:rsidR="00007A1A" w:rsidRPr="009E34B2">
        <w:rPr>
          <w:sz w:val="24"/>
          <w:szCs w:val="24"/>
        </w:rPr>
        <w:t>.</w:t>
      </w:r>
    </w:p>
    <w:p w:rsidR="001E7ACB" w:rsidRDefault="001E7ACB" w:rsidP="004A7C1D">
      <w:pPr>
        <w:tabs>
          <w:tab w:val="left" w:pos="851"/>
        </w:tabs>
        <w:ind w:left="567" w:right="28"/>
        <w:jc w:val="both"/>
        <w:rPr>
          <w:sz w:val="24"/>
          <w:szCs w:val="24"/>
        </w:rPr>
      </w:pPr>
    </w:p>
    <w:p w:rsidR="001E7ACB" w:rsidRDefault="001E7ACB" w:rsidP="00802F1B">
      <w:pPr>
        <w:tabs>
          <w:tab w:val="left" w:pos="851"/>
        </w:tabs>
        <w:ind w:right="28"/>
        <w:jc w:val="both"/>
        <w:rPr>
          <w:sz w:val="24"/>
          <w:szCs w:val="24"/>
        </w:rPr>
      </w:pPr>
      <w:proofErr w:type="spellStart"/>
      <w:r>
        <w:rPr>
          <w:sz w:val="24"/>
          <w:szCs w:val="24"/>
        </w:rPr>
        <w:t>Atsevišķi</w:t>
      </w:r>
      <w:proofErr w:type="spellEnd"/>
      <w:r>
        <w:rPr>
          <w:sz w:val="24"/>
          <w:szCs w:val="24"/>
        </w:rPr>
        <w:t xml:space="preserve"> </w:t>
      </w:r>
      <w:proofErr w:type="spellStart"/>
      <w:r>
        <w:rPr>
          <w:sz w:val="24"/>
          <w:szCs w:val="24"/>
        </w:rPr>
        <w:t>pievienots</w:t>
      </w:r>
      <w:proofErr w:type="spellEnd"/>
      <w:r>
        <w:rPr>
          <w:sz w:val="24"/>
          <w:szCs w:val="24"/>
        </w:rPr>
        <w:t xml:space="preserve">: </w:t>
      </w:r>
      <w:proofErr w:type="spellStart"/>
      <w:r>
        <w:rPr>
          <w:sz w:val="24"/>
          <w:szCs w:val="24"/>
        </w:rPr>
        <w:t>Būvprojekts</w:t>
      </w:r>
      <w:proofErr w:type="spellEnd"/>
      <w:r>
        <w:rPr>
          <w:sz w:val="24"/>
          <w:szCs w:val="24"/>
        </w:rPr>
        <w:t xml:space="preserve"> “</w:t>
      </w:r>
      <w:proofErr w:type="spellStart"/>
      <w:r>
        <w:rPr>
          <w:sz w:val="24"/>
          <w:szCs w:val="24"/>
        </w:rPr>
        <w:t>Telpu</w:t>
      </w:r>
      <w:proofErr w:type="spellEnd"/>
      <w:r>
        <w:rPr>
          <w:sz w:val="24"/>
          <w:szCs w:val="24"/>
        </w:rPr>
        <w:t xml:space="preserve"> </w:t>
      </w:r>
      <w:proofErr w:type="spellStart"/>
      <w:r>
        <w:rPr>
          <w:sz w:val="24"/>
          <w:szCs w:val="24"/>
        </w:rPr>
        <w:t>pārbūve</w:t>
      </w:r>
      <w:proofErr w:type="spellEnd"/>
      <w:r>
        <w:rPr>
          <w:sz w:val="24"/>
          <w:szCs w:val="24"/>
        </w:rPr>
        <w:t xml:space="preserve"> </w:t>
      </w:r>
      <w:proofErr w:type="spellStart"/>
      <w:r>
        <w:rPr>
          <w:sz w:val="24"/>
          <w:szCs w:val="24"/>
        </w:rPr>
        <w:t>Talsu</w:t>
      </w:r>
      <w:proofErr w:type="spellEnd"/>
      <w:r>
        <w:rPr>
          <w:sz w:val="24"/>
          <w:szCs w:val="24"/>
        </w:rPr>
        <w:t xml:space="preserve"> </w:t>
      </w:r>
      <w:proofErr w:type="spellStart"/>
      <w:r>
        <w:rPr>
          <w:sz w:val="24"/>
          <w:szCs w:val="24"/>
        </w:rPr>
        <w:t>ielā</w:t>
      </w:r>
      <w:proofErr w:type="spellEnd"/>
      <w:r>
        <w:rPr>
          <w:sz w:val="24"/>
          <w:szCs w:val="24"/>
        </w:rPr>
        <w:t xml:space="preserve"> 11, </w:t>
      </w:r>
      <w:proofErr w:type="spellStart"/>
      <w:r>
        <w:rPr>
          <w:sz w:val="24"/>
          <w:szCs w:val="24"/>
        </w:rPr>
        <w:t>Kandavā</w:t>
      </w:r>
      <w:proofErr w:type="spellEnd"/>
      <w:r>
        <w:rPr>
          <w:sz w:val="24"/>
          <w:szCs w:val="24"/>
        </w:rPr>
        <w:t>”</w:t>
      </w:r>
      <w:r w:rsidR="00802F1B">
        <w:rPr>
          <w:sz w:val="24"/>
          <w:szCs w:val="24"/>
        </w:rPr>
        <w:t>.</w:t>
      </w:r>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235DC6" w:rsidRDefault="00235DC6" w:rsidP="00235DC6">
      <w:pPr>
        <w:pStyle w:val="Sarakstarindkopa"/>
        <w:tabs>
          <w:tab w:val="left" w:pos="7020"/>
        </w:tabs>
        <w:jc w:val="both"/>
        <w:rPr>
          <w:rFonts w:eastAsia="Times New Roman"/>
          <w:kern w:val="28"/>
          <w:lang w:val="en-GB" w:eastAsia="lv-LV"/>
        </w:rPr>
      </w:pPr>
    </w:p>
    <w:p w:rsidR="00235DC6" w:rsidRPr="00235DC6" w:rsidRDefault="00235DC6" w:rsidP="00235DC6">
      <w:pPr>
        <w:pStyle w:val="Sarakstarindkopa"/>
        <w:tabs>
          <w:tab w:val="left" w:pos="7020"/>
        </w:tabs>
        <w:jc w:val="both"/>
      </w:pPr>
    </w:p>
    <w:p w:rsidR="00385F13" w:rsidRDefault="00385F13" w:rsidP="00385F13">
      <w:pPr>
        <w:pStyle w:val="Sarakstarindkopa"/>
        <w:tabs>
          <w:tab w:val="left" w:pos="7020"/>
        </w:tabs>
        <w:jc w:val="both"/>
      </w:pPr>
    </w:p>
    <w:p w:rsidR="005E03AD" w:rsidRDefault="005E03AD" w:rsidP="00385F13">
      <w:pPr>
        <w:pStyle w:val="Sarakstarindkopa"/>
        <w:tabs>
          <w:tab w:val="left" w:pos="7020"/>
        </w:tabs>
        <w:jc w:val="both"/>
      </w:pPr>
    </w:p>
    <w:p w:rsidR="005E03AD" w:rsidRDefault="005E03AD" w:rsidP="00385F13">
      <w:pPr>
        <w:pStyle w:val="Sarakstarindkopa"/>
        <w:tabs>
          <w:tab w:val="left" w:pos="7020"/>
        </w:tabs>
        <w:jc w:val="both"/>
      </w:pPr>
    </w:p>
    <w:p w:rsidR="005E03AD" w:rsidRDefault="005E03AD" w:rsidP="00385F13">
      <w:pPr>
        <w:pStyle w:val="Sarakstarindkopa"/>
        <w:tabs>
          <w:tab w:val="left" w:pos="7020"/>
        </w:tabs>
        <w:jc w:val="both"/>
      </w:pPr>
    </w:p>
    <w:p w:rsidR="005E03AD" w:rsidRDefault="005E03AD" w:rsidP="00385F13">
      <w:pPr>
        <w:pStyle w:val="Sarakstarindkopa"/>
        <w:tabs>
          <w:tab w:val="left" w:pos="7020"/>
        </w:tabs>
        <w:jc w:val="both"/>
      </w:pPr>
    </w:p>
    <w:p w:rsidR="005E03AD" w:rsidRDefault="005E03AD" w:rsidP="00385F13">
      <w:pPr>
        <w:pStyle w:val="Sarakstarindkopa"/>
        <w:tabs>
          <w:tab w:val="left" w:pos="7020"/>
        </w:tabs>
        <w:jc w:val="both"/>
      </w:pPr>
    </w:p>
    <w:p w:rsidR="005E03AD" w:rsidRDefault="005E03AD" w:rsidP="00385F13">
      <w:pPr>
        <w:pStyle w:val="Sarakstarindkopa"/>
        <w:tabs>
          <w:tab w:val="left" w:pos="7020"/>
        </w:tabs>
        <w:jc w:val="both"/>
      </w:pPr>
    </w:p>
    <w:p w:rsidR="00765BEA" w:rsidRPr="004750E7" w:rsidRDefault="003F5D76" w:rsidP="005C7D3F">
      <w:pPr>
        <w:tabs>
          <w:tab w:val="left" w:pos="851"/>
        </w:tabs>
        <w:jc w:val="right"/>
        <w:rPr>
          <w:b/>
          <w:bCs/>
          <w:sz w:val="22"/>
          <w:szCs w:val="22"/>
        </w:rPr>
      </w:pPr>
      <w:r w:rsidRPr="00037EC1">
        <w:rPr>
          <w:lang w:val="lv-LV"/>
        </w:rPr>
        <w:lastRenderedPageBreak/>
        <w:t xml:space="preserve">  </w:t>
      </w:r>
      <w:r w:rsidR="009E29D0">
        <w:rPr>
          <w:bCs/>
        </w:rPr>
        <w:tab/>
      </w:r>
      <w:r w:rsidR="009E29D0">
        <w:rPr>
          <w:bCs/>
        </w:rPr>
        <w:tab/>
      </w:r>
      <w:r w:rsidR="009E29D0">
        <w:rPr>
          <w:bCs/>
        </w:rPr>
        <w:tab/>
      </w:r>
      <w:r w:rsidR="009E29D0">
        <w:rPr>
          <w:bCs/>
        </w:rPr>
        <w:tab/>
      </w:r>
      <w:r w:rsidR="009E29D0">
        <w:rPr>
          <w:bCs/>
        </w:rPr>
        <w:tab/>
      </w:r>
      <w:r w:rsidR="009E29D0">
        <w:rPr>
          <w:bCs/>
        </w:rPr>
        <w:tab/>
      </w:r>
      <w:r w:rsidR="009E29D0">
        <w:rPr>
          <w:bCs/>
        </w:rPr>
        <w:tab/>
      </w:r>
      <w:r w:rsidR="007E751F" w:rsidRPr="007E751F">
        <w:rPr>
          <w:bCs/>
        </w:rPr>
        <w:tab/>
      </w:r>
      <w:proofErr w:type="gramStart"/>
      <w:r w:rsidR="00765BEA" w:rsidRPr="004750E7">
        <w:rPr>
          <w:b/>
          <w:sz w:val="22"/>
          <w:szCs w:val="22"/>
        </w:rPr>
        <w:t>1.p</w:t>
      </w:r>
      <w:r w:rsidR="00765BEA" w:rsidRPr="004750E7">
        <w:rPr>
          <w:b/>
          <w:bCs/>
          <w:sz w:val="22"/>
          <w:szCs w:val="22"/>
        </w:rPr>
        <w:t>ielikums</w:t>
      </w:r>
      <w:proofErr w:type="gramEnd"/>
    </w:p>
    <w:p w:rsidR="004750E7" w:rsidRPr="004750E7" w:rsidRDefault="00772766" w:rsidP="004750E7">
      <w:pPr>
        <w:jc w:val="right"/>
        <w:rPr>
          <w:sz w:val="22"/>
          <w:szCs w:val="22"/>
          <w:lang w:val="lv-LV"/>
        </w:rPr>
      </w:pPr>
      <w:r w:rsidRPr="004750E7">
        <w:rPr>
          <w:bCs/>
          <w:sz w:val="22"/>
          <w:szCs w:val="22"/>
          <w:lang w:val="lv-LV"/>
        </w:rPr>
        <w:t>Iepirkuma</w:t>
      </w:r>
      <w:r w:rsidR="00DD3DFC" w:rsidRPr="004750E7">
        <w:rPr>
          <w:bCs/>
          <w:sz w:val="22"/>
          <w:szCs w:val="22"/>
          <w:lang w:val="lv-LV"/>
        </w:rPr>
        <w:t xml:space="preserve"> </w:t>
      </w:r>
      <w:r w:rsidR="008F0F26" w:rsidRPr="004750E7">
        <w:rPr>
          <w:sz w:val="22"/>
          <w:szCs w:val="22"/>
          <w:lang w:val="lv-LV"/>
        </w:rPr>
        <w:t>„</w:t>
      </w:r>
      <w:r w:rsidR="004750E7" w:rsidRPr="004750E7">
        <w:rPr>
          <w:sz w:val="22"/>
          <w:szCs w:val="22"/>
          <w:lang w:val="lv-LV"/>
        </w:rPr>
        <w:t>Kandavas novada muzeja</w:t>
      </w:r>
    </w:p>
    <w:p w:rsidR="00F5665A" w:rsidRPr="004750E7" w:rsidRDefault="004750E7" w:rsidP="004750E7">
      <w:pPr>
        <w:jc w:val="right"/>
        <w:rPr>
          <w:sz w:val="22"/>
          <w:szCs w:val="22"/>
          <w:lang w:val="lv-LV"/>
        </w:rPr>
      </w:pPr>
      <w:r w:rsidRPr="004750E7">
        <w:rPr>
          <w:sz w:val="22"/>
          <w:szCs w:val="22"/>
          <w:lang w:val="lv-LV"/>
        </w:rPr>
        <w:t>pagraba telpu pārbūves būvuzraudzība</w:t>
      </w:r>
      <w:r w:rsidR="00F5665A" w:rsidRPr="004750E7">
        <w:rPr>
          <w:sz w:val="22"/>
          <w:szCs w:val="22"/>
          <w:lang w:val="lv-LV"/>
        </w:rPr>
        <w:t>”</w:t>
      </w:r>
    </w:p>
    <w:p w:rsidR="00813EE3" w:rsidRPr="004750E7" w:rsidRDefault="00E711A3" w:rsidP="007E751F">
      <w:pPr>
        <w:pStyle w:val="Tekstabloks"/>
        <w:ind w:left="851" w:right="24" w:firstLine="0"/>
        <w:jc w:val="right"/>
        <w:rPr>
          <w:sz w:val="22"/>
          <w:szCs w:val="22"/>
        </w:rPr>
      </w:pPr>
      <w:r w:rsidRPr="004750E7">
        <w:rPr>
          <w:sz w:val="22"/>
          <w:szCs w:val="22"/>
        </w:rPr>
        <w:t>ID Nr. KND</w:t>
      </w:r>
      <w:r w:rsidR="000136CF" w:rsidRPr="004750E7">
        <w:rPr>
          <w:sz w:val="22"/>
          <w:szCs w:val="22"/>
        </w:rPr>
        <w:t xml:space="preserve"> </w:t>
      </w:r>
      <w:r w:rsidR="00D0305D" w:rsidRPr="004750E7">
        <w:rPr>
          <w:sz w:val="22"/>
          <w:szCs w:val="22"/>
        </w:rPr>
        <w:t>2017</w:t>
      </w:r>
      <w:r w:rsidR="004750E7" w:rsidRPr="004750E7">
        <w:rPr>
          <w:sz w:val="22"/>
          <w:szCs w:val="22"/>
        </w:rPr>
        <w:t>/22</w:t>
      </w:r>
    </w:p>
    <w:p w:rsidR="00DD3DFC" w:rsidRPr="00595046" w:rsidRDefault="00DD3DFC" w:rsidP="00E711A3">
      <w:pPr>
        <w:pStyle w:val="Tekstabloks"/>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Pr="00603278" w:rsidRDefault="00F5665A" w:rsidP="004750E7">
      <w:pPr>
        <w:jc w:val="center"/>
      </w:pPr>
      <w:r w:rsidRPr="0071385C">
        <w:rPr>
          <w:szCs w:val="24"/>
        </w:rPr>
        <w:t>„</w:t>
      </w:r>
      <w:r w:rsidR="004750E7" w:rsidRPr="004750E7">
        <w:rPr>
          <w:sz w:val="24"/>
          <w:szCs w:val="24"/>
          <w:lang w:val="lv-LV"/>
        </w:rPr>
        <w:t>Kandavas novada muzeja pagraba telpu pārbūves būvuzraudzība</w:t>
      </w:r>
      <w:r w:rsidR="00A45426">
        <w:t>”</w:t>
      </w:r>
    </w:p>
    <w:p w:rsidR="00F5665A" w:rsidRDefault="00F5665A" w:rsidP="00365487">
      <w:pPr>
        <w:pStyle w:val="Tekstabloks"/>
        <w:ind w:left="3011" w:right="24" w:firstLine="589"/>
        <w:rPr>
          <w:szCs w:val="24"/>
        </w:rPr>
      </w:pPr>
      <w:r>
        <w:rPr>
          <w:szCs w:val="24"/>
        </w:rPr>
        <w:t xml:space="preserve">ID Nr. KND </w:t>
      </w:r>
      <w:r w:rsidR="00D0305D">
        <w:rPr>
          <w:szCs w:val="24"/>
        </w:rPr>
        <w:t>2017</w:t>
      </w:r>
      <w:r w:rsidR="00603278">
        <w:rPr>
          <w:szCs w:val="24"/>
        </w:rPr>
        <w:t>/</w:t>
      </w:r>
      <w:r w:rsidR="004750E7">
        <w:rPr>
          <w:szCs w:val="24"/>
        </w:rPr>
        <w:t>22</w:t>
      </w:r>
    </w:p>
    <w:p w:rsidR="00765BEA" w:rsidRPr="00595046" w:rsidRDefault="00765BEA" w:rsidP="00E711A3">
      <w:pPr>
        <w:pStyle w:val="Tekstabloks"/>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Virsraksts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Galvene"/>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Galvene"/>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Virsraksts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Galvene"/>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Galvene"/>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Virsraksts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proofErr w:type="spellStart"/>
      <w:r w:rsidRPr="00523BF2">
        <w:rPr>
          <w:i/>
          <w:sz w:val="24"/>
          <w:szCs w:val="24"/>
        </w:rPr>
        <w:t>Ja</w:t>
      </w:r>
      <w:proofErr w:type="spellEnd"/>
      <w:r w:rsidRPr="00523BF2">
        <w:rPr>
          <w:i/>
          <w:sz w:val="24"/>
          <w:szCs w:val="24"/>
        </w:rPr>
        <w:t xml:space="preserve"> </w:t>
      </w:r>
      <w:proofErr w:type="spellStart"/>
      <w:r w:rsidRPr="00523BF2">
        <w:rPr>
          <w:i/>
          <w:sz w:val="24"/>
          <w:szCs w:val="24"/>
        </w:rPr>
        <w:t>Pretendents</w:t>
      </w:r>
      <w:proofErr w:type="spellEnd"/>
      <w:r w:rsidRPr="00523BF2">
        <w:rPr>
          <w:i/>
          <w:sz w:val="24"/>
          <w:szCs w:val="24"/>
        </w:rPr>
        <w:t xml:space="preserve"> </w:t>
      </w:r>
      <w:proofErr w:type="spellStart"/>
      <w:r w:rsidRPr="00523BF2">
        <w:rPr>
          <w:i/>
          <w:sz w:val="24"/>
          <w:szCs w:val="24"/>
        </w:rPr>
        <w:t>ir</w:t>
      </w:r>
      <w:proofErr w:type="spellEnd"/>
      <w:r w:rsidRPr="00523BF2">
        <w:rPr>
          <w:i/>
          <w:sz w:val="24"/>
          <w:szCs w:val="24"/>
        </w:rPr>
        <w:t xml:space="preserve"> </w:t>
      </w:r>
      <w:proofErr w:type="spellStart"/>
      <w:r w:rsidRPr="00523BF2">
        <w:rPr>
          <w:i/>
          <w:sz w:val="24"/>
          <w:szCs w:val="24"/>
        </w:rPr>
        <w:t>piegādātāju</w:t>
      </w:r>
      <w:proofErr w:type="spellEnd"/>
      <w:r w:rsidRPr="00523BF2">
        <w:rPr>
          <w:i/>
          <w:sz w:val="24"/>
          <w:szCs w:val="24"/>
        </w:rPr>
        <w:t xml:space="preserve"> </w:t>
      </w:r>
      <w:proofErr w:type="spellStart"/>
      <w:r w:rsidRPr="00523BF2">
        <w:rPr>
          <w:i/>
          <w:sz w:val="24"/>
          <w:szCs w:val="24"/>
        </w:rPr>
        <w:t>apvienība</w:t>
      </w:r>
      <w:proofErr w:type="spellEnd"/>
      <w:r w:rsidRPr="00523BF2">
        <w:rPr>
          <w:sz w:val="24"/>
          <w:szCs w:val="24"/>
        </w:rPr>
        <w:t xml:space="preserve"> </w:t>
      </w:r>
      <w:r w:rsidRPr="00523BF2">
        <w:rPr>
          <w:i/>
          <w:sz w:val="24"/>
          <w:szCs w:val="24"/>
        </w:rPr>
        <w:t>(</w:t>
      </w:r>
      <w:proofErr w:type="spellStart"/>
      <w:r w:rsidRPr="00523BF2">
        <w:rPr>
          <w:i/>
          <w:sz w:val="24"/>
          <w:szCs w:val="24"/>
        </w:rPr>
        <w:t>personu</w:t>
      </w:r>
      <w:proofErr w:type="spellEnd"/>
      <w:r w:rsidRPr="00523BF2">
        <w:rPr>
          <w:i/>
          <w:sz w:val="24"/>
          <w:szCs w:val="24"/>
        </w:rPr>
        <w:t xml:space="preserve"> </w:t>
      </w:r>
      <w:proofErr w:type="spellStart"/>
      <w:r w:rsidRPr="00523BF2">
        <w:rPr>
          <w:i/>
          <w:sz w:val="24"/>
          <w:szCs w:val="24"/>
        </w:rPr>
        <w:t>grupa</w:t>
      </w:r>
      <w:proofErr w:type="spellEnd"/>
      <w:r w:rsidRPr="00523BF2">
        <w:rPr>
          <w:i/>
          <w:sz w:val="24"/>
          <w:szCs w:val="24"/>
        </w:rPr>
        <w:t>):</w:t>
      </w:r>
    </w:p>
    <w:p w:rsidR="00A309AC" w:rsidRDefault="005369EB" w:rsidP="00D80D21">
      <w:pPr>
        <w:keepNext/>
        <w:widowControl/>
        <w:numPr>
          <w:ilvl w:val="0"/>
          <w:numId w:val="44"/>
        </w:numPr>
        <w:tabs>
          <w:tab w:val="left" w:pos="426"/>
          <w:tab w:val="left" w:pos="993"/>
        </w:tabs>
        <w:overflowPunct/>
        <w:autoSpaceDE/>
        <w:autoSpaceDN/>
        <w:adjustRightInd/>
        <w:ind w:left="0" w:right="29" w:firstLine="0"/>
        <w:jc w:val="both"/>
        <w:rPr>
          <w:sz w:val="24"/>
          <w:szCs w:val="24"/>
        </w:rPr>
      </w:pPr>
      <w:r w:rsidRPr="00523BF2">
        <w:rPr>
          <w:sz w:val="24"/>
          <w:szCs w:val="24"/>
        </w:rPr>
        <w:t xml:space="preserve">persona, </w:t>
      </w:r>
      <w:proofErr w:type="spellStart"/>
      <w:r w:rsidRPr="00523BF2">
        <w:rPr>
          <w:sz w:val="24"/>
          <w:szCs w:val="24"/>
        </w:rPr>
        <w:t>kura</w:t>
      </w:r>
      <w:proofErr w:type="spellEnd"/>
      <w:r w:rsidRPr="00523BF2">
        <w:rPr>
          <w:sz w:val="24"/>
          <w:szCs w:val="24"/>
        </w:rPr>
        <w:t xml:space="preserve"> </w:t>
      </w:r>
      <w:proofErr w:type="spellStart"/>
      <w:r w:rsidRPr="00523BF2">
        <w:rPr>
          <w:sz w:val="24"/>
          <w:szCs w:val="24"/>
        </w:rPr>
        <w:t>pārstāv</w:t>
      </w:r>
      <w:proofErr w:type="spellEnd"/>
      <w:r w:rsidRPr="00523BF2">
        <w:rPr>
          <w:sz w:val="24"/>
          <w:szCs w:val="24"/>
        </w:rPr>
        <w:t xml:space="preserve"> </w:t>
      </w:r>
      <w:proofErr w:type="spellStart"/>
      <w:r w:rsidRPr="00523BF2">
        <w:rPr>
          <w:sz w:val="24"/>
          <w:szCs w:val="24"/>
        </w:rPr>
        <w:t>p</w:t>
      </w:r>
      <w:r w:rsidR="00A309AC">
        <w:rPr>
          <w:sz w:val="24"/>
          <w:szCs w:val="24"/>
        </w:rPr>
        <w:t>iegādātāju</w:t>
      </w:r>
      <w:proofErr w:type="spellEnd"/>
      <w:r w:rsidR="00A309AC">
        <w:rPr>
          <w:sz w:val="24"/>
          <w:szCs w:val="24"/>
        </w:rPr>
        <w:t xml:space="preserve"> </w:t>
      </w:r>
      <w:proofErr w:type="spellStart"/>
      <w:r w:rsidR="00A309AC">
        <w:rPr>
          <w:sz w:val="24"/>
          <w:szCs w:val="24"/>
        </w:rPr>
        <w:t>apvienību</w:t>
      </w:r>
      <w:proofErr w:type="spellEnd"/>
      <w:r w:rsidR="00A309AC">
        <w:rPr>
          <w:sz w:val="24"/>
          <w:szCs w:val="24"/>
        </w:rPr>
        <w:t xml:space="preserve"> </w:t>
      </w:r>
      <w:proofErr w:type="spellStart"/>
      <w:r w:rsidR="00A309AC">
        <w:rPr>
          <w:sz w:val="24"/>
          <w:szCs w:val="24"/>
        </w:rPr>
        <w:t>Iepirkumā</w:t>
      </w:r>
      <w:proofErr w:type="spellEnd"/>
      <w:r w:rsidR="00A309AC">
        <w:rPr>
          <w:sz w:val="24"/>
          <w:szCs w:val="24"/>
        </w:rPr>
        <w:t>: ________________________,</w:t>
      </w:r>
    </w:p>
    <w:p w:rsidR="0033710B" w:rsidRDefault="00A309AC" w:rsidP="00D80D21">
      <w:pPr>
        <w:keepNext/>
        <w:widowControl/>
        <w:tabs>
          <w:tab w:val="left" w:pos="426"/>
          <w:tab w:val="left" w:pos="993"/>
        </w:tabs>
        <w:overflowPunct/>
        <w:autoSpaceDE/>
        <w:autoSpaceDN/>
        <w:adjustRightInd/>
        <w:ind w:right="29"/>
        <w:jc w:val="both"/>
        <w:rPr>
          <w:sz w:val="24"/>
          <w:szCs w:val="24"/>
        </w:rPr>
      </w:pPr>
      <w:proofErr w:type="spellStart"/>
      <w:proofErr w:type="gramStart"/>
      <w:r>
        <w:rPr>
          <w:sz w:val="24"/>
          <w:szCs w:val="24"/>
        </w:rPr>
        <w:t>kurā</w:t>
      </w:r>
      <w:proofErr w:type="spellEnd"/>
      <w:proofErr w:type="gramEnd"/>
      <w:r>
        <w:rPr>
          <w:sz w:val="24"/>
          <w:szCs w:val="24"/>
        </w:rPr>
        <w:t xml:space="preserve"> </w:t>
      </w:r>
      <w:proofErr w:type="spellStart"/>
      <w:r w:rsidR="005369EB" w:rsidRPr="0033710B">
        <w:rPr>
          <w:sz w:val="24"/>
          <w:szCs w:val="24"/>
        </w:rPr>
        <w:t>katras</w:t>
      </w:r>
      <w:proofErr w:type="spellEnd"/>
      <w:r w:rsidR="005369EB" w:rsidRPr="0033710B">
        <w:rPr>
          <w:sz w:val="24"/>
          <w:szCs w:val="24"/>
        </w:rPr>
        <w:t xml:space="preserve"> personas </w:t>
      </w:r>
      <w:proofErr w:type="spellStart"/>
      <w:r w:rsidR="005369EB" w:rsidRPr="0033710B">
        <w:rPr>
          <w:sz w:val="24"/>
          <w:szCs w:val="24"/>
        </w:rPr>
        <w:t>atbildības</w:t>
      </w:r>
      <w:proofErr w:type="spellEnd"/>
      <w:r w:rsidR="005369EB" w:rsidRPr="0033710B">
        <w:rPr>
          <w:sz w:val="24"/>
          <w:szCs w:val="24"/>
        </w:rPr>
        <w:t xml:space="preserve"> </w:t>
      </w:r>
      <w:proofErr w:type="spellStart"/>
      <w:r w:rsidR="005369EB" w:rsidRPr="0033710B">
        <w:rPr>
          <w:sz w:val="24"/>
          <w:szCs w:val="24"/>
        </w:rPr>
        <w:t>apjoms</w:t>
      </w:r>
      <w:proofErr w:type="spellEnd"/>
      <w:r w:rsidR="005369EB" w:rsidRPr="0033710B">
        <w:rPr>
          <w:sz w:val="24"/>
          <w:szCs w:val="24"/>
        </w:rPr>
        <w:t>:</w:t>
      </w:r>
      <w:r>
        <w:rPr>
          <w:sz w:val="24"/>
          <w:szCs w:val="24"/>
        </w:rPr>
        <w:t>_______________________</w:t>
      </w:r>
      <w:r w:rsidR="005369EB" w:rsidRPr="0033710B">
        <w:rPr>
          <w:sz w:val="24"/>
          <w:szCs w:val="24"/>
        </w:rPr>
        <w:tab/>
      </w:r>
    </w:p>
    <w:p w:rsidR="0033710B" w:rsidRPr="004750E7" w:rsidRDefault="00185E90" w:rsidP="00D80D21">
      <w:pPr>
        <w:keepNext/>
        <w:widowControl/>
        <w:numPr>
          <w:ilvl w:val="0"/>
          <w:numId w:val="44"/>
        </w:numPr>
        <w:tabs>
          <w:tab w:val="left" w:pos="426"/>
          <w:tab w:val="left" w:pos="993"/>
        </w:tabs>
        <w:overflowPunct/>
        <w:autoSpaceDE/>
        <w:autoSpaceDN/>
        <w:adjustRightInd/>
        <w:ind w:left="0" w:right="29" w:firstLine="0"/>
        <w:jc w:val="both"/>
        <w:rPr>
          <w:sz w:val="24"/>
          <w:szCs w:val="24"/>
        </w:rPr>
      </w:pPr>
      <w:r w:rsidRPr="0033710B">
        <w:rPr>
          <w:sz w:val="24"/>
          <w:szCs w:val="24"/>
          <w:lang w:val="lv-LV"/>
        </w:rPr>
        <w:t xml:space="preserve">ar </w:t>
      </w:r>
      <w:proofErr w:type="spellStart"/>
      <w:r w:rsidRPr="0033710B">
        <w:rPr>
          <w:sz w:val="24"/>
          <w:szCs w:val="24"/>
        </w:rPr>
        <w:t>šī</w:t>
      </w:r>
      <w:proofErr w:type="spellEnd"/>
      <w:r w:rsidRPr="0033710B">
        <w:rPr>
          <w:sz w:val="24"/>
          <w:szCs w:val="24"/>
        </w:rPr>
        <w:t xml:space="preserve"> </w:t>
      </w:r>
      <w:proofErr w:type="spellStart"/>
      <w:r w:rsidRPr="0033710B">
        <w:rPr>
          <w:sz w:val="24"/>
          <w:szCs w:val="24"/>
        </w:rPr>
        <w:t>pieteikuma</w:t>
      </w:r>
      <w:proofErr w:type="spellEnd"/>
      <w:r w:rsidRPr="0033710B">
        <w:rPr>
          <w:sz w:val="24"/>
          <w:szCs w:val="24"/>
        </w:rPr>
        <w:t xml:space="preserve"> </w:t>
      </w:r>
      <w:proofErr w:type="spellStart"/>
      <w:r w:rsidR="00D80D21">
        <w:rPr>
          <w:sz w:val="24"/>
          <w:szCs w:val="24"/>
        </w:rPr>
        <w:t>iesniegšanu</w:t>
      </w:r>
      <w:proofErr w:type="spellEnd"/>
      <w:r w:rsidR="00D80D21">
        <w:rPr>
          <w:sz w:val="24"/>
          <w:szCs w:val="24"/>
        </w:rPr>
        <w:t xml:space="preserve"> </w:t>
      </w:r>
      <w:proofErr w:type="spellStart"/>
      <w:r w:rsidR="00D80D21">
        <w:rPr>
          <w:sz w:val="24"/>
          <w:szCs w:val="24"/>
        </w:rPr>
        <w:t>P</w:t>
      </w:r>
      <w:r w:rsidRPr="0033710B">
        <w:rPr>
          <w:sz w:val="24"/>
          <w:szCs w:val="24"/>
        </w:rPr>
        <w:t>retendents</w:t>
      </w:r>
      <w:proofErr w:type="spellEnd"/>
      <w:r w:rsidRPr="0033710B">
        <w:rPr>
          <w:sz w:val="24"/>
          <w:szCs w:val="24"/>
        </w:rPr>
        <w:t>:</w:t>
      </w:r>
      <w:r w:rsidR="00D80D21">
        <w:rPr>
          <w:sz w:val="24"/>
          <w:szCs w:val="24"/>
        </w:rPr>
        <w:t xml:space="preserve"> </w:t>
      </w:r>
      <w:proofErr w:type="spellStart"/>
      <w:r w:rsidR="00C47171" w:rsidRPr="0033710B">
        <w:rPr>
          <w:sz w:val="24"/>
          <w:szCs w:val="24"/>
        </w:rPr>
        <w:t>piesakās</w:t>
      </w:r>
      <w:proofErr w:type="spellEnd"/>
      <w:r w:rsidR="00C47171" w:rsidRPr="0033710B">
        <w:rPr>
          <w:sz w:val="24"/>
          <w:szCs w:val="24"/>
        </w:rPr>
        <w:t xml:space="preserve"> </w:t>
      </w:r>
      <w:proofErr w:type="spellStart"/>
      <w:r w:rsidR="00C47171" w:rsidRPr="0033710B">
        <w:rPr>
          <w:sz w:val="24"/>
          <w:szCs w:val="24"/>
        </w:rPr>
        <w:t>piedalīties</w:t>
      </w:r>
      <w:proofErr w:type="spellEnd"/>
      <w:r w:rsidR="00C47171" w:rsidRPr="0033710B">
        <w:rPr>
          <w:sz w:val="24"/>
          <w:szCs w:val="24"/>
        </w:rPr>
        <w:t xml:space="preserve"> </w:t>
      </w:r>
      <w:proofErr w:type="spellStart"/>
      <w:r w:rsidR="00C47171" w:rsidRPr="0033710B">
        <w:rPr>
          <w:sz w:val="24"/>
          <w:szCs w:val="24"/>
        </w:rPr>
        <w:t>iepirkumā</w:t>
      </w:r>
      <w:proofErr w:type="spellEnd"/>
      <w:r w:rsidR="00C47171" w:rsidRPr="0033710B">
        <w:rPr>
          <w:sz w:val="24"/>
          <w:szCs w:val="24"/>
        </w:rPr>
        <w:t xml:space="preserve"> </w:t>
      </w:r>
      <w:r w:rsidR="00C47171" w:rsidRPr="00A309AC">
        <w:rPr>
          <w:sz w:val="24"/>
          <w:szCs w:val="24"/>
        </w:rPr>
        <w:t>„</w:t>
      </w:r>
      <w:r w:rsidR="004750E7" w:rsidRPr="004750E7">
        <w:rPr>
          <w:sz w:val="24"/>
          <w:szCs w:val="24"/>
        </w:rPr>
        <w:t xml:space="preserve">Kandavas novada </w:t>
      </w:r>
      <w:proofErr w:type="spellStart"/>
      <w:r w:rsidR="004750E7" w:rsidRPr="004750E7">
        <w:rPr>
          <w:sz w:val="24"/>
          <w:szCs w:val="24"/>
        </w:rPr>
        <w:t>muzeja</w:t>
      </w:r>
      <w:proofErr w:type="spellEnd"/>
      <w:r w:rsidR="004750E7" w:rsidRPr="004750E7">
        <w:rPr>
          <w:sz w:val="24"/>
          <w:szCs w:val="24"/>
        </w:rPr>
        <w:t xml:space="preserve"> </w:t>
      </w:r>
      <w:proofErr w:type="spellStart"/>
      <w:r w:rsidR="004750E7" w:rsidRPr="004750E7">
        <w:rPr>
          <w:sz w:val="24"/>
          <w:szCs w:val="24"/>
        </w:rPr>
        <w:t>pagraba</w:t>
      </w:r>
      <w:proofErr w:type="spellEnd"/>
      <w:r w:rsidR="004750E7" w:rsidRPr="004750E7">
        <w:rPr>
          <w:sz w:val="24"/>
          <w:szCs w:val="24"/>
        </w:rPr>
        <w:t xml:space="preserve"> </w:t>
      </w:r>
      <w:proofErr w:type="spellStart"/>
      <w:r w:rsidR="004750E7" w:rsidRPr="004750E7">
        <w:rPr>
          <w:sz w:val="24"/>
          <w:szCs w:val="24"/>
        </w:rPr>
        <w:t>telpu</w:t>
      </w:r>
      <w:proofErr w:type="spellEnd"/>
      <w:r w:rsidR="004750E7" w:rsidRPr="004750E7">
        <w:rPr>
          <w:sz w:val="24"/>
          <w:szCs w:val="24"/>
        </w:rPr>
        <w:t xml:space="preserve"> </w:t>
      </w:r>
      <w:proofErr w:type="spellStart"/>
      <w:r w:rsidR="004750E7" w:rsidRPr="004750E7">
        <w:rPr>
          <w:sz w:val="24"/>
          <w:szCs w:val="24"/>
        </w:rPr>
        <w:t>pārbūves</w:t>
      </w:r>
      <w:proofErr w:type="spellEnd"/>
      <w:r w:rsidR="004750E7" w:rsidRPr="004750E7">
        <w:rPr>
          <w:sz w:val="24"/>
          <w:szCs w:val="24"/>
        </w:rPr>
        <w:t xml:space="preserve"> </w:t>
      </w:r>
      <w:proofErr w:type="spellStart"/>
      <w:r w:rsidR="004750E7" w:rsidRPr="004750E7">
        <w:rPr>
          <w:sz w:val="24"/>
          <w:szCs w:val="24"/>
        </w:rPr>
        <w:t>būvuzraudzība</w:t>
      </w:r>
      <w:proofErr w:type="spellEnd"/>
      <w:r w:rsidR="00A309AC" w:rsidRPr="004750E7">
        <w:rPr>
          <w:sz w:val="24"/>
          <w:szCs w:val="24"/>
        </w:rPr>
        <w:t>”</w:t>
      </w:r>
      <w:r w:rsidR="00C47171" w:rsidRPr="004750E7">
        <w:rPr>
          <w:sz w:val="24"/>
          <w:szCs w:val="24"/>
        </w:rPr>
        <w:t xml:space="preserve"> (</w:t>
      </w:r>
      <w:proofErr w:type="spellStart"/>
      <w:r w:rsidR="00C47171" w:rsidRPr="004750E7">
        <w:rPr>
          <w:sz w:val="24"/>
          <w:szCs w:val="24"/>
        </w:rPr>
        <w:t>iepirkum</w:t>
      </w:r>
      <w:r w:rsidR="00A45426" w:rsidRPr="004750E7">
        <w:rPr>
          <w:sz w:val="24"/>
          <w:szCs w:val="24"/>
        </w:rPr>
        <w:t>a</w:t>
      </w:r>
      <w:proofErr w:type="spellEnd"/>
      <w:r w:rsidR="00A309AC" w:rsidRPr="004750E7">
        <w:rPr>
          <w:sz w:val="24"/>
          <w:szCs w:val="24"/>
        </w:rPr>
        <w:t xml:space="preserve"> </w:t>
      </w:r>
      <w:proofErr w:type="spellStart"/>
      <w:r w:rsidR="00A309AC" w:rsidRPr="004750E7">
        <w:rPr>
          <w:sz w:val="24"/>
          <w:szCs w:val="24"/>
        </w:rPr>
        <w:t>identifikācijas</w:t>
      </w:r>
      <w:proofErr w:type="spellEnd"/>
      <w:r w:rsidR="00A309AC" w:rsidRPr="004750E7">
        <w:rPr>
          <w:sz w:val="24"/>
          <w:szCs w:val="24"/>
        </w:rPr>
        <w:t xml:space="preserve">                                                      Nr. KND 2017/</w:t>
      </w:r>
      <w:r w:rsidR="004750E7">
        <w:rPr>
          <w:sz w:val="24"/>
          <w:szCs w:val="24"/>
        </w:rPr>
        <w:t>22</w:t>
      </w:r>
      <w:r w:rsidR="00C47171" w:rsidRPr="004750E7">
        <w:rPr>
          <w:sz w:val="24"/>
          <w:szCs w:val="24"/>
        </w:rPr>
        <w:t>);</w:t>
      </w:r>
    </w:p>
    <w:p w:rsidR="00C47171" w:rsidRPr="0033710B" w:rsidRDefault="00C47171" w:rsidP="00D80D21">
      <w:pPr>
        <w:keepNext/>
        <w:widowControl/>
        <w:numPr>
          <w:ilvl w:val="0"/>
          <w:numId w:val="44"/>
        </w:numPr>
        <w:tabs>
          <w:tab w:val="left" w:pos="426"/>
          <w:tab w:val="left" w:pos="993"/>
        </w:tabs>
        <w:overflowPunct/>
        <w:autoSpaceDE/>
        <w:autoSpaceDN/>
        <w:adjustRightInd/>
        <w:ind w:left="0" w:right="29" w:firstLine="0"/>
        <w:jc w:val="both"/>
        <w:rPr>
          <w:sz w:val="24"/>
          <w:szCs w:val="24"/>
        </w:rPr>
      </w:pPr>
      <w:proofErr w:type="spellStart"/>
      <w:r w:rsidRPr="0033710B">
        <w:rPr>
          <w:sz w:val="24"/>
          <w:szCs w:val="24"/>
        </w:rPr>
        <w:t>uzņemas</w:t>
      </w:r>
      <w:proofErr w:type="spellEnd"/>
      <w:r w:rsidRPr="0033710B">
        <w:rPr>
          <w:sz w:val="24"/>
          <w:szCs w:val="24"/>
        </w:rPr>
        <w:t xml:space="preserve"> </w:t>
      </w:r>
      <w:proofErr w:type="spellStart"/>
      <w:r w:rsidRPr="0033710B">
        <w:rPr>
          <w:sz w:val="24"/>
          <w:szCs w:val="24"/>
        </w:rPr>
        <w:t>pilnu</w:t>
      </w:r>
      <w:proofErr w:type="spellEnd"/>
      <w:r w:rsidRPr="0033710B">
        <w:rPr>
          <w:sz w:val="24"/>
          <w:szCs w:val="24"/>
        </w:rPr>
        <w:t xml:space="preserve"> </w:t>
      </w:r>
      <w:proofErr w:type="spellStart"/>
      <w:r w:rsidRPr="0033710B">
        <w:rPr>
          <w:sz w:val="24"/>
          <w:szCs w:val="24"/>
        </w:rPr>
        <w:t>atbildību</w:t>
      </w:r>
      <w:proofErr w:type="spellEnd"/>
      <w:r w:rsidRPr="0033710B">
        <w:rPr>
          <w:sz w:val="24"/>
          <w:szCs w:val="24"/>
        </w:rPr>
        <w:t xml:space="preserve"> par </w:t>
      </w:r>
      <w:r w:rsidRPr="0033710B">
        <w:rPr>
          <w:sz w:val="24"/>
          <w:szCs w:val="24"/>
          <w:lang w:val="lv-LV"/>
        </w:rPr>
        <w:t>Iepirkumam</w:t>
      </w:r>
      <w:r w:rsidRPr="0033710B">
        <w:rPr>
          <w:sz w:val="24"/>
          <w:szCs w:val="24"/>
        </w:rPr>
        <w:t xml:space="preserve"> </w:t>
      </w:r>
      <w:proofErr w:type="spellStart"/>
      <w:r w:rsidRPr="0033710B">
        <w:rPr>
          <w:sz w:val="24"/>
          <w:szCs w:val="24"/>
        </w:rPr>
        <w:t>iesniegto</w:t>
      </w:r>
      <w:proofErr w:type="spellEnd"/>
      <w:r w:rsidRPr="0033710B">
        <w:rPr>
          <w:sz w:val="24"/>
          <w:szCs w:val="24"/>
        </w:rPr>
        <w:t xml:space="preserve"> </w:t>
      </w:r>
      <w:r w:rsidRPr="0033710B">
        <w:rPr>
          <w:sz w:val="24"/>
          <w:szCs w:val="24"/>
          <w:lang w:val="lv-LV"/>
        </w:rPr>
        <w:t>piedāvājumu</w:t>
      </w:r>
      <w:r w:rsidRPr="0033710B">
        <w:rPr>
          <w:sz w:val="24"/>
          <w:szCs w:val="24"/>
        </w:rPr>
        <w:t xml:space="preserve">, </w:t>
      </w:r>
      <w:proofErr w:type="spellStart"/>
      <w:r w:rsidRPr="0033710B">
        <w:rPr>
          <w:sz w:val="24"/>
          <w:szCs w:val="24"/>
        </w:rPr>
        <w:t>taj</w:t>
      </w:r>
      <w:proofErr w:type="spellEnd"/>
      <w:r w:rsidRPr="0033710B">
        <w:rPr>
          <w:sz w:val="24"/>
          <w:szCs w:val="24"/>
          <w:lang w:val="lv-LV"/>
        </w:rPr>
        <w:t>ā</w:t>
      </w:r>
      <w:r w:rsidRPr="0033710B">
        <w:rPr>
          <w:sz w:val="24"/>
          <w:szCs w:val="24"/>
        </w:rPr>
        <w:t xml:space="preserve"> </w:t>
      </w:r>
      <w:proofErr w:type="spellStart"/>
      <w:r w:rsidRPr="0033710B">
        <w:rPr>
          <w:sz w:val="24"/>
          <w:szCs w:val="24"/>
        </w:rPr>
        <w:t>ietverto</w:t>
      </w:r>
      <w:proofErr w:type="spellEnd"/>
      <w:r w:rsidRPr="0033710B">
        <w:rPr>
          <w:sz w:val="24"/>
          <w:szCs w:val="24"/>
        </w:rPr>
        <w:t xml:space="preserve"> </w:t>
      </w:r>
      <w:proofErr w:type="spellStart"/>
      <w:r w:rsidR="00BA7FF8" w:rsidRPr="0033710B">
        <w:rPr>
          <w:sz w:val="24"/>
          <w:szCs w:val="24"/>
        </w:rPr>
        <w:t>informāciju</w:t>
      </w:r>
      <w:proofErr w:type="spellEnd"/>
      <w:r w:rsidR="00BA7FF8" w:rsidRPr="0033710B">
        <w:rPr>
          <w:sz w:val="24"/>
          <w:szCs w:val="24"/>
        </w:rPr>
        <w:t xml:space="preserve">, </w:t>
      </w:r>
      <w:bookmarkStart w:id="9" w:name="_Hlk482167131"/>
      <w:proofErr w:type="spellStart"/>
      <w:r w:rsidRPr="0033710B">
        <w:rPr>
          <w:sz w:val="24"/>
          <w:szCs w:val="24"/>
        </w:rPr>
        <w:t>noformējumu</w:t>
      </w:r>
      <w:proofErr w:type="spellEnd"/>
      <w:r w:rsidRPr="0033710B">
        <w:rPr>
          <w:sz w:val="24"/>
          <w:szCs w:val="24"/>
        </w:rPr>
        <w:t xml:space="preserve">, </w:t>
      </w:r>
      <w:proofErr w:type="spellStart"/>
      <w:r w:rsidRPr="0033710B">
        <w:rPr>
          <w:sz w:val="24"/>
          <w:szCs w:val="24"/>
        </w:rPr>
        <w:t>atbilstību</w:t>
      </w:r>
      <w:proofErr w:type="spellEnd"/>
      <w:r w:rsidRPr="0033710B">
        <w:rPr>
          <w:sz w:val="24"/>
          <w:szCs w:val="24"/>
        </w:rPr>
        <w:t xml:space="preserve"> </w:t>
      </w:r>
      <w:r w:rsidRPr="0033710B">
        <w:rPr>
          <w:sz w:val="24"/>
          <w:szCs w:val="24"/>
          <w:lang w:val="lv-LV"/>
        </w:rPr>
        <w:t>N</w:t>
      </w:r>
      <w:proofErr w:type="spellStart"/>
      <w:r w:rsidRPr="0033710B">
        <w:rPr>
          <w:sz w:val="24"/>
          <w:szCs w:val="24"/>
        </w:rPr>
        <w:t>olikuma</w:t>
      </w:r>
      <w:proofErr w:type="spellEnd"/>
      <w:r w:rsidRPr="0033710B">
        <w:rPr>
          <w:sz w:val="24"/>
          <w:szCs w:val="24"/>
        </w:rPr>
        <w:t xml:space="preserve"> </w:t>
      </w:r>
      <w:proofErr w:type="spellStart"/>
      <w:r w:rsidRPr="0033710B">
        <w:rPr>
          <w:sz w:val="24"/>
          <w:szCs w:val="24"/>
        </w:rPr>
        <w:t>prasībām</w:t>
      </w:r>
      <w:proofErr w:type="spellEnd"/>
      <w:r w:rsidR="00AB03FE">
        <w:rPr>
          <w:sz w:val="24"/>
          <w:szCs w:val="24"/>
        </w:rPr>
        <w:t>,</w:t>
      </w:r>
      <w:bookmarkEnd w:id="9"/>
      <w:r w:rsidR="00AB03FE">
        <w:rPr>
          <w:sz w:val="24"/>
          <w:szCs w:val="24"/>
        </w:rPr>
        <w:t xml:space="preserve"> </w:t>
      </w:r>
      <w:proofErr w:type="spellStart"/>
      <w:r w:rsidRPr="0033710B">
        <w:rPr>
          <w:sz w:val="24"/>
          <w:szCs w:val="24"/>
        </w:rPr>
        <w:t>apliecina</w:t>
      </w:r>
      <w:proofErr w:type="spellEnd"/>
      <w:r w:rsidRPr="0033710B">
        <w:rPr>
          <w:sz w:val="24"/>
          <w:szCs w:val="24"/>
        </w:rPr>
        <w:t xml:space="preserve">, ka </w:t>
      </w:r>
      <w:proofErr w:type="spellStart"/>
      <w:r w:rsidRPr="0033710B">
        <w:rPr>
          <w:sz w:val="24"/>
          <w:szCs w:val="24"/>
        </w:rPr>
        <w:t>piekrīt</w:t>
      </w:r>
      <w:proofErr w:type="spellEnd"/>
      <w:r w:rsidRPr="0033710B">
        <w:rPr>
          <w:sz w:val="24"/>
          <w:szCs w:val="24"/>
        </w:rPr>
        <w:t xml:space="preserve"> </w:t>
      </w:r>
      <w:proofErr w:type="spellStart"/>
      <w:r w:rsidR="004A52AE">
        <w:rPr>
          <w:sz w:val="24"/>
          <w:szCs w:val="24"/>
        </w:rPr>
        <w:t>N</w:t>
      </w:r>
      <w:r w:rsidRPr="0033710B">
        <w:rPr>
          <w:sz w:val="24"/>
          <w:szCs w:val="24"/>
        </w:rPr>
        <w:t>olikumam</w:t>
      </w:r>
      <w:proofErr w:type="spellEnd"/>
      <w:r w:rsidRPr="0033710B">
        <w:rPr>
          <w:sz w:val="24"/>
          <w:szCs w:val="24"/>
        </w:rPr>
        <w:t xml:space="preserve"> </w:t>
      </w:r>
      <w:proofErr w:type="spellStart"/>
      <w:r w:rsidRPr="0033710B">
        <w:rPr>
          <w:sz w:val="24"/>
          <w:szCs w:val="24"/>
        </w:rPr>
        <w:t>pievienotā</w:t>
      </w:r>
      <w:proofErr w:type="spellEnd"/>
      <w:r w:rsidRPr="0033710B">
        <w:rPr>
          <w:sz w:val="24"/>
          <w:szCs w:val="24"/>
        </w:rPr>
        <w:t xml:space="preserve"> </w:t>
      </w:r>
      <w:proofErr w:type="spellStart"/>
      <w:r w:rsidRPr="0033710B">
        <w:rPr>
          <w:sz w:val="24"/>
          <w:szCs w:val="24"/>
        </w:rPr>
        <w:t>līguma</w:t>
      </w:r>
      <w:proofErr w:type="spellEnd"/>
      <w:r w:rsidRPr="0033710B">
        <w:rPr>
          <w:sz w:val="24"/>
          <w:szCs w:val="24"/>
        </w:rPr>
        <w:t xml:space="preserve"> </w:t>
      </w:r>
      <w:proofErr w:type="spellStart"/>
      <w:r w:rsidRPr="0033710B">
        <w:rPr>
          <w:sz w:val="24"/>
          <w:szCs w:val="24"/>
        </w:rPr>
        <w:t>projekta</w:t>
      </w:r>
      <w:proofErr w:type="spellEnd"/>
      <w:r w:rsidRPr="0033710B">
        <w:rPr>
          <w:sz w:val="24"/>
          <w:szCs w:val="24"/>
        </w:rPr>
        <w:t xml:space="preserve"> </w:t>
      </w:r>
      <w:proofErr w:type="spellStart"/>
      <w:r w:rsidRPr="0033710B">
        <w:rPr>
          <w:sz w:val="24"/>
          <w:szCs w:val="24"/>
        </w:rPr>
        <w:t>noteikumiem</w:t>
      </w:r>
      <w:proofErr w:type="spellEnd"/>
      <w:r w:rsidRPr="0033710B">
        <w:rPr>
          <w:sz w:val="24"/>
          <w:szCs w:val="24"/>
        </w:rPr>
        <w:t xml:space="preserve"> un </w:t>
      </w:r>
      <w:proofErr w:type="spellStart"/>
      <w:r w:rsidRPr="0033710B">
        <w:rPr>
          <w:sz w:val="24"/>
          <w:szCs w:val="24"/>
        </w:rPr>
        <w:t>ir</w:t>
      </w:r>
      <w:proofErr w:type="spellEnd"/>
      <w:r w:rsidRPr="0033710B">
        <w:rPr>
          <w:sz w:val="24"/>
          <w:szCs w:val="24"/>
        </w:rPr>
        <w:t xml:space="preserve"> </w:t>
      </w:r>
      <w:proofErr w:type="spellStart"/>
      <w:r w:rsidRPr="0033710B">
        <w:rPr>
          <w:sz w:val="24"/>
          <w:szCs w:val="24"/>
        </w:rPr>
        <w:t>gatavs</w:t>
      </w:r>
      <w:proofErr w:type="spellEnd"/>
      <w:r w:rsidRPr="0033710B">
        <w:rPr>
          <w:sz w:val="24"/>
          <w:szCs w:val="24"/>
        </w:rPr>
        <w:t xml:space="preserve"> </w:t>
      </w:r>
      <w:proofErr w:type="spellStart"/>
      <w:r w:rsidRPr="0033710B">
        <w:rPr>
          <w:sz w:val="24"/>
          <w:szCs w:val="24"/>
        </w:rPr>
        <w:t>līguma</w:t>
      </w:r>
      <w:proofErr w:type="spellEnd"/>
      <w:r w:rsidRPr="0033710B">
        <w:rPr>
          <w:sz w:val="24"/>
          <w:szCs w:val="24"/>
        </w:rPr>
        <w:t xml:space="preserve"> </w:t>
      </w:r>
      <w:proofErr w:type="spellStart"/>
      <w:r w:rsidRPr="0033710B">
        <w:rPr>
          <w:sz w:val="24"/>
          <w:szCs w:val="24"/>
        </w:rPr>
        <w:t>slēgšanas</w:t>
      </w:r>
      <w:proofErr w:type="spellEnd"/>
      <w:r w:rsidRPr="0033710B">
        <w:rPr>
          <w:sz w:val="24"/>
          <w:szCs w:val="24"/>
        </w:rPr>
        <w:t xml:space="preserve"> </w:t>
      </w:r>
      <w:proofErr w:type="spellStart"/>
      <w:r w:rsidRPr="0033710B">
        <w:rPr>
          <w:sz w:val="24"/>
          <w:szCs w:val="24"/>
        </w:rPr>
        <w:t>tiesību</w:t>
      </w:r>
      <w:proofErr w:type="spellEnd"/>
      <w:r w:rsidRPr="0033710B">
        <w:rPr>
          <w:sz w:val="24"/>
          <w:szCs w:val="24"/>
        </w:rPr>
        <w:t xml:space="preserve"> </w:t>
      </w:r>
      <w:proofErr w:type="spellStart"/>
      <w:r w:rsidRPr="0033710B">
        <w:rPr>
          <w:sz w:val="24"/>
          <w:szCs w:val="24"/>
        </w:rPr>
        <w:t>piešķiršanas</w:t>
      </w:r>
      <w:proofErr w:type="spellEnd"/>
      <w:r w:rsidRPr="0033710B">
        <w:rPr>
          <w:sz w:val="24"/>
          <w:szCs w:val="24"/>
        </w:rPr>
        <w:t xml:space="preserve"> </w:t>
      </w:r>
      <w:proofErr w:type="spellStart"/>
      <w:r w:rsidRPr="0033710B">
        <w:rPr>
          <w:sz w:val="24"/>
          <w:szCs w:val="24"/>
        </w:rPr>
        <w:t>gadījumā</w:t>
      </w:r>
      <w:proofErr w:type="spellEnd"/>
      <w:r w:rsidRPr="0033710B">
        <w:rPr>
          <w:sz w:val="24"/>
          <w:szCs w:val="24"/>
        </w:rPr>
        <w:t xml:space="preserve"> </w:t>
      </w:r>
      <w:proofErr w:type="spellStart"/>
      <w:r w:rsidRPr="0033710B">
        <w:rPr>
          <w:sz w:val="24"/>
          <w:szCs w:val="24"/>
        </w:rPr>
        <w:t>slēgt</w:t>
      </w:r>
      <w:proofErr w:type="spellEnd"/>
      <w:r w:rsidRPr="0033710B">
        <w:rPr>
          <w:sz w:val="24"/>
          <w:szCs w:val="24"/>
        </w:rPr>
        <w:t xml:space="preserve"> </w:t>
      </w:r>
      <w:proofErr w:type="spellStart"/>
      <w:r w:rsidRPr="0033710B">
        <w:rPr>
          <w:sz w:val="24"/>
          <w:szCs w:val="24"/>
        </w:rPr>
        <w:t>līgumu</w:t>
      </w:r>
      <w:proofErr w:type="spellEnd"/>
      <w:r w:rsidRPr="0033710B">
        <w:rPr>
          <w:sz w:val="24"/>
          <w:szCs w:val="24"/>
        </w:rPr>
        <w:t xml:space="preserve"> </w:t>
      </w:r>
      <w:proofErr w:type="spellStart"/>
      <w:r w:rsidRPr="0033710B">
        <w:rPr>
          <w:sz w:val="24"/>
          <w:szCs w:val="24"/>
        </w:rPr>
        <w:t>ar</w:t>
      </w:r>
      <w:proofErr w:type="spellEnd"/>
      <w:r w:rsidRPr="0033710B">
        <w:rPr>
          <w:sz w:val="24"/>
          <w:szCs w:val="24"/>
        </w:rPr>
        <w:t xml:space="preserve"> </w:t>
      </w:r>
      <w:proofErr w:type="spellStart"/>
      <w:r w:rsidRPr="0033710B">
        <w:rPr>
          <w:sz w:val="24"/>
          <w:szCs w:val="24"/>
        </w:rPr>
        <w:t>Pasūtītāju</w:t>
      </w:r>
      <w:proofErr w:type="spellEnd"/>
      <w:r w:rsidRPr="0033710B">
        <w:rPr>
          <w:sz w:val="24"/>
          <w:szCs w:val="24"/>
        </w:rPr>
        <w:t xml:space="preserve">, </w:t>
      </w:r>
      <w:proofErr w:type="spellStart"/>
      <w:r w:rsidRPr="0033710B">
        <w:rPr>
          <w:sz w:val="24"/>
          <w:szCs w:val="24"/>
        </w:rPr>
        <w:t>saskaņā</w:t>
      </w:r>
      <w:proofErr w:type="spellEnd"/>
      <w:r w:rsidRPr="0033710B">
        <w:rPr>
          <w:sz w:val="24"/>
          <w:szCs w:val="24"/>
        </w:rPr>
        <w:t xml:space="preserve"> </w:t>
      </w:r>
      <w:proofErr w:type="spellStart"/>
      <w:r w:rsidRPr="0033710B">
        <w:rPr>
          <w:sz w:val="24"/>
          <w:szCs w:val="24"/>
        </w:rPr>
        <w:t>ar</w:t>
      </w:r>
      <w:proofErr w:type="spellEnd"/>
      <w:r w:rsidRPr="0033710B">
        <w:rPr>
          <w:sz w:val="24"/>
          <w:szCs w:val="24"/>
        </w:rPr>
        <w:t xml:space="preserve"> </w:t>
      </w:r>
      <w:proofErr w:type="spellStart"/>
      <w:r w:rsidRPr="0033710B">
        <w:rPr>
          <w:sz w:val="24"/>
          <w:szCs w:val="24"/>
        </w:rPr>
        <w:t>pievienoto</w:t>
      </w:r>
      <w:proofErr w:type="spellEnd"/>
      <w:r w:rsidRPr="0033710B">
        <w:rPr>
          <w:sz w:val="24"/>
          <w:szCs w:val="24"/>
        </w:rPr>
        <w:t xml:space="preserve"> </w:t>
      </w:r>
      <w:proofErr w:type="spellStart"/>
      <w:r w:rsidRPr="0033710B">
        <w:rPr>
          <w:sz w:val="24"/>
          <w:szCs w:val="24"/>
        </w:rPr>
        <w:t>līguma</w:t>
      </w:r>
      <w:proofErr w:type="spellEnd"/>
      <w:r w:rsidRPr="0033710B">
        <w:rPr>
          <w:sz w:val="24"/>
          <w:szCs w:val="24"/>
        </w:rPr>
        <w:t xml:space="preserve"> </w:t>
      </w:r>
      <w:proofErr w:type="spellStart"/>
      <w:r w:rsidRPr="0033710B">
        <w:rPr>
          <w:sz w:val="24"/>
          <w:szCs w:val="24"/>
        </w:rPr>
        <w:t>projekta</w:t>
      </w:r>
      <w:proofErr w:type="spellEnd"/>
      <w:r w:rsidRPr="0033710B">
        <w:rPr>
          <w:sz w:val="24"/>
          <w:szCs w:val="24"/>
        </w:rPr>
        <w:t xml:space="preserve"> </w:t>
      </w:r>
      <w:proofErr w:type="spellStart"/>
      <w:r w:rsidRPr="0033710B">
        <w:rPr>
          <w:sz w:val="24"/>
          <w:szCs w:val="24"/>
        </w:rPr>
        <w:t>tekstu</w:t>
      </w:r>
      <w:proofErr w:type="spellEnd"/>
      <w:r w:rsidRPr="0033710B">
        <w:rPr>
          <w:sz w:val="24"/>
          <w:szCs w:val="24"/>
        </w:rPr>
        <w:t xml:space="preserve">; </w:t>
      </w:r>
    </w:p>
    <w:p w:rsidR="00C47171" w:rsidRPr="00C9197D" w:rsidRDefault="00C47171" w:rsidP="00D80D21">
      <w:pPr>
        <w:keepNext/>
        <w:widowControl/>
        <w:numPr>
          <w:ilvl w:val="0"/>
          <w:numId w:val="33"/>
        </w:numPr>
        <w:overflowPunct/>
        <w:autoSpaceDE/>
        <w:autoSpaceDN/>
        <w:adjustRightInd/>
        <w:ind w:left="0" w:firstLine="0"/>
        <w:jc w:val="both"/>
        <w:rPr>
          <w:sz w:val="24"/>
          <w:szCs w:val="24"/>
        </w:rPr>
      </w:pPr>
      <w:proofErr w:type="spellStart"/>
      <w:r>
        <w:rPr>
          <w:sz w:val="24"/>
          <w:szCs w:val="24"/>
        </w:rPr>
        <w:t>apņemas</w:t>
      </w:r>
      <w:proofErr w:type="spellEnd"/>
      <w:r>
        <w:rPr>
          <w:sz w:val="24"/>
          <w:szCs w:val="24"/>
        </w:rPr>
        <w:t xml:space="preserve"> </w:t>
      </w:r>
      <w:proofErr w:type="spellStart"/>
      <w:r>
        <w:rPr>
          <w:sz w:val="24"/>
          <w:szCs w:val="24"/>
        </w:rPr>
        <w:t>nodro</w:t>
      </w:r>
      <w:r w:rsidR="00A45426">
        <w:rPr>
          <w:sz w:val="24"/>
          <w:szCs w:val="24"/>
        </w:rPr>
        <w:t>šināt</w:t>
      </w:r>
      <w:proofErr w:type="spellEnd"/>
      <w:r w:rsidR="00A45426">
        <w:rPr>
          <w:sz w:val="24"/>
          <w:szCs w:val="24"/>
        </w:rPr>
        <w:t xml:space="preserve"> </w:t>
      </w:r>
      <w:r w:rsidR="00D80D21">
        <w:rPr>
          <w:sz w:val="24"/>
          <w:szCs w:val="24"/>
        </w:rPr>
        <w:t xml:space="preserve">Kandavas novada </w:t>
      </w:r>
      <w:proofErr w:type="spellStart"/>
      <w:r w:rsidR="00D80D21">
        <w:rPr>
          <w:sz w:val="24"/>
          <w:szCs w:val="24"/>
        </w:rPr>
        <w:t>muzeja</w:t>
      </w:r>
      <w:proofErr w:type="spellEnd"/>
      <w:r w:rsidR="00D80D21">
        <w:rPr>
          <w:sz w:val="24"/>
          <w:szCs w:val="24"/>
        </w:rPr>
        <w:t xml:space="preserve"> </w:t>
      </w:r>
      <w:proofErr w:type="spellStart"/>
      <w:r w:rsidR="00D80D21">
        <w:rPr>
          <w:sz w:val="24"/>
          <w:szCs w:val="24"/>
        </w:rPr>
        <w:t>pagraba</w:t>
      </w:r>
      <w:proofErr w:type="spellEnd"/>
      <w:r w:rsidR="00D80D21">
        <w:rPr>
          <w:sz w:val="24"/>
          <w:szCs w:val="24"/>
        </w:rPr>
        <w:t xml:space="preserve"> </w:t>
      </w:r>
      <w:proofErr w:type="spellStart"/>
      <w:r w:rsidR="00D80D21">
        <w:rPr>
          <w:sz w:val="24"/>
          <w:szCs w:val="24"/>
        </w:rPr>
        <w:t>telpu</w:t>
      </w:r>
      <w:proofErr w:type="spellEnd"/>
      <w:r w:rsidR="00D80D21">
        <w:rPr>
          <w:sz w:val="24"/>
          <w:szCs w:val="24"/>
        </w:rPr>
        <w:t xml:space="preserve"> </w:t>
      </w:r>
      <w:proofErr w:type="spellStart"/>
      <w:r w:rsidR="0085346A">
        <w:rPr>
          <w:sz w:val="24"/>
          <w:szCs w:val="24"/>
        </w:rPr>
        <w:t>pārbūves</w:t>
      </w:r>
      <w:proofErr w:type="spellEnd"/>
      <w:r w:rsidR="0085346A">
        <w:rPr>
          <w:sz w:val="24"/>
          <w:szCs w:val="24"/>
        </w:rPr>
        <w:t xml:space="preserve"> </w:t>
      </w:r>
      <w:proofErr w:type="spellStart"/>
      <w:r w:rsidR="0085346A">
        <w:rPr>
          <w:sz w:val="24"/>
          <w:szCs w:val="24"/>
        </w:rPr>
        <w:t>būvuzraudzību</w:t>
      </w:r>
      <w:proofErr w:type="spellEnd"/>
      <w:r w:rsidRPr="00C9197D">
        <w:rPr>
          <w:sz w:val="24"/>
          <w:szCs w:val="24"/>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r w:rsidR="0085346A">
        <w:rPr>
          <w:sz w:val="24"/>
          <w:szCs w:val="24"/>
        </w:rPr>
        <w:t xml:space="preserve">un </w:t>
      </w:r>
      <w:proofErr w:type="spellStart"/>
      <w:r w:rsidR="0085346A">
        <w:rPr>
          <w:sz w:val="24"/>
          <w:szCs w:val="24"/>
        </w:rPr>
        <w:t>tā</w:t>
      </w:r>
      <w:proofErr w:type="spellEnd"/>
      <w:r w:rsidR="0085346A">
        <w:rPr>
          <w:sz w:val="24"/>
          <w:szCs w:val="24"/>
        </w:rPr>
        <w:t xml:space="preserve"> </w:t>
      </w:r>
      <w:proofErr w:type="spellStart"/>
      <w:r w:rsidR="0085346A">
        <w:rPr>
          <w:sz w:val="24"/>
          <w:szCs w:val="24"/>
        </w:rPr>
        <w:t>pielikumos</w:t>
      </w:r>
      <w:proofErr w:type="spellEnd"/>
      <w:r w:rsidR="0085346A">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proofErr w:type="spellStart"/>
      <w:r w:rsidRPr="00C9197D">
        <w:rPr>
          <w:sz w:val="24"/>
          <w:szCs w:val="24"/>
        </w:rPr>
        <w:t>Nolikuma</w:t>
      </w:r>
      <w:proofErr w:type="spellEnd"/>
      <w:r w:rsidR="0085346A">
        <w:rPr>
          <w:sz w:val="24"/>
          <w:szCs w:val="24"/>
        </w:rPr>
        <w:t xml:space="preserve"> un </w:t>
      </w:r>
      <w:proofErr w:type="spellStart"/>
      <w:r w:rsidR="0085346A">
        <w:rPr>
          <w:sz w:val="24"/>
          <w:szCs w:val="24"/>
        </w:rPr>
        <w:t>tā</w:t>
      </w:r>
      <w:proofErr w:type="spellEnd"/>
      <w:r w:rsidR="0085346A">
        <w:rPr>
          <w:sz w:val="24"/>
          <w:szCs w:val="24"/>
        </w:rPr>
        <w:t xml:space="preserve"> </w:t>
      </w:r>
      <w:proofErr w:type="spellStart"/>
      <w:r w:rsidR="0085346A">
        <w:rPr>
          <w:sz w:val="24"/>
          <w:szCs w:val="24"/>
        </w:rPr>
        <w:t>pielikumu</w:t>
      </w:r>
      <w:proofErr w:type="spellEnd"/>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r w:rsidR="0085346A">
        <w:rPr>
          <w:sz w:val="24"/>
          <w:szCs w:val="24"/>
        </w:rPr>
        <w:t xml:space="preserve">un </w:t>
      </w:r>
      <w:proofErr w:type="spellStart"/>
      <w:r w:rsidR="0085346A">
        <w:rPr>
          <w:sz w:val="24"/>
          <w:szCs w:val="24"/>
        </w:rPr>
        <w:t>tā</w:t>
      </w:r>
      <w:proofErr w:type="spellEnd"/>
      <w:r w:rsidR="0085346A">
        <w:rPr>
          <w:sz w:val="24"/>
          <w:szCs w:val="24"/>
        </w:rPr>
        <w:t xml:space="preserve"> </w:t>
      </w:r>
      <w:proofErr w:type="spellStart"/>
      <w:r w:rsidR="0085346A">
        <w:rPr>
          <w:sz w:val="24"/>
          <w:szCs w:val="24"/>
        </w:rPr>
        <w:t>pielikumu</w:t>
      </w:r>
      <w:proofErr w:type="spellEnd"/>
      <w:r w:rsidR="0085346A">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85E90" w:rsidRPr="00C9197D" w:rsidRDefault="00185E90" w:rsidP="00D80D21">
      <w:pPr>
        <w:keepNext/>
        <w:widowControl/>
        <w:numPr>
          <w:ilvl w:val="0"/>
          <w:numId w:val="33"/>
        </w:numPr>
        <w:overflowPunct/>
        <w:autoSpaceDE/>
        <w:autoSpaceDN/>
        <w:adjustRightInd/>
        <w:ind w:left="0" w:firstLine="0"/>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Pr="00C9197D">
        <w:rPr>
          <w:sz w:val="24"/>
          <w:szCs w:val="24"/>
        </w:rPr>
        <w:t>iep</w:t>
      </w:r>
      <w:r w:rsidR="00BC7D00">
        <w:rPr>
          <w:sz w:val="24"/>
          <w:szCs w:val="24"/>
        </w:rPr>
        <w:t>irkuma</w:t>
      </w:r>
      <w:proofErr w:type="spellEnd"/>
      <w:r w:rsidR="00BC7D00">
        <w:rPr>
          <w:sz w:val="24"/>
          <w:szCs w:val="24"/>
        </w:rPr>
        <w:t xml:space="preserve"> </w:t>
      </w:r>
      <w:proofErr w:type="spellStart"/>
      <w:r w:rsidR="00BC7D00">
        <w:rPr>
          <w:sz w:val="24"/>
          <w:szCs w:val="24"/>
        </w:rPr>
        <w:t>līguma</w:t>
      </w:r>
      <w:proofErr w:type="spellEnd"/>
      <w:r w:rsidR="00BC7D00">
        <w:rPr>
          <w:sz w:val="24"/>
          <w:szCs w:val="24"/>
        </w:rPr>
        <w:t xml:space="preserve"> </w:t>
      </w:r>
      <w:proofErr w:type="spellStart"/>
      <w:r w:rsidR="00BC7D00">
        <w:rPr>
          <w:sz w:val="24"/>
          <w:szCs w:val="24"/>
        </w:rPr>
        <w:t>izpildē</w:t>
      </w:r>
      <w:proofErr w:type="spellEnd"/>
      <w:r w:rsidR="00BC7D00">
        <w:rPr>
          <w:sz w:val="24"/>
          <w:szCs w:val="24"/>
        </w:rPr>
        <w:t xml:space="preserve"> </w:t>
      </w:r>
      <w:proofErr w:type="spellStart"/>
      <w:r w:rsidR="00BC7D00">
        <w:rPr>
          <w:sz w:val="24"/>
          <w:szCs w:val="24"/>
        </w:rPr>
        <w:t>nesniegs</w:t>
      </w:r>
      <w:proofErr w:type="spellEnd"/>
      <w:r w:rsidR="00BC7D00">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185E90" w:rsidRPr="00C9197D" w:rsidRDefault="00185E90" w:rsidP="00D80D21">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D80D21">
      <w:pPr>
        <w:pStyle w:val="Sarakstarindkopa"/>
        <w:numPr>
          <w:ilvl w:val="0"/>
          <w:numId w:val="33"/>
        </w:numPr>
        <w:tabs>
          <w:tab w:val="left" w:pos="426"/>
        </w:tabs>
        <w:ind w:left="0" w:firstLine="0"/>
        <w:jc w:val="both"/>
      </w:pPr>
      <w:r w:rsidRPr="00185E90">
        <w:lastRenderedPageBreak/>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D80D21">
      <w:pPr>
        <w:pStyle w:val="Sarakstarindkopa"/>
        <w:numPr>
          <w:ilvl w:val="0"/>
          <w:numId w:val="34"/>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Pamatteksts"/>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Pamatteksts"/>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Pamatteksts"/>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Pamatteksts"/>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Pamatteksts"/>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proofErr w:type="spellStart"/>
      <w:r w:rsidRPr="009E01F2">
        <w:rPr>
          <w:i/>
          <w:sz w:val="22"/>
          <w:szCs w:val="22"/>
          <w:lang w:val="lv-LV"/>
        </w:rPr>
        <w:t>euro</w:t>
      </w:r>
      <w:proofErr w:type="spellEnd"/>
      <w:r w:rsidRPr="009E01F2">
        <w:rPr>
          <w:sz w:val="22"/>
          <w:szCs w:val="22"/>
          <w:lang w:val="lv-LV"/>
        </w:rPr>
        <w:t>;</w:t>
      </w:r>
    </w:p>
    <w:p w:rsidR="00523BF2" w:rsidRPr="00A2539B" w:rsidRDefault="00A2539B" w:rsidP="00A2539B">
      <w:pPr>
        <w:pStyle w:val="Pamatteksts"/>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w:t>
      </w:r>
      <w:proofErr w:type="spellStart"/>
      <w:r w:rsidRPr="009E01F2">
        <w:rPr>
          <w:sz w:val="22"/>
          <w:szCs w:val="22"/>
          <w:lang w:val="lv-LV"/>
        </w:rPr>
        <w:t>euro</w:t>
      </w:r>
      <w:proofErr w:type="spellEnd"/>
      <w:r w:rsidRPr="009E01F2">
        <w:rPr>
          <w:sz w:val="22"/>
          <w:szCs w:val="22"/>
          <w:lang w:val="lv-LV"/>
        </w:rPr>
        <w:t xml:space="preserve">, un/vai , kura gada bilance kopā nepārsniedz 43 miljonus </w:t>
      </w:r>
      <w:proofErr w:type="spellStart"/>
      <w:r w:rsidRPr="009E01F2">
        <w:rPr>
          <w:i/>
          <w:sz w:val="22"/>
          <w:szCs w:val="22"/>
          <w:lang w:val="lv-LV"/>
        </w:rPr>
        <w:t>euro</w:t>
      </w:r>
      <w:proofErr w:type="spellEnd"/>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Galvene"/>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Galvene"/>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Galvene"/>
        <w:tabs>
          <w:tab w:val="clear" w:pos="4153"/>
          <w:tab w:val="clear" w:pos="8306"/>
          <w:tab w:val="left" w:pos="9498"/>
        </w:tabs>
        <w:ind w:left="5040" w:right="-115" w:firstLine="720"/>
        <w:rPr>
          <w:sz w:val="24"/>
          <w:szCs w:val="24"/>
          <w:lang w:val="lv-LV"/>
        </w:rPr>
      </w:pPr>
    </w:p>
    <w:p w:rsidR="00C47171" w:rsidRDefault="00C47171" w:rsidP="00BF3867">
      <w:pPr>
        <w:pStyle w:val="Galvene"/>
        <w:tabs>
          <w:tab w:val="clear" w:pos="4153"/>
          <w:tab w:val="clear" w:pos="8306"/>
          <w:tab w:val="left" w:pos="9498"/>
        </w:tabs>
        <w:ind w:left="5040" w:right="-115" w:firstLine="720"/>
        <w:rPr>
          <w:sz w:val="24"/>
          <w:szCs w:val="24"/>
          <w:lang w:val="lv-LV"/>
        </w:rPr>
      </w:pPr>
    </w:p>
    <w:p w:rsidR="00C47171" w:rsidRDefault="00C47171" w:rsidP="00BF3867">
      <w:pPr>
        <w:pStyle w:val="Galvene"/>
        <w:tabs>
          <w:tab w:val="clear" w:pos="4153"/>
          <w:tab w:val="clear" w:pos="8306"/>
          <w:tab w:val="left" w:pos="9498"/>
        </w:tabs>
        <w:ind w:left="5040" w:right="-115" w:firstLine="720"/>
        <w:rPr>
          <w:sz w:val="24"/>
          <w:szCs w:val="24"/>
          <w:lang w:val="lv-LV"/>
        </w:rPr>
      </w:pPr>
    </w:p>
    <w:p w:rsidR="00D80D21" w:rsidRDefault="00765BEA" w:rsidP="00D80D21">
      <w:pPr>
        <w:pStyle w:val="Sarakstarindkopa"/>
        <w:ind w:left="0"/>
        <w:rPr>
          <w:b/>
          <w:i/>
        </w:rPr>
      </w:pPr>
      <w:r w:rsidRPr="00595046">
        <w:rPr>
          <w:b/>
        </w:rPr>
        <w:t xml:space="preserve">* </w:t>
      </w:r>
      <w:r w:rsidRPr="00595046">
        <w:rPr>
          <w:b/>
          <w:i/>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D80D21" w:rsidRDefault="00D80D21" w:rsidP="009E34B2">
      <w:pPr>
        <w:pStyle w:val="Sarakstarindkopa"/>
        <w:ind w:left="7200"/>
        <w:jc w:val="right"/>
        <w:rPr>
          <w:b/>
          <w:sz w:val="20"/>
          <w:szCs w:val="20"/>
        </w:rPr>
      </w:pPr>
    </w:p>
    <w:p w:rsidR="00776EEA" w:rsidRPr="009E34B2" w:rsidRDefault="009E34B2" w:rsidP="009E34B2">
      <w:pPr>
        <w:pStyle w:val="Sarakstarindkopa"/>
        <w:ind w:left="7200"/>
        <w:jc w:val="right"/>
        <w:rPr>
          <w:b/>
          <w:sz w:val="20"/>
          <w:szCs w:val="20"/>
        </w:rPr>
      </w:pPr>
      <w:r w:rsidRPr="009E34B2">
        <w:rPr>
          <w:b/>
          <w:sz w:val="20"/>
          <w:szCs w:val="20"/>
        </w:rPr>
        <w:lastRenderedPageBreak/>
        <w:t>2</w:t>
      </w:r>
      <w:r w:rsidR="006B7249" w:rsidRPr="009E34B2">
        <w:rPr>
          <w:b/>
          <w:sz w:val="20"/>
          <w:szCs w:val="20"/>
        </w:rPr>
        <w:t>.pielikums</w:t>
      </w:r>
    </w:p>
    <w:p w:rsidR="004750E7" w:rsidRPr="004750E7" w:rsidRDefault="00776EEA" w:rsidP="004750E7">
      <w:pPr>
        <w:jc w:val="right"/>
        <w:rPr>
          <w:sz w:val="22"/>
          <w:szCs w:val="22"/>
          <w:lang w:val="lv-LV"/>
        </w:rPr>
      </w:pPr>
      <w:r w:rsidRPr="00EC3B1F">
        <w:rPr>
          <w:rFonts w:eastAsia="SimSun"/>
          <w:b/>
          <w:lang w:val="lv-LV" w:eastAsia="zh-CN"/>
        </w:rPr>
        <w:tab/>
      </w:r>
      <w:r w:rsidRPr="00EC3B1F">
        <w:rPr>
          <w:rFonts w:eastAsia="SimSun"/>
          <w:b/>
          <w:lang w:val="lv-LV" w:eastAsia="zh-CN"/>
        </w:rPr>
        <w:tab/>
      </w:r>
      <w:r w:rsidR="004750E7" w:rsidRPr="004750E7">
        <w:rPr>
          <w:bCs/>
          <w:sz w:val="22"/>
          <w:szCs w:val="22"/>
          <w:lang w:val="lv-LV"/>
        </w:rPr>
        <w:t xml:space="preserve">Iepirkuma </w:t>
      </w:r>
      <w:r w:rsidR="004750E7" w:rsidRPr="004750E7">
        <w:rPr>
          <w:sz w:val="22"/>
          <w:szCs w:val="22"/>
          <w:lang w:val="lv-LV"/>
        </w:rPr>
        <w:t>„Kandavas novada muzeja</w:t>
      </w:r>
    </w:p>
    <w:p w:rsidR="004750E7" w:rsidRPr="004750E7" w:rsidRDefault="004750E7" w:rsidP="004750E7">
      <w:pPr>
        <w:jc w:val="right"/>
        <w:rPr>
          <w:sz w:val="22"/>
          <w:szCs w:val="22"/>
          <w:lang w:val="lv-LV"/>
        </w:rPr>
      </w:pPr>
      <w:r w:rsidRPr="004750E7">
        <w:rPr>
          <w:sz w:val="22"/>
          <w:szCs w:val="22"/>
          <w:lang w:val="lv-LV"/>
        </w:rPr>
        <w:t>pagraba telpu pārbūves būvuzraudzība”</w:t>
      </w:r>
    </w:p>
    <w:p w:rsidR="00A2539B" w:rsidRPr="007E751F" w:rsidRDefault="004750E7" w:rsidP="004750E7">
      <w:pPr>
        <w:pStyle w:val="Tekstabloks"/>
        <w:ind w:left="0" w:right="24" w:firstLine="284"/>
        <w:jc w:val="right"/>
        <w:rPr>
          <w:bCs/>
        </w:rPr>
      </w:pPr>
      <w:r>
        <w:rPr>
          <w:sz w:val="22"/>
          <w:szCs w:val="22"/>
        </w:rPr>
        <w:t xml:space="preserve">            </w:t>
      </w:r>
      <w:r w:rsidRPr="004750E7">
        <w:rPr>
          <w:sz w:val="22"/>
          <w:szCs w:val="22"/>
        </w:rPr>
        <w:t>ID Nr. KND 2017/22</w:t>
      </w:r>
      <w:r w:rsidR="00776EEA" w:rsidRPr="007E751F">
        <w:rPr>
          <w:rFonts w:eastAsia="SimSun"/>
          <w:b/>
          <w:lang w:eastAsia="zh-CN"/>
        </w:rPr>
        <w:tab/>
      </w:r>
      <w:r w:rsidR="00A2539B" w:rsidRPr="007E751F">
        <w:t xml:space="preserve"> </w:t>
      </w:r>
    </w:p>
    <w:p w:rsidR="00A2539B" w:rsidRDefault="00A2539B" w:rsidP="00BE1368">
      <w:pPr>
        <w:pStyle w:val="Virsraksts3"/>
        <w:jc w:val="center"/>
        <w:rPr>
          <w:rFonts w:ascii="Times New Roman" w:hAnsi="Times New Roman" w:cs="Times New Roman"/>
          <w:sz w:val="22"/>
          <w:szCs w:val="22"/>
          <w:lang w:val="lv-LV"/>
        </w:rPr>
      </w:pPr>
    </w:p>
    <w:p w:rsidR="00396708" w:rsidRDefault="00396708" w:rsidP="00BE1368">
      <w:pPr>
        <w:pStyle w:val="Virsraksts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F33046" w:rsidRDefault="0041272A" w:rsidP="00F33046">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7556E7" w:rsidRPr="00F33046" w:rsidRDefault="00F33046" w:rsidP="00F33046">
      <w:pPr>
        <w:pStyle w:val="Sarakstarindkopa"/>
        <w:numPr>
          <w:ilvl w:val="0"/>
          <w:numId w:val="60"/>
        </w:numPr>
        <w:tabs>
          <w:tab w:val="left" w:pos="540"/>
        </w:tabs>
      </w:pPr>
      <w:r>
        <w:rPr>
          <w:b/>
        </w:rPr>
        <w:t>Atbildīgā</w:t>
      </w:r>
      <w:r w:rsidR="001A5677" w:rsidRPr="00F33046">
        <w:rPr>
          <w:b/>
        </w:rPr>
        <w:t xml:space="preserve"> </w:t>
      </w:r>
      <w:r w:rsidR="00A309AC">
        <w:rPr>
          <w:b/>
        </w:rPr>
        <w:t>būvuzrauga - ēku</w:t>
      </w:r>
      <w:r>
        <w:rPr>
          <w:b/>
        </w:rPr>
        <w:t xml:space="preserve"> būvdarbu būvuzrauga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proofErr w:type="spellStart"/>
      <w:r w:rsidRPr="003970F9">
        <w:rPr>
          <w:sz w:val="24"/>
          <w:szCs w:val="24"/>
        </w:rPr>
        <w:t>Uzv</w:t>
      </w:r>
      <w:r w:rsidR="000F1FBA">
        <w:rPr>
          <w:sz w:val="24"/>
          <w:szCs w:val="24"/>
        </w:rPr>
        <w:t>ārds</w:t>
      </w:r>
      <w:proofErr w:type="spellEnd"/>
      <w:r w:rsidR="000F1FBA">
        <w:rPr>
          <w:sz w:val="24"/>
          <w:szCs w:val="24"/>
        </w:rPr>
        <w:t xml:space="preserve">:                         </w:t>
      </w:r>
    </w:p>
    <w:p w:rsidR="007556E7" w:rsidRPr="003970F9" w:rsidRDefault="007556E7" w:rsidP="007556E7">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7556E7" w:rsidRPr="003970F9" w:rsidRDefault="007556E7" w:rsidP="007556E7">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7556E7" w:rsidRPr="003970F9" w:rsidRDefault="007556E7" w:rsidP="007556E7">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Nr.                              </w:t>
      </w:r>
    </w:p>
    <w:p w:rsidR="007556E7" w:rsidRPr="003970F9" w:rsidRDefault="007556E7" w:rsidP="007556E7">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4523"/>
        <w:gridCol w:w="1985"/>
      </w:tblGrid>
      <w:tr w:rsidR="000F1FBA" w:rsidRPr="003970F9" w:rsidTr="000F1FBA">
        <w:trPr>
          <w:trHeight w:val="1428"/>
        </w:trPr>
        <w:tc>
          <w:tcPr>
            <w:tcW w:w="2163" w:type="dxa"/>
            <w:vAlign w:val="center"/>
          </w:tcPr>
          <w:p w:rsidR="000F1FBA" w:rsidRPr="003970F9" w:rsidRDefault="000F1FBA" w:rsidP="005369EB">
            <w:pPr>
              <w:jc w:val="center"/>
              <w:rPr>
                <w:sz w:val="24"/>
                <w:szCs w:val="24"/>
              </w:rPr>
            </w:pPr>
            <w:proofErr w:type="spellStart"/>
            <w:r w:rsidRPr="003970F9">
              <w:rPr>
                <w:sz w:val="24"/>
                <w:szCs w:val="24"/>
              </w:rPr>
              <w:t>Pasūtītājs</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adrese</w:t>
            </w:r>
            <w:proofErr w:type="spellEnd"/>
            <w:r w:rsidRPr="003970F9">
              <w:rPr>
                <w:sz w:val="24"/>
                <w:szCs w:val="24"/>
              </w:rPr>
              <w:t xml:space="preserve">, </w:t>
            </w:r>
            <w:proofErr w:type="spellStart"/>
            <w:r w:rsidRPr="003970F9">
              <w:rPr>
                <w:sz w:val="24"/>
                <w:szCs w:val="24"/>
              </w:rPr>
              <w:t>kontaktpersonas</w:t>
            </w:r>
            <w:proofErr w:type="spellEnd"/>
            <w:r w:rsidRPr="003970F9">
              <w:rPr>
                <w:sz w:val="24"/>
                <w:szCs w:val="24"/>
              </w:rPr>
              <w:t xml:space="preserve"> </w:t>
            </w:r>
            <w:proofErr w:type="spellStart"/>
            <w:r w:rsidRPr="003970F9">
              <w:rPr>
                <w:sz w:val="24"/>
                <w:szCs w:val="24"/>
              </w:rPr>
              <w:t>vārds</w:t>
            </w:r>
            <w:proofErr w:type="spellEnd"/>
            <w:r w:rsidRPr="003970F9">
              <w:rPr>
                <w:sz w:val="24"/>
                <w:szCs w:val="24"/>
              </w:rPr>
              <w:t xml:space="preserve">, </w:t>
            </w:r>
            <w:proofErr w:type="spellStart"/>
            <w:r w:rsidRPr="003970F9">
              <w:rPr>
                <w:sz w:val="24"/>
                <w:szCs w:val="24"/>
              </w:rPr>
              <w:t>uzvārds</w:t>
            </w:r>
            <w:proofErr w:type="spellEnd"/>
            <w:r w:rsidRPr="003970F9">
              <w:rPr>
                <w:sz w:val="24"/>
                <w:szCs w:val="24"/>
              </w:rPr>
              <w:t xml:space="preserve">, </w:t>
            </w:r>
            <w:proofErr w:type="spellStart"/>
            <w:r w:rsidRPr="003970F9">
              <w:rPr>
                <w:sz w:val="24"/>
                <w:szCs w:val="24"/>
              </w:rPr>
              <w:t>tālrunis</w:t>
            </w:r>
            <w:proofErr w:type="spellEnd"/>
            <w:r w:rsidRPr="003970F9">
              <w:rPr>
                <w:sz w:val="24"/>
                <w:szCs w:val="24"/>
              </w:rPr>
              <w:t>)</w:t>
            </w:r>
          </w:p>
        </w:tc>
        <w:tc>
          <w:tcPr>
            <w:tcW w:w="4523" w:type="dxa"/>
            <w:vAlign w:val="center"/>
          </w:tcPr>
          <w:p w:rsidR="000F1FBA" w:rsidRPr="003970F9" w:rsidRDefault="000F1FBA" w:rsidP="001A5677">
            <w:pPr>
              <w:ind w:right="-108"/>
              <w:jc w:val="center"/>
              <w:rPr>
                <w:sz w:val="24"/>
                <w:szCs w:val="24"/>
              </w:rPr>
            </w:pPr>
            <w:proofErr w:type="spellStart"/>
            <w:r>
              <w:rPr>
                <w:sz w:val="24"/>
                <w:szCs w:val="24"/>
              </w:rPr>
              <w:t>Objekta</w:t>
            </w:r>
            <w:proofErr w:type="spellEnd"/>
            <w:r>
              <w:rPr>
                <w:sz w:val="24"/>
                <w:szCs w:val="24"/>
              </w:rPr>
              <w:t xml:space="preserve"> </w:t>
            </w:r>
            <w:proofErr w:type="spellStart"/>
            <w:r>
              <w:rPr>
                <w:sz w:val="24"/>
                <w:szCs w:val="24"/>
              </w:rPr>
              <w:t>nosaukums</w:t>
            </w:r>
            <w:proofErr w:type="spellEnd"/>
            <w:r>
              <w:rPr>
                <w:sz w:val="24"/>
                <w:szCs w:val="24"/>
              </w:rPr>
              <w:t xml:space="preserve">, </w:t>
            </w:r>
            <w:proofErr w:type="spellStart"/>
            <w:r>
              <w:rPr>
                <w:sz w:val="24"/>
                <w:szCs w:val="24"/>
              </w:rPr>
              <w:t>veiktās</w:t>
            </w:r>
            <w:proofErr w:type="spellEnd"/>
            <w:r>
              <w:rPr>
                <w:sz w:val="24"/>
                <w:szCs w:val="24"/>
              </w:rPr>
              <w:t xml:space="preserve"> </w:t>
            </w:r>
            <w:proofErr w:type="spellStart"/>
            <w:r>
              <w:rPr>
                <w:sz w:val="24"/>
                <w:szCs w:val="24"/>
              </w:rPr>
              <w:t>būv</w:t>
            </w:r>
            <w:r w:rsidRPr="003970F9">
              <w:rPr>
                <w:sz w:val="24"/>
                <w:szCs w:val="24"/>
              </w:rPr>
              <w:t>darbu</w:t>
            </w:r>
            <w:proofErr w:type="spellEnd"/>
            <w:r w:rsidRPr="003970F9">
              <w:rPr>
                <w:sz w:val="24"/>
                <w:szCs w:val="24"/>
              </w:rPr>
              <w:t xml:space="preserve"> </w:t>
            </w:r>
            <w:proofErr w:type="spellStart"/>
            <w:r>
              <w:rPr>
                <w:sz w:val="24"/>
                <w:szCs w:val="24"/>
              </w:rPr>
              <w:t>būvuzraudzības</w:t>
            </w:r>
            <w:proofErr w:type="spellEnd"/>
            <w:r>
              <w:rPr>
                <w:sz w:val="24"/>
                <w:szCs w:val="24"/>
              </w:rPr>
              <w:t xml:space="preserve"> </w:t>
            </w:r>
            <w:proofErr w:type="spellStart"/>
            <w:r w:rsidRPr="003970F9">
              <w:rPr>
                <w:sz w:val="24"/>
                <w:szCs w:val="24"/>
              </w:rPr>
              <w:t>īs</w:t>
            </w:r>
            <w:r>
              <w:rPr>
                <w:sz w:val="24"/>
                <w:szCs w:val="24"/>
              </w:rPr>
              <w:t>s</w:t>
            </w:r>
            <w:proofErr w:type="spellEnd"/>
            <w:r>
              <w:rPr>
                <w:sz w:val="24"/>
                <w:szCs w:val="24"/>
              </w:rPr>
              <w:t xml:space="preserve"> </w:t>
            </w:r>
            <w:proofErr w:type="spellStart"/>
            <w:r>
              <w:rPr>
                <w:sz w:val="24"/>
                <w:szCs w:val="24"/>
              </w:rPr>
              <w:t>raksturojums</w:t>
            </w:r>
            <w:proofErr w:type="spellEnd"/>
          </w:p>
        </w:tc>
        <w:tc>
          <w:tcPr>
            <w:tcW w:w="1985" w:type="dxa"/>
          </w:tcPr>
          <w:p w:rsidR="000F1FBA" w:rsidRPr="003970F9" w:rsidRDefault="000F1FBA" w:rsidP="005369EB">
            <w:pPr>
              <w:jc w:val="center"/>
              <w:rPr>
                <w:sz w:val="24"/>
                <w:szCs w:val="24"/>
              </w:rPr>
            </w:pPr>
          </w:p>
          <w:p w:rsidR="000F1FBA" w:rsidRPr="003970F9" w:rsidRDefault="000F1FBA" w:rsidP="00F34871">
            <w:pPr>
              <w:jc w:val="center"/>
              <w:rPr>
                <w:sz w:val="24"/>
                <w:szCs w:val="24"/>
              </w:rPr>
            </w:pPr>
            <w:proofErr w:type="spellStart"/>
            <w:r w:rsidRPr="003970F9">
              <w:rPr>
                <w:sz w:val="24"/>
                <w:szCs w:val="24"/>
              </w:rPr>
              <w:t>Datums</w:t>
            </w:r>
            <w:proofErr w:type="spellEnd"/>
            <w:r w:rsidRPr="003970F9">
              <w:rPr>
                <w:sz w:val="24"/>
                <w:szCs w:val="24"/>
              </w:rPr>
              <w:t xml:space="preserve">, </w:t>
            </w:r>
            <w:proofErr w:type="spellStart"/>
            <w:r w:rsidRPr="003970F9">
              <w:rPr>
                <w:sz w:val="24"/>
                <w:szCs w:val="24"/>
              </w:rPr>
              <w:t>kad</w:t>
            </w:r>
            <w:proofErr w:type="spellEnd"/>
            <w:r w:rsidRPr="003970F9">
              <w:rPr>
                <w:sz w:val="24"/>
                <w:szCs w:val="24"/>
              </w:rPr>
              <w:t xml:space="preserve"> </w:t>
            </w:r>
            <w:proofErr w:type="spellStart"/>
            <w:r>
              <w:rPr>
                <w:sz w:val="24"/>
                <w:szCs w:val="24"/>
              </w:rPr>
              <w:t>veikta</w:t>
            </w:r>
            <w:proofErr w:type="spellEnd"/>
            <w:r>
              <w:rPr>
                <w:sz w:val="24"/>
                <w:szCs w:val="24"/>
              </w:rPr>
              <w:t xml:space="preserve"> </w:t>
            </w:r>
            <w:proofErr w:type="spellStart"/>
            <w:r>
              <w:rPr>
                <w:sz w:val="24"/>
                <w:szCs w:val="24"/>
              </w:rPr>
              <w:t>būvdarbu</w:t>
            </w:r>
            <w:proofErr w:type="spellEnd"/>
            <w:r>
              <w:rPr>
                <w:sz w:val="24"/>
                <w:szCs w:val="24"/>
              </w:rPr>
              <w:t xml:space="preserve"> </w:t>
            </w:r>
            <w:proofErr w:type="spellStart"/>
            <w:r>
              <w:rPr>
                <w:sz w:val="24"/>
                <w:szCs w:val="24"/>
              </w:rPr>
              <w:t>būvuzraudzība</w:t>
            </w:r>
            <w:proofErr w:type="spellEnd"/>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Default="000F1FBA" w:rsidP="005369EB">
            <w:pPr>
              <w:jc w:val="both"/>
              <w:rPr>
                <w:sz w:val="24"/>
                <w:szCs w:val="24"/>
              </w:rPr>
            </w:pPr>
          </w:p>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r w:rsidR="000F1FBA" w:rsidRPr="003970F9" w:rsidTr="000F1FBA">
        <w:trPr>
          <w:trHeight w:val="300"/>
        </w:trPr>
        <w:tc>
          <w:tcPr>
            <w:tcW w:w="2163" w:type="dxa"/>
          </w:tcPr>
          <w:p w:rsidR="000F1FBA" w:rsidRPr="003970F9" w:rsidRDefault="000F1FBA" w:rsidP="005369EB">
            <w:pPr>
              <w:jc w:val="both"/>
              <w:rPr>
                <w:sz w:val="24"/>
                <w:szCs w:val="24"/>
              </w:rPr>
            </w:pPr>
          </w:p>
        </w:tc>
        <w:tc>
          <w:tcPr>
            <w:tcW w:w="4523" w:type="dxa"/>
          </w:tcPr>
          <w:p w:rsidR="000F1FBA" w:rsidRPr="003970F9" w:rsidRDefault="000F1FBA" w:rsidP="005369EB">
            <w:pPr>
              <w:jc w:val="both"/>
              <w:rPr>
                <w:sz w:val="24"/>
                <w:szCs w:val="24"/>
              </w:rPr>
            </w:pPr>
          </w:p>
        </w:tc>
        <w:tc>
          <w:tcPr>
            <w:tcW w:w="1985" w:type="dxa"/>
          </w:tcPr>
          <w:p w:rsidR="000F1FBA" w:rsidRPr="003970F9" w:rsidRDefault="000F1FBA"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 xml:space="preserve">Es, </w:t>
      </w:r>
      <w:proofErr w:type="spellStart"/>
      <w:r w:rsidRPr="003970F9">
        <w:rPr>
          <w:sz w:val="24"/>
          <w:szCs w:val="24"/>
        </w:rPr>
        <w:t>apakšā</w:t>
      </w:r>
      <w:proofErr w:type="spellEnd"/>
      <w:r w:rsidRPr="003970F9">
        <w:rPr>
          <w:sz w:val="24"/>
          <w:szCs w:val="24"/>
        </w:rPr>
        <w:t xml:space="preserve"> </w:t>
      </w:r>
      <w:proofErr w:type="spellStart"/>
      <w:r w:rsidRPr="003970F9">
        <w:rPr>
          <w:sz w:val="24"/>
          <w:szCs w:val="24"/>
        </w:rPr>
        <w:t>parakstījies</w:t>
      </w:r>
      <w:proofErr w:type="spellEnd"/>
      <w:r w:rsidRPr="003970F9">
        <w:rPr>
          <w:sz w:val="24"/>
          <w:szCs w:val="24"/>
        </w:rPr>
        <w:t xml:space="preserve">, </w:t>
      </w:r>
      <w:proofErr w:type="spellStart"/>
      <w:r w:rsidRPr="003970F9">
        <w:rPr>
          <w:sz w:val="24"/>
          <w:szCs w:val="24"/>
        </w:rPr>
        <w:t>apliecinu</w:t>
      </w:r>
      <w:proofErr w:type="spellEnd"/>
      <w:r w:rsidRPr="003970F9">
        <w:rPr>
          <w:sz w:val="24"/>
          <w:szCs w:val="24"/>
        </w:rPr>
        <w:t xml:space="preserve">, ka </w:t>
      </w:r>
      <w:proofErr w:type="spellStart"/>
      <w:r w:rsidRPr="003970F9">
        <w:rPr>
          <w:sz w:val="24"/>
          <w:szCs w:val="24"/>
        </w:rPr>
        <w:t>augstāk</w:t>
      </w:r>
      <w:proofErr w:type="spellEnd"/>
      <w:r w:rsidR="00B419F5">
        <w:rPr>
          <w:sz w:val="24"/>
          <w:szCs w:val="24"/>
        </w:rPr>
        <w:t xml:space="preserve"> </w:t>
      </w:r>
      <w:proofErr w:type="spellStart"/>
      <w:r w:rsidRPr="003970F9">
        <w:rPr>
          <w:sz w:val="24"/>
          <w:szCs w:val="24"/>
        </w:rPr>
        <w:t>minētais</w:t>
      </w:r>
      <w:proofErr w:type="spellEnd"/>
      <w:r w:rsidRPr="003970F9">
        <w:rPr>
          <w:sz w:val="24"/>
          <w:szCs w:val="24"/>
        </w:rPr>
        <w:t xml:space="preserve"> </w:t>
      </w:r>
      <w:proofErr w:type="spellStart"/>
      <w:r w:rsidRPr="003970F9">
        <w:rPr>
          <w:sz w:val="24"/>
          <w:szCs w:val="24"/>
        </w:rPr>
        <w:t>pareizi</w:t>
      </w:r>
      <w:proofErr w:type="spellEnd"/>
      <w:r w:rsidRPr="003970F9">
        <w:rPr>
          <w:sz w:val="24"/>
          <w:szCs w:val="24"/>
        </w:rPr>
        <w:t xml:space="preserve"> </w:t>
      </w:r>
      <w:proofErr w:type="spellStart"/>
      <w:r w:rsidRPr="003970F9">
        <w:rPr>
          <w:sz w:val="24"/>
          <w:szCs w:val="24"/>
        </w:rPr>
        <w:t>atspoguļo</w:t>
      </w:r>
      <w:proofErr w:type="spellEnd"/>
      <w:r w:rsidRPr="003970F9">
        <w:rPr>
          <w:sz w:val="24"/>
          <w:szCs w:val="24"/>
        </w:rPr>
        <w:t xml:space="preserve"> </w:t>
      </w:r>
      <w:proofErr w:type="spellStart"/>
      <w:r w:rsidRPr="003970F9">
        <w:rPr>
          <w:sz w:val="24"/>
          <w:szCs w:val="24"/>
        </w:rPr>
        <w:t>manu</w:t>
      </w:r>
      <w:proofErr w:type="spellEnd"/>
      <w:r w:rsidRPr="003970F9">
        <w:rPr>
          <w:sz w:val="24"/>
          <w:szCs w:val="24"/>
        </w:rPr>
        <w:t xml:space="preserve"> </w:t>
      </w:r>
      <w:proofErr w:type="spellStart"/>
      <w:r w:rsidRPr="003970F9">
        <w:rPr>
          <w:sz w:val="24"/>
          <w:szCs w:val="24"/>
        </w:rPr>
        <w:t>darba</w:t>
      </w:r>
      <w:proofErr w:type="spellEnd"/>
      <w:r w:rsidRPr="003970F9">
        <w:rPr>
          <w:sz w:val="24"/>
          <w:szCs w:val="24"/>
        </w:rPr>
        <w:t xml:space="preserve"> </w:t>
      </w:r>
      <w:proofErr w:type="spellStart"/>
      <w:r w:rsidRPr="003970F9">
        <w:rPr>
          <w:sz w:val="24"/>
          <w:szCs w:val="24"/>
        </w:rPr>
        <w:t>pieredzi</w:t>
      </w:r>
      <w:proofErr w:type="spellEnd"/>
      <w:r w:rsidRPr="003970F9">
        <w:rPr>
          <w:sz w:val="24"/>
          <w:szCs w:val="24"/>
        </w:rPr>
        <w:t>.</w:t>
      </w:r>
    </w:p>
    <w:p w:rsidR="007556E7" w:rsidRPr="003970F9" w:rsidRDefault="007556E7" w:rsidP="007556E7">
      <w:pPr>
        <w:jc w:val="both"/>
        <w:rPr>
          <w:sz w:val="24"/>
          <w:szCs w:val="24"/>
        </w:rPr>
      </w:pPr>
    </w:p>
    <w:p w:rsidR="005369EB" w:rsidRDefault="007556E7" w:rsidP="0045095E">
      <w:pPr>
        <w:pStyle w:val="Tekstabloks"/>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A309AC">
        <w:rPr>
          <w:szCs w:val="24"/>
        </w:rPr>
        <w:t>Būvuzraudzības</w:t>
      </w:r>
      <w:r w:rsidR="004B4CC4">
        <w:rPr>
          <w:szCs w:val="24"/>
        </w:rPr>
        <w:t xml:space="preserve"> </w:t>
      </w:r>
      <w:r w:rsidRPr="0034555C">
        <w:rPr>
          <w:szCs w:val="24"/>
        </w:rPr>
        <w:t>līguma</w:t>
      </w:r>
      <w:r w:rsidR="004B4CC4">
        <w:rPr>
          <w:szCs w:val="24"/>
        </w:rPr>
        <w:t xml:space="preserve"> Iepirkumā</w:t>
      </w:r>
      <w:r w:rsidRPr="0034555C">
        <w:rPr>
          <w:szCs w:val="24"/>
        </w:rPr>
        <w:t xml:space="preserve"> „</w:t>
      </w:r>
      <w:r w:rsidR="002A7528">
        <w:t>Kandavas novada muzeja pagraba telpu pārbūves būvuzraudzība</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w:t>
      </w:r>
      <w:proofErr w:type="spellStart"/>
      <w:r w:rsidRPr="003970F9">
        <w:rPr>
          <w:sz w:val="24"/>
          <w:szCs w:val="24"/>
        </w:rPr>
        <w:t>paraksts</w:t>
      </w:r>
      <w:proofErr w:type="spellEnd"/>
      <w:r w:rsidRPr="003970F9">
        <w:rPr>
          <w:sz w:val="24"/>
          <w:szCs w:val="24"/>
        </w:rPr>
        <w:t xml:space="preserve">, </w:t>
      </w:r>
      <w:proofErr w:type="spellStart"/>
      <w:r w:rsidRPr="003970F9">
        <w:rPr>
          <w:sz w:val="24"/>
          <w:szCs w:val="24"/>
        </w:rPr>
        <w:t>atšifrējums</w:t>
      </w:r>
      <w:proofErr w:type="spellEnd"/>
      <w:r w:rsidRPr="003970F9">
        <w:rPr>
          <w:sz w:val="24"/>
          <w:szCs w:val="24"/>
        </w:rPr>
        <w:t xml:space="preserve">)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F33046" w:rsidRDefault="00F33046" w:rsidP="00DC51BF">
      <w:pPr>
        <w:keepNext/>
        <w:jc w:val="right"/>
        <w:rPr>
          <w:b/>
          <w:sz w:val="24"/>
          <w:szCs w:val="24"/>
          <w:lang w:val="lv-LV"/>
        </w:rPr>
      </w:pPr>
    </w:p>
    <w:p w:rsidR="00776EEA" w:rsidRPr="00776EEA" w:rsidRDefault="00776EEA" w:rsidP="00776EEA">
      <w:pPr>
        <w:keepNext/>
        <w:jc w:val="right"/>
        <w:rPr>
          <w:b/>
          <w:bCs/>
          <w:sz w:val="24"/>
          <w:szCs w:val="24"/>
          <w:lang w:val="lv-LV"/>
        </w:rPr>
      </w:pPr>
    </w:p>
    <w:p w:rsidR="00776EEA" w:rsidRDefault="00776EEA">
      <w:pPr>
        <w:widowControl/>
        <w:overflowPunct/>
        <w:autoSpaceDE/>
        <w:autoSpaceDN/>
        <w:adjustRightInd/>
        <w:spacing w:after="200" w:line="276" w:lineRule="auto"/>
        <w:rPr>
          <w:b/>
          <w:sz w:val="24"/>
          <w:szCs w:val="24"/>
          <w:lang w:val="lv-LV"/>
        </w:rPr>
      </w:pPr>
      <w:r>
        <w:rPr>
          <w:b/>
          <w:sz w:val="24"/>
          <w:szCs w:val="24"/>
          <w:lang w:val="lv-LV"/>
        </w:rPr>
        <w:br w:type="page"/>
      </w:r>
    </w:p>
    <w:p w:rsidR="00776EEA" w:rsidRPr="007E751F" w:rsidRDefault="009E34B2" w:rsidP="00776EEA">
      <w:pPr>
        <w:jc w:val="right"/>
        <w:rPr>
          <w:b/>
          <w:lang w:val="lv-LV"/>
        </w:rPr>
      </w:pPr>
      <w:r>
        <w:rPr>
          <w:b/>
          <w:lang w:val="lv-LV"/>
        </w:rPr>
        <w:lastRenderedPageBreak/>
        <w:t>3</w:t>
      </w:r>
      <w:r w:rsidR="00776EEA" w:rsidRPr="007E751F">
        <w:rPr>
          <w:b/>
          <w:lang w:val="lv-LV"/>
        </w:rPr>
        <w:t>.p</w:t>
      </w:r>
      <w:r w:rsidR="00776EEA" w:rsidRPr="007E751F">
        <w:rPr>
          <w:b/>
          <w:bCs/>
          <w:lang w:val="lv-LV"/>
        </w:rPr>
        <w:t>ielikums</w:t>
      </w:r>
    </w:p>
    <w:p w:rsidR="004750E7" w:rsidRPr="004750E7" w:rsidRDefault="004750E7" w:rsidP="004750E7">
      <w:pPr>
        <w:jc w:val="right"/>
        <w:rPr>
          <w:sz w:val="22"/>
          <w:szCs w:val="22"/>
          <w:lang w:val="lv-LV"/>
        </w:rPr>
      </w:pPr>
      <w:r w:rsidRPr="004750E7">
        <w:rPr>
          <w:bCs/>
          <w:sz w:val="22"/>
          <w:szCs w:val="22"/>
          <w:lang w:val="lv-LV"/>
        </w:rPr>
        <w:t xml:space="preserve">Iepirkuma </w:t>
      </w:r>
      <w:r w:rsidRPr="004750E7">
        <w:rPr>
          <w:sz w:val="22"/>
          <w:szCs w:val="22"/>
          <w:lang w:val="lv-LV"/>
        </w:rPr>
        <w:t>„Kandavas novada muzeja</w:t>
      </w:r>
    </w:p>
    <w:p w:rsidR="004750E7" w:rsidRPr="004750E7" w:rsidRDefault="004750E7" w:rsidP="004750E7">
      <w:pPr>
        <w:jc w:val="right"/>
        <w:rPr>
          <w:sz w:val="22"/>
          <w:szCs w:val="22"/>
          <w:lang w:val="lv-LV"/>
        </w:rPr>
      </w:pPr>
      <w:r w:rsidRPr="004750E7">
        <w:rPr>
          <w:sz w:val="22"/>
          <w:szCs w:val="22"/>
          <w:lang w:val="lv-LV"/>
        </w:rPr>
        <w:t>pagraba telpu pārbūves būvuzraudzība”</w:t>
      </w:r>
    </w:p>
    <w:p w:rsidR="00776EEA" w:rsidRDefault="004750E7" w:rsidP="004750E7">
      <w:pPr>
        <w:jc w:val="right"/>
        <w:rPr>
          <w:sz w:val="22"/>
          <w:szCs w:val="22"/>
        </w:rPr>
      </w:pPr>
      <w:r w:rsidRPr="004750E7">
        <w:rPr>
          <w:sz w:val="22"/>
          <w:szCs w:val="22"/>
        </w:rPr>
        <w:t>ID Nr. KND 2017/22</w:t>
      </w:r>
    </w:p>
    <w:p w:rsidR="004750E7" w:rsidRPr="00776EEA" w:rsidRDefault="004750E7" w:rsidP="004750E7">
      <w:pPr>
        <w:jc w:val="right"/>
        <w:rPr>
          <w:b/>
          <w:sz w:val="24"/>
          <w:szCs w:val="24"/>
          <w:lang w:val="lv-LV"/>
        </w:rPr>
      </w:pPr>
    </w:p>
    <w:p w:rsidR="00776EEA" w:rsidRDefault="00776EEA" w:rsidP="00776EEA">
      <w:pPr>
        <w:jc w:val="center"/>
        <w:rPr>
          <w:b/>
          <w:sz w:val="24"/>
          <w:szCs w:val="24"/>
          <w:lang w:val="lv-LV"/>
        </w:rPr>
      </w:pPr>
      <w:r w:rsidRPr="00776EEA">
        <w:rPr>
          <w:b/>
          <w:sz w:val="24"/>
          <w:szCs w:val="24"/>
          <w:lang w:val="lv-LV"/>
        </w:rPr>
        <w:t>APAKŠUZŅĒMĒJU SARAKSTS</w:t>
      </w:r>
    </w:p>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proofErr w:type="spellStart"/>
            <w:r w:rsidRPr="009868B9">
              <w:rPr>
                <w:b/>
                <w:szCs w:val="24"/>
              </w:rPr>
              <w:t>Nr.p.k</w:t>
            </w:r>
            <w:proofErr w:type="spellEnd"/>
            <w:r w:rsidRPr="009868B9">
              <w:rPr>
                <w:b/>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proofErr w:type="spellStart"/>
            <w:r>
              <w:rPr>
                <w:b/>
                <w:szCs w:val="24"/>
              </w:rPr>
              <w:t>Iesaistīto</w:t>
            </w:r>
            <w:proofErr w:type="spellEnd"/>
            <w:r>
              <w:rPr>
                <w:b/>
                <w:szCs w:val="24"/>
              </w:rPr>
              <w:t xml:space="preserve"> </w:t>
            </w:r>
            <w:proofErr w:type="spellStart"/>
            <w:r>
              <w:rPr>
                <w:b/>
                <w:szCs w:val="24"/>
              </w:rPr>
              <w:t>personu</w:t>
            </w:r>
            <w:proofErr w:type="spellEnd"/>
            <w:r>
              <w:rPr>
                <w:b/>
                <w:szCs w:val="24"/>
              </w:rPr>
              <w:t xml:space="preserve">, </w:t>
            </w:r>
            <w:proofErr w:type="spellStart"/>
            <w:r w:rsidRPr="009868B9">
              <w:rPr>
                <w:b/>
                <w:szCs w:val="24"/>
              </w:rPr>
              <w:t>Apakšuzņēmēj</w:t>
            </w:r>
            <w:r>
              <w:rPr>
                <w:b/>
                <w:szCs w:val="24"/>
              </w:rPr>
              <w:t>u</w:t>
            </w:r>
            <w:proofErr w:type="spellEnd"/>
            <w:r w:rsidRPr="009868B9">
              <w:rPr>
                <w:b/>
                <w:szCs w:val="24"/>
              </w:rPr>
              <w:t xml:space="preserve"> (</w:t>
            </w:r>
            <w:proofErr w:type="spellStart"/>
            <w:r w:rsidRPr="009868B9">
              <w:rPr>
                <w:b/>
                <w:bCs/>
                <w:szCs w:val="24"/>
              </w:rPr>
              <w:t>nosaukums</w:t>
            </w:r>
            <w:proofErr w:type="spellEnd"/>
            <w:r w:rsidRPr="009868B9">
              <w:rPr>
                <w:b/>
                <w:bCs/>
                <w:szCs w:val="24"/>
              </w:rPr>
              <w:t xml:space="preserve">, </w:t>
            </w:r>
            <w:proofErr w:type="spellStart"/>
            <w:r w:rsidRPr="009868B9">
              <w:rPr>
                <w:b/>
                <w:bCs/>
                <w:szCs w:val="24"/>
              </w:rPr>
              <w:t>reģistrācijas</w:t>
            </w:r>
            <w:proofErr w:type="spellEnd"/>
            <w:r w:rsidRPr="009868B9">
              <w:rPr>
                <w:b/>
                <w:bCs/>
                <w:szCs w:val="24"/>
              </w:rPr>
              <w:t xml:space="preserve"> </w:t>
            </w:r>
            <w:proofErr w:type="spellStart"/>
            <w:r w:rsidRPr="009868B9">
              <w:rPr>
                <w:b/>
                <w:bCs/>
                <w:szCs w:val="24"/>
              </w:rPr>
              <w:t>numurs</w:t>
            </w:r>
            <w:proofErr w:type="spellEnd"/>
            <w:r w:rsidRPr="009868B9">
              <w:rPr>
                <w:b/>
                <w:bCs/>
                <w:szCs w:val="24"/>
              </w:rPr>
              <w:t xml:space="preserve">, </w:t>
            </w:r>
            <w:proofErr w:type="spellStart"/>
            <w:r w:rsidRPr="009868B9">
              <w:rPr>
                <w:b/>
                <w:bCs/>
                <w:szCs w:val="24"/>
              </w:rPr>
              <w:t>adrese</w:t>
            </w:r>
            <w:proofErr w:type="spellEnd"/>
            <w:r w:rsidRPr="009868B9">
              <w:rPr>
                <w:b/>
                <w:bCs/>
                <w:szCs w:val="24"/>
              </w:rPr>
              <w:t xml:space="preserve">, </w:t>
            </w:r>
            <w:proofErr w:type="spellStart"/>
            <w:r>
              <w:rPr>
                <w:b/>
                <w:bCs/>
                <w:szCs w:val="24"/>
              </w:rPr>
              <w:t>pārstāvēttiesīga</w:t>
            </w:r>
            <w:proofErr w:type="spellEnd"/>
            <w:r>
              <w:rPr>
                <w:b/>
                <w:bCs/>
                <w:szCs w:val="24"/>
              </w:rPr>
              <w:t xml:space="preserve"> persona</w:t>
            </w:r>
            <w:r w:rsidRPr="009868B9">
              <w:rPr>
                <w:b/>
                <w:bCs/>
                <w:szCs w:val="24"/>
              </w:rPr>
              <w:t xml:space="preserve"> un </w:t>
            </w:r>
            <w:proofErr w:type="spellStart"/>
            <w:r w:rsidRPr="009868B9">
              <w:rPr>
                <w:b/>
                <w:bCs/>
                <w:szCs w:val="24"/>
              </w:rPr>
              <w:t>saziņas</w:t>
            </w:r>
            <w:proofErr w:type="spellEnd"/>
            <w:r w:rsidRPr="009868B9">
              <w:rPr>
                <w:b/>
                <w:bCs/>
                <w:szCs w:val="24"/>
              </w:rPr>
              <w:t xml:space="preserve"> </w:t>
            </w:r>
            <w:proofErr w:type="spellStart"/>
            <w:r w:rsidRPr="009868B9">
              <w:rPr>
                <w:b/>
                <w:bCs/>
                <w:szCs w:val="24"/>
              </w:rPr>
              <w:t>līdzekļi</w:t>
            </w:r>
            <w:proofErr w:type="spellEnd"/>
            <w:r>
              <w:rPr>
                <w:b/>
                <w:bCs/>
                <w:szCs w:val="24"/>
              </w:rPr>
              <w:t xml:space="preserve">, MVU </w:t>
            </w:r>
            <w:proofErr w:type="spellStart"/>
            <w:r>
              <w:rPr>
                <w:b/>
                <w:bCs/>
                <w:szCs w:val="24"/>
              </w:rPr>
              <w:t>statuss</w:t>
            </w:r>
            <w:proofErr w:type="spellEnd"/>
            <w:r>
              <w:rPr>
                <w:rStyle w:val="Vresatsau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proofErr w:type="spellStart"/>
            <w:r>
              <w:rPr>
                <w:b/>
                <w:szCs w:val="24"/>
              </w:rPr>
              <w:t>Veicamā</w:t>
            </w:r>
            <w:proofErr w:type="spellEnd"/>
            <w:r>
              <w:rPr>
                <w:b/>
                <w:szCs w:val="24"/>
              </w:rPr>
              <w:t xml:space="preserve"> </w:t>
            </w:r>
            <w:proofErr w:type="spellStart"/>
            <w:r>
              <w:rPr>
                <w:b/>
                <w:szCs w:val="24"/>
              </w:rPr>
              <w:t>Darba</w:t>
            </w:r>
            <w:proofErr w:type="spellEnd"/>
            <w:r>
              <w:rPr>
                <w:b/>
                <w:szCs w:val="24"/>
              </w:rPr>
              <w:t xml:space="preserve"> </w:t>
            </w:r>
            <w:proofErr w:type="spellStart"/>
            <w:r>
              <w:rPr>
                <w:b/>
                <w:szCs w:val="24"/>
              </w:rPr>
              <w:t>daļa</w:t>
            </w:r>
            <w:proofErr w:type="spellEnd"/>
            <w:r>
              <w:rPr>
                <w:b/>
                <w:szCs w:val="24"/>
              </w:rPr>
              <w:t xml:space="preserve">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proofErr w:type="spellStart"/>
            <w:r w:rsidRPr="009868B9">
              <w:rPr>
                <w:b/>
                <w:szCs w:val="24"/>
              </w:rPr>
              <w:t>Darba</w:t>
            </w:r>
            <w:proofErr w:type="spellEnd"/>
            <w:r w:rsidRPr="009868B9">
              <w:rPr>
                <w:b/>
                <w:szCs w:val="24"/>
              </w:rPr>
              <w:t xml:space="preserve"> </w:t>
            </w:r>
            <w:proofErr w:type="spellStart"/>
            <w:r w:rsidRPr="009868B9">
              <w:rPr>
                <w:b/>
                <w:szCs w:val="24"/>
              </w:rPr>
              <w:t>nosaukums</w:t>
            </w:r>
            <w:proofErr w:type="spellEnd"/>
            <w:r w:rsidRPr="009868B9">
              <w:rPr>
                <w:b/>
                <w:szCs w:val="24"/>
              </w:rPr>
              <w:t xml:space="preserve"> no </w:t>
            </w:r>
            <w:proofErr w:type="spellStart"/>
            <w:r w:rsidRPr="009868B9">
              <w:rPr>
                <w:b/>
                <w:szCs w:val="24"/>
              </w:rPr>
              <w:t>tehniskās</w:t>
            </w:r>
            <w:proofErr w:type="spellEnd"/>
            <w:r w:rsidRPr="009868B9">
              <w:rPr>
                <w:b/>
                <w:szCs w:val="24"/>
              </w:rPr>
              <w:t xml:space="preserve"> </w:t>
            </w:r>
            <w:proofErr w:type="spellStart"/>
            <w:r w:rsidRPr="009868B9">
              <w:rPr>
                <w:b/>
                <w:szCs w:val="24"/>
              </w:rPr>
              <w:t>specifikācijas</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proofErr w:type="spellStart"/>
            <w:r w:rsidRPr="009868B9">
              <w:rPr>
                <w:b/>
                <w:szCs w:val="24"/>
              </w:rPr>
              <w:t>Apjoms</w:t>
            </w:r>
            <w:proofErr w:type="spellEnd"/>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xml:space="preserve">% no </w:t>
            </w:r>
            <w:proofErr w:type="spellStart"/>
            <w:r w:rsidRPr="009868B9">
              <w:rPr>
                <w:b/>
                <w:szCs w:val="24"/>
              </w:rPr>
              <w:t>piedāvātās</w:t>
            </w:r>
            <w:proofErr w:type="spellEnd"/>
            <w:r w:rsidRPr="009868B9">
              <w:rPr>
                <w:b/>
                <w:szCs w:val="24"/>
              </w:rPr>
              <w:t xml:space="preserve"> </w:t>
            </w:r>
            <w:proofErr w:type="spellStart"/>
            <w:r w:rsidRPr="009868B9">
              <w:rPr>
                <w:b/>
                <w:szCs w:val="24"/>
              </w:rPr>
              <w:t>līguma</w:t>
            </w:r>
            <w:proofErr w:type="spellEnd"/>
            <w:r w:rsidRPr="009868B9">
              <w:rPr>
                <w:b/>
                <w:szCs w:val="24"/>
              </w:rPr>
              <w:t xml:space="preserve"> </w:t>
            </w:r>
            <w:proofErr w:type="spellStart"/>
            <w:r w:rsidRPr="009868B9">
              <w:rPr>
                <w:b/>
                <w:szCs w:val="24"/>
              </w:rPr>
              <w:t>summas</w:t>
            </w:r>
            <w:proofErr w:type="spellEnd"/>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proofErr w:type="spellStart"/>
            <w:r w:rsidRPr="009868B9">
              <w:rPr>
                <w:szCs w:val="24"/>
              </w:rPr>
              <w:t>Kopā</w:t>
            </w:r>
            <w:proofErr w:type="spellEnd"/>
            <w:r w:rsidRPr="009868B9">
              <w:rPr>
                <w:szCs w:val="24"/>
              </w:rPr>
              <w:t>:</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p>
    <w:p w:rsidR="00776EEA" w:rsidRPr="00776EEA" w:rsidRDefault="00776EEA" w:rsidP="00776EEA">
      <w:pPr>
        <w:tabs>
          <w:tab w:val="left" w:pos="2160"/>
        </w:tabs>
        <w:jc w:val="both"/>
        <w:rPr>
          <w:bCs/>
          <w:sz w:val="24"/>
          <w:szCs w:val="24"/>
        </w:rPr>
      </w:pPr>
      <w:r w:rsidRPr="00776EEA">
        <w:rPr>
          <w:bCs/>
          <w:sz w:val="24"/>
          <w:szCs w:val="24"/>
        </w:rPr>
        <w:t xml:space="preserve">2017. </w:t>
      </w:r>
      <w:proofErr w:type="spellStart"/>
      <w:r w:rsidRPr="00776EEA">
        <w:rPr>
          <w:bCs/>
          <w:sz w:val="24"/>
          <w:szCs w:val="24"/>
        </w:rPr>
        <w:t>gada</w:t>
      </w:r>
      <w:proofErr w:type="spellEnd"/>
      <w:r w:rsidRPr="00776EEA">
        <w:rPr>
          <w:bCs/>
          <w:sz w:val="24"/>
          <w:szCs w:val="24"/>
        </w:rPr>
        <w:t xml:space="preserve"> ___. _____________</w:t>
      </w:r>
    </w:p>
    <w:p w:rsidR="00776EEA" w:rsidRPr="00776EEA" w:rsidRDefault="00776EEA" w:rsidP="00776EEA">
      <w:pPr>
        <w:rPr>
          <w:bCs/>
          <w:i/>
          <w:sz w:val="24"/>
          <w:szCs w:val="24"/>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76EEA" w:rsidRPr="00776EEA" w:rsidRDefault="00776EEA" w:rsidP="00776EEA">
      <w:pPr>
        <w:rPr>
          <w:sz w:val="24"/>
          <w:szCs w:val="24"/>
        </w:rPr>
      </w:pPr>
      <w:r w:rsidRPr="00776EEA">
        <w:rPr>
          <w:sz w:val="24"/>
          <w:szCs w:val="24"/>
        </w:rPr>
        <w:tab/>
        <w:t>(</w:t>
      </w:r>
      <w:proofErr w:type="spellStart"/>
      <w:r w:rsidRPr="00776EEA">
        <w:rPr>
          <w:sz w:val="24"/>
          <w:szCs w:val="24"/>
        </w:rPr>
        <w:t>amats</w:t>
      </w:r>
      <w:proofErr w:type="spellEnd"/>
      <w:r w:rsidRPr="00776EEA">
        <w:rPr>
          <w:sz w:val="24"/>
          <w:szCs w:val="24"/>
        </w:rPr>
        <w:t xml:space="preserve">) </w:t>
      </w:r>
      <w:r w:rsidRPr="00776EEA">
        <w:rPr>
          <w:sz w:val="24"/>
          <w:szCs w:val="24"/>
        </w:rPr>
        <w:tab/>
      </w:r>
      <w:r w:rsidRPr="00776EEA">
        <w:rPr>
          <w:sz w:val="24"/>
          <w:szCs w:val="24"/>
        </w:rPr>
        <w:tab/>
      </w:r>
      <w:r w:rsidRPr="00776EEA">
        <w:rPr>
          <w:sz w:val="24"/>
          <w:szCs w:val="24"/>
        </w:rPr>
        <w:tab/>
        <w:t>(</w:t>
      </w:r>
      <w:proofErr w:type="spellStart"/>
      <w:r w:rsidRPr="00776EEA">
        <w:rPr>
          <w:sz w:val="24"/>
          <w:szCs w:val="24"/>
        </w:rPr>
        <w:t>paraksts</w:t>
      </w:r>
      <w:proofErr w:type="spellEnd"/>
      <w:r w:rsidRPr="00776EEA">
        <w:rPr>
          <w:sz w:val="24"/>
          <w:szCs w:val="24"/>
        </w:rPr>
        <w:t>)</w:t>
      </w:r>
      <w:r w:rsidRPr="00776EEA">
        <w:rPr>
          <w:sz w:val="24"/>
          <w:szCs w:val="24"/>
        </w:rPr>
        <w:tab/>
      </w:r>
      <w:r w:rsidRPr="00776EEA">
        <w:rPr>
          <w:sz w:val="24"/>
          <w:szCs w:val="24"/>
        </w:rPr>
        <w:tab/>
        <w:t>(</w:t>
      </w:r>
      <w:proofErr w:type="spellStart"/>
      <w:r w:rsidRPr="00776EEA">
        <w:rPr>
          <w:sz w:val="24"/>
          <w:szCs w:val="24"/>
        </w:rPr>
        <w:t>vārds</w:t>
      </w:r>
      <w:proofErr w:type="spellEnd"/>
      <w:r w:rsidRPr="00776EEA">
        <w:rPr>
          <w:sz w:val="24"/>
          <w:szCs w:val="24"/>
        </w:rPr>
        <w:t xml:space="preserve">, </w:t>
      </w:r>
      <w:proofErr w:type="spellStart"/>
      <w:r w:rsidRPr="00776EEA">
        <w:rPr>
          <w:sz w:val="24"/>
          <w:szCs w:val="24"/>
        </w:rPr>
        <w:t>uzvārds</w:t>
      </w:r>
      <w:proofErr w:type="spellEnd"/>
      <w:r w:rsidRPr="00776EEA">
        <w:rPr>
          <w:sz w:val="24"/>
          <w:szCs w:val="24"/>
        </w:rPr>
        <w:t>)</w:t>
      </w:r>
    </w:p>
    <w:p w:rsidR="00F33046" w:rsidRDefault="00F33046" w:rsidP="00DC51BF">
      <w:pPr>
        <w:keepNext/>
        <w:jc w:val="right"/>
        <w:rPr>
          <w:b/>
          <w:sz w:val="24"/>
          <w:szCs w:val="24"/>
          <w:lang w:val="lv-LV"/>
        </w:rPr>
      </w:pPr>
    </w:p>
    <w:p w:rsidR="00D97A4B" w:rsidRDefault="00776EEA" w:rsidP="00AB03FE">
      <w:pPr>
        <w:jc w:val="right"/>
        <w:rPr>
          <w:b/>
          <w:szCs w:val="24"/>
        </w:rPr>
      </w:pPr>
      <w:r w:rsidRPr="00AE2B7C">
        <w:rPr>
          <w:b/>
          <w:lang w:val="lv-LV"/>
        </w:rPr>
        <w:br w:type="page"/>
      </w:r>
    </w:p>
    <w:p w:rsidR="00D24FED" w:rsidRPr="007E751F" w:rsidRDefault="009E34B2" w:rsidP="00D24FED">
      <w:pPr>
        <w:pStyle w:val="Sarakstarindkopa"/>
        <w:ind w:left="7200"/>
        <w:jc w:val="right"/>
        <w:rPr>
          <w:b/>
          <w:bCs/>
          <w:sz w:val="20"/>
          <w:szCs w:val="20"/>
        </w:rPr>
      </w:pPr>
      <w:r>
        <w:rPr>
          <w:b/>
          <w:sz w:val="20"/>
          <w:szCs w:val="20"/>
        </w:rPr>
        <w:lastRenderedPageBreak/>
        <w:t>4</w:t>
      </w:r>
      <w:r w:rsidR="00D24FED" w:rsidRPr="007E751F">
        <w:rPr>
          <w:b/>
          <w:sz w:val="20"/>
          <w:szCs w:val="20"/>
        </w:rPr>
        <w:t>.p</w:t>
      </w:r>
      <w:r w:rsidR="00D24FED" w:rsidRPr="007E751F">
        <w:rPr>
          <w:b/>
          <w:bCs/>
          <w:sz w:val="20"/>
          <w:szCs w:val="20"/>
        </w:rPr>
        <w:t>ielikums</w:t>
      </w:r>
    </w:p>
    <w:p w:rsidR="004750E7" w:rsidRPr="004750E7" w:rsidRDefault="004750E7" w:rsidP="004750E7">
      <w:pPr>
        <w:jc w:val="right"/>
        <w:rPr>
          <w:sz w:val="22"/>
          <w:szCs w:val="22"/>
          <w:lang w:val="lv-LV"/>
        </w:rPr>
      </w:pPr>
      <w:r w:rsidRPr="004750E7">
        <w:rPr>
          <w:bCs/>
          <w:sz w:val="22"/>
          <w:szCs w:val="22"/>
          <w:lang w:val="lv-LV"/>
        </w:rPr>
        <w:t xml:space="preserve">Iepirkuma </w:t>
      </w:r>
      <w:r w:rsidRPr="004750E7">
        <w:rPr>
          <w:sz w:val="22"/>
          <w:szCs w:val="22"/>
          <w:lang w:val="lv-LV"/>
        </w:rPr>
        <w:t>„Kandavas novada muzeja</w:t>
      </w:r>
    </w:p>
    <w:p w:rsidR="004750E7" w:rsidRPr="004750E7" w:rsidRDefault="004750E7" w:rsidP="004750E7">
      <w:pPr>
        <w:jc w:val="right"/>
        <w:rPr>
          <w:sz w:val="22"/>
          <w:szCs w:val="22"/>
          <w:lang w:val="lv-LV"/>
        </w:rPr>
      </w:pPr>
      <w:r w:rsidRPr="004750E7">
        <w:rPr>
          <w:sz w:val="22"/>
          <w:szCs w:val="22"/>
          <w:lang w:val="lv-LV"/>
        </w:rPr>
        <w:t>pagraba telpu pārbūves būvuzraudzība”</w:t>
      </w:r>
    </w:p>
    <w:p w:rsidR="00D24FED" w:rsidRDefault="004750E7" w:rsidP="004750E7">
      <w:pPr>
        <w:pStyle w:val="Tekstabloks"/>
        <w:ind w:left="0" w:right="24" w:firstLine="284"/>
        <w:jc w:val="right"/>
        <w:rPr>
          <w:sz w:val="22"/>
          <w:szCs w:val="22"/>
        </w:rPr>
      </w:pPr>
      <w:r w:rsidRPr="004750E7">
        <w:rPr>
          <w:sz w:val="22"/>
          <w:szCs w:val="22"/>
        </w:rPr>
        <w:t>ID Nr. KND 2017/22</w:t>
      </w:r>
    </w:p>
    <w:p w:rsidR="004750E7" w:rsidRPr="00D24FED" w:rsidRDefault="004750E7" w:rsidP="004750E7">
      <w:pPr>
        <w:pStyle w:val="Tekstabloks"/>
        <w:ind w:left="0" w:right="24" w:firstLine="284"/>
        <w:jc w:val="right"/>
        <w:rPr>
          <w:szCs w:val="24"/>
        </w:rPr>
      </w:pPr>
    </w:p>
    <w:p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rsidR="00A309AC" w:rsidRPr="00603278" w:rsidRDefault="00A309AC" w:rsidP="00A309AC">
      <w:pPr>
        <w:pStyle w:val="Tekstabloks"/>
        <w:ind w:left="0" w:right="24" w:firstLine="284"/>
        <w:jc w:val="center"/>
      </w:pPr>
      <w:r>
        <w:t>“</w:t>
      </w:r>
      <w:bookmarkStart w:id="10" w:name="_Hlk488076774"/>
      <w:r w:rsidR="004750E7">
        <w:t>Kandavas novada muzeja pagraba telpu pārbūves būvuzraudzība</w:t>
      </w:r>
      <w:r>
        <w:t>”</w:t>
      </w:r>
      <w:bookmarkEnd w:id="10"/>
    </w:p>
    <w:p w:rsidR="00A309AC" w:rsidRDefault="004750E7" w:rsidP="00A309AC">
      <w:pPr>
        <w:pStyle w:val="Tekstabloks"/>
        <w:ind w:left="3011" w:right="24" w:firstLine="589"/>
        <w:rPr>
          <w:szCs w:val="24"/>
        </w:rPr>
      </w:pPr>
      <w:r>
        <w:rPr>
          <w:szCs w:val="24"/>
        </w:rPr>
        <w:t>ID Nr. KND 2017/22</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Default="00511648" w:rsidP="00511648">
      <w:pPr>
        <w:tabs>
          <w:tab w:val="left" w:pos="540"/>
        </w:tabs>
        <w:jc w:val="both"/>
        <w:rPr>
          <w:lang w:val="lv-LV"/>
        </w:rPr>
      </w:pPr>
      <w:r>
        <w:rPr>
          <w:sz w:val="24"/>
          <w:szCs w:val="24"/>
          <w:lang w:val="lv-LV"/>
        </w:rPr>
        <w:tab/>
      </w:r>
      <w:r w:rsidR="00C81AB5">
        <w:rPr>
          <w:lang w:val="lv-LV"/>
        </w:rPr>
        <w:t xml:space="preserve"> </w:t>
      </w:r>
    </w:p>
    <w:p w:rsidR="00DB4608" w:rsidRDefault="00A309AC" w:rsidP="00511648">
      <w:pPr>
        <w:tabs>
          <w:tab w:val="left" w:pos="540"/>
        </w:tabs>
        <w:jc w:val="both"/>
        <w:rPr>
          <w:rFonts w:eastAsia="Calibri"/>
          <w:bCs/>
          <w:sz w:val="24"/>
          <w:szCs w:val="24"/>
          <w:lang w:val="lv-LV"/>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DB4608" w:rsidRPr="00DB4608">
        <w:rPr>
          <w:rFonts w:eastAsia="Calibri"/>
          <w:bCs/>
          <w:sz w:val="24"/>
          <w:szCs w:val="24"/>
          <w:lang w:val="lv-LV"/>
        </w:rPr>
        <w:t xml:space="preserve">kas saistītas ar būvuzraudzības </w:t>
      </w:r>
      <w:r w:rsidR="00E640CD">
        <w:rPr>
          <w:rFonts w:eastAsia="Calibri"/>
          <w:bCs/>
          <w:sz w:val="24"/>
          <w:szCs w:val="24"/>
          <w:lang w:val="lv-LV"/>
        </w:rPr>
        <w:t xml:space="preserve">pilnīgu un kvalitatīvu </w:t>
      </w:r>
      <w:r w:rsidR="00DB4608" w:rsidRPr="00DB4608">
        <w:rPr>
          <w:rFonts w:eastAsia="Calibri"/>
          <w:bCs/>
          <w:sz w:val="24"/>
          <w:szCs w:val="24"/>
          <w:lang w:val="lv-LV"/>
        </w:rPr>
        <w:t xml:space="preserve">veikšanu </w:t>
      </w:r>
      <w:r w:rsidR="00DB4608" w:rsidRPr="004750E7">
        <w:rPr>
          <w:rFonts w:eastAsia="Calibri"/>
          <w:bCs/>
          <w:sz w:val="24"/>
          <w:szCs w:val="24"/>
          <w:lang w:val="lv-LV"/>
        </w:rPr>
        <w:t>iepirkuma „</w:t>
      </w:r>
      <w:r w:rsidR="004750E7" w:rsidRPr="004750E7">
        <w:rPr>
          <w:sz w:val="24"/>
          <w:szCs w:val="24"/>
          <w:lang w:val="lv-LV"/>
        </w:rPr>
        <w:t>Kandavas novada muzeja pagraba telpu pārbūves būvuzraudzība</w:t>
      </w:r>
      <w:r w:rsidR="00DB4608" w:rsidRPr="004750E7">
        <w:rPr>
          <w:rFonts w:eastAsia="Calibri"/>
          <w:bCs/>
          <w:iCs/>
          <w:sz w:val="24"/>
          <w:szCs w:val="24"/>
          <w:lang w:val="lv-LV"/>
        </w:rPr>
        <w:t>”</w:t>
      </w:r>
      <w:r w:rsidR="00DB4608" w:rsidRPr="004750E7">
        <w:rPr>
          <w:rFonts w:eastAsia="Calibri"/>
          <w:bCs/>
          <w:sz w:val="24"/>
          <w:szCs w:val="24"/>
          <w:lang w:val="lv-LV"/>
        </w:rPr>
        <w:t xml:space="preserve"> ietvaros pilnā apjomā, tai skaitā </w:t>
      </w:r>
      <w:r w:rsidR="00E640CD" w:rsidRPr="004750E7">
        <w:rPr>
          <w:rFonts w:eastAsia="Calibri"/>
          <w:bCs/>
          <w:sz w:val="24"/>
          <w:szCs w:val="24"/>
          <w:lang w:val="lv-LV"/>
        </w:rPr>
        <w:t>būvuzraudzība</w:t>
      </w:r>
      <w:r w:rsidR="00E640CD">
        <w:rPr>
          <w:rFonts w:eastAsia="Calibri"/>
          <w:bCs/>
          <w:sz w:val="24"/>
          <w:szCs w:val="24"/>
          <w:lang w:val="lv-LV"/>
        </w:rPr>
        <w:t xml:space="preserve"> būvdarbu garantijas laikā (kas noteikta pieci gadi pēc Būvdarbu </w:t>
      </w:r>
      <w:proofErr w:type="spellStart"/>
      <w:r w:rsidR="00E640CD">
        <w:rPr>
          <w:rFonts w:eastAsia="Calibri"/>
          <w:bCs/>
          <w:sz w:val="24"/>
          <w:szCs w:val="24"/>
          <w:lang w:val="lv-LV"/>
        </w:rPr>
        <w:t>pieņemšas-nodošanas</w:t>
      </w:r>
      <w:proofErr w:type="spellEnd"/>
      <w:r w:rsidR="00E640CD">
        <w:rPr>
          <w:rFonts w:eastAsia="Calibri"/>
          <w:bCs/>
          <w:sz w:val="24"/>
          <w:szCs w:val="24"/>
          <w:lang w:val="lv-LV"/>
        </w:rPr>
        <w:t xml:space="preserve"> akta parakstīšanas), kas saistītas ar speciālistu darba apmaksu, komandējumiem, nodokļiem un  nodevām, kā arī nepieciešamo atļauju saņemšanas no trešajām personām. </w:t>
      </w:r>
    </w:p>
    <w:p w:rsidR="00DB4608" w:rsidRPr="00DB4608" w:rsidRDefault="00E640CD" w:rsidP="00511648">
      <w:pPr>
        <w:tabs>
          <w:tab w:val="left" w:pos="540"/>
        </w:tabs>
        <w:jc w:val="both"/>
        <w:rPr>
          <w:sz w:val="24"/>
          <w:szCs w:val="24"/>
          <w:lang w:val="lv-LV"/>
        </w:rPr>
      </w:pPr>
      <w:r>
        <w:rPr>
          <w:rFonts w:eastAsia="Calibri"/>
          <w:bCs/>
          <w:sz w:val="24"/>
          <w:szCs w:val="24"/>
          <w:lang w:val="lv-LV"/>
        </w:rPr>
        <w:t>Piedāvātā kopējā cena visā Iepirkuma līguma darbības laikā nevar tikt paaugstināta, t.sk., ja mainās kopējā būvdarbu vērt</w:t>
      </w:r>
      <w:r w:rsidR="008E59D3">
        <w:rPr>
          <w:rFonts w:eastAsia="Calibri"/>
          <w:bCs/>
          <w:sz w:val="24"/>
          <w:szCs w:val="24"/>
          <w:lang w:val="lv-LV"/>
        </w:rPr>
        <w:t>ī</w:t>
      </w:r>
      <w:r>
        <w:rPr>
          <w:rFonts w:eastAsia="Calibri"/>
          <w:bCs/>
          <w:sz w:val="24"/>
          <w:szCs w:val="24"/>
          <w:lang w:val="lv-LV"/>
        </w:rPr>
        <w:t xml:space="preserve">ba, pagarināts būvdarbu izpildes termiņš vai tiek veiktas izmaiņas Būvprojektā. </w:t>
      </w:r>
    </w:p>
    <w:p w:rsidR="0045095E" w:rsidRDefault="00511648" w:rsidP="00667785">
      <w:pPr>
        <w:pStyle w:val="Tekstabloks"/>
        <w:ind w:left="0" w:right="24" w:firstLine="284"/>
        <w:rPr>
          <w:szCs w:val="24"/>
        </w:rPr>
      </w:pPr>
      <w:r>
        <w:rPr>
          <w:szCs w:val="24"/>
        </w:rPr>
        <w:tab/>
        <w:t xml:space="preserve">Saskaņā ar </w:t>
      </w:r>
      <w:r w:rsidR="002D23AC">
        <w:rPr>
          <w:szCs w:val="24"/>
        </w:rPr>
        <w:t>Nolikumu</w:t>
      </w:r>
      <w:r>
        <w:rPr>
          <w:szCs w:val="24"/>
        </w:rPr>
        <w:t>, mēs apstiprinām, ka piekrītam Iepirkuma “</w:t>
      </w:r>
      <w:r w:rsidR="004750E7">
        <w:t>Kandavas novada muzeja pagraba telpu pārbūves būvuzraudzība</w:t>
      </w:r>
      <w:r w:rsidRPr="004335D8">
        <w:rPr>
          <w:szCs w:val="24"/>
        </w:rPr>
        <w:t>”</w:t>
      </w:r>
      <w:r>
        <w:rPr>
          <w:szCs w:val="24"/>
        </w:rPr>
        <w:t xml:space="preserve"> noteikumiem, un piedāvājam veikt</w:t>
      </w:r>
      <w:r w:rsidR="00260E5F" w:rsidRPr="00260E5F">
        <w:t xml:space="preserve"> </w:t>
      </w:r>
      <w:r w:rsidR="004750E7">
        <w:t>Kandavas novada muzeja pagraba telpu pārbūves būvuzraudzību</w:t>
      </w:r>
      <w:r w:rsidR="00667785">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840485">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11" w:name="_Hlk482103332"/>
    </w:p>
    <w:bookmarkEnd w:id="11"/>
    <w:p w:rsidR="00DB4608" w:rsidRDefault="00DB4608" w:rsidP="00184721">
      <w:pPr>
        <w:tabs>
          <w:tab w:val="left" w:pos="540"/>
        </w:tabs>
        <w:ind w:left="360"/>
        <w:jc w:val="both"/>
        <w:rPr>
          <w:sz w:val="24"/>
          <w:szCs w:val="24"/>
          <w:lang w:val="lv-LV"/>
        </w:rPr>
      </w:pP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99761E" w:rsidP="0047571E">
      <w:pPr>
        <w:tabs>
          <w:tab w:val="left" w:pos="0"/>
        </w:tabs>
        <w:jc w:val="both"/>
        <w:rPr>
          <w:sz w:val="24"/>
          <w:szCs w:val="24"/>
          <w:lang w:val="lv-LV"/>
        </w:rPr>
      </w:pPr>
      <w:r w:rsidRPr="0099761E">
        <w:rPr>
          <w:sz w:val="24"/>
          <w:szCs w:val="24"/>
          <w:lang w:val="lv-LV"/>
        </w:rPr>
        <w:t xml:space="preserve">Finanšu </w:t>
      </w:r>
      <w:r w:rsidRPr="002A7528">
        <w:rPr>
          <w:sz w:val="24"/>
          <w:szCs w:val="24"/>
          <w:lang w:val="lv-LV"/>
        </w:rPr>
        <w:t>piedāvājumā ir norādīta kopējā cena, par kādu tiks veikta</w:t>
      </w:r>
      <w:r w:rsidR="00260E5F" w:rsidRPr="002A7528">
        <w:rPr>
          <w:sz w:val="24"/>
          <w:szCs w:val="24"/>
          <w:lang w:val="lv-LV"/>
        </w:rPr>
        <w:t xml:space="preserve"> </w:t>
      </w:r>
      <w:r w:rsidR="002A7528" w:rsidRPr="002A7528">
        <w:rPr>
          <w:sz w:val="24"/>
          <w:szCs w:val="24"/>
          <w:lang w:val="lv-LV"/>
        </w:rPr>
        <w:t>Kandavas novada muzeja pagraba telpu pārbūves būvuzraudzība</w:t>
      </w:r>
      <w:r w:rsidRPr="002A7528">
        <w:rPr>
          <w:sz w:val="24"/>
          <w:szCs w:val="24"/>
          <w:lang w:val="lv-LV"/>
        </w:rPr>
        <w:t>, atbilstoši tehn</w:t>
      </w:r>
      <w:r w:rsidR="004B4707" w:rsidRPr="002A7528">
        <w:rPr>
          <w:sz w:val="24"/>
          <w:szCs w:val="24"/>
          <w:lang w:val="lv-LV"/>
        </w:rPr>
        <w:t>iskaja</w:t>
      </w:r>
      <w:r w:rsidR="00E10459" w:rsidRPr="002A7528">
        <w:rPr>
          <w:sz w:val="24"/>
          <w:szCs w:val="24"/>
          <w:lang w:val="lv-LV"/>
        </w:rPr>
        <w:t>i</w:t>
      </w:r>
      <w:r w:rsidR="00E10459">
        <w:rPr>
          <w:sz w:val="24"/>
          <w:szCs w:val="24"/>
          <w:lang w:val="lv-LV"/>
        </w:rPr>
        <w:t xml:space="preserve"> specifikācijai</w:t>
      </w:r>
      <w:r w:rsidR="001C7B74">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004A52AE">
        <w:rPr>
          <w:sz w:val="24"/>
          <w:szCs w:val="24"/>
          <w:lang w:val="lv-LV"/>
        </w:rPr>
        <w:t>N</w:t>
      </w:r>
      <w:r w:rsidRPr="0099761E">
        <w:rPr>
          <w:sz w:val="24"/>
          <w:szCs w:val="24"/>
          <w:lang w:val="lv-LV"/>
        </w:rPr>
        <w:t>olikuma</w:t>
      </w:r>
      <w:r w:rsidR="00E10459">
        <w:rPr>
          <w:sz w:val="24"/>
          <w:szCs w:val="24"/>
          <w:lang w:val="lv-LV"/>
        </w:rPr>
        <w:t xml:space="preserve"> prasībām</w:t>
      </w:r>
      <w:r w:rsidR="008E59D3">
        <w:rPr>
          <w:sz w:val="24"/>
          <w:szCs w:val="24"/>
          <w:lang w:val="lv-LV"/>
        </w:rPr>
        <w:t>,</w:t>
      </w:r>
      <w:r w:rsidRPr="0099761E">
        <w:rPr>
          <w:sz w:val="24"/>
          <w:szCs w:val="24"/>
          <w:lang w:val="lv-LV"/>
        </w:rPr>
        <w:t xml:space="preserve"> nosacījumiem</w:t>
      </w:r>
      <w:r w:rsidR="0045095E">
        <w:rPr>
          <w:sz w:val="24"/>
          <w:szCs w:val="24"/>
          <w:lang w:val="lv-LV"/>
        </w:rPr>
        <w:t xml:space="preserve"> un atsevišķi klā</w:t>
      </w:r>
      <w:r w:rsidR="00260E5F">
        <w:rPr>
          <w:sz w:val="24"/>
          <w:szCs w:val="24"/>
          <w:lang w:val="lv-LV"/>
        </w:rPr>
        <w:t>t pievienot</w:t>
      </w:r>
      <w:r w:rsidR="009D46A1">
        <w:rPr>
          <w:sz w:val="24"/>
          <w:szCs w:val="24"/>
          <w:lang w:val="lv-LV"/>
        </w:rPr>
        <w:t>aja</w:t>
      </w:r>
      <w:r w:rsidR="00260E5F">
        <w:rPr>
          <w:sz w:val="24"/>
          <w:szCs w:val="24"/>
          <w:lang w:val="lv-LV"/>
        </w:rPr>
        <w:t xml:space="preserve">m </w:t>
      </w:r>
      <w:r w:rsidR="008E59D3">
        <w:rPr>
          <w:sz w:val="24"/>
          <w:szCs w:val="24"/>
          <w:lang w:val="lv-LV"/>
        </w:rPr>
        <w:t>būv</w:t>
      </w:r>
      <w:r w:rsidR="0045095E">
        <w:rPr>
          <w:sz w:val="24"/>
          <w:szCs w:val="24"/>
          <w:lang w:val="lv-LV"/>
        </w:rPr>
        <w:t>projekt</w:t>
      </w:r>
      <w:r w:rsidR="009D46A1">
        <w:rPr>
          <w:sz w:val="24"/>
          <w:szCs w:val="24"/>
          <w:lang w:val="lv-LV"/>
        </w:rPr>
        <w:t>a</w:t>
      </w:r>
      <w:bookmarkStart w:id="12" w:name="_GoBack"/>
      <w:bookmarkEnd w:id="12"/>
      <w:r w:rsidR="0045095E">
        <w:rPr>
          <w:sz w:val="24"/>
          <w:szCs w:val="24"/>
          <w:lang w:val="lv-LV"/>
        </w:rPr>
        <w:t>m</w:t>
      </w:r>
      <w:r w:rsidR="008E59D3">
        <w:rPr>
          <w:sz w:val="24"/>
          <w:szCs w:val="24"/>
          <w:lang w:val="lv-LV"/>
        </w:rPr>
        <w:t>.</w:t>
      </w:r>
    </w:p>
    <w:p w:rsidR="00283E5F" w:rsidRPr="00283E5F" w:rsidRDefault="0047571E" w:rsidP="0047571E">
      <w:pPr>
        <w:pStyle w:val="Sarakstarindkopa"/>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Default="0047571E" w:rsidP="00076B2F">
      <w:pPr>
        <w:pStyle w:val="Sarakstarindkopa"/>
        <w:tabs>
          <w:tab w:val="left" w:pos="0"/>
        </w:tabs>
        <w:ind w:left="0"/>
        <w:jc w:val="both"/>
      </w:pPr>
      <w:r>
        <w:t xml:space="preserve">- </w:t>
      </w:r>
      <w:r w:rsidRPr="00283E5F">
        <w:t>Apliecinām, ka Iepirkuma dokumenti ir izvērtēti ar pietiekamu rūpību.</w:t>
      </w:r>
    </w:p>
    <w:p w:rsidR="0011537F" w:rsidRDefault="0011537F" w:rsidP="00076B2F">
      <w:pPr>
        <w:pStyle w:val="Sarakstarindkopa"/>
        <w:tabs>
          <w:tab w:val="left" w:pos="0"/>
        </w:tabs>
        <w:ind w:left="0"/>
        <w:jc w:val="both"/>
      </w:pPr>
    </w:p>
    <w:p w:rsidR="0011537F" w:rsidRPr="00283E5F" w:rsidRDefault="0011537F" w:rsidP="00076B2F">
      <w:pPr>
        <w:pStyle w:val="Sarakstarindkopa"/>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99761E" w:rsidRPr="0099761E" w:rsidTr="00DC03FE">
        <w:trPr>
          <w:trHeight w:val="26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Pamatteksts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Pamatteksts2"/>
        <w:tabs>
          <w:tab w:val="left" w:pos="319"/>
        </w:tabs>
        <w:spacing w:after="0" w:line="240" w:lineRule="auto"/>
        <w:ind w:right="98"/>
        <w:jc w:val="right"/>
        <w:rPr>
          <w:b/>
          <w:bCs/>
          <w:sz w:val="24"/>
          <w:szCs w:val="24"/>
          <w:lang w:val="lv-LV"/>
        </w:rPr>
        <w:sectPr w:rsidR="00C81AB5" w:rsidRPr="00960D17" w:rsidSect="008C1B09">
          <w:footerReference w:type="default" r:id="rId19"/>
          <w:pgSz w:w="11906" w:h="16838" w:code="9"/>
          <w:pgMar w:top="1134" w:right="1134" w:bottom="1134" w:left="1701" w:header="720" w:footer="720" w:gutter="0"/>
          <w:cols w:space="60"/>
          <w:noEndnote/>
          <w:docGrid w:linePitch="272"/>
        </w:sectPr>
      </w:pPr>
    </w:p>
    <w:p w:rsidR="00CC7C61" w:rsidRPr="00840485" w:rsidRDefault="003A5310" w:rsidP="00840485">
      <w:pPr>
        <w:widowControl/>
        <w:overflowPunct/>
        <w:autoSpaceDE/>
        <w:autoSpaceDN/>
        <w:adjustRightInd/>
        <w:jc w:val="right"/>
        <w:rPr>
          <w:sz w:val="22"/>
          <w:szCs w:val="22"/>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Pr="007E751F">
        <w:rPr>
          <w:b/>
          <w:bCs/>
          <w:lang w:val="lv-LV"/>
        </w:rPr>
        <w:tab/>
      </w:r>
      <w:r w:rsidRPr="007E751F">
        <w:rPr>
          <w:b/>
          <w:bCs/>
          <w:lang w:val="lv-LV"/>
        </w:rPr>
        <w:tab/>
      </w:r>
      <w:r w:rsidR="009E34B2" w:rsidRPr="00840485">
        <w:rPr>
          <w:sz w:val="22"/>
          <w:szCs w:val="22"/>
          <w:lang w:val="lv-LV"/>
        </w:rPr>
        <w:t>5</w:t>
      </w:r>
      <w:r w:rsidR="00CC7C61" w:rsidRPr="00840485">
        <w:rPr>
          <w:sz w:val="22"/>
          <w:szCs w:val="22"/>
          <w:lang w:val="lv-LV"/>
        </w:rPr>
        <w:t>.pielikums</w:t>
      </w:r>
    </w:p>
    <w:p w:rsidR="004750E7" w:rsidRPr="004750E7" w:rsidRDefault="004750E7" w:rsidP="00840485">
      <w:pPr>
        <w:jc w:val="right"/>
        <w:rPr>
          <w:sz w:val="22"/>
          <w:szCs w:val="22"/>
          <w:lang w:val="lv-LV"/>
        </w:rPr>
      </w:pPr>
      <w:r w:rsidRPr="004750E7">
        <w:rPr>
          <w:bCs/>
          <w:sz w:val="22"/>
          <w:szCs w:val="22"/>
          <w:lang w:val="lv-LV"/>
        </w:rPr>
        <w:t xml:space="preserve">Iepirkuma </w:t>
      </w:r>
      <w:r w:rsidRPr="004750E7">
        <w:rPr>
          <w:sz w:val="22"/>
          <w:szCs w:val="22"/>
          <w:lang w:val="lv-LV"/>
        </w:rPr>
        <w:t>„Kandavas novada muzeja</w:t>
      </w:r>
    </w:p>
    <w:p w:rsidR="004750E7" w:rsidRPr="004750E7" w:rsidRDefault="004750E7" w:rsidP="00840485">
      <w:pPr>
        <w:jc w:val="right"/>
        <w:rPr>
          <w:sz w:val="22"/>
          <w:szCs w:val="22"/>
          <w:lang w:val="lv-LV"/>
        </w:rPr>
      </w:pPr>
      <w:r w:rsidRPr="004750E7">
        <w:rPr>
          <w:sz w:val="22"/>
          <w:szCs w:val="22"/>
          <w:lang w:val="lv-LV"/>
        </w:rPr>
        <w:t>pagraba telpu pārbūves būvuzraudzība”</w:t>
      </w:r>
    </w:p>
    <w:p w:rsidR="00CC7C61" w:rsidRDefault="004750E7" w:rsidP="00840485">
      <w:pPr>
        <w:pStyle w:val="Tekstabloks"/>
        <w:ind w:left="851" w:right="24" w:firstLine="0"/>
        <w:jc w:val="right"/>
        <w:rPr>
          <w:sz w:val="22"/>
          <w:szCs w:val="22"/>
        </w:rPr>
      </w:pPr>
      <w:r w:rsidRPr="004750E7">
        <w:rPr>
          <w:sz w:val="22"/>
          <w:szCs w:val="22"/>
        </w:rPr>
        <w:t>ID Nr. KND 2017/22</w:t>
      </w:r>
    </w:p>
    <w:p w:rsidR="004750E7" w:rsidRDefault="004750E7" w:rsidP="004750E7">
      <w:pPr>
        <w:pStyle w:val="Tekstabloks"/>
        <w:ind w:left="851" w:right="24" w:firstLine="0"/>
        <w:jc w:val="right"/>
        <w:rPr>
          <w:szCs w:val="24"/>
        </w:rPr>
      </w:pPr>
    </w:p>
    <w:p w:rsidR="00830FB4" w:rsidRPr="00793AD6" w:rsidRDefault="00830FB4" w:rsidP="00830FB4">
      <w:pPr>
        <w:jc w:val="center"/>
        <w:rPr>
          <w:b/>
          <w:sz w:val="24"/>
          <w:szCs w:val="24"/>
          <w:lang w:val="lv-LV"/>
        </w:rPr>
      </w:pPr>
      <w:r w:rsidRPr="00793AD6">
        <w:rPr>
          <w:b/>
          <w:sz w:val="24"/>
          <w:szCs w:val="24"/>
          <w:lang w:val="lv-LV"/>
        </w:rPr>
        <w:t>TEHNISKĀ SPECIFIKĀCIJA</w:t>
      </w:r>
    </w:p>
    <w:p w:rsidR="00830FB4" w:rsidRPr="00793AD6" w:rsidRDefault="00830FB4" w:rsidP="00830FB4">
      <w:pPr>
        <w:jc w:val="center"/>
        <w:rPr>
          <w:b/>
          <w:sz w:val="24"/>
          <w:szCs w:val="24"/>
          <w:lang w:val="lv-LV"/>
        </w:rPr>
      </w:pPr>
    </w:p>
    <w:p w:rsidR="00830FB4" w:rsidRPr="00793AD6" w:rsidRDefault="00830FB4" w:rsidP="00830FB4">
      <w:pPr>
        <w:widowControl/>
        <w:numPr>
          <w:ilvl w:val="0"/>
          <w:numId w:val="61"/>
        </w:numPr>
        <w:overflowPunct/>
        <w:autoSpaceDE/>
        <w:autoSpaceDN/>
        <w:adjustRightInd/>
        <w:jc w:val="both"/>
        <w:rPr>
          <w:b/>
          <w:sz w:val="24"/>
          <w:szCs w:val="24"/>
          <w:lang w:val="lv-LV"/>
        </w:rPr>
      </w:pPr>
      <w:r w:rsidRPr="00793AD6">
        <w:rPr>
          <w:b/>
          <w:sz w:val="24"/>
          <w:szCs w:val="24"/>
          <w:lang w:val="lv-LV"/>
        </w:rPr>
        <w:t>Vispārējās prasības:</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 xml:space="preserve">Tehniskā specifikācija ir tehnisko aprakstu apkopojums, kas nosaka Pasūtītāja prasības attiecībā uz </w:t>
      </w:r>
      <w:proofErr w:type="spellStart"/>
      <w:r w:rsidRPr="00793AD6">
        <w:rPr>
          <w:sz w:val="24"/>
          <w:szCs w:val="24"/>
          <w:lang w:val="lv-LV"/>
        </w:rPr>
        <w:t>būvuzrauzību</w:t>
      </w:r>
      <w:proofErr w:type="spellEnd"/>
      <w:r w:rsidRPr="00793AD6">
        <w:rPr>
          <w:sz w:val="24"/>
          <w:szCs w:val="24"/>
          <w:lang w:val="lv-LV"/>
        </w:rPr>
        <w:t xml:space="preserve"> būvprojekta „Telpu pārbūve Talsu ielā 11, Kandava” 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Pretendents ir atbildīgs par kļūdām piedāvājumā, kas radušās, nepareizi saprotot vai interpretējot Pasūtītāja noteiktās prasības.</w:t>
      </w:r>
    </w:p>
    <w:p w:rsidR="00830FB4" w:rsidRPr="00793AD6" w:rsidRDefault="00830FB4" w:rsidP="00830FB4">
      <w:pPr>
        <w:widowControl/>
        <w:numPr>
          <w:ilvl w:val="1"/>
          <w:numId w:val="61"/>
        </w:numPr>
        <w:overflowPunct/>
        <w:autoSpaceDE/>
        <w:autoSpaceDN/>
        <w:adjustRightInd/>
        <w:ind w:left="0" w:hanging="6"/>
        <w:jc w:val="both"/>
        <w:rPr>
          <w:sz w:val="24"/>
          <w:szCs w:val="24"/>
          <w:lang w:val="lv-LV"/>
        </w:rPr>
      </w:pPr>
      <w:r w:rsidRPr="00793AD6">
        <w:rPr>
          <w:sz w:val="24"/>
          <w:szCs w:val="24"/>
          <w:lang w:val="lv-LV"/>
        </w:rPr>
        <w:t>Būvuzraugs nedrīkst būt interešu konfliktā savu pienākumu ietvaros.</w:t>
      </w:r>
    </w:p>
    <w:p w:rsidR="00830FB4" w:rsidRPr="00793AD6" w:rsidRDefault="00830FB4" w:rsidP="00830FB4">
      <w:pPr>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2. Būvprojekta izstrādātājs:</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2.1. Būvprojekta „Telpu pārbūve Talsu ielā 11, Kandava” izstrādātājs – Baiba Beķere (turpmāk – Būvprojekts).</w:t>
      </w:r>
    </w:p>
    <w:p w:rsidR="00830FB4" w:rsidRPr="00793AD6" w:rsidRDefault="00830FB4" w:rsidP="00830FB4">
      <w:pPr>
        <w:ind w:left="792"/>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3. Pakalpojuma sniegšanas vieta:</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3.1.Būvprojekta „Telpu pārbūve Talsu ielā 11, Kandava” īstenošanas vieta – Talsu iela 11, Kandava, Kandavas novads, LV-3120 (turpmāk – Objekts).</w:t>
      </w:r>
    </w:p>
    <w:p w:rsidR="00830FB4" w:rsidRPr="00793AD6" w:rsidRDefault="00830FB4" w:rsidP="00830FB4">
      <w:pPr>
        <w:ind w:left="792"/>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4. Pakalpojuma izpildes termiņš:</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4.1. Būvuzraudzības veikšanu jāuzsāk no Iepirkuma līguma par būvuzraudzības veikšanu spēkā stāšanās dienas un būvdarbu uzsākšanas brīža (Būvniecība sākas ar brīdi, kad Pasūtītājs ir saņēmis būvatļauju, kuras kopija tiek izsniegta būvuzraugam), tā jāveic līdz Objekta nodošanai ekspluatācijā, izņemot tehnoloģisko pārtraukumu (provizoriskais līguma noslēgšanas un būvdarbu uzsākšanas laiks ir 2017.gada septembris un plānotais izpildes termiņš ir 2018.gada 31.jūlijs, tajā skaitā tehnoloģiskais pārtraukums).</w:t>
      </w:r>
    </w:p>
    <w:p w:rsidR="00830FB4" w:rsidRPr="00793AD6" w:rsidRDefault="00830FB4" w:rsidP="00830FB4">
      <w:pPr>
        <w:jc w:val="both"/>
        <w:rPr>
          <w:sz w:val="24"/>
          <w:szCs w:val="24"/>
          <w:lang w:val="lv-LV"/>
        </w:rPr>
      </w:pPr>
    </w:p>
    <w:p w:rsidR="00830FB4" w:rsidRPr="00793AD6" w:rsidRDefault="00830FB4" w:rsidP="00830FB4">
      <w:pPr>
        <w:widowControl/>
        <w:overflowPunct/>
        <w:autoSpaceDE/>
        <w:autoSpaceDN/>
        <w:adjustRightInd/>
        <w:jc w:val="both"/>
        <w:rPr>
          <w:b/>
          <w:sz w:val="24"/>
          <w:szCs w:val="24"/>
          <w:lang w:val="lv-LV"/>
        </w:rPr>
      </w:pPr>
      <w:r w:rsidRPr="00793AD6">
        <w:rPr>
          <w:b/>
          <w:sz w:val="24"/>
          <w:szCs w:val="24"/>
          <w:lang w:val="lv-LV"/>
        </w:rPr>
        <w:t xml:space="preserve">5. Veicamais darbs: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 xml:space="preserve">5.1. Būvuzraugs nodrošina Pasūtītāja interešu pārstāvību Būvdarbu veikšanas procesā atbilstoši noslēgtajam Iepirkuma līgumam par būvdarbu veikšanu un </w:t>
      </w:r>
      <w:r>
        <w:rPr>
          <w:sz w:val="24"/>
          <w:szCs w:val="24"/>
          <w:lang w:val="lv-LV"/>
        </w:rPr>
        <w:t>Iepirkuma</w:t>
      </w:r>
      <w:r w:rsidRPr="00793AD6">
        <w:rPr>
          <w:sz w:val="24"/>
          <w:szCs w:val="24"/>
          <w:lang w:val="lv-LV"/>
        </w:rPr>
        <w:t xml:space="preserve"> „</w:t>
      </w:r>
      <w:r w:rsidR="00406D2C">
        <w:rPr>
          <w:sz w:val="24"/>
          <w:szCs w:val="24"/>
          <w:lang w:val="lv-LV"/>
        </w:rPr>
        <w:t>Kandavas novada muzeja pagraba telpu pārbūve</w:t>
      </w:r>
      <w:r w:rsidRPr="00793AD6">
        <w:rPr>
          <w:sz w:val="24"/>
          <w:szCs w:val="24"/>
          <w:lang w:val="lv-LV"/>
        </w:rPr>
        <w:t>”</w:t>
      </w:r>
      <w:r>
        <w:rPr>
          <w:sz w:val="24"/>
          <w:szCs w:val="24"/>
          <w:lang w:val="lv-LV"/>
        </w:rPr>
        <w:t xml:space="preserve"> </w:t>
      </w:r>
      <w:r w:rsidRPr="00793AD6">
        <w:rPr>
          <w:sz w:val="24"/>
          <w:szCs w:val="24"/>
          <w:lang w:val="lv-LV"/>
        </w:rPr>
        <w:t>nolikuma prasībām</w:t>
      </w:r>
      <w:r w:rsidR="00406D2C">
        <w:rPr>
          <w:sz w:val="24"/>
          <w:szCs w:val="24"/>
          <w:lang w:val="lv-LV"/>
        </w:rPr>
        <w:t xml:space="preserve"> (iepirkuma ID Nr. KND 2017/20/ELFLA)</w:t>
      </w:r>
      <w:r w:rsidRPr="00793AD6">
        <w:rPr>
          <w:sz w:val="24"/>
          <w:szCs w:val="24"/>
          <w:lang w:val="lv-LV"/>
        </w:rPr>
        <w:t xml:space="preserve">, attiecīgi iepazīties ar minētā līguma nosacījumiem un Būvdarbu apjomiem, to izpildi, veikt būvuzraudzību saskaņā ar Būvprojektu.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5.2. 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5.3. Būvuzraudzība jāveic atbilstoši Latvijas Republikas spēkā esošajiem normatīvajiem aktiem, Eiropas Savienības standartiem, iepirkuma „</w:t>
      </w:r>
      <w:r w:rsidR="00406D2C">
        <w:rPr>
          <w:sz w:val="24"/>
          <w:szCs w:val="24"/>
          <w:lang w:val="lv-LV"/>
        </w:rPr>
        <w:t>Kandavas novada muzeja pagraba telpu pārbūves būvuzraudzība</w:t>
      </w:r>
      <w:r w:rsidRPr="00793AD6">
        <w:rPr>
          <w:sz w:val="24"/>
          <w:szCs w:val="24"/>
          <w:lang w:val="lv-LV"/>
        </w:rPr>
        <w:t>” nolikuma prasībām un labās prakses piemēriem.</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lastRenderedPageBreak/>
        <w:t xml:space="preserve">5.4. Būvuzraugs pārbauda, vai pirms Būvdarbu uzsākšanas ir izpildīti Būvdarbu sagatavošanas nosacījumi.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5.5. Būvuzraugam jānodrošina būvuzraudzība Objektā ne mazāk kā 2 reizes nedēļā. Ja Būvuzraugs konkrētajā dienā Objektā neatrodas, bet ir radusies nepieciešamība, tad Būvuzraugam Objektā jāierodas pēc Pasūtītāja pirmā uzaicinājuma (telefoniski vai e-pastā) 4 stundu laikā.</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5.7. Būvniecības darbu veikšanas laikā Būvuzraugam ir jāievēro Dabas aizsardzības prasības un darba drošības noteikumi.</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5.8. Būvuzraugam jāatskaitās saskaņā ar 6.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830FB4" w:rsidRPr="00793AD6" w:rsidRDefault="00830FB4" w:rsidP="00830FB4">
      <w:pPr>
        <w:widowControl/>
        <w:tabs>
          <w:tab w:val="left" w:pos="851"/>
        </w:tabs>
        <w:overflowPunct/>
        <w:autoSpaceDE/>
        <w:autoSpaceDN/>
        <w:adjustRightInd/>
        <w:jc w:val="both"/>
        <w:rPr>
          <w:sz w:val="24"/>
          <w:szCs w:val="24"/>
          <w:lang w:val="lv-LV"/>
        </w:rPr>
      </w:pPr>
      <w:r w:rsidRPr="00793AD6">
        <w:rPr>
          <w:sz w:val="24"/>
          <w:szCs w:val="24"/>
          <w:lang w:val="lv-LV"/>
        </w:rPr>
        <w:t xml:space="preserve">5.9. Būvuzraugam jāseko, lai Būvdarbi tiktu veikti plānotajā laikā un to veikšanai tiktu piesaistīti pietiekami resursi, t.i., jākontrolē un jāveicina Būvdarbu veikšanu saskaņā ar Iepirkuma līgumu par būvdarbu veikšanas nosacījumiem.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5.10. Būvuzraugam jārīko un jāvada būvdarbu gaitas apspriešanas sapulces (</w:t>
      </w:r>
      <w:proofErr w:type="spellStart"/>
      <w:r w:rsidRPr="00793AD6">
        <w:rPr>
          <w:sz w:val="24"/>
          <w:szCs w:val="24"/>
          <w:lang w:val="lv-LV"/>
        </w:rPr>
        <w:t>būvsapulces</w:t>
      </w:r>
      <w:proofErr w:type="spellEnd"/>
      <w:r w:rsidRPr="00793AD6">
        <w:rPr>
          <w:sz w:val="24"/>
          <w:szCs w:val="24"/>
          <w:lang w:val="lv-LV"/>
        </w:rPr>
        <w:t xml:space="preserve">), jāveic to protokolēšana un jānodrošina protokola spēkā esamība (jānodrošina ar parakstiem apliecināts protokols, kurš ir saistošs visiem būvniecības dalībniekiem). Sapulcēs piedalās Būvuzraugs, Pasūtītājs, </w:t>
      </w:r>
      <w:proofErr w:type="spellStart"/>
      <w:r w:rsidRPr="00793AD6">
        <w:rPr>
          <w:sz w:val="24"/>
          <w:szCs w:val="24"/>
          <w:lang w:val="lv-LV"/>
        </w:rPr>
        <w:t>Autoruzraugs</w:t>
      </w:r>
      <w:proofErr w:type="spellEnd"/>
      <w:r w:rsidRPr="00793AD6">
        <w:rPr>
          <w:sz w:val="24"/>
          <w:szCs w:val="24"/>
          <w:lang w:val="lv-LV"/>
        </w:rPr>
        <w:t xml:space="preserve">, būvdarbu veicējs un citi pieaicinātie būvniecības dalībnieku pārstāvji. </w:t>
      </w:r>
    </w:p>
    <w:p w:rsidR="00830FB4" w:rsidRPr="00793AD6" w:rsidRDefault="00830FB4" w:rsidP="00830FB4">
      <w:pPr>
        <w:widowControl/>
        <w:tabs>
          <w:tab w:val="left" w:pos="567"/>
        </w:tabs>
        <w:overflowPunct/>
        <w:autoSpaceDE/>
        <w:autoSpaceDN/>
        <w:adjustRightInd/>
        <w:jc w:val="both"/>
        <w:rPr>
          <w:sz w:val="24"/>
          <w:szCs w:val="24"/>
          <w:lang w:val="lv-LV"/>
        </w:rPr>
      </w:pPr>
      <w:r w:rsidRPr="00793AD6">
        <w:rPr>
          <w:sz w:val="24"/>
          <w:szCs w:val="24"/>
          <w:lang w:val="lv-LV"/>
        </w:rPr>
        <w:t>5.11. Būvuzraugs sadarbojas ar Būvdarbu veicēju Būvdarbu veikšanai nepieciešamo dokumentu saņemšanā vai sagatavošanā.</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5.12. Būvuzraugam jānodrošina, lai paveikto Būvdarbu kvalitāte un apjomi tiktu pienācīgi pārbaudīti un dokumentēti.</w:t>
      </w:r>
    </w:p>
    <w:p w:rsidR="00830FB4" w:rsidRPr="00793AD6" w:rsidRDefault="00830FB4" w:rsidP="00830FB4">
      <w:pPr>
        <w:widowControl/>
        <w:tabs>
          <w:tab w:val="left" w:pos="709"/>
        </w:tabs>
        <w:overflowPunct/>
        <w:autoSpaceDE/>
        <w:autoSpaceDN/>
        <w:adjustRightInd/>
        <w:jc w:val="both"/>
        <w:rPr>
          <w:sz w:val="24"/>
          <w:szCs w:val="24"/>
          <w:lang w:val="lv-LV"/>
        </w:rPr>
      </w:pPr>
      <w:r w:rsidRPr="00793AD6">
        <w:rPr>
          <w:sz w:val="24"/>
          <w:szCs w:val="24"/>
          <w:lang w:val="lv-LV"/>
        </w:rPr>
        <w:t xml:space="preserve">5.13. Būvuzraugam savlaicīgi, pirms konkrēto darbu veikšanas, jāpārbauda Būvprojekta risinājumu kvalitāte un to atbilstība situācijai dabā. </w:t>
      </w:r>
    </w:p>
    <w:p w:rsidR="00830FB4" w:rsidRPr="00793AD6" w:rsidRDefault="00830FB4" w:rsidP="00830FB4">
      <w:pPr>
        <w:widowControl/>
        <w:overflowPunct/>
        <w:autoSpaceDE/>
        <w:autoSpaceDN/>
        <w:adjustRightInd/>
        <w:jc w:val="both"/>
        <w:rPr>
          <w:sz w:val="24"/>
          <w:szCs w:val="24"/>
          <w:lang w:val="lv-LV"/>
        </w:rPr>
      </w:pPr>
      <w:r w:rsidRPr="00793AD6">
        <w:rPr>
          <w:sz w:val="24"/>
          <w:szCs w:val="24"/>
          <w:lang w:val="lv-LV"/>
        </w:rPr>
        <w:t>5.14. Būvuzraugs piecu dienu laikā saskaņo vai sniedz pamatotu atteikumu saskaņojumam Būvdarbu veicēja veikto būvdarbu un izmantoto materiālu aktam (Formai2 un Formai 3). Būvuzraugs</w:t>
      </w:r>
      <w:r>
        <w:rPr>
          <w:sz w:val="24"/>
          <w:szCs w:val="24"/>
          <w:lang w:val="lv-LV"/>
        </w:rPr>
        <w:t xml:space="preserve"> </w:t>
      </w:r>
      <w:r w:rsidRPr="00793AD6">
        <w:rPr>
          <w:sz w:val="24"/>
          <w:szCs w:val="24"/>
          <w:lang w:val="lv-LV"/>
        </w:rPr>
        <w:t xml:space="preserve">pārbauda un kontrolē Būvdarbu izpildes apjomu atbilstību ar </w:t>
      </w:r>
      <w:proofErr w:type="spellStart"/>
      <w:r w:rsidRPr="00793AD6">
        <w:rPr>
          <w:sz w:val="24"/>
          <w:szCs w:val="24"/>
          <w:lang w:val="lv-LV"/>
        </w:rPr>
        <w:t>izpilddokumentācijā</w:t>
      </w:r>
      <w:proofErr w:type="spellEnd"/>
      <w:r w:rsidRPr="00793AD6">
        <w:rPr>
          <w:sz w:val="24"/>
          <w:szCs w:val="24"/>
          <w:lang w:val="lv-LV"/>
        </w:rPr>
        <w:t xml:space="preserve"> (uzmērījumos, </w:t>
      </w:r>
      <w:proofErr w:type="spellStart"/>
      <w:r w:rsidRPr="00793AD6">
        <w:rPr>
          <w:sz w:val="24"/>
          <w:szCs w:val="24"/>
          <w:lang w:val="lv-LV"/>
        </w:rPr>
        <w:t>izpildshēmās</w:t>
      </w:r>
      <w:proofErr w:type="spellEnd"/>
      <w:r w:rsidRPr="00793AD6">
        <w:rPr>
          <w:sz w:val="24"/>
          <w:szCs w:val="24"/>
          <w:lang w:val="lv-LV"/>
        </w:rPr>
        <w:t>, būvdarbu žurnālā, segto darbu aktos u.c.) norādītajiem apjomiem.</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5.15. Ja būvuzraudzības laikā ir nepieciešami papildus būvdarbi, tad Būvuzraugs izvērtē Būvdarbu veicēja iesniegtās attiecīgās pozīcijas atbilstību esošajai tirgus situācijai, Pasūtītāja prasībām un sniedz Pasūtītājam ziņojumu.</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 xml:space="preserve">5.16. Ja Būvdarbu veicējs būvuzraudzības laikā maina Būvprojektā norādītos materiālus uz ekvivalentiem materiāliem, tad Būvuzraugs izvērtē to atbilstību normatīvo aktu, Būvprojekta un Pasūtītāja prasībām un sniedz Pasūtītājam ziņojumu. </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 xml:space="preserve">5.17. Būvuzraugam būvdarbu garantijas laikā (piecu gadu laikā pēc objekta nodošanas ekspluatācijā), </w:t>
      </w:r>
      <w:r>
        <w:rPr>
          <w:sz w:val="24"/>
          <w:szCs w:val="24"/>
          <w:lang w:val="lv-LV"/>
        </w:rPr>
        <w:t>pēc Pasūtītāja pieprasījuma jāpiedalās defektu konstatēšanā</w:t>
      </w:r>
      <w:r w:rsidRPr="00793AD6">
        <w:rPr>
          <w:sz w:val="24"/>
          <w:szCs w:val="24"/>
          <w:lang w:val="lv-LV"/>
        </w:rPr>
        <w:t>, kā arī jāuzrauga konstatēto defektu labošana.</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5.18. Būvuzraugs katru Objekta apmeklēšanas reizi reģistrē Būvdarbu žurnāla nodaļā “Kontrolējošo iestāžu un amatpersonu pārbaudes piezīmes”, kā arī kontrolē vai ir atbilstoši aizpildītas visas Būvdarbu žurnāla daļas.</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5.19. Būvuzraudzību jāveic Būvdarbu laikā, ārpus darba laika un brīvdienās</w:t>
      </w:r>
      <w:r>
        <w:rPr>
          <w:sz w:val="24"/>
          <w:szCs w:val="24"/>
          <w:lang w:val="lv-LV"/>
        </w:rPr>
        <w:t>, ja tas nepieciešams</w:t>
      </w:r>
      <w:r w:rsidRPr="00793AD6">
        <w:rPr>
          <w:sz w:val="24"/>
          <w:szCs w:val="24"/>
          <w:lang w:val="lv-LV"/>
        </w:rPr>
        <w:t>. Būvuzraugs plāno katru nākamo Objekta apmeklēšanas laiku patstāvīgi, analizējot Būvdarbu gaitu pakalpojuma sniegšanas vietā.</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lastRenderedPageBreak/>
        <w:t>5.20. Būvuzraugs piedalās kvalitātes pārbaudēs un veic savas pārbaudes</w:t>
      </w:r>
      <w:r>
        <w:rPr>
          <w:sz w:val="24"/>
          <w:szCs w:val="24"/>
          <w:lang w:val="lv-LV"/>
        </w:rPr>
        <w:t xml:space="preserve"> ar atbilstošu tehnisko aprīkojumu un ierīcēm.</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5.21. Būvuzraugs piedalās nozīmīgo konstrukciju un segto darbu pieņemšanā.</w:t>
      </w:r>
    </w:p>
    <w:p w:rsidR="00830FB4" w:rsidRPr="00793AD6" w:rsidRDefault="00830FB4" w:rsidP="00830FB4">
      <w:pPr>
        <w:widowControl/>
        <w:tabs>
          <w:tab w:val="left" w:pos="426"/>
        </w:tabs>
        <w:overflowPunct/>
        <w:autoSpaceDE/>
        <w:autoSpaceDN/>
        <w:adjustRightInd/>
        <w:jc w:val="both"/>
        <w:rPr>
          <w:sz w:val="24"/>
          <w:szCs w:val="24"/>
          <w:lang w:val="lv-LV"/>
        </w:rPr>
      </w:pPr>
      <w:r w:rsidRPr="00793AD6">
        <w:rPr>
          <w:sz w:val="24"/>
          <w:szCs w:val="24"/>
          <w:lang w:val="lv-LV"/>
        </w:rPr>
        <w:t xml:space="preserve">5.22. Būvuzraugs piedalās komisijas darbā, pieņemot Objektu ekspluatācijā. </w:t>
      </w:r>
    </w:p>
    <w:p w:rsidR="00830FB4" w:rsidRPr="00793AD6" w:rsidRDefault="00830FB4" w:rsidP="00830FB4">
      <w:pPr>
        <w:tabs>
          <w:tab w:val="left" w:pos="426"/>
        </w:tabs>
        <w:ind w:left="-142"/>
        <w:jc w:val="both"/>
        <w:rPr>
          <w:sz w:val="24"/>
          <w:szCs w:val="24"/>
          <w:lang w:val="lv-LV"/>
        </w:rPr>
      </w:pPr>
    </w:p>
    <w:p w:rsidR="00830FB4" w:rsidRPr="00793AD6" w:rsidRDefault="00830FB4" w:rsidP="00830FB4">
      <w:pPr>
        <w:tabs>
          <w:tab w:val="left" w:pos="426"/>
          <w:tab w:val="left" w:pos="851"/>
        </w:tabs>
        <w:jc w:val="both"/>
        <w:rPr>
          <w:b/>
          <w:sz w:val="24"/>
          <w:szCs w:val="24"/>
          <w:lang w:val="lv-LV"/>
        </w:rPr>
      </w:pPr>
      <w:r w:rsidRPr="00793AD6">
        <w:rPr>
          <w:b/>
          <w:sz w:val="24"/>
          <w:szCs w:val="24"/>
          <w:lang w:val="lv-LV"/>
        </w:rPr>
        <w:t>6.</w:t>
      </w:r>
      <w:r w:rsidRPr="00793AD6">
        <w:rPr>
          <w:b/>
          <w:sz w:val="24"/>
          <w:szCs w:val="24"/>
          <w:lang w:val="lv-LV"/>
        </w:rPr>
        <w:tab/>
        <w:t>Atskaites:</w:t>
      </w:r>
    </w:p>
    <w:p w:rsidR="00830FB4" w:rsidRPr="00793AD6" w:rsidRDefault="00830FB4" w:rsidP="00830FB4">
      <w:pPr>
        <w:tabs>
          <w:tab w:val="left" w:pos="709"/>
        </w:tabs>
        <w:jc w:val="both"/>
        <w:rPr>
          <w:sz w:val="24"/>
          <w:szCs w:val="24"/>
          <w:lang w:val="lv-LV"/>
        </w:rPr>
      </w:pPr>
      <w:r w:rsidRPr="00793AD6">
        <w:rPr>
          <w:sz w:val="24"/>
          <w:szCs w:val="24"/>
          <w:lang w:val="lv-LV"/>
        </w:rPr>
        <w:t>6.1. Būvuzraugs sagatavo un rakstiski iesniedz Pasūtītājam šādas Būvdarbu un būvuzraudzības izpildes atskaites, formātu iepriekš saskaņojot ar Pasūtītāju:</w:t>
      </w:r>
    </w:p>
    <w:p w:rsidR="00830FB4" w:rsidRPr="00793AD6" w:rsidRDefault="00830FB4" w:rsidP="00830FB4">
      <w:pPr>
        <w:ind w:left="1276" w:hanging="425"/>
        <w:jc w:val="both"/>
        <w:rPr>
          <w:sz w:val="24"/>
          <w:szCs w:val="24"/>
          <w:lang w:val="lv-LV"/>
        </w:rPr>
      </w:pPr>
      <w:r w:rsidRPr="00793AD6">
        <w:rPr>
          <w:sz w:val="24"/>
          <w:szCs w:val="24"/>
          <w:lang w:val="lv-LV"/>
        </w:rPr>
        <w:t xml:space="preserve">6.1.1. Ikmēneša atskaite. Līdz nākamā mēneša 5. datuma jāiesniedz ikmēneša atskaite par iepriekšējo mēnesi, iekļaujot informāciju par Būvdarbu gaitu, to atbilstību laika grafikam, novirzēm no tā, Objektā paveiktajiem darbiem, to apjomu, par būvizstrādājumu atbilstību Būvprojektam, </w:t>
      </w:r>
      <w:proofErr w:type="spellStart"/>
      <w:r w:rsidRPr="00793AD6">
        <w:rPr>
          <w:sz w:val="24"/>
          <w:szCs w:val="24"/>
          <w:lang w:val="lv-LV"/>
        </w:rPr>
        <w:t>fotofiksācijas</w:t>
      </w:r>
      <w:proofErr w:type="spellEnd"/>
      <w:r w:rsidRPr="00793AD6">
        <w:rPr>
          <w:sz w:val="24"/>
          <w:szCs w:val="24"/>
          <w:lang w:val="lv-LV"/>
        </w:rPr>
        <w:t xml:space="preserve">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830FB4" w:rsidRPr="00793AD6" w:rsidRDefault="00830FB4" w:rsidP="00830FB4">
      <w:pPr>
        <w:ind w:left="993"/>
        <w:jc w:val="both"/>
        <w:rPr>
          <w:sz w:val="24"/>
          <w:szCs w:val="24"/>
          <w:lang w:val="lv-LV"/>
        </w:rPr>
      </w:pPr>
      <w:r w:rsidRPr="00793AD6">
        <w:rPr>
          <w:sz w:val="24"/>
          <w:szCs w:val="24"/>
          <w:lang w:val="lv-LV"/>
        </w:rPr>
        <w:t>6.1.2. Objekta pabeigšanas atskaite. Iesniedz 10 dienu laikā pēc Būvdarbu pabeigšanas, bet pirms Objekta nodošanas ekspluatācijā un tajā ietilpst:</w:t>
      </w:r>
    </w:p>
    <w:p w:rsidR="00830FB4" w:rsidRPr="00793AD6" w:rsidRDefault="00830FB4" w:rsidP="00830FB4">
      <w:pPr>
        <w:ind w:left="1418"/>
        <w:jc w:val="both"/>
        <w:rPr>
          <w:sz w:val="24"/>
          <w:szCs w:val="24"/>
          <w:lang w:val="lv-LV"/>
        </w:rPr>
      </w:pPr>
      <w:r w:rsidRPr="00793AD6">
        <w:rPr>
          <w:sz w:val="24"/>
          <w:szCs w:val="24"/>
          <w:lang w:val="lv-LV"/>
        </w:rPr>
        <w:t>6.1.2.1. apkopojoša informācija par veiktajiem Būvdarbiem;</w:t>
      </w:r>
    </w:p>
    <w:p w:rsidR="00830FB4" w:rsidRPr="00793AD6" w:rsidRDefault="00830FB4" w:rsidP="00830FB4">
      <w:pPr>
        <w:ind w:firstLine="1418"/>
        <w:jc w:val="both"/>
        <w:rPr>
          <w:sz w:val="24"/>
          <w:szCs w:val="24"/>
          <w:lang w:val="lv-LV"/>
        </w:rPr>
      </w:pPr>
      <w:r w:rsidRPr="00793AD6">
        <w:rPr>
          <w:sz w:val="24"/>
          <w:szCs w:val="24"/>
          <w:lang w:val="lv-LV"/>
        </w:rPr>
        <w:t>6.1.2.2. Būvdarbu veicēja novērtējums.</w:t>
      </w:r>
    </w:p>
    <w:p w:rsidR="00830FB4" w:rsidRPr="00793AD6" w:rsidRDefault="00830FB4" w:rsidP="00830FB4">
      <w:pPr>
        <w:ind w:firstLine="1418"/>
        <w:jc w:val="both"/>
        <w:rPr>
          <w:sz w:val="24"/>
          <w:szCs w:val="24"/>
          <w:lang w:val="lv-LV"/>
        </w:rPr>
      </w:pPr>
    </w:p>
    <w:p w:rsidR="00830FB4" w:rsidRPr="00793AD6" w:rsidRDefault="00830FB4" w:rsidP="00830FB4">
      <w:pPr>
        <w:tabs>
          <w:tab w:val="left" w:pos="426"/>
        </w:tabs>
        <w:jc w:val="both"/>
        <w:rPr>
          <w:b/>
          <w:sz w:val="24"/>
          <w:szCs w:val="24"/>
          <w:lang w:val="lv-LV"/>
        </w:rPr>
      </w:pPr>
      <w:r w:rsidRPr="00793AD6">
        <w:rPr>
          <w:b/>
          <w:sz w:val="24"/>
          <w:szCs w:val="24"/>
          <w:lang w:val="lv-LV"/>
        </w:rPr>
        <w:t>7.</w:t>
      </w:r>
      <w:r w:rsidRPr="00793AD6">
        <w:rPr>
          <w:b/>
          <w:sz w:val="24"/>
          <w:szCs w:val="24"/>
          <w:lang w:val="lv-LV"/>
        </w:rPr>
        <w:tab/>
        <w:t>Sanāksmes būvdarbu laikā:</w:t>
      </w:r>
    </w:p>
    <w:p w:rsidR="00830FB4" w:rsidRPr="00793AD6" w:rsidRDefault="00830FB4" w:rsidP="00830FB4">
      <w:pPr>
        <w:jc w:val="both"/>
        <w:rPr>
          <w:sz w:val="24"/>
          <w:szCs w:val="24"/>
          <w:lang w:val="lv-LV"/>
        </w:rPr>
      </w:pPr>
      <w:r w:rsidRPr="00793AD6">
        <w:rPr>
          <w:sz w:val="24"/>
          <w:szCs w:val="24"/>
          <w:lang w:val="lv-LV"/>
        </w:rPr>
        <w:t>7.1.</w:t>
      </w:r>
      <w:r w:rsidRPr="00793AD6">
        <w:rPr>
          <w:sz w:val="24"/>
          <w:szCs w:val="24"/>
          <w:lang w:val="lv-LV"/>
        </w:rPr>
        <w:tab/>
        <w:t>Būvuzraugs darbu izpildes gaitā rīko darba sanāksmes (</w:t>
      </w:r>
      <w:proofErr w:type="spellStart"/>
      <w:r w:rsidRPr="00793AD6">
        <w:rPr>
          <w:sz w:val="24"/>
          <w:szCs w:val="24"/>
          <w:lang w:val="lv-LV"/>
        </w:rPr>
        <w:t>būvsapulces</w:t>
      </w:r>
      <w:proofErr w:type="spellEnd"/>
      <w:r w:rsidRPr="00793AD6">
        <w:rPr>
          <w:sz w:val="24"/>
          <w:szCs w:val="24"/>
          <w:lang w:val="lv-LV"/>
        </w:rPr>
        <w:t xml:space="preserve">) latviešu valodā (provizoriski vienu reizi nedēļā). Sanāksmju biežums tiek noteikts, pirmajā sanāksmē, savstarpēji vienojoties visām Būvprojekta realizācijā iesaistītajām pusēm. Sanāksmes tiek rīkotas Pasūtītāja telpās vai Objektā, un tajās piedalās Būvuzraugs, Pasūtītājs, Būvdarbu vadītājs, </w:t>
      </w:r>
      <w:proofErr w:type="spellStart"/>
      <w:r w:rsidRPr="00793AD6">
        <w:rPr>
          <w:sz w:val="24"/>
          <w:szCs w:val="24"/>
          <w:lang w:val="lv-LV"/>
        </w:rPr>
        <w:t>Autoruzraugs</w:t>
      </w:r>
      <w:proofErr w:type="spellEnd"/>
      <w:r w:rsidRPr="00793AD6">
        <w:rPr>
          <w:sz w:val="24"/>
          <w:szCs w:val="24"/>
          <w:lang w:val="lv-LV"/>
        </w:rPr>
        <w:t>, kā arī citas personas pēc Pasūtītāja, Būvdarbu veicēja vai Būvuzrauga ieskatiem.</w:t>
      </w:r>
    </w:p>
    <w:p w:rsidR="00830FB4" w:rsidRPr="00793AD6" w:rsidRDefault="00830FB4" w:rsidP="00830FB4">
      <w:pPr>
        <w:rPr>
          <w:lang w:val="lv-LV"/>
        </w:rPr>
      </w:pPr>
    </w:p>
    <w:p w:rsidR="00830FB4" w:rsidRDefault="00830FB4" w:rsidP="00CC7C61">
      <w:pPr>
        <w:pStyle w:val="Tekstabloks"/>
        <w:ind w:left="851" w:right="24" w:firstLine="0"/>
        <w:jc w:val="center"/>
        <w:rPr>
          <w:szCs w:val="24"/>
        </w:rPr>
      </w:pPr>
    </w:p>
    <w:p w:rsidR="00830FB4" w:rsidRDefault="00830FB4" w:rsidP="00CC7C61">
      <w:pPr>
        <w:pStyle w:val="Tekstabloks"/>
        <w:ind w:left="851" w:right="24" w:firstLine="0"/>
        <w:jc w:val="center"/>
        <w:rPr>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proofErr w:type="spellStart"/>
            <w:r w:rsidRPr="00595046">
              <w:rPr>
                <w:b/>
                <w:sz w:val="24"/>
                <w:szCs w:val="24"/>
              </w:rPr>
              <w:t>Pretendenta</w:t>
            </w:r>
            <w:proofErr w:type="spellEnd"/>
            <w:r w:rsidRPr="00595046">
              <w:rPr>
                <w:b/>
                <w:sz w:val="24"/>
                <w:szCs w:val="24"/>
              </w:rPr>
              <w:t xml:space="preserve"> </w:t>
            </w:r>
            <w:proofErr w:type="spellStart"/>
            <w:r w:rsidRPr="00595046">
              <w:rPr>
                <w:b/>
                <w:sz w:val="24"/>
                <w:szCs w:val="24"/>
              </w:rPr>
              <w:t>nosaukums</w:t>
            </w:r>
            <w:proofErr w:type="spellEnd"/>
            <w:r w:rsidRPr="00595046">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proofErr w:type="spellStart"/>
            <w:r w:rsidRPr="00595046">
              <w:rPr>
                <w:b/>
                <w:sz w:val="24"/>
                <w:szCs w:val="24"/>
              </w:rPr>
              <w:t>Amatpersonas</w:t>
            </w:r>
            <w:proofErr w:type="spellEnd"/>
            <w:r w:rsidRPr="00595046">
              <w:rPr>
                <w:b/>
                <w:sz w:val="24"/>
                <w:szCs w:val="24"/>
              </w:rPr>
              <w:t xml:space="preserve"> </w:t>
            </w:r>
            <w:proofErr w:type="spellStart"/>
            <w:r w:rsidRPr="00595046">
              <w:rPr>
                <w:b/>
                <w:sz w:val="24"/>
                <w:szCs w:val="24"/>
              </w:rPr>
              <w:t>vārds</w:t>
            </w:r>
            <w:proofErr w:type="spellEnd"/>
            <w:r w:rsidRPr="00595046">
              <w:rPr>
                <w:b/>
                <w:sz w:val="24"/>
                <w:szCs w:val="24"/>
              </w:rPr>
              <w:t xml:space="preserve">, </w:t>
            </w:r>
            <w:proofErr w:type="spellStart"/>
            <w:r w:rsidRPr="00595046">
              <w:rPr>
                <w:b/>
                <w:sz w:val="24"/>
                <w:szCs w:val="24"/>
              </w:rPr>
              <w:t>uzvārds</w:t>
            </w:r>
            <w:proofErr w:type="spellEnd"/>
            <w:r w:rsidRPr="00595046">
              <w:rPr>
                <w:b/>
                <w:sz w:val="24"/>
                <w:szCs w:val="24"/>
              </w:rPr>
              <w:t>*</w:t>
            </w:r>
            <w:r>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390"/>
        </w:trPr>
        <w:tc>
          <w:tcPr>
            <w:tcW w:w="3671" w:type="dxa"/>
            <w:vAlign w:val="center"/>
          </w:tcPr>
          <w:p w:rsidR="00F42B9D" w:rsidRPr="00595046" w:rsidRDefault="00F42B9D" w:rsidP="00DB4608">
            <w:pPr>
              <w:tabs>
                <w:tab w:val="left" w:pos="9498"/>
              </w:tabs>
              <w:ind w:right="-115"/>
              <w:jc w:val="right"/>
              <w:rPr>
                <w:b/>
                <w:sz w:val="24"/>
                <w:szCs w:val="24"/>
              </w:rPr>
            </w:pPr>
            <w:proofErr w:type="spellStart"/>
            <w:r w:rsidRPr="00595046">
              <w:rPr>
                <w:b/>
                <w:sz w:val="24"/>
                <w:szCs w:val="24"/>
              </w:rPr>
              <w:t>Ieņemamā</w:t>
            </w:r>
            <w:proofErr w:type="spellEnd"/>
            <w:r w:rsidRPr="00595046">
              <w:rPr>
                <w:b/>
                <w:sz w:val="24"/>
                <w:szCs w:val="24"/>
              </w:rPr>
              <w:t xml:space="preserve"> </w:t>
            </w:r>
            <w:proofErr w:type="spellStart"/>
            <w:r w:rsidRPr="00595046">
              <w:rPr>
                <w:b/>
                <w:sz w:val="24"/>
                <w:szCs w:val="24"/>
              </w:rPr>
              <w:t>amata</w:t>
            </w:r>
            <w:proofErr w:type="spellEnd"/>
            <w:r w:rsidRPr="00595046">
              <w:rPr>
                <w:b/>
                <w:sz w:val="24"/>
                <w:szCs w:val="24"/>
              </w:rPr>
              <w:t xml:space="preserve"> </w:t>
            </w:r>
            <w:proofErr w:type="spellStart"/>
            <w:r w:rsidRPr="00595046">
              <w:rPr>
                <w:b/>
                <w:sz w:val="24"/>
                <w:szCs w:val="24"/>
              </w:rPr>
              <w:t>nosaukums</w:t>
            </w:r>
            <w:proofErr w:type="spellEnd"/>
            <w:r w:rsidRPr="00595046">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r w:rsidR="00F42B9D" w:rsidRPr="00595046" w:rsidTr="00DB4608">
        <w:trPr>
          <w:trHeight w:val="567"/>
        </w:trPr>
        <w:tc>
          <w:tcPr>
            <w:tcW w:w="3671" w:type="dxa"/>
            <w:vAlign w:val="center"/>
          </w:tcPr>
          <w:p w:rsidR="00F42B9D" w:rsidRPr="00595046" w:rsidRDefault="00F42B9D" w:rsidP="00DB4608">
            <w:pPr>
              <w:tabs>
                <w:tab w:val="left" w:pos="9498"/>
              </w:tabs>
              <w:ind w:right="-115"/>
              <w:jc w:val="right"/>
              <w:rPr>
                <w:b/>
                <w:sz w:val="24"/>
                <w:szCs w:val="24"/>
              </w:rPr>
            </w:pPr>
            <w:proofErr w:type="spellStart"/>
            <w:r w:rsidRPr="00595046">
              <w:rPr>
                <w:b/>
                <w:sz w:val="24"/>
                <w:szCs w:val="24"/>
              </w:rPr>
              <w:t>Amatpersonas</w:t>
            </w:r>
            <w:proofErr w:type="spellEnd"/>
            <w:r w:rsidRPr="00595046">
              <w:rPr>
                <w:b/>
                <w:sz w:val="24"/>
                <w:szCs w:val="24"/>
              </w:rPr>
              <w:t xml:space="preserve"> </w:t>
            </w:r>
            <w:proofErr w:type="spellStart"/>
            <w:r w:rsidRPr="00595046">
              <w:rPr>
                <w:b/>
                <w:sz w:val="24"/>
                <w:szCs w:val="24"/>
              </w:rPr>
              <w:t>paraksts</w:t>
            </w:r>
            <w:proofErr w:type="spellEnd"/>
            <w:r w:rsidRPr="00595046">
              <w:rPr>
                <w:b/>
                <w:sz w:val="24"/>
                <w:szCs w:val="24"/>
              </w:rPr>
              <w:t>*:</w:t>
            </w:r>
          </w:p>
        </w:tc>
        <w:tc>
          <w:tcPr>
            <w:tcW w:w="4024" w:type="dxa"/>
            <w:vAlign w:val="center"/>
          </w:tcPr>
          <w:p w:rsidR="00F42B9D" w:rsidRPr="00595046" w:rsidRDefault="00F42B9D" w:rsidP="00DB4608">
            <w:pPr>
              <w:tabs>
                <w:tab w:val="left" w:pos="9498"/>
              </w:tabs>
              <w:ind w:right="-115"/>
              <w:rPr>
                <w:b/>
                <w:sz w:val="24"/>
                <w:szCs w:val="24"/>
              </w:rPr>
            </w:pPr>
          </w:p>
        </w:tc>
      </w:tr>
    </w:tbl>
    <w:p w:rsidR="00F42B9D" w:rsidRPr="007A0AC9" w:rsidRDefault="00F42B9D" w:rsidP="00F42B9D">
      <w:pPr>
        <w:ind w:left="792"/>
        <w:jc w:val="both"/>
        <w:rPr>
          <w:sz w:val="24"/>
          <w:szCs w:val="24"/>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830FB4" w:rsidRDefault="00830FB4" w:rsidP="0099761E">
      <w:pPr>
        <w:widowControl/>
        <w:overflowPunct/>
        <w:autoSpaceDE/>
        <w:autoSpaceDN/>
        <w:adjustRightInd/>
        <w:ind w:right="29"/>
        <w:jc w:val="right"/>
        <w:rPr>
          <w:kern w:val="0"/>
          <w:lang w:val="lv-LV" w:eastAsia="en-US"/>
        </w:rPr>
      </w:pPr>
    </w:p>
    <w:p w:rsidR="00830FB4" w:rsidRDefault="00830FB4">
      <w:pPr>
        <w:widowControl/>
        <w:overflowPunct/>
        <w:autoSpaceDE/>
        <w:autoSpaceDN/>
        <w:adjustRightInd/>
        <w:spacing w:after="200" w:line="276" w:lineRule="auto"/>
        <w:rPr>
          <w:kern w:val="0"/>
          <w:lang w:val="lv-LV" w:eastAsia="en-US"/>
        </w:rPr>
      </w:pPr>
      <w:r>
        <w:rPr>
          <w:kern w:val="0"/>
          <w:lang w:val="lv-LV" w:eastAsia="en-US"/>
        </w:rPr>
        <w:br w:type="page"/>
      </w:r>
    </w:p>
    <w:p w:rsidR="00830FB4" w:rsidRPr="00FC41CF" w:rsidRDefault="00830FB4" w:rsidP="00830FB4">
      <w:pPr>
        <w:pStyle w:val="Pamatteksts2"/>
        <w:tabs>
          <w:tab w:val="left" w:pos="319"/>
        </w:tabs>
        <w:spacing w:after="0" w:line="240" w:lineRule="auto"/>
        <w:ind w:right="23"/>
        <w:jc w:val="right"/>
        <w:rPr>
          <w:b/>
          <w:bCs/>
          <w:sz w:val="22"/>
          <w:szCs w:val="22"/>
          <w:lang w:val="lv-LV"/>
        </w:rPr>
      </w:pPr>
      <w:r w:rsidRPr="00FC41CF">
        <w:rPr>
          <w:b/>
          <w:bCs/>
          <w:sz w:val="22"/>
          <w:szCs w:val="22"/>
          <w:lang w:val="lv-LV"/>
        </w:rPr>
        <w:lastRenderedPageBreak/>
        <w:t xml:space="preserve">8.pielikums </w:t>
      </w:r>
    </w:p>
    <w:p w:rsidR="004750E7" w:rsidRPr="00FC41CF" w:rsidRDefault="004750E7" w:rsidP="004750E7">
      <w:pPr>
        <w:jc w:val="right"/>
        <w:rPr>
          <w:sz w:val="22"/>
          <w:szCs w:val="22"/>
          <w:lang w:val="lv-LV"/>
        </w:rPr>
      </w:pPr>
      <w:r w:rsidRPr="00FC41CF">
        <w:rPr>
          <w:bCs/>
          <w:sz w:val="22"/>
          <w:szCs w:val="22"/>
          <w:lang w:val="lv-LV"/>
        </w:rPr>
        <w:t xml:space="preserve">Iepirkuma </w:t>
      </w:r>
      <w:r w:rsidRPr="00FC41CF">
        <w:rPr>
          <w:sz w:val="22"/>
          <w:szCs w:val="22"/>
          <w:lang w:val="lv-LV"/>
        </w:rPr>
        <w:t>„Kandavas novada muzeja</w:t>
      </w:r>
    </w:p>
    <w:p w:rsidR="004750E7" w:rsidRPr="00FC41CF" w:rsidRDefault="004750E7" w:rsidP="004750E7">
      <w:pPr>
        <w:jc w:val="right"/>
        <w:rPr>
          <w:sz w:val="22"/>
          <w:szCs w:val="22"/>
          <w:lang w:val="lv-LV"/>
        </w:rPr>
      </w:pPr>
      <w:r w:rsidRPr="00FC41CF">
        <w:rPr>
          <w:sz w:val="22"/>
          <w:szCs w:val="22"/>
          <w:lang w:val="lv-LV"/>
        </w:rPr>
        <w:t>pagraba telpu pārbūves būvuzraudzība”</w:t>
      </w:r>
    </w:p>
    <w:p w:rsidR="004750E7" w:rsidRPr="00FC41CF" w:rsidRDefault="004750E7" w:rsidP="004750E7">
      <w:pPr>
        <w:jc w:val="right"/>
        <w:rPr>
          <w:sz w:val="22"/>
          <w:szCs w:val="22"/>
          <w:lang w:val="lv-LV"/>
        </w:rPr>
      </w:pPr>
      <w:r w:rsidRPr="00FC41CF">
        <w:rPr>
          <w:sz w:val="22"/>
          <w:szCs w:val="22"/>
          <w:lang w:val="lv-LV"/>
        </w:rPr>
        <w:t>ID Nr. KND 2017/22</w:t>
      </w:r>
    </w:p>
    <w:p w:rsidR="004750E7" w:rsidRDefault="004750E7" w:rsidP="004750E7">
      <w:pPr>
        <w:jc w:val="right"/>
        <w:rPr>
          <w:sz w:val="22"/>
          <w:szCs w:val="22"/>
          <w:lang w:val="lv-LV"/>
        </w:rPr>
      </w:pPr>
    </w:p>
    <w:p w:rsidR="00830FB4" w:rsidRPr="00A22325" w:rsidRDefault="00830FB4" w:rsidP="004750E7">
      <w:pPr>
        <w:jc w:val="center"/>
        <w:rPr>
          <w:b/>
          <w:bCs/>
          <w:sz w:val="24"/>
          <w:szCs w:val="24"/>
          <w:lang w:val="lv-LV"/>
        </w:rPr>
      </w:pPr>
      <w:r w:rsidRPr="00A22325">
        <w:rPr>
          <w:b/>
          <w:bCs/>
          <w:sz w:val="24"/>
          <w:szCs w:val="24"/>
          <w:lang w:val="lv-LV"/>
        </w:rPr>
        <w:t>Iepirkuma līgums par būvuzraudzību projekts</w:t>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Kandavā,</w:t>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r>
      <w:r w:rsidRPr="00A22325">
        <w:rPr>
          <w:sz w:val="24"/>
          <w:szCs w:val="24"/>
          <w:lang w:val="lv-LV"/>
        </w:rPr>
        <w:tab/>
        <w:t xml:space="preserve">2017.gada __._________ </w:t>
      </w:r>
    </w:p>
    <w:p w:rsidR="00830FB4" w:rsidRPr="00A22325" w:rsidRDefault="00830FB4" w:rsidP="00830FB4">
      <w:pPr>
        <w:jc w:val="both"/>
        <w:rPr>
          <w:sz w:val="24"/>
          <w:szCs w:val="24"/>
          <w:lang w:val="lv-LV"/>
        </w:rPr>
      </w:pPr>
    </w:p>
    <w:p w:rsidR="00830FB4" w:rsidRPr="00A22325" w:rsidRDefault="00830FB4" w:rsidP="00830FB4">
      <w:pPr>
        <w:ind w:firstLine="720"/>
        <w:jc w:val="both"/>
        <w:rPr>
          <w:sz w:val="24"/>
          <w:szCs w:val="24"/>
          <w:lang w:val="lv-LV"/>
        </w:rPr>
      </w:pPr>
      <w:r w:rsidRPr="00A22325">
        <w:rPr>
          <w:b/>
          <w:bCs/>
          <w:sz w:val="24"/>
          <w:szCs w:val="24"/>
          <w:lang w:val="lv-LV"/>
        </w:rPr>
        <w:t>Kandavas novada dome</w:t>
      </w:r>
      <w:r w:rsidRPr="00A22325">
        <w:rPr>
          <w:i/>
          <w:iCs/>
          <w:sz w:val="24"/>
          <w:szCs w:val="24"/>
          <w:lang w:val="lv-LV"/>
        </w:rPr>
        <w:t xml:space="preserve">, </w:t>
      </w:r>
      <w:r w:rsidRPr="00A22325">
        <w:rPr>
          <w:sz w:val="24"/>
          <w:szCs w:val="24"/>
          <w:lang w:val="lv-LV"/>
        </w:rPr>
        <w:t xml:space="preserve">reģ.Nr.90000050886, Dārza ielā 6, Kandavā, Kandavas novadā, LV-3120, tās priekšsēdētājas Ingas Priedes personā, kura rīkojas uz Kandavas novada domes saistošo noteikumu Nr.5 „Kandavas novada domes nolikums” (apstiprināti ar Kandavas novada domes 2009.gada 30.jūlija lēmumu (protokols Nr.11, 3.§) pamata, turpmāk - PASŪTĪTĀJS, no vienas puses, un </w:t>
      </w:r>
    </w:p>
    <w:p w:rsidR="00830FB4" w:rsidRPr="00A22325" w:rsidRDefault="00830FB4" w:rsidP="00830FB4">
      <w:pPr>
        <w:ind w:firstLine="720"/>
        <w:jc w:val="both"/>
        <w:rPr>
          <w:sz w:val="24"/>
          <w:szCs w:val="24"/>
          <w:lang w:val="lv-LV"/>
        </w:rPr>
      </w:pPr>
      <w:r w:rsidRPr="00A22325">
        <w:rPr>
          <w:b/>
          <w:bCs/>
          <w:sz w:val="24"/>
          <w:szCs w:val="24"/>
          <w:lang w:val="lv-LV"/>
        </w:rPr>
        <w:t>Būvuzņēmēja nosaukums</w:t>
      </w:r>
      <w:r w:rsidRPr="00A22325">
        <w:rPr>
          <w:sz w:val="24"/>
          <w:szCs w:val="24"/>
          <w:lang w:val="lv-LV"/>
        </w:rPr>
        <w:t xml:space="preserve">, </w:t>
      </w:r>
      <w:proofErr w:type="spellStart"/>
      <w:r w:rsidRPr="00A22325">
        <w:rPr>
          <w:sz w:val="24"/>
          <w:szCs w:val="24"/>
          <w:lang w:val="lv-LV"/>
        </w:rPr>
        <w:t>reģ.Nr</w:t>
      </w:r>
      <w:proofErr w:type="spellEnd"/>
      <w:r w:rsidRPr="00A22325">
        <w:rPr>
          <w:sz w:val="24"/>
          <w:szCs w:val="24"/>
          <w:lang w:val="lv-LV"/>
        </w:rPr>
        <w:t xml:space="preserve">.__________, </w:t>
      </w:r>
      <w:proofErr w:type="spellStart"/>
      <w:r w:rsidRPr="00A22325">
        <w:rPr>
          <w:sz w:val="24"/>
          <w:szCs w:val="24"/>
          <w:lang w:val="lv-LV"/>
        </w:rPr>
        <w:t>jur.adr</w:t>
      </w:r>
      <w:proofErr w:type="spellEnd"/>
      <w:r w:rsidRPr="00A22325">
        <w:rPr>
          <w:sz w:val="24"/>
          <w:szCs w:val="24"/>
          <w:lang w:val="lv-LV"/>
        </w:rPr>
        <w:t xml:space="preserve">._________ un pilnvarotā pārstāvja vārds, uzvārds personā, kurš darbojas uz dokumenta nosaukums pamata, turpmāk – IZPILDĪTĀJS, no otras puses, abi kopā turpmāk – Līdzēji, </w:t>
      </w:r>
    </w:p>
    <w:p w:rsidR="00830FB4" w:rsidRPr="00A22325" w:rsidRDefault="00FC41CF" w:rsidP="00830FB4">
      <w:pPr>
        <w:jc w:val="both"/>
        <w:rPr>
          <w:sz w:val="24"/>
          <w:szCs w:val="24"/>
          <w:lang w:val="lv-LV"/>
        </w:rPr>
      </w:pPr>
      <w:r>
        <w:rPr>
          <w:sz w:val="24"/>
          <w:szCs w:val="24"/>
          <w:lang w:val="lv-LV"/>
        </w:rPr>
        <w:t>saskaņā ar I</w:t>
      </w:r>
      <w:r w:rsidR="00830FB4" w:rsidRPr="00A22325">
        <w:rPr>
          <w:sz w:val="24"/>
          <w:szCs w:val="24"/>
          <w:lang w:val="lv-LV"/>
        </w:rPr>
        <w:t>epirkuma „</w:t>
      </w:r>
      <w:r>
        <w:rPr>
          <w:sz w:val="24"/>
          <w:szCs w:val="24"/>
          <w:lang w:val="lv-LV"/>
        </w:rPr>
        <w:t>Kandavas novada muzeja pagraba telpu pārbūves būvuzraudzība</w:t>
      </w:r>
      <w:r w:rsidR="00830FB4" w:rsidRPr="00A22325">
        <w:rPr>
          <w:sz w:val="24"/>
          <w:szCs w:val="24"/>
          <w:lang w:val="lv-LV"/>
        </w:rPr>
        <w:t>”</w:t>
      </w:r>
      <w:r>
        <w:rPr>
          <w:sz w:val="24"/>
          <w:szCs w:val="24"/>
          <w:lang w:val="lv-LV"/>
        </w:rPr>
        <w:t xml:space="preserve"> (Iepirkuma ID Nr. KND 2017/22)</w:t>
      </w:r>
      <w:r w:rsidR="00830FB4" w:rsidRPr="00A22325">
        <w:rPr>
          <w:sz w:val="24"/>
          <w:szCs w:val="24"/>
          <w:lang w:val="lv-LV"/>
        </w:rPr>
        <w:t xml:space="preserve"> rezultātiem un iepirkuma komisijas 2017.gada </w:t>
      </w:r>
      <w:r w:rsidR="00830FB4" w:rsidRPr="00FC41CF">
        <w:rPr>
          <w:i/>
          <w:sz w:val="24"/>
          <w:szCs w:val="24"/>
          <w:lang w:val="lv-LV"/>
        </w:rPr>
        <w:t xml:space="preserve">dat. </w:t>
      </w:r>
      <w:proofErr w:type="spellStart"/>
      <w:r w:rsidR="00830FB4" w:rsidRPr="00FC41CF">
        <w:rPr>
          <w:i/>
          <w:sz w:val="24"/>
          <w:szCs w:val="24"/>
          <w:lang w:val="lv-LV"/>
        </w:rPr>
        <w:t>mēn</w:t>
      </w:r>
      <w:proofErr w:type="spellEnd"/>
      <w:r w:rsidR="00830FB4" w:rsidRPr="00FC41CF">
        <w:rPr>
          <w:i/>
          <w:sz w:val="24"/>
          <w:szCs w:val="24"/>
          <w:lang w:val="lv-LV"/>
        </w:rPr>
        <w:t>.</w:t>
      </w:r>
      <w:r w:rsidR="00830FB4" w:rsidRPr="00A22325">
        <w:rPr>
          <w:sz w:val="24"/>
          <w:szCs w:val="24"/>
          <w:lang w:val="lv-LV"/>
        </w:rPr>
        <w:t xml:space="preserve"> lēmumu, noslēdz līgumu par sekojošo (turpmāk - līgums):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 Līguma priekšmets</w:t>
      </w:r>
    </w:p>
    <w:p w:rsidR="00830FB4" w:rsidRPr="00A22325" w:rsidRDefault="00830FB4" w:rsidP="00830FB4">
      <w:pPr>
        <w:jc w:val="both"/>
        <w:rPr>
          <w:sz w:val="24"/>
          <w:szCs w:val="24"/>
          <w:lang w:val="lv-LV"/>
        </w:rPr>
      </w:pPr>
      <w:r w:rsidRPr="00A22325">
        <w:rPr>
          <w:sz w:val="24"/>
          <w:szCs w:val="24"/>
          <w:lang w:val="lv-LV"/>
        </w:rPr>
        <w:t>1.1.</w:t>
      </w:r>
      <w:r w:rsidRPr="00A22325">
        <w:rPr>
          <w:sz w:val="24"/>
          <w:szCs w:val="24"/>
          <w:lang w:val="lv-LV"/>
        </w:rPr>
        <w:tab/>
        <w:t>PASŪTĪTĀJS uzdod un IZPILDĪTĀJS apņemas veikt būvuzraudzību būvprojektam „Telpu pārbūve Talsu ielā 11, Kandava” līdz paredzēto būvdarbu pilnīgai izpildei,</w:t>
      </w:r>
      <w:r>
        <w:rPr>
          <w:sz w:val="24"/>
          <w:szCs w:val="24"/>
          <w:lang w:val="lv-LV"/>
        </w:rPr>
        <w:t xml:space="preserve"> </w:t>
      </w:r>
      <w:r w:rsidRPr="00A22325">
        <w:rPr>
          <w:sz w:val="24"/>
          <w:szCs w:val="24"/>
          <w:lang w:val="lv-LV"/>
        </w:rPr>
        <w:t xml:space="preserve">ko apliecina </w:t>
      </w:r>
      <w:r>
        <w:rPr>
          <w:sz w:val="24"/>
          <w:szCs w:val="24"/>
          <w:lang w:val="lv-LV"/>
        </w:rPr>
        <w:t>Akts par Objekta nodošanu ekspluatācijā</w:t>
      </w:r>
      <w:r w:rsidRPr="00A22325">
        <w:rPr>
          <w:sz w:val="24"/>
          <w:szCs w:val="24"/>
          <w:lang w:val="lv-LV"/>
        </w:rPr>
        <w:t xml:space="preserve"> un veikt būvuzraudzību būvdarbu garantijas laikā saskaņā ar šo Līgumu, Iepirkuma</w:t>
      </w:r>
      <w:r w:rsidR="00946546">
        <w:rPr>
          <w:sz w:val="24"/>
          <w:szCs w:val="24"/>
          <w:lang w:val="lv-LV"/>
        </w:rPr>
        <w:t xml:space="preserve"> „Kandavas novada muzeja pagraba telpu pārbūves būvuzraudzība</w:t>
      </w:r>
      <w:r w:rsidR="00946546" w:rsidRPr="00A22325">
        <w:rPr>
          <w:sz w:val="24"/>
          <w:szCs w:val="24"/>
          <w:lang w:val="lv-LV"/>
        </w:rPr>
        <w:t>”</w:t>
      </w:r>
      <w:r w:rsidR="00946546">
        <w:rPr>
          <w:sz w:val="24"/>
          <w:szCs w:val="24"/>
          <w:lang w:val="lv-LV"/>
        </w:rPr>
        <w:t xml:space="preserve"> </w:t>
      </w:r>
      <w:r w:rsidRPr="00A22325">
        <w:rPr>
          <w:sz w:val="24"/>
          <w:szCs w:val="24"/>
          <w:lang w:val="lv-LV"/>
        </w:rPr>
        <w:t xml:space="preserve">nolikumu, </w:t>
      </w:r>
      <w:r w:rsidR="00946546">
        <w:rPr>
          <w:sz w:val="24"/>
          <w:szCs w:val="24"/>
          <w:lang w:val="lv-LV"/>
        </w:rPr>
        <w:t xml:space="preserve"> </w:t>
      </w:r>
      <w:r w:rsidRPr="00A22325">
        <w:rPr>
          <w:sz w:val="24"/>
          <w:szCs w:val="24"/>
          <w:lang w:val="lv-LV"/>
        </w:rPr>
        <w:t>Tehnisko specifikāciju (1.pielikums) un IZPILDĪTĀJA iesniegto piedāvājumu Iepirkumā (2.pielikums)</w:t>
      </w:r>
      <w:r w:rsidR="00946546">
        <w:rPr>
          <w:sz w:val="24"/>
          <w:szCs w:val="24"/>
          <w:lang w:val="lv-LV"/>
        </w:rPr>
        <w:t xml:space="preserve">, </w:t>
      </w:r>
      <w:r w:rsidRPr="00A22325">
        <w:rPr>
          <w:sz w:val="24"/>
          <w:szCs w:val="24"/>
          <w:lang w:val="lv-LV"/>
        </w:rPr>
        <w:t>turpmāk – PAKALPOJUMS, 1. un 2.pielikums ir šī līguma neatņemamas sastāvdaļas.</w:t>
      </w:r>
    </w:p>
    <w:p w:rsidR="00830FB4" w:rsidRPr="00A22325" w:rsidRDefault="00830FB4" w:rsidP="00830FB4">
      <w:pPr>
        <w:jc w:val="both"/>
        <w:rPr>
          <w:sz w:val="24"/>
          <w:szCs w:val="24"/>
          <w:lang w:val="lv-LV"/>
        </w:rPr>
      </w:pPr>
      <w:r w:rsidRPr="00A22325">
        <w:rPr>
          <w:sz w:val="24"/>
          <w:szCs w:val="24"/>
          <w:lang w:val="lv-LV"/>
        </w:rPr>
        <w:t>1.2.</w:t>
      </w:r>
      <w:r w:rsidRPr="00A22325">
        <w:rPr>
          <w:sz w:val="24"/>
          <w:szCs w:val="24"/>
          <w:lang w:val="lv-LV"/>
        </w:rPr>
        <w:tab/>
        <w:t>Jautājumos, kas nav atrunāti šajā līgumā, Līdzējiem ir saistoši iepirkum</w:t>
      </w:r>
      <w:r>
        <w:rPr>
          <w:sz w:val="24"/>
          <w:szCs w:val="24"/>
          <w:lang w:val="lv-LV"/>
        </w:rPr>
        <w:t>a nolikuma</w:t>
      </w:r>
      <w:r w:rsidRPr="00A22325">
        <w:rPr>
          <w:sz w:val="24"/>
          <w:szCs w:val="24"/>
          <w:lang w:val="lv-LV"/>
        </w:rPr>
        <w:t>, IZPILDĪTĀJA piedāvājuma un normatīvo aktu nosacījumi.</w:t>
      </w:r>
    </w:p>
    <w:p w:rsidR="00830FB4" w:rsidRPr="00A22325" w:rsidRDefault="00830FB4" w:rsidP="00830FB4">
      <w:pPr>
        <w:jc w:val="both"/>
        <w:rPr>
          <w:sz w:val="24"/>
          <w:szCs w:val="24"/>
          <w:lang w:val="lv-LV"/>
        </w:rPr>
      </w:pPr>
      <w:r w:rsidRPr="00A22325">
        <w:rPr>
          <w:sz w:val="24"/>
          <w:szCs w:val="24"/>
          <w:lang w:val="lv-LV"/>
        </w:rPr>
        <w:t>1.3.</w:t>
      </w:r>
      <w:r w:rsidRPr="00A22325">
        <w:rPr>
          <w:sz w:val="24"/>
          <w:szCs w:val="24"/>
          <w:lang w:val="lv-LV"/>
        </w:rPr>
        <w:tab/>
        <w:t>No IZPILDĪTĀJA puses PAKALPOJUMU sniegs šādās fiziskās personas, kuras parakstīs saistību rakstu un veiks būvuzraudzību:</w:t>
      </w:r>
    </w:p>
    <w:p w:rsidR="00830FB4" w:rsidRPr="00A22325" w:rsidRDefault="00830FB4" w:rsidP="00830FB4">
      <w:pPr>
        <w:jc w:val="both"/>
        <w:rPr>
          <w:sz w:val="24"/>
          <w:szCs w:val="24"/>
          <w:lang w:val="lv-LV"/>
        </w:rPr>
      </w:pPr>
      <w:r w:rsidRPr="00A22325">
        <w:rPr>
          <w:sz w:val="24"/>
          <w:szCs w:val="24"/>
          <w:lang w:val="lv-LV"/>
        </w:rPr>
        <w:t>1.3.1.</w:t>
      </w:r>
      <w:r w:rsidRPr="00A22325">
        <w:rPr>
          <w:sz w:val="24"/>
          <w:szCs w:val="24"/>
          <w:lang w:val="lv-LV"/>
        </w:rPr>
        <w:tab/>
        <w:t>_______ ___________, personas kods _______-_______, atbildīgais būvuzraugs;</w:t>
      </w:r>
    </w:p>
    <w:p w:rsidR="00830FB4" w:rsidRPr="00A22325" w:rsidRDefault="00830FB4" w:rsidP="00830FB4">
      <w:pPr>
        <w:jc w:val="both"/>
        <w:rPr>
          <w:sz w:val="24"/>
          <w:szCs w:val="24"/>
          <w:lang w:val="lv-LV"/>
        </w:rPr>
      </w:pPr>
      <w:r w:rsidRPr="00A22325">
        <w:rPr>
          <w:sz w:val="24"/>
          <w:szCs w:val="24"/>
          <w:lang w:val="lv-LV"/>
        </w:rPr>
        <w:t>1.3.2.</w:t>
      </w:r>
      <w:r w:rsidRPr="00A22325">
        <w:rPr>
          <w:sz w:val="24"/>
          <w:szCs w:val="24"/>
          <w:lang w:val="lv-LV"/>
        </w:rPr>
        <w:tab/>
        <w:t>_______ ___________, personas kods _______-_______,</w:t>
      </w:r>
    </w:p>
    <w:p w:rsidR="00830FB4" w:rsidRPr="00A22325" w:rsidRDefault="00830FB4" w:rsidP="00830FB4">
      <w:pPr>
        <w:jc w:val="both"/>
        <w:rPr>
          <w:sz w:val="24"/>
          <w:szCs w:val="24"/>
          <w:lang w:val="lv-LV"/>
        </w:rPr>
      </w:pPr>
      <w:r w:rsidRPr="00A22325">
        <w:rPr>
          <w:sz w:val="24"/>
          <w:szCs w:val="24"/>
          <w:lang w:val="lv-LV"/>
        </w:rPr>
        <w:t>1.3.3.</w:t>
      </w:r>
      <w:r w:rsidRPr="00A22325">
        <w:rPr>
          <w:sz w:val="24"/>
          <w:szCs w:val="24"/>
          <w:lang w:val="lv-LV"/>
        </w:rPr>
        <w:tab/>
        <w:t>_______ ___________, personas kods _______-_______.</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2. LĪGUMCENA un norēķinu kārtība</w:t>
      </w:r>
    </w:p>
    <w:p w:rsidR="00830FB4" w:rsidRPr="00A22325" w:rsidRDefault="00830FB4" w:rsidP="00830FB4">
      <w:pPr>
        <w:jc w:val="both"/>
        <w:rPr>
          <w:sz w:val="24"/>
          <w:szCs w:val="24"/>
          <w:lang w:val="lv-LV"/>
        </w:rPr>
      </w:pPr>
      <w:r w:rsidRPr="00A22325">
        <w:rPr>
          <w:sz w:val="24"/>
          <w:szCs w:val="24"/>
          <w:lang w:val="lv-LV"/>
        </w:rPr>
        <w:t>2.1. Kopējā līguma maksa, atbilstoši IZPILDĪTĀJA iesniegtajam Finanšu piedāvājumam par kvalitatīvu un pilnīgu līgumā noteikto PAKALPOJUMU</w:t>
      </w:r>
      <w:r>
        <w:rPr>
          <w:sz w:val="24"/>
          <w:szCs w:val="24"/>
          <w:lang w:val="lv-LV"/>
        </w:rPr>
        <w:t xml:space="preserve"> </w:t>
      </w:r>
      <w:r w:rsidRPr="00A22325">
        <w:rPr>
          <w:sz w:val="24"/>
          <w:szCs w:val="24"/>
          <w:lang w:val="lv-LV"/>
        </w:rPr>
        <w:t xml:space="preserve">sniegšanu ir EUR _________ bez PVN, turpmāk -LĪGUMCENA. Pievienotās vērtības nodoklis tiek piemērots saskaņā ar spēkā esošajiem normatīvajiem aktiem rēķina apmaksas dienā. </w:t>
      </w:r>
    </w:p>
    <w:p w:rsidR="00830FB4" w:rsidRPr="00A22325" w:rsidRDefault="00830FB4" w:rsidP="00830FB4">
      <w:pPr>
        <w:jc w:val="both"/>
        <w:rPr>
          <w:sz w:val="24"/>
          <w:szCs w:val="24"/>
          <w:lang w:val="lv-LV"/>
        </w:rPr>
      </w:pPr>
      <w:r w:rsidRPr="00A22325">
        <w:rPr>
          <w:sz w:val="24"/>
          <w:szCs w:val="24"/>
          <w:lang w:val="lv-LV"/>
        </w:rPr>
        <w:t xml:space="preserve">2.2. LĪGUMCENA par PAKALPOJUMA sniegšanu tiek apmaksāta šādā kārtībā: </w:t>
      </w:r>
    </w:p>
    <w:p w:rsidR="00830FB4" w:rsidRPr="00A22325" w:rsidRDefault="00830FB4" w:rsidP="00830FB4">
      <w:pPr>
        <w:jc w:val="both"/>
        <w:rPr>
          <w:sz w:val="24"/>
          <w:szCs w:val="24"/>
          <w:lang w:val="lv-LV"/>
        </w:rPr>
      </w:pPr>
      <w:r w:rsidRPr="00A22325">
        <w:rPr>
          <w:sz w:val="24"/>
          <w:szCs w:val="24"/>
          <w:lang w:val="lv-LV"/>
        </w:rPr>
        <w:t xml:space="preserve">2.2.1. par faktiski </w:t>
      </w:r>
      <w:r w:rsidR="00173FD5">
        <w:rPr>
          <w:sz w:val="24"/>
          <w:szCs w:val="24"/>
          <w:lang w:val="lv-LV"/>
        </w:rPr>
        <w:t>sniegto PAKALPOJUMU</w:t>
      </w:r>
      <w:r w:rsidRPr="00A22325">
        <w:rPr>
          <w:sz w:val="24"/>
          <w:szCs w:val="24"/>
          <w:lang w:val="lv-LV"/>
        </w:rPr>
        <w:t xml:space="preserve">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rsidR="00830FB4" w:rsidRPr="00A22325" w:rsidRDefault="00830FB4" w:rsidP="00830FB4">
      <w:pPr>
        <w:jc w:val="both"/>
        <w:rPr>
          <w:sz w:val="24"/>
          <w:szCs w:val="24"/>
          <w:lang w:val="lv-LV"/>
        </w:rPr>
      </w:pPr>
      <w:r w:rsidRPr="00A22325">
        <w:rPr>
          <w:sz w:val="24"/>
          <w:szCs w:val="24"/>
          <w:lang w:val="lv-LV"/>
        </w:rPr>
        <w:t>2.2.2. atlikušo LĪGUMCENAS daļu, kas palikusi nesamaksāta pēc Līguma 2.2.1.apakšpunkta kārtībā veiktās samaksas - 30 (trīsdesmit) dienu laikā pēc Objekta pabeigšanas atskaites, Objekta pieņemšanas ekspluatācijā akta parakstīšanas dienas, PAKALPOJUMU izpildes aktu, PAKALPOJUMU nodošanas - pieņemšanas akta parakstīšanas, un saskaņā ar IZPILDĪTĀJA piestādītajiem rēķiniem, kas sagatavoti atbilstoši likuma „Par grāmatvedību” prasībām.</w:t>
      </w:r>
    </w:p>
    <w:p w:rsidR="00830FB4" w:rsidRPr="00A22325" w:rsidRDefault="00830FB4" w:rsidP="00830FB4">
      <w:pPr>
        <w:jc w:val="both"/>
        <w:rPr>
          <w:sz w:val="24"/>
          <w:szCs w:val="24"/>
          <w:lang w:val="lv-LV"/>
        </w:rPr>
      </w:pPr>
      <w:r w:rsidRPr="00A22325">
        <w:rPr>
          <w:sz w:val="24"/>
          <w:szCs w:val="24"/>
          <w:lang w:val="lv-LV"/>
        </w:rPr>
        <w:lastRenderedPageBreak/>
        <w:t>2.3.Ja IZPILDĪTĀJS rod iespēju samazināt izmaksas, kas krasi atšķiras no piedāvājuma vērtības, tad LĪGUMCENA attiecīgi samazinās un ieekonomētie līdzekļi paliek PASŪTĪTĀJA rīcībā.</w:t>
      </w:r>
    </w:p>
    <w:p w:rsidR="00830FB4" w:rsidRPr="00A22325" w:rsidRDefault="00830FB4" w:rsidP="00830FB4">
      <w:pPr>
        <w:jc w:val="both"/>
        <w:rPr>
          <w:sz w:val="24"/>
          <w:szCs w:val="24"/>
          <w:lang w:val="lv-LV"/>
        </w:rPr>
      </w:pPr>
      <w:r w:rsidRPr="00A22325">
        <w:rPr>
          <w:sz w:val="24"/>
          <w:szCs w:val="24"/>
          <w:lang w:val="lv-LV"/>
        </w:rPr>
        <w:t xml:space="preserve">2.4. 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830FB4" w:rsidRPr="00A22325" w:rsidRDefault="00830FB4" w:rsidP="00830FB4">
      <w:pPr>
        <w:widowControl/>
        <w:overflowPunct/>
        <w:adjustRightInd/>
        <w:jc w:val="both"/>
        <w:rPr>
          <w:sz w:val="24"/>
          <w:szCs w:val="24"/>
          <w:lang w:val="lv-LV"/>
        </w:rPr>
      </w:pPr>
      <w:r w:rsidRPr="00A22325">
        <w:rPr>
          <w:sz w:val="24"/>
          <w:szCs w:val="24"/>
          <w:lang w:val="lv-LV"/>
        </w:rPr>
        <w:t>2.5. LĪGUMCENA visā līguma darbības laikā nevar tikt paaugstināta, t.sk., ja mainās kopējā būvdarbu vērtība, pagarinās būvdarbu izpildes termiņš vai tiek veiktas izmaiņas Būvprojektā.</w:t>
      </w:r>
    </w:p>
    <w:p w:rsidR="00830FB4" w:rsidRPr="00A22325" w:rsidRDefault="00830FB4" w:rsidP="00830FB4">
      <w:pPr>
        <w:widowControl/>
        <w:overflowPunct/>
        <w:adjustRightInd/>
        <w:jc w:val="both"/>
        <w:rPr>
          <w:sz w:val="24"/>
          <w:szCs w:val="24"/>
          <w:lang w:val="lv-LV"/>
        </w:rPr>
      </w:pPr>
      <w:r w:rsidRPr="00A22325">
        <w:rPr>
          <w:sz w:val="24"/>
          <w:szCs w:val="24"/>
          <w:lang w:val="lv-LV"/>
        </w:rPr>
        <w:t>2.6.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30FB4" w:rsidRPr="00A22325" w:rsidRDefault="00830FB4" w:rsidP="00830FB4">
      <w:pPr>
        <w:jc w:val="both"/>
        <w:rPr>
          <w:sz w:val="24"/>
          <w:szCs w:val="24"/>
          <w:lang w:val="lv-LV"/>
        </w:rPr>
      </w:pPr>
      <w:r w:rsidRPr="00A22325">
        <w:rPr>
          <w:sz w:val="24"/>
          <w:szCs w:val="24"/>
          <w:lang w:val="lv-LV"/>
        </w:rPr>
        <w:t>2.7. Par samaksas dienu tiek uzskatīta diena, kad PASŪTĪTĀJS veicis līgumā noteiktās naudas summas pārskaitījumu uz IZPILDĪTĀJA norēķinu kontu.</w:t>
      </w:r>
    </w:p>
    <w:p w:rsidR="00830FB4" w:rsidRPr="00A22325" w:rsidRDefault="00830FB4" w:rsidP="00830FB4">
      <w:pPr>
        <w:jc w:val="both"/>
        <w:rPr>
          <w:sz w:val="24"/>
          <w:szCs w:val="24"/>
          <w:lang w:val="lv-LV"/>
        </w:rPr>
      </w:pPr>
      <w:r w:rsidRPr="00A22325">
        <w:rPr>
          <w:sz w:val="24"/>
          <w:szCs w:val="24"/>
          <w:lang w:val="lv-LV"/>
        </w:rPr>
        <w:t>2.8.Jebkura šajā līgumā noteiktā līgumsoda un nokavējuma procentu samaksa neatbrīvo Līdzējus no to saistību pilnīgas izpildes.</w:t>
      </w:r>
    </w:p>
    <w:p w:rsidR="00830FB4" w:rsidRPr="00A22325" w:rsidRDefault="00830FB4" w:rsidP="00830FB4">
      <w:pPr>
        <w:jc w:val="both"/>
        <w:rPr>
          <w:sz w:val="24"/>
          <w:szCs w:val="24"/>
          <w:lang w:val="lv-LV"/>
        </w:rPr>
      </w:pPr>
      <w:r w:rsidRPr="00A22325">
        <w:rPr>
          <w:sz w:val="24"/>
          <w:szCs w:val="24"/>
          <w:lang w:val="lv-LV"/>
        </w:rPr>
        <w:t>2.9. Maksājumu kavējums ir pieļaujams gadījumā, ja kavēšanas iemesls nav atkarīgs no PASŪTĪTĀJA vai PASŪTĪTĀJA atbildīgās personas gribas vai rīcības.</w:t>
      </w:r>
    </w:p>
    <w:p w:rsidR="00830FB4" w:rsidRPr="00A22325" w:rsidRDefault="00830FB4" w:rsidP="00830FB4">
      <w:pPr>
        <w:jc w:val="both"/>
        <w:rPr>
          <w:sz w:val="24"/>
          <w:szCs w:val="24"/>
          <w:lang w:val="lv-LV"/>
        </w:rPr>
      </w:pPr>
      <w:r w:rsidRPr="00A22325">
        <w:rPr>
          <w:sz w:val="24"/>
          <w:szCs w:val="24"/>
          <w:lang w:val="lv-LV"/>
        </w:rPr>
        <w:t>2.10. Gadījumā, ja būvniecības darbu kopējais ilgums no Būvuzrauga neatkarīgu iemeslu dēļ tiek pagarināts, attiecīgi tiek pagarināts būvuzraudzības darbu izpildes termiņš, par to neparedzot papildus samaksu IZPILDĪTĀJAM.</w:t>
      </w:r>
    </w:p>
    <w:p w:rsidR="00830FB4" w:rsidRPr="00A22325" w:rsidRDefault="00830FB4" w:rsidP="00830FB4">
      <w:pPr>
        <w:jc w:val="both"/>
        <w:rPr>
          <w:sz w:val="24"/>
          <w:szCs w:val="24"/>
          <w:lang w:val="lv-LV"/>
        </w:rPr>
      </w:pPr>
      <w:r w:rsidRPr="00A22325">
        <w:rPr>
          <w:sz w:val="24"/>
          <w:szCs w:val="24"/>
          <w:lang w:val="lv-LV"/>
        </w:rPr>
        <w:t>2.11. 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3. IZPILDĪTĀJA apliecinājumi</w:t>
      </w:r>
    </w:p>
    <w:p w:rsidR="00830FB4" w:rsidRPr="00A22325" w:rsidRDefault="00830FB4" w:rsidP="00830FB4">
      <w:pPr>
        <w:jc w:val="both"/>
        <w:rPr>
          <w:sz w:val="24"/>
          <w:szCs w:val="24"/>
          <w:lang w:val="lv-LV"/>
        </w:rPr>
      </w:pPr>
      <w:r w:rsidRPr="00A22325">
        <w:rPr>
          <w:sz w:val="24"/>
          <w:szCs w:val="24"/>
          <w:lang w:val="lv-LV"/>
        </w:rPr>
        <w:t>3.1.IZPILDĪTĀJS apliecina, ka LĪGUMCENA ir pilnīgi pietiekama, lai izpildītu PASŪTĪTĀJA prasības, un lai sniegtu PAKALPOJUMU un nodotu to PASŪTĪTĀJAM saskaņā ar šo līgumu un tehnisko dokumentāciju.</w:t>
      </w:r>
    </w:p>
    <w:p w:rsidR="00830FB4" w:rsidRPr="00A22325" w:rsidRDefault="00830FB4" w:rsidP="00830FB4">
      <w:pPr>
        <w:jc w:val="both"/>
        <w:rPr>
          <w:sz w:val="24"/>
          <w:szCs w:val="24"/>
          <w:lang w:val="lv-LV"/>
        </w:rPr>
      </w:pPr>
      <w:r w:rsidRPr="00A22325">
        <w:rPr>
          <w:sz w:val="24"/>
          <w:szCs w:val="24"/>
          <w:lang w:val="lv-LV"/>
        </w:rPr>
        <w:t>3.2.IZPILDĪTĀJS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w:t>
      </w:r>
      <w:r w:rsidR="00173FD5">
        <w:rPr>
          <w:sz w:val="24"/>
          <w:szCs w:val="24"/>
          <w:lang w:val="lv-LV"/>
        </w:rPr>
        <w:t>ma dokumentācijas un veicamā PAKALPOJUMA sniegšanas</w:t>
      </w:r>
      <w:r w:rsidRPr="00A22325">
        <w:rPr>
          <w:sz w:val="24"/>
          <w:szCs w:val="24"/>
          <w:lang w:val="lv-LV"/>
        </w:rPr>
        <w:t xml:space="preserve">. </w:t>
      </w:r>
    </w:p>
    <w:p w:rsidR="00830FB4" w:rsidRPr="00A22325" w:rsidRDefault="00830FB4" w:rsidP="00830FB4">
      <w:pPr>
        <w:jc w:val="both"/>
        <w:rPr>
          <w:sz w:val="24"/>
          <w:szCs w:val="24"/>
          <w:lang w:val="lv-LV"/>
        </w:rPr>
      </w:pPr>
      <w:r w:rsidRPr="00A22325">
        <w:rPr>
          <w:sz w:val="24"/>
          <w:szCs w:val="24"/>
          <w:lang w:val="lv-LV"/>
        </w:rPr>
        <w:t xml:space="preserve">3.3.IZPILDĪTĀJS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830FB4" w:rsidRPr="00A22325" w:rsidRDefault="00830FB4" w:rsidP="00830FB4">
      <w:pPr>
        <w:jc w:val="both"/>
        <w:rPr>
          <w:sz w:val="24"/>
          <w:szCs w:val="24"/>
          <w:lang w:val="lv-LV"/>
        </w:rPr>
      </w:pPr>
      <w:r w:rsidRPr="00A22325">
        <w:rPr>
          <w:sz w:val="24"/>
          <w:szCs w:val="24"/>
          <w:lang w:val="lv-LV"/>
        </w:rPr>
        <w:t>3.4.IZPILDĪTĀJS apliecina, ka tam ir nepieciešamās speciālās atļaujas un sertifikāti līgumā noteiktā PAKALPOJUMA sniegšanai.</w:t>
      </w:r>
    </w:p>
    <w:p w:rsidR="00830FB4" w:rsidRPr="00A22325" w:rsidRDefault="00830FB4" w:rsidP="00830FB4">
      <w:pPr>
        <w:jc w:val="both"/>
        <w:rPr>
          <w:sz w:val="24"/>
          <w:szCs w:val="24"/>
          <w:lang w:val="lv-LV"/>
        </w:rPr>
      </w:pPr>
      <w:r w:rsidRPr="00A22325">
        <w:rPr>
          <w:sz w:val="24"/>
          <w:szCs w:val="24"/>
          <w:lang w:val="lv-LV"/>
        </w:rPr>
        <w:t>3.5.IZPILDĪTĀJS apliecina, ka PAKALPOJUMU nodos tikai tādiem apakšuzņēmējiem, kuri ir saņēmuši Latvijas Republikas normatīvajos aktos noteiktās atļaujas un sertifikātus uzticētā PAKALPOJUMA veikšanai.</w:t>
      </w:r>
    </w:p>
    <w:p w:rsidR="00173FD5" w:rsidRDefault="00173FD5" w:rsidP="00830FB4">
      <w:pPr>
        <w:jc w:val="center"/>
        <w:rPr>
          <w:b/>
          <w:bCs/>
          <w:sz w:val="24"/>
          <w:szCs w:val="24"/>
          <w:lang w:val="lv-LV"/>
        </w:rPr>
      </w:pPr>
    </w:p>
    <w:p w:rsidR="00173FD5" w:rsidRDefault="00173FD5" w:rsidP="00830FB4">
      <w:pPr>
        <w:jc w:val="center"/>
        <w:rPr>
          <w:b/>
          <w:bCs/>
          <w:sz w:val="24"/>
          <w:szCs w:val="24"/>
          <w:lang w:val="lv-LV"/>
        </w:rPr>
      </w:pPr>
    </w:p>
    <w:p w:rsidR="00173FD5" w:rsidRDefault="00173FD5" w:rsidP="00830FB4">
      <w:pPr>
        <w:jc w:val="center"/>
        <w:rPr>
          <w:b/>
          <w:bCs/>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lastRenderedPageBreak/>
        <w:t>4.Līguma termiņš</w:t>
      </w:r>
    </w:p>
    <w:p w:rsidR="00830FB4" w:rsidRPr="00A22325" w:rsidRDefault="00830FB4" w:rsidP="00830FB4">
      <w:pPr>
        <w:widowControl/>
        <w:overflowPunct/>
        <w:adjustRightInd/>
        <w:jc w:val="both"/>
        <w:rPr>
          <w:sz w:val="24"/>
          <w:szCs w:val="24"/>
          <w:lang w:val="lv-LV"/>
        </w:rPr>
      </w:pPr>
      <w:r w:rsidRPr="00A22325">
        <w:rPr>
          <w:sz w:val="24"/>
          <w:szCs w:val="24"/>
          <w:lang w:val="lv-LV"/>
        </w:rPr>
        <w:t>4.1.Līgums stājas spēkā ar parakstīšanas brīdi. Tas darbojas līdz Līdzēju saistību pilnīgai izpildei.</w:t>
      </w:r>
    </w:p>
    <w:p w:rsidR="00830FB4" w:rsidRPr="00A22325" w:rsidRDefault="00830FB4" w:rsidP="00830FB4">
      <w:pPr>
        <w:jc w:val="both"/>
        <w:rPr>
          <w:sz w:val="24"/>
          <w:szCs w:val="24"/>
          <w:lang w:val="lv-LV"/>
        </w:rPr>
      </w:pPr>
      <w:r w:rsidRPr="00A22325">
        <w:rPr>
          <w:sz w:val="24"/>
          <w:szCs w:val="24"/>
          <w:lang w:val="lv-LV"/>
        </w:rPr>
        <w:t xml:space="preserve">4.2. IZPILDĪTĀJS </w:t>
      </w:r>
      <w:r w:rsidRPr="00A22325">
        <w:rPr>
          <w:color w:val="000000"/>
          <w:sz w:val="24"/>
          <w:szCs w:val="24"/>
          <w:lang w:val="lv-LV"/>
        </w:rPr>
        <w:t>apņemas sniegt PAKALPOJUMU visā Būvprojektā paredzēto būvdarbu izpildes laikā (tas ir līdz Būvprojektā paredzēto būvdarbu pilnīgai izpildei</w:t>
      </w:r>
      <w:r w:rsidRPr="00A22325">
        <w:rPr>
          <w:sz w:val="24"/>
          <w:szCs w:val="24"/>
          <w:lang w:val="lv-LV"/>
        </w:rPr>
        <w:t>, ko apliecina akts par objekta nodošanu ekspluatācijā, Plānotais objekta būvdarbu uzsākšanas laiks ir 2017.gada septembris un izpildes termiņš – 2018. gada 31. jūlijs, tajā skaitā, iespējams tehnoloģiskais pārtraukums</w:t>
      </w:r>
      <w:r w:rsidRPr="00A22325">
        <w:rPr>
          <w:color w:val="000000"/>
          <w:sz w:val="24"/>
          <w:szCs w:val="24"/>
          <w:lang w:val="lv-LV"/>
        </w:rPr>
        <w:t xml:space="preserve">), kā arī pabeigto būvdarbu garantijas laikā, kas noteikts </w:t>
      </w:r>
      <w:r w:rsidRPr="00A22325">
        <w:rPr>
          <w:sz w:val="24"/>
          <w:szCs w:val="24"/>
          <w:lang w:val="lv-LV"/>
        </w:rPr>
        <w:t>pieci gadi pēc objekta nodošanas ekspluatācijā</w:t>
      </w:r>
      <w:r w:rsidRPr="00A22325">
        <w:rPr>
          <w:color w:val="000000"/>
          <w:sz w:val="24"/>
          <w:szCs w:val="24"/>
          <w:lang w:val="lv-LV"/>
        </w:rPr>
        <w:t>.</w:t>
      </w:r>
    </w:p>
    <w:p w:rsidR="00830FB4" w:rsidRPr="00A22325" w:rsidRDefault="00830FB4" w:rsidP="00830FB4">
      <w:pPr>
        <w:widowControl/>
        <w:overflowPunct/>
        <w:adjustRightInd/>
        <w:jc w:val="both"/>
        <w:rPr>
          <w:b/>
          <w:bCs/>
          <w:sz w:val="24"/>
          <w:szCs w:val="24"/>
          <w:lang w:val="lv-LV"/>
        </w:rPr>
      </w:pPr>
      <w:r w:rsidRPr="00A22325">
        <w:rPr>
          <w:sz w:val="24"/>
          <w:szCs w:val="24"/>
          <w:lang w:val="lv-LV"/>
        </w:rPr>
        <w:t xml:space="preserve">4.3. IZPILDĪTĀJS uzsāk sniegt PAKALPOJUMU Objektā pēc Būvatļaujas ar būvdarbu uzsākšanas nosacījumu izpildi kopijas saņemšanas no PASŪTĪTĀJA. </w:t>
      </w:r>
    </w:p>
    <w:p w:rsidR="00830FB4" w:rsidRPr="00A22325" w:rsidRDefault="00830FB4" w:rsidP="00830FB4">
      <w:pPr>
        <w:jc w:val="both"/>
        <w:rPr>
          <w:b/>
          <w:bCs/>
          <w:sz w:val="24"/>
          <w:szCs w:val="24"/>
          <w:lang w:val="lv-LV"/>
        </w:rPr>
      </w:pPr>
      <w:r w:rsidRPr="00A22325">
        <w:rPr>
          <w:sz w:val="24"/>
          <w:szCs w:val="24"/>
          <w:lang w:val="lv-LV"/>
        </w:rPr>
        <w:t xml:space="preserve">4.4.Prognozējamais būvdarbu pabeigšanas termiņš Objektā ir </w:t>
      </w:r>
      <w:r w:rsidRPr="00A22325">
        <w:rPr>
          <w:i/>
          <w:iCs/>
          <w:sz w:val="24"/>
          <w:szCs w:val="24"/>
          <w:lang w:val="lv-LV"/>
        </w:rPr>
        <w:t>2018. gada 31. jūlijs</w:t>
      </w:r>
      <w:r w:rsidRPr="00A22325">
        <w:rPr>
          <w:sz w:val="24"/>
          <w:szCs w:val="24"/>
          <w:lang w:val="lv-LV"/>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830FB4" w:rsidRPr="00A22325" w:rsidRDefault="00830FB4" w:rsidP="00830FB4">
      <w:pPr>
        <w:jc w:val="both"/>
        <w:rPr>
          <w:b/>
          <w:bCs/>
          <w:sz w:val="24"/>
          <w:szCs w:val="24"/>
          <w:lang w:val="lv-LV"/>
        </w:rPr>
      </w:pPr>
      <w:r w:rsidRPr="00A22325">
        <w:rPr>
          <w:sz w:val="24"/>
          <w:szCs w:val="24"/>
          <w:lang w:val="lv-LV"/>
        </w:rPr>
        <w:t>4.5. 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5. Līdzēju tiesības un pienākumi</w:t>
      </w:r>
    </w:p>
    <w:p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PASŪTĪTĀJA pienākumi: </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Līgumā noteiktajā kārtībā norēķināties ar IZPILDĪTĀJU par faktiski saņemtajiem PAKALPOJUMIEM;</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sniegt IZPILDĪTĀJAM PASŪTĪTĀJA rīcībā esošo un līguma izpildei nepieciešamo informāciju un dokumentāciju;</w:t>
      </w:r>
    </w:p>
    <w:p w:rsidR="00830FB4" w:rsidRDefault="00830FB4" w:rsidP="00830FB4">
      <w:pPr>
        <w:numPr>
          <w:ilvl w:val="2"/>
          <w:numId w:val="67"/>
        </w:numPr>
        <w:autoSpaceDE/>
        <w:autoSpaceDN/>
        <w:ind w:left="0" w:right="28" w:firstLine="0"/>
        <w:jc w:val="both"/>
        <w:rPr>
          <w:b/>
          <w:bCs/>
          <w:sz w:val="24"/>
          <w:szCs w:val="24"/>
          <w:lang w:val="lv-LV"/>
        </w:rPr>
      </w:pPr>
      <w:r w:rsidRPr="00A22325">
        <w:rPr>
          <w:sz w:val="24"/>
          <w:szCs w:val="24"/>
          <w:lang w:val="lv-LV"/>
        </w:rPr>
        <w:t xml:space="preserve">nodrošināt PASŪTĪTĀJA pārstāvja piedalīšanos </w:t>
      </w:r>
      <w:proofErr w:type="spellStart"/>
      <w:r w:rsidRPr="00A22325">
        <w:rPr>
          <w:sz w:val="24"/>
          <w:szCs w:val="24"/>
          <w:lang w:val="lv-LV"/>
        </w:rPr>
        <w:t>būvsapulcēs</w:t>
      </w:r>
      <w:proofErr w:type="spellEnd"/>
      <w:r w:rsidRPr="00A22325">
        <w:rPr>
          <w:sz w:val="24"/>
          <w:szCs w:val="24"/>
          <w:lang w:val="lv-LV"/>
        </w:rPr>
        <w:t>.</w:t>
      </w:r>
    </w:p>
    <w:p w:rsidR="00830FB4" w:rsidRDefault="00830FB4" w:rsidP="00830FB4">
      <w:pPr>
        <w:widowControl/>
        <w:numPr>
          <w:ilvl w:val="1"/>
          <w:numId w:val="67"/>
        </w:numPr>
        <w:overflowPunct/>
        <w:autoSpaceDE/>
        <w:autoSpaceDN/>
        <w:adjustRightInd/>
        <w:ind w:left="0" w:firstLine="0"/>
        <w:jc w:val="both"/>
        <w:rPr>
          <w:sz w:val="24"/>
          <w:szCs w:val="24"/>
          <w:lang w:val="lv-LV"/>
        </w:rPr>
      </w:pPr>
      <w:r w:rsidRPr="00A22325">
        <w:rPr>
          <w:sz w:val="24"/>
          <w:szCs w:val="24"/>
          <w:lang w:val="lv-LV"/>
        </w:rPr>
        <w:t xml:space="preserve">PASŪTĪTAJA tiesības: </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PASŪTĪTĀJS ir tiesīgs apturēt PAKALPOJUMU sniegšanu līdz pārkāpuma novēršanai un/vai zaudējumu segšanai, ja IZPILDĪTĀJS neievēro līgumā noteiktās prasības;</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 xml:space="preserve">nepieņemt PAKALPOJUMUS, ja tie ir sniegti nekvalitatīvi vai nepilnīgi, ja tie neatbilst līgumam vai ja iztrūkst kāds no nepieciešamajiem dokumentiem. PASŪTĪTĀJS paziņo IZPILDĪTĀJAM par atteikumu pieņemt PAKALPOJUMU; </w:t>
      </w:r>
    </w:p>
    <w:p w:rsidR="00830FB4" w:rsidRDefault="00830FB4" w:rsidP="00830FB4">
      <w:pPr>
        <w:numPr>
          <w:ilvl w:val="2"/>
          <w:numId w:val="67"/>
        </w:numPr>
        <w:autoSpaceDE/>
        <w:autoSpaceDN/>
        <w:ind w:left="0" w:firstLine="0"/>
        <w:jc w:val="both"/>
        <w:rPr>
          <w:sz w:val="24"/>
          <w:szCs w:val="24"/>
          <w:lang w:val="lv-LV"/>
        </w:rPr>
      </w:pPr>
      <w:r w:rsidRPr="00A22325">
        <w:rPr>
          <w:sz w:val="24"/>
          <w:szCs w:val="24"/>
          <w:lang w:val="lv-LV"/>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830FB4" w:rsidRDefault="00830FB4" w:rsidP="00830FB4">
      <w:pPr>
        <w:widowControl/>
        <w:numPr>
          <w:ilvl w:val="2"/>
          <w:numId w:val="67"/>
        </w:numPr>
        <w:overflowPunct/>
        <w:autoSpaceDE/>
        <w:autoSpaceDN/>
        <w:adjustRightInd/>
        <w:ind w:left="0" w:firstLine="0"/>
        <w:jc w:val="both"/>
        <w:rPr>
          <w:sz w:val="24"/>
          <w:szCs w:val="24"/>
          <w:lang w:val="lv-LV"/>
        </w:rPr>
      </w:pPr>
      <w:r w:rsidRPr="00A22325">
        <w:rPr>
          <w:sz w:val="24"/>
          <w:szCs w:val="24"/>
          <w:lang w:val="lv-LV"/>
        </w:rPr>
        <w:t>jebkurā laikā pārbaudīt IZPILDĪTĀJA saistību izpildi, pieprasīt un saņemt no IZPILDĪTĀJA informāciju, dot norādījumus.</w:t>
      </w:r>
    </w:p>
    <w:p w:rsidR="00830FB4" w:rsidRPr="00A22325" w:rsidRDefault="00830FB4" w:rsidP="00830FB4">
      <w:pPr>
        <w:jc w:val="both"/>
        <w:rPr>
          <w:sz w:val="24"/>
          <w:szCs w:val="24"/>
          <w:lang w:val="lv-LV"/>
        </w:rPr>
      </w:pPr>
      <w:r w:rsidRPr="00A22325">
        <w:rPr>
          <w:sz w:val="24"/>
          <w:szCs w:val="24"/>
          <w:lang w:val="lv-LV"/>
        </w:rPr>
        <w:t>5.2. IZPILDĪTĀJA tiesības un pienākumi:</w:t>
      </w:r>
    </w:p>
    <w:p w:rsidR="00830FB4" w:rsidRPr="00A22325" w:rsidRDefault="00830FB4" w:rsidP="00830FB4">
      <w:pPr>
        <w:jc w:val="both"/>
        <w:rPr>
          <w:sz w:val="24"/>
          <w:szCs w:val="24"/>
          <w:lang w:val="lv-LV"/>
        </w:rPr>
      </w:pPr>
      <w:r w:rsidRPr="00A22325">
        <w:rPr>
          <w:sz w:val="24"/>
          <w:szCs w:val="24"/>
          <w:lang w:val="lv-LV"/>
        </w:rPr>
        <w:t>5.2.1.ar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w:t>
      </w:r>
      <w:r>
        <w:rPr>
          <w:sz w:val="24"/>
          <w:szCs w:val="24"/>
          <w:lang w:val="lv-LV"/>
        </w:rPr>
        <w:t xml:space="preserve"> </w:t>
      </w:r>
      <w:r w:rsidRPr="00A22325">
        <w:rPr>
          <w:sz w:val="24"/>
          <w:szCs w:val="24"/>
          <w:lang w:val="lv-LV"/>
        </w:rPr>
        <w:t>ar</w:t>
      </w:r>
      <w:r>
        <w:rPr>
          <w:sz w:val="24"/>
          <w:szCs w:val="24"/>
          <w:lang w:val="lv-LV"/>
        </w:rPr>
        <w:t xml:space="preserve"> </w:t>
      </w:r>
      <w:r w:rsidRPr="00A22325">
        <w:rPr>
          <w:sz w:val="24"/>
          <w:szCs w:val="24"/>
          <w:lang w:val="lv-LV"/>
        </w:rPr>
        <w:t>nepieciešamās kvalifikācijas darbiniekiem, mehānismiem, instrumentiem, transportu u.c. resursiem;</w:t>
      </w:r>
    </w:p>
    <w:p w:rsidR="00830FB4" w:rsidRPr="00A22325" w:rsidRDefault="00830FB4" w:rsidP="00830FB4">
      <w:pPr>
        <w:jc w:val="both"/>
        <w:rPr>
          <w:sz w:val="24"/>
          <w:szCs w:val="24"/>
          <w:lang w:val="lv-LV"/>
        </w:rPr>
      </w:pPr>
      <w:r w:rsidRPr="00A22325">
        <w:rPr>
          <w:sz w:val="24"/>
          <w:szCs w:val="24"/>
          <w:lang w:val="lv-LV"/>
        </w:rPr>
        <w:lastRenderedPageBreak/>
        <w:t>5.2.2. Būvuzraudzības veikšanā IZPILDĪTĀJS piesaista tikai savā Iepirkuma piedāvājumā norādītos speciālistus;</w:t>
      </w:r>
    </w:p>
    <w:p w:rsidR="00830FB4" w:rsidRPr="00A22325" w:rsidRDefault="00830FB4" w:rsidP="00830FB4">
      <w:pPr>
        <w:jc w:val="both"/>
        <w:rPr>
          <w:sz w:val="24"/>
          <w:szCs w:val="24"/>
          <w:lang w:val="lv-LV"/>
        </w:rPr>
      </w:pPr>
      <w:r w:rsidRPr="00A22325">
        <w:rPr>
          <w:sz w:val="24"/>
          <w:szCs w:val="24"/>
          <w:lang w:val="lv-LV"/>
        </w:rPr>
        <w:t>5.2.3.IZPILDĪTĀJS atbild par spēkā esošo drošības tehnikas, darba aizsardzības, ugunsdrošības un citu noteikumu ievērošanu, kas attiecas uz PAKALPOJUMU sniegšanu;</w:t>
      </w:r>
    </w:p>
    <w:p w:rsidR="00830FB4" w:rsidRPr="00A22325" w:rsidRDefault="00830FB4" w:rsidP="00830FB4">
      <w:pPr>
        <w:jc w:val="both"/>
        <w:rPr>
          <w:sz w:val="24"/>
          <w:szCs w:val="24"/>
          <w:lang w:val="lv-LV"/>
        </w:rPr>
      </w:pPr>
      <w:r w:rsidRPr="00A22325">
        <w:rPr>
          <w:sz w:val="24"/>
          <w:szCs w:val="24"/>
          <w:lang w:val="lv-LV"/>
        </w:rPr>
        <w:t>5.2.4.pirms būvdarbu uzsākšanas izstrādāt būvuzraudzības plānu atbildoši normatīvo aktu prasībām;</w:t>
      </w:r>
    </w:p>
    <w:p w:rsidR="00830FB4" w:rsidRPr="00A22325" w:rsidRDefault="00830FB4" w:rsidP="00830FB4">
      <w:pPr>
        <w:jc w:val="both"/>
        <w:rPr>
          <w:sz w:val="24"/>
          <w:szCs w:val="24"/>
          <w:lang w:val="lv-LV"/>
        </w:rPr>
      </w:pPr>
      <w:r w:rsidRPr="00A22325">
        <w:rPr>
          <w:sz w:val="24"/>
          <w:szCs w:val="24"/>
          <w:lang w:val="lv-LV"/>
        </w:rPr>
        <w:t>5.2.5.pārbaudīt vai būvdarbu veicēja rīcībā ir būvdarbu veikšanai nepieciešamā dokumentācija;</w:t>
      </w:r>
    </w:p>
    <w:p w:rsidR="00830FB4" w:rsidRPr="00A22325" w:rsidRDefault="00830FB4" w:rsidP="00830FB4">
      <w:pPr>
        <w:jc w:val="both"/>
        <w:rPr>
          <w:sz w:val="24"/>
          <w:szCs w:val="24"/>
          <w:lang w:val="lv-LV"/>
        </w:rPr>
      </w:pPr>
      <w:r w:rsidRPr="00A22325">
        <w:rPr>
          <w:sz w:val="24"/>
          <w:szCs w:val="24"/>
          <w:lang w:val="lv-LV"/>
        </w:rPr>
        <w:t>5.2.6.iepazīties ar PASŪTĪTĀJA un būvdarbu veicēja, kā arī ar atsevišķu būvdarbu veicēju (ja tādi ir iesaistīti būvdarbu veikšanā) līguma nosacījumiem attiecībā uz būvdarbu apjomu un izpildi;</w:t>
      </w:r>
    </w:p>
    <w:p w:rsidR="00830FB4" w:rsidRPr="00A22325" w:rsidRDefault="00830FB4" w:rsidP="00830FB4">
      <w:pPr>
        <w:jc w:val="both"/>
        <w:rPr>
          <w:sz w:val="24"/>
          <w:szCs w:val="24"/>
          <w:lang w:val="lv-LV"/>
        </w:rPr>
      </w:pPr>
      <w:r w:rsidRPr="00A22325">
        <w:rPr>
          <w:sz w:val="24"/>
          <w:szCs w:val="24"/>
          <w:lang w:val="lv-LV"/>
        </w:rPr>
        <w:t>5.2.7.rakstiski informēt PASŪTĪTĀJU par visiem atsevišķu būvdarbu veicējiem, kas piesaistīti konkrētā objekta realizācijai;</w:t>
      </w:r>
    </w:p>
    <w:p w:rsidR="00830FB4" w:rsidRPr="00A22325" w:rsidRDefault="00830FB4" w:rsidP="00830FB4">
      <w:pPr>
        <w:jc w:val="both"/>
        <w:rPr>
          <w:sz w:val="24"/>
          <w:szCs w:val="24"/>
          <w:lang w:val="lv-LV"/>
        </w:rPr>
      </w:pPr>
      <w:r w:rsidRPr="00A22325">
        <w:rPr>
          <w:sz w:val="24"/>
          <w:szCs w:val="24"/>
          <w:lang w:val="lv-LV"/>
        </w:rPr>
        <w:t>5.2.8. pārbaudīt, vai pirms būvdarbu uzsākšanas ir izpildīti būvdarbu sagatavošanas nosacījumi;</w:t>
      </w:r>
    </w:p>
    <w:p w:rsidR="00830FB4" w:rsidRPr="00A22325" w:rsidRDefault="00830FB4" w:rsidP="00830FB4">
      <w:pPr>
        <w:jc w:val="both"/>
        <w:rPr>
          <w:sz w:val="24"/>
          <w:szCs w:val="24"/>
          <w:lang w:val="lv-LV"/>
        </w:rPr>
      </w:pPr>
      <w:r w:rsidRPr="00A22325">
        <w:rPr>
          <w:sz w:val="24"/>
          <w:szCs w:val="24"/>
          <w:lang w:val="lv-LV"/>
        </w:rPr>
        <w:t>5.2.9.pārbaudīt būvdarbu secības un kvalitātes atbilstību būvprojektam, darbu veikšanas projektam, kā arī būvniecību, darba aizsardzību, vides aizsardzību un ugunsdrošību reglamentējošiem normatīvajiem aktiem;</w:t>
      </w:r>
    </w:p>
    <w:p w:rsidR="00830FB4" w:rsidRPr="00A22325" w:rsidRDefault="00830FB4" w:rsidP="00830FB4">
      <w:pPr>
        <w:jc w:val="both"/>
        <w:rPr>
          <w:sz w:val="24"/>
          <w:szCs w:val="24"/>
          <w:lang w:val="lv-LV"/>
        </w:rPr>
      </w:pPr>
      <w:r w:rsidRPr="00A22325">
        <w:rPr>
          <w:sz w:val="24"/>
          <w:szCs w:val="24"/>
          <w:lang w:val="lv-LV"/>
        </w:rPr>
        <w:t>5.2.10. pārbaudīt būvdarbos izmantojamo būvizstrādājumu atbilstību apliecinošos dokumentus, kā arī būvizstrādājumu atbilstību būvprojektam;</w:t>
      </w:r>
    </w:p>
    <w:p w:rsidR="00830FB4" w:rsidRPr="00A22325" w:rsidRDefault="00830FB4" w:rsidP="00830FB4">
      <w:pPr>
        <w:jc w:val="both"/>
        <w:rPr>
          <w:sz w:val="24"/>
          <w:szCs w:val="24"/>
          <w:lang w:val="lv-LV"/>
        </w:rPr>
      </w:pPr>
      <w:r w:rsidRPr="00A22325">
        <w:rPr>
          <w:sz w:val="24"/>
          <w:szCs w:val="24"/>
          <w:lang w:val="lv-LV"/>
        </w:rPr>
        <w:t>5.2.11. pārbaudīt veikto būvdarbu apjomus;</w:t>
      </w:r>
    </w:p>
    <w:p w:rsidR="00830FB4" w:rsidRPr="00A22325" w:rsidRDefault="00830FB4" w:rsidP="00830FB4">
      <w:pPr>
        <w:jc w:val="both"/>
        <w:rPr>
          <w:sz w:val="24"/>
          <w:szCs w:val="24"/>
          <w:lang w:val="lv-LV"/>
        </w:rPr>
      </w:pPr>
      <w:r w:rsidRPr="00A22325">
        <w:rPr>
          <w:sz w:val="24"/>
          <w:szCs w:val="24"/>
          <w:lang w:val="lv-LV"/>
        </w:rPr>
        <w:t xml:space="preserve">5.2.12.pārbaudīt objektu, kā arī izbūvēto konstrukciju un </w:t>
      </w:r>
      <w:proofErr w:type="spellStart"/>
      <w:r w:rsidRPr="00A22325">
        <w:rPr>
          <w:sz w:val="24"/>
          <w:szCs w:val="24"/>
          <w:lang w:val="lv-LV"/>
        </w:rPr>
        <w:t>inženiersistēmu</w:t>
      </w:r>
      <w:proofErr w:type="spellEnd"/>
      <w:r w:rsidRPr="00A22325">
        <w:rPr>
          <w:sz w:val="24"/>
          <w:szCs w:val="24"/>
          <w:lang w:val="lv-LV"/>
        </w:rPr>
        <w:t xml:space="preserve"> atbilstību būvprojekta risinājumiem;</w:t>
      </w:r>
    </w:p>
    <w:p w:rsidR="00830FB4" w:rsidRPr="00A22325" w:rsidRDefault="00830FB4" w:rsidP="00830FB4">
      <w:pPr>
        <w:jc w:val="both"/>
        <w:rPr>
          <w:sz w:val="24"/>
          <w:szCs w:val="24"/>
          <w:lang w:val="lv-LV"/>
        </w:rPr>
      </w:pPr>
      <w:r w:rsidRPr="00A22325">
        <w:rPr>
          <w:sz w:val="24"/>
          <w:szCs w:val="24"/>
          <w:lang w:val="lv-LV"/>
        </w:rPr>
        <w:t>5.2.13. izdarīt ierakstus būvdarbu žurnālā, tai skaitā par objekta pārbaudēs konstatētiem trūkumiem un būvdarbu vadītāja prombūtni;</w:t>
      </w:r>
    </w:p>
    <w:p w:rsidR="00830FB4" w:rsidRPr="00A22325" w:rsidRDefault="00830FB4" w:rsidP="00830FB4">
      <w:pPr>
        <w:jc w:val="both"/>
        <w:rPr>
          <w:sz w:val="24"/>
          <w:szCs w:val="24"/>
          <w:lang w:val="lv-LV"/>
        </w:rPr>
      </w:pPr>
      <w:r w:rsidRPr="00A22325">
        <w:rPr>
          <w:sz w:val="24"/>
          <w:szCs w:val="24"/>
          <w:lang w:val="lv-LV"/>
        </w:rPr>
        <w:t>5.2.14.vizuāli fiksēt (piemēram, fotogrāfijā) būvuzraudzības plānā noteikto būvdarbu posmu pabeigšanu;</w:t>
      </w:r>
    </w:p>
    <w:p w:rsidR="00830FB4" w:rsidRPr="00A22325" w:rsidRDefault="00830FB4" w:rsidP="00830FB4">
      <w:pPr>
        <w:jc w:val="both"/>
        <w:rPr>
          <w:sz w:val="24"/>
          <w:szCs w:val="24"/>
          <w:lang w:val="lv-LV"/>
        </w:rPr>
      </w:pPr>
      <w:r w:rsidRPr="00A22325">
        <w:rPr>
          <w:sz w:val="24"/>
          <w:szCs w:val="24"/>
          <w:lang w:val="lv-LV"/>
        </w:rPr>
        <w:t xml:space="preserve">5.2.15. ierasties objektā pēc </w:t>
      </w:r>
      <w:proofErr w:type="spellStart"/>
      <w:r w:rsidRPr="00A22325">
        <w:rPr>
          <w:sz w:val="24"/>
          <w:szCs w:val="24"/>
          <w:lang w:val="lv-LV"/>
        </w:rPr>
        <w:t>autoruzrauga</w:t>
      </w:r>
      <w:proofErr w:type="spellEnd"/>
      <w:r w:rsidRPr="00A22325">
        <w:rPr>
          <w:sz w:val="24"/>
          <w:szCs w:val="24"/>
          <w:lang w:val="lv-LV"/>
        </w:rPr>
        <w:t>, būvdarbu veicēja, būvinspektora vai citas būvvaldes amatpersonas pirmā uzaicinājuma;</w:t>
      </w:r>
    </w:p>
    <w:p w:rsidR="00830FB4" w:rsidRPr="00A22325" w:rsidRDefault="00830FB4" w:rsidP="00830FB4">
      <w:pPr>
        <w:jc w:val="both"/>
        <w:rPr>
          <w:sz w:val="24"/>
          <w:szCs w:val="24"/>
          <w:lang w:val="lv-LV"/>
        </w:rPr>
      </w:pPr>
      <w:r w:rsidRPr="00A22325">
        <w:rPr>
          <w:sz w:val="24"/>
          <w:szCs w:val="24"/>
          <w:lang w:val="lv-LV"/>
        </w:rPr>
        <w:t>5.2.16. piedalīties būvkonstrukciju, segto darbu un citu izpildīto būvdarbu pieņemšanā; tai skaitā kontrolēt darbu izpildes kvalitāti;</w:t>
      </w:r>
    </w:p>
    <w:p w:rsidR="00830FB4" w:rsidRPr="00A22325" w:rsidRDefault="00830FB4" w:rsidP="00830FB4">
      <w:pPr>
        <w:jc w:val="both"/>
        <w:rPr>
          <w:sz w:val="24"/>
          <w:szCs w:val="24"/>
          <w:lang w:val="lv-LV"/>
        </w:rPr>
      </w:pPr>
      <w:r w:rsidRPr="00A22325">
        <w:rPr>
          <w:sz w:val="24"/>
          <w:szCs w:val="24"/>
          <w:lang w:val="lv-LV"/>
        </w:rPr>
        <w:t>5.2.17. pieņemt tikai tos darbus, kas izpildīti atbilstoši būvprojektam un normatīvajos aktos noteiktajām prasībām;</w:t>
      </w:r>
    </w:p>
    <w:p w:rsidR="00830FB4" w:rsidRPr="00A22325" w:rsidRDefault="00830FB4" w:rsidP="00830FB4">
      <w:pPr>
        <w:jc w:val="both"/>
        <w:rPr>
          <w:sz w:val="24"/>
          <w:szCs w:val="24"/>
          <w:lang w:val="lv-LV"/>
        </w:rPr>
      </w:pPr>
      <w:r w:rsidRPr="00A22325">
        <w:rPr>
          <w:sz w:val="24"/>
          <w:szCs w:val="24"/>
          <w:lang w:val="lv-LV"/>
        </w:rPr>
        <w:t>5.2.18.kontrolēt būvdarbu žurnālā un autoruzraudzības žurnālā ierakstīto norādījumu izpildi;</w:t>
      </w:r>
    </w:p>
    <w:p w:rsidR="00830FB4" w:rsidRPr="00A22325" w:rsidRDefault="00830FB4" w:rsidP="00830FB4">
      <w:pPr>
        <w:jc w:val="both"/>
        <w:rPr>
          <w:sz w:val="24"/>
          <w:szCs w:val="24"/>
          <w:lang w:val="lv-LV"/>
        </w:rPr>
      </w:pPr>
      <w:r w:rsidRPr="00A22325">
        <w:rPr>
          <w:sz w:val="24"/>
          <w:szCs w:val="24"/>
          <w:lang w:val="lv-LV"/>
        </w:rPr>
        <w:t>5.2.19. ziņot PASŪTĪTĀJAM un atbildīgajām institūcijām par būvdarbu vadītāja prombūtni būvdarbu laikā, būvniecību reglamentējošo normatīvo aktu pārkāpumiem būvdarbu sagatavošanas un būvdarbu laikā, kā arī par atkāpēm no būvprojekta;</w:t>
      </w:r>
    </w:p>
    <w:p w:rsidR="00830FB4" w:rsidRPr="00A22325" w:rsidRDefault="00830FB4" w:rsidP="00830FB4">
      <w:pPr>
        <w:jc w:val="both"/>
        <w:rPr>
          <w:sz w:val="24"/>
          <w:szCs w:val="24"/>
          <w:lang w:val="lv-LV"/>
        </w:rPr>
      </w:pPr>
      <w:r w:rsidRPr="00A22325">
        <w:rPr>
          <w:sz w:val="24"/>
          <w:szCs w:val="24"/>
          <w:lang w:val="lv-LV"/>
        </w:rPr>
        <w:t>5.2.20. 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830FB4" w:rsidRPr="00A22325" w:rsidRDefault="00830FB4" w:rsidP="00830FB4">
      <w:pPr>
        <w:jc w:val="both"/>
        <w:rPr>
          <w:sz w:val="24"/>
          <w:szCs w:val="24"/>
          <w:lang w:val="lv-LV"/>
        </w:rPr>
      </w:pPr>
      <w:r w:rsidRPr="00A22325">
        <w:rPr>
          <w:sz w:val="24"/>
          <w:szCs w:val="24"/>
          <w:lang w:val="lv-LV"/>
        </w:rPr>
        <w:t>5.2.21. sagatavot un iesniegt būvvaldē nepieciešamos dokumentus saskaņā ar speciālajiem būvnoteikumiem;</w:t>
      </w:r>
    </w:p>
    <w:p w:rsidR="00830FB4" w:rsidRPr="00A22325" w:rsidRDefault="00830FB4" w:rsidP="00830FB4">
      <w:pPr>
        <w:jc w:val="both"/>
        <w:rPr>
          <w:sz w:val="24"/>
          <w:szCs w:val="24"/>
          <w:lang w:val="lv-LV"/>
        </w:rPr>
      </w:pPr>
      <w:r w:rsidRPr="00A22325">
        <w:rPr>
          <w:sz w:val="24"/>
          <w:szCs w:val="24"/>
          <w:lang w:val="lv-LV"/>
        </w:rPr>
        <w:t>5.2.22. piedalīties būves pieņemšanā ekspluatācijā;</w:t>
      </w:r>
    </w:p>
    <w:p w:rsidR="00830FB4" w:rsidRPr="00A22325" w:rsidRDefault="00830FB4" w:rsidP="00830FB4">
      <w:pPr>
        <w:jc w:val="both"/>
        <w:rPr>
          <w:sz w:val="24"/>
          <w:szCs w:val="24"/>
          <w:lang w:val="lv-LV"/>
        </w:rPr>
      </w:pPr>
      <w:r w:rsidRPr="00A22325">
        <w:rPr>
          <w:sz w:val="24"/>
          <w:szCs w:val="24"/>
          <w:lang w:val="lv-LV"/>
        </w:rPr>
        <w:t>5.2.23.informēt attiecīgo būvvaldi, ja objekta ekspluatācija ir uzsākta patvaļīgi;</w:t>
      </w:r>
    </w:p>
    <w:p w:rsidR="00830FB4" w:rsidRPr="00A22325" w:rsidRDefault="00830FB4" w:rsidP="00830FB4">
      <w:pPr>
        <w:jc w:val="both"/>
        <w:rPr>
          <w:sz w:val="24"/>
          <w:szCs w:val="24"/>
          <w:lang w:val="lv-LV"/>
        </w:rPr>
      </w:pPr>
      <w:r w:rsidRPr="00A22325">
        <w:rPr>
          <w:sz w:val="24"/>
          <w:szCs w:val="24"/>
          <w:lang w:val="lv-LV"/>
        </w:rPr>
        <w:t>5.2.24.nodrošināt dalītu laika uzskaiti par savu darbu katrā objektā un par to informēt PASŪTĪTAJU un attiecīgo būvvaldi vai institūciju, kura veic būvdarbu kontroli, un pēc būvinspektora pieprasījuma sniegt uzskaiti pamatojošo dokumentāciju;</w:t>
      </w:r>
    </w:p>
    <w:p w:rsidR="00830FB4" w:rsidRPr="00A22325" w:rsidRDefault="00830FB4" w:rsidP="00830FB4">
      <w:pPr>
        <w:jc w:val="both"/>
        <w:rPr>
          <w:sz w:val="24"/>
          <w:szCs w:val="24"/>
          <w:lang w:val="lv-LV"/>
        </w:rPr>
      </w:pPr>
      <w:r w:rsidRPr="00A22325">
        <w:rPr>
          <w:sz w:val="24"/>
          <w:szCs w:val="24"/>
          <w:lang w:val="lv-LV"/>
        </w:rPr>
        <w:t xml:space="preserve">5.2.25.parakstīt apliecinājumu par būves gatavību ekspluatācijai, ja objekts ir realizēts atbilstoši būvprojektam un ir izpildīti Līguma 5.2.13.apakšpunktā noteiktajā kārtībā izteiktie </w:t>
      </w:r>
      <w:r w:rsidRPr="00A22325">
        <w:rPr>
          <w:sz w:val="24"/>
          <w:szCs w:val="24"/>
          <w:lang w:val="lv-LV"/>
        </w:rPr>
        <w:lastRenderedPageBreak/>
        <w:t>būvuzrauga norādījumi.</w:t>
      </w:r>
    </w:p>
    <w:p w:rsidR="00830FB4" w:rsidRPr="00A22325" w:rsidRDefault="00830FB4" w:rsidP="00830FB4">
      <w:pPr>
        <w:jc w:val="both"/>
        <w:rPr>
          <w:sz w:val="24"/>
          <w:szCs w:val="24"/>
          <w:lang w:val="lv-LV"/>
        </w:rPr>
      </w:pPr>
      <w:r w:rsidRPr="00A22325">
        <w:rPr>
          <w:sz w:val="24"/>
          <w:szCs w:val="24"/>
          <w:lang w:val="lv-LV"/>
        </w:rPr>
        <w:t>5.2.26.IZPILDĪTĀJS apņemas neveikt nekādas darbības, kas tieši vai netieši var radīt zaudējumus PASŪTĪTĀJAM vai kaitēt tā interesēm;</w:t>
      </w:r>
    </w:p>
    <w:p w:rsidR="00830FB4" w:rsidRPr="00A22325" w:rsidRDefault="00830FB4" w:rsidP="00830FB4">
      <w:pPr>
        <w:jc w:val="both"/>
        <w:rPr>
          <w:sz w:val="24"/>
          <w:szCs w:val="24"/>
          <w:lang w:val="lv-LV"/>
        </w:rPr>
      </w:pPr>
      <w:r w:rsidRPr="00A22325">
        <w:rPr>
          <w:sz w:val="24"/>
          <w:szCs w:val="24"/>
          <w:lang w:val="lv-LV"/>
        </w:rPr>
        <w:t>5.2.27.sniegt PASŪTĪTĀJAM nepieciešamās konsultācijas vai palīdzību būvprojekta, tehniskās dokumentācijas apstiprināšanas vai saskaņošanas laikā, kā arī iespējamo būvprojekta grozījumu gadījumā un ievērot PASŪTĪTĀJA  norādījumus;</w:t>
      </w:r>
    </w:p>
    <w:p w:rsidR="00830FB4" w:rsidRPr="00A22325" w:rsidRDefault="00830FB4" w:rsidP="00830FB4">
      <w:pPr>
        <w:jc w:val="both"/>
        <w:rPr>
          <w:sz w:val="24"/>
          <w:szCs w:val="24"/>
          <w:lang w:val="lv-LV"/>
        </w:rPr>
      </w:pPr>
      <w:r w:rsidRPr="00A22325">
        <w:rPr>
          <w:sz w:val="24"/>
          <w:szCs w:val="24"/>
          <w:lang w:val="lv-LV"/>
        </w:rPr>
        <w:t>5.2.28.nekavējoties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830FB4" w:rsidRPr="00A22325" w:rsidRDefault="00830FB4" w:rsidP="00830FB4">
      <w:pPr>
        <w:jc w:val="both"/>
        <w:rPr>
          <w:sz w:val="24"/>
          <w:szCs w:val="24"/>
          <w:lang w:val="lv-LV"/>
        </w:rPr>
      </w:pPr>
      <w:r w:rsidRPr="00A22325">
        <w:rPr>
          <w:sz w:val="24"/>
          <w:szCs w:val="24"/>
          <w:lang w:val="lv-LV"/>
        </w:rPr>
        <w:t>5.2.29.IZPILDĪTĀJS apņemas sniegt PASŪTĪTĀJAM nepieciešamo informāciju tā norādītajā termiņā;</w:t>
      </w:r>
    </w:p>
    <w:p w:rsidR="00830FB4" w:rsidRPr="00A22325" w:rsidRDefault="00830FB4" w:rsidP="00830FB4">
      <w:pPr>
        <w:jc w:val="both"/>
        <w:rPr>
          <w:sz w:val="24"/>
          <w:szCs w:val="24"/>
          <w:lang w:val="lv-LV"/>
        </w:rPr>
      </w:pPr>
      <w:r w:rsidRPr="00A22325">
        <w:rPr>
          <w:sz w:val="24"/>
          <w:szCs w:val="24"/>
          <w:lang w:val="lv-LV"/>
        </w:rPr>
        <w:t>5.2.30.IZPILDĪTĀJS ir atbildīgs par apakšuzņēmēju darba kvalitāti un izpildes termiņiem, ja PAKALPOJUMA sniegšanā tiek piesaistīti apakšuzņēmēji;</w:t>
      </w:r>
    </w:p>
    <w:p w:rsidR="00830FB4" w:rsidRPr="00A22325" w:rsidRDefault="00830FB4" w:rsidP="00830FB4">
      <w:pPr>
        <w:jc w:val="both"/>
        <w:rPr>
          <w:sz w:val="24"/>
          <w:szCs w:val="24"/>
          <w:lang w:val="lv-LV"/>
        </w:rPr>
      </w:pPr>
      <w:r w:rsidRPr="00A22325">
        <w:rPr>
          <w:sz w:val="24"/>
          <w:szCs w:val="24"/>
          <w:lang w:val="lv-LV"/>
        </w:rPr>
        <w:t>5.2.31.Nodrošināt būvuzraugu klātbūtni objektā ne mazāk kā 2 reizes nedēļā. (izņemot tehnoloģisko pārtraukumu, ja tāds ir). Ja IZPILDĪTĀJS konkrētajā dienā objektā neatrodas, bet ir radusies nepieciešamība, tad IZPILDĪTĀJAM objektā jāierodas pēc PASŪTĪTĀJA pirmā uzaicinājuma (telefoniski vai e-pastā) 4 stundu laikā;</w:t>
      </w:r>
    </w:p>
    <w:p w:rsidR="00830FB4" w:rsidRPr="00A22325" w:rsidRDefault="00830FB4" w:rsidP="00830FB4">
      <w:pPr>
        <w:jc w:val="both"/>
        <w:rPr>
          <w:sz w:val="24"/>
          <w:szCs w:val="24"/>
          <w:lang w:val="lv-LV"/>
        </w:rPr>
      </w:pPr>
      <w:r w:rsidRPr="00A22325">
        <w:rPr>
          <w:sz w:val="24"/>
          <w:szCs w:val="24"/>
          <w:lang w:val="lv-LV"/>
        </w:rPr>
        <w:t>5.2.32.aizstāvēt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830FB4" w:rsidRPr="00A22325" w:rsidRDefault="00830FB4" w:rsidP="00830FB4">
      <w:pPr>
        <w:jc w:val="both"/>
        <w:rPr>
          <w:sz w:val="24"/>
          <w:szCs w:val="24"/>
          <w:lang w:val="lv-LV"/>
        </w:rPr>
      </w:pPr>
      <w:r w:rsidRPr="00A22325">
        <w:rPr>
          <w:sz w:val="24"/>
          <w:szCs w:val="24"/>
          <w:lang w:val="lv-LV"/>
        </w:rPr>
        <w:t>5.2.33.Līguma izpildes termiņa beigās nodod PASŪTĪTĀJAM visu ar Objektu saistīto dokumentāciju;</w:t>
      </w:r>
    </w:p>
    <w:p w:rsidR="00830FB4" w:rsidRPr="00A22325" w:rsidRDefault="00830FB4" w:rsidP="00830FB4">
      <w:pPr>
        <w:jc w:val="both"/>
        <w:rPr>
          <w:sz w:val="24"/>
          <w:szCs w:val="24"/>
          <w:lang w:val="lv-LV"/>
        </w:rPr>
      </w:pPr>
      <w:r w:rsidRPr="00A22325">
        <w:rPr>
          <w:sz w:val="24"/>
          <w:szCs w:val="24"/>
          <w:lang w:val="lv-LV"/>
        </w:rPr>
        <w:t>5.2.34. Būvdarbu garantijas laikā (piecu gadu laikā pēc objekta nodošanas ekspluatācijā), reizi gadā, iepriekš saskaņojot ar PASŪTĪTĀJU, jāveic būves apsekošana, jāsagatavo Garantijas perioda inspekcijas atskaite, kā arī jāuzrauga konstatēto defektu labošana;</w:t>
      </w:r>
    </w:p>
    <w:p w:rsidR="00830FB4" w:rsidRPr="00A22325" w:rsidRDefault="00830FB4" w:rsidP="00830FB4">
      <w:pPr>
        <w:jc w:val="both"/>
        <w:rPr>
          <w:sz w:val="24"/>
          <w:szCs w:val="24"/>
          <w:lang w:val="lv-LV"/>
        </w:rPr>
      </w:pPr>
      <w:r w:rsidRPr="00A22325">
        <w:rPr>
          <w:sz w:val="24"/>
          <w:szCs w:val="24"/>
          <w:lang w:val="lv-LV"/>
        </w:rPr>
        <w:t>5.2.35. 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830FB4" w:rsidRPr="00A22325" w:rsidRDefault="00830FB4" w:rsidP="00830FB4">
      <w:pPr>
        <w:jc w:val="both"/>
        <w:rPr>
          <w:sz w:val="24"/>
          <w:szCs w:val="24"/>
          <w:lang w:val="lv-LV"/>
        </w:rPr>
      </w:pPr>
      <w:r w:rsidRPr="00A22325">
        <w:rPr>
          <w:sz w:val="24"/>
          <w:szCs w:val="24"/>
          <w:lang w:val="lv-LV"/>
        </w:rPr>
        <w:t>5.3.IZPILDĪTĀJAM obligāti jāorganizē</w:t>
      </w:r>
      <w:r>
        <w:rPr>
          <w:sz w:val="24"/>
          <w:szCs w:val="24"/>
          <w:lang w:val="lv-LV"/>
        </w:rPr>
        <w:t xml:space="preserve"> un jāprotokolē</w:t>
      </w:r>
      <w:r w:rsidRPr="00A22325">
        <w:rPr>
          <w:sz w:val="24"/>
          <w:szCs w:val="24"/>
          <w:lang w:val="lv-LV"/>
        </w:rPr>
        <w:t xml:space="preserve"> iknedēļas </w:t>
      </w:r>
      <w:proofErr w:type="spellStart"/>
      <w:r w:rsidRPr="00A22325">
        <w:rPr>
          <w:sz w:val="24"/>
          <w:szCs w:val="24"/>
          <w:lang w:val="lv-LV"/>
        </w:rPr>
        <w:t>būvsapulces</w:t>
      </w:r>
      <w:proofErr w:type="spellEnd"/>
      <w:r w:rsidRPr="00A22325">
        <w:rPr>
          <w:sz w:val="24"/>
          <w:szCs w:val="24"/>
          <w:lang w:val="lv-LV"/>
        </w:rPr>
        <w:t xml:space="preserve">. IZPILDĪTĀJS apņemas nodrošināt, ka </w:t>
      </w:r>
      <w:proofErr w:type="spellStart"/>
      <w:r w:rsidRPr="00A22325">
        <w:rPr>
          <w:sz w:val="24"/>
          <w:szCs w:val="24"/>
          <w:lang w:val="lv-LV"/>
        </w:rPr>
        <w:t>būvsapulcēs</w:t>
      </w:r>
      <w:proofErr w:type="spellEnd"/>
      <w:r w:rsidRPr="00A22325">
        <w:rPr>
          <w:sz w:val="24"/>
          <w:szCs w:val="24"/>
          <w:lang w:val="lv-LV"/>
        </w:rPr>
        <w:t xml:space="preserve"> obligāti piedalīsies atbildīgais būvuzraugs.</w:t>
      </w:r>
    </w:p>
    <w:p w:rsidR="00830FB4" w:rsidRPr="00A22325" w:rsidRDefault="00830FB4" w:rsidP="00830FB4">
      <w:pPr>
        <w:jc w:val="both"/>
        <w:rPr>
          <w:sz w:val="24"/>
          <w:szCs w:val="24"/>
          <w:lang w:val="lv-LV"/>
        </w:rPr>
      </w:pPr>
      <w:r w:rsidRPr="00A22325">
        <w:rPr>
          <w:sz w:val="24"/>
          <w:szCs w:val="24"/>
          <w:lang w:val="lv-LV"/>
        </w:rPr>
        <w:t>5.4.Līdzēji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830FB4" w:rsidRPr="00A22325" w:rsidRDefault="00830FB4" w:rsidP="00830FB4">
      <w:pPr>
        <w:jc w:val="both"/>
        <w:rPr>
          <w:sz w:val="24"/>
          <w:szCs w:val="24"/>
          <w:lang w:val="lv-LV"/>
        </w:rPr>
      </w:pPr>
      <w:r w:rsidRPr="00A22325">
        <w:rPr>
          <w:sz w:val="24"/>
          <w:szCs w:val="24"/>
          <w:lang w:val="lv-LV"/>
        </w:rPr>
        <w:t>5.5.Līdzēji vienojas, ka gadījumā, ja IZPILDĪTĀJA norādītie un Darbu izpildē iesaistītie speciālisti neierodas Objektā šajā Līgumā un nepieciešamības gadījumā arī PASŪTĪTĀJA noteiktajā termiņā, tad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6. Apdrošināšana</w:t>
      </w:r>
    </w:p>
    <w:p w:rsidR="00830FB4" w:rsidRPr="00A22325" w:rsidRDefault="00830FB4" w:rsidP="00830FB4">
      <w:pPr>
        <w:jc w:val="both"/>
        <w:rPr>
          <w:sz w:val="24"/>
          <w:szCs w:val="24"/>
          <w:lang w:val="lv-LV"/>
        </w:rPr>
      </w:pPr>
      <w:r w:rsidRPr="00A22325">
        <w:rPr>
          <w:sz w:val="24"/>
          <w:szCs w:val="24"/>
          <w:lang w:val="lv-LV"/>
        </w:rPr>
        <w:t>6.1. IZPILDĪTĀJAM, pirms būvdarb</w:t>
      </w:r>
      <w:r w:rsidR="00500261">
        <w:rPr>
          <w:sz w:val="24"/>
          <w:szCs w:val="24"/>
          <w:lang w:val="lv-LV"/>
        </w:rPr>
        <w:t>u uzsākšanas, bet ne vēlāk kā 5</w:t>
      </w:r>
      <w:r w:rsidRPr="00A22325">
        <w:rPr>
          <w:sz w:val="24"/>
          <w:szCs w:val="24"/>
          <w:lang w:val="lv-LV"/>
        </w:rPr>
        <w:t xml:space="preserve"> (</w:t>
      </w:r>
      <w:r w:rsidR="00500261">
        <w:rPr>
          <w:sz w:val="24"/>
          <w:szCs w:val="24"/>
          <w:lang w:val="lv-LV"/>
        </w:rPr>
        <w:t>piecu</w:t>
      </w:r>
      <w:r w:rsidRPr="00A22325">
        <w:rPr>
          <w:sz w:val="24"/>
          <w:szCs w:val="24"/>
          <w:lang w:val="lv-LV"/>
        </w:rPr>
        <w:t xml:space="preserve">) darba dienu laikā pēc Līguma parakstīšanas, jāiesniedz PASŪTĪTĀJAM atbildīgā būvuzrauga  un citu PAKALPOJUMA sniegšanā iesaistīto speciālistu, vai IZPILDĪTĀJA, kas nodarbina konkrēto </w:t>
      </w:r>
      <w:proofErr w:type="spellStart"/>
      <w:r w:rsidRPr="00A22325">
        <w:rPr>
          <w:sz w:val="24"/>
          <w:szCs w:val="24"/>
          <w:lang w:val="lv-LV"/>
        </w:rPr>
        <w:t>būvspeciālistu</w:t>
      </w:r>
      <w:proofErr w:type="spellEnd"/>
      <w:r w:rsidRPr="00A22325">
        <w:rPr>
          <w:sz w:val="24"/>
          <w:szCs w:val="24"/>
          <w:lang w:val="lv-LV"/>
        </w:rPr>
        <w:t xml:space="preserve">, apdrošināšanas līguma kopija. Minētais līgums jāuztur spēkā visu būvdarbu un tā garantijas laiku un tam jāatbilst 2014.gada 19.augusta Ministru kabineta noteikumiem Nr.502 “Noteikumi par </w:t>
      </w:r>
      <w:proofErr w:type="spellStart"/>
      <w:r w:rsidRPr="00A22325">
        <w:rPr>
          <w:sz w:val="24"/>
          <w:szCs w:val="24"/>
          <w:lang w:val="lv-LV"/>
        </w:rPr>
        <w:t>būvspeciālistu</w:t>
      </w:r>
      <w:proofErr w:type="spellEnd"/>
      <w:r w:rsidRPr="00A22325">
        <w:rPr>
          <w:sz w:val="24"/>
          <w:szCs w:val="24"/>
          <w:lang w:val="lv-LV"/>
        </w:rPr>
        <w:t xml:space="preserve"> un būvdarbu veicēju civiltiesiskās atbildības obligāto </w:t>
      </w:r>
      <w:r w:rsidRPr="00A22325">
        <w:rPr>
          <w:sz w:val="24"/>
          <w:szCs w:val="24"/>
          <w:lang w:val="lv-LV"/>
        </w:rPr>
        <w:lastRenderedPageBreak/>
        <w:t xml:space="preserve">apdrošināšanu”. </w:t>
      </w:r>
      <w:proofErr w:type="spellStart"/>
      <w:r w:rsidRPr="00A22325">
        <w:rPr>
          <w:sz w:val="24"/>
          <w:szCs w:val="24"/>
          <w:lang w:val="lv-LV"/>
        </w:rPr>
        <w:t>Būvspeciālistam</w:t>
      </w:r>
      <w:proofErr w:type="spellEnd"/>
      <w:r w:rsidRPr="00A22325">
        <w:rPr>
          <w:sz w:val="24"/>
          <w:szCs w:val="24"/>
          <w:lang w:val="lv-LV"/>
        </w:rPr>
        <w:t xml:space="preserve">, kas veiks atbildīgā būvuzrauga pienākumus, </w:t>
      </w:r>
      <w:proofErr w:type="spellStart"/>
      <w:r w:rsidRPr="00A22325">
        <w:rPr>
          <w:sz w:val="24"/>
          <w:szCs w:val="24"/>
          <w:lang w:val="lv-LV"/>
        </w:rPr>
        <w:t>būvspeciālista</w:t>
      </w:r>
      <w:proofErr w:type="spellEnd"/>
      <w:r w:rsidRPr="00A22325">
        <w:rPr>
          <w:sz w:val="24"/>
          <w:szCs w:val="24"/>
          <w:lang w:val="lv-LV"/>
        </w:rPr>
        <w:t xml:space="preserve"> apdrošināšanas līgumu var slēgt darba devējs, kas nodarbina konkrēto </w:t>
      </w:r>
      <w:proofErr w:type="spellStart"/>
      <w:r w:rsidRPr="00A22325">
        <w:rPr>
          <w:sz w:val="24"/>
          <w:szCs w:val="24"/>
          <w:lang w:val="lv-LV"/>
        </w:rPr>
        <w:t>būvspeciālistu</w:t>
      </w:r>
      <w:proofErr w:type="spellEnd"/>
      <w:r w:rsidRPr="00A22325">
        <w:rPr>
          <w:sz w:val="24"/>
          <w:szCs w:val="24"/>
          <w:lang w:val="lv-LV"/>
        </w:rPr>
        <w:t>.</w:t>
      </w:r>
    </w:p>
    <w:p w:rsidR="00830FB4" w:rsidRPr="00A22325" w:rsidRDefault="00830FB4" w:rsidP="00830FB4">
      <w:pPr>
        <w:jc w:val="both"/>
        <w:rPr>
          <w:sz w:val="24"/>
          <w:szCs w:val="24"/>
          <w:lang w:val="lv-LV"/>
        </w:rPr>
      </w:pPr>
      <w:r w:rsidRPr="00A22325">
        <w:rPr>
          <w:sz w:val="24"/>
          <w:szCs w:val="24"/>
          <w:lang w:val="lv-LV"/>
        </w:rPr>
        <w:t xml:space="preserve">6.2.Atbilstoši 2014.gada 19.augusta Ministru kabineta noteikumiem Nr.502 “Noteikumi par </w:t>
      </w:r>
      <w:proofErr w:type="spellStart"/>
      <w:r w:rsidRPr="00A22325">
        <w:rPr>
          <w:sz w:val="24"/>
          <w:szCs w:val="24"/>
          <w:lang w:val="lv-LV"/>
        </w:rPr>
        <w:t>būvspeciālistu</w:t>
      </w:r>
      <w:proofErr w:type="spellEnd"/>
      <w:r w:rsidRPr="00A22325">
        <w:rPr>
          <w:sz w:val="24"/>
          <w:szCs w:val="24"/>
          <w:lang w:val="lv-LV"/>
        </w:rPr>
        <w:t xml:space="preserve"> un būvdarbu veicēju civiltiesiskās atbildības obligāto apdrošināšanu” 49.punktam IZPILDĪTĀJS pirms būvdarbu uzsākšanas iesniedz būvatļaujas izdevējam apdrošinātāja izsniegtās to </w:t>
      </w:r>
      <w:proofErr w:type="spellStart"/>
      <w:r w:rsidRPr="00A22325">
        <w:rPr>
          <w:sz w:val="24"/>
          <w:szCs w:val="24"/>
          <w:lang w:val="lv-LV"/>
        </w:rPr>
        <w:t>būvspeciālistu</w:t>
      </w:r>
      <w:proofErr w:type="spellEnd"/>
      <w:r w:rsidRPr="00A22325">
        <w:rPr>
          <w:sz w:val="24"/>
          <w:szCs w:val="24"/>
          <w:lang w:val="lv-LV"/>
        </w:rPr>
        <w:t xml:space="preserve"> profesionālās civiltiesiskās atbildības obligātās apdrošināšanas polises kopijas, kuri veic atbildīgā būvuzrauga pienākumus.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7. PAKALPOJUMU</w:t>
      </w:r>
      <w:r w:rsidR="00500261">
        <w:rPr>
          <w:b/>
          <w:bCs/>
          <w:sz w:val="24"/>
          <w:szCs w:val="24"/>
          <w:lang w:val="lv-LV"/>
        </w:rPr>
        <w:t xml:space="preserve"> </w:t>
      </w:r>
      <w:r w:rsidRPr="00A22325">
        <w:rPr>
          <w:b/>
          <w:bCs/>
          <w:sz w:val="24"/>
          <w:szCs w:val="24"/>
          <w:lang w:val="lv-LV"/>
        </w:rPr>
        <w:t>izpilde un nodošana-pieņemšana</w:t>
      </w:r>
    </w:p>
    <w:p w:rsidR="00830FB4" w:rsidRPr="00A22325" w:rsidRDefault="00830FB4" w:rsidP="00830FB4">
      <w:pPr>
        <w:jc w:val="both"/>
        <w:rPr>
          <w:sz w:val="24"/>
          <w:szCs w:val="24"/>
          <w:lang w:val="lv-LV"/>
        </w:rPr>
      </w:pPr>
      <w:r w:rsidRPr="00A22325">
        <w:rPr>
          <w:sz w:val="24"/>
          <w:szCs w:val="24"/>
          <w:lang w:val="lv-LV"/>
        </w:rPr>
        <w:t>7.1.Līguma 1.1.apakšpunktā noteikto PAKALPOJUMU izpildes termiņš norādīts līguma 4.2. apakšpunktā.</w:t>
      </w:r>
    </w:p>
    <w:p w:rsidR="00830FB4" w:rsidRPr="00A22325" w:rsidRDefault="00830FB4" w:rsidP="00830FB4">
      <w:pPr>
        <w:jc w:val="both"/>
        <w:rPr>
          <w:sz w:val="24"/>
          <w:szCs w:val="24"/>
          <w:lang w:val="lv-LV"/>
        </w:rPr>
      </w:pPr>
      <w:r w:rsidRPr="00A22325">
        <w:rPr>
          <w:sz w:val="24"/>
          <w:szCs w:val="24"/>
          <w:lang w:val="lv-LV"/>
        </w:rPr>
        <w:t>7.3.Par Līguma 1.1.punktā minēto PAKALPOJUMU sniegšanu IZPILDĪTĀJS ne biežāk kā vienu reizi mēnesī ir tiesīgs iesniegt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830FB4" w:rsidRPr="00A22325" w:rsidRDefault="00830FB4" w:rsidP="00830FB4">
      <w:pPr>
        <w:jc w:val="both"/>
        <w:rPr>
          <w:sz w:val="24"/>
          <w:szCs w:val="24"/>
          <w:lang w:val="lv-LV"/>
        </w:rPr>
      </w:pPr>
      <w:r w:rsidRPr="00A22325">
        <w:rPr>
          <w:sz w:val="24"/>
          <w:szCs w:val="24"/>
          <w:lang w:val="lv-LV"/>
        </w:rPr>
        <w:t xml:space="preserve">7.4.Ja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830FB4" w:rsidRPr="00A22325" w:rsidRDefault="00830FB4" w:rsidP="00830FB4">
      <w:pPr>
        <w:jc w:val="both"/>
        <w:rPr>
          <w:sz w:val="24"/>
          <w:szCs w:val="24"/>
          <w:lang w:val="lv-LV"/>
        </w:rPr>
      </w:pPr>
      <w:r w:rsidRPr="00A22325">
        <w:rPr>
          <w:sz w:val="24"/>
          <w:szCs w:val="24"/>
          <w:lang w:val="lv-LV"/>
        </w:rPr>
        <w:t xml:space="preserve">7.5.Ja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830FB4" w:rsidRPr="00A22325" w:rsidRDefault="00830FB4" w:rsidP="00830FB4">
      <w:pPr>
        <w:jc w:val="both"/>
        <w:rPr>
          <w:sz w:val="24"/>
          <w:szCs w:val="24"/>
          <w:lang w:val="lv-LV"/>
        </w:rPr>
      </w:pPr>
      <w:r w:rsidRPr="00A22325">
        <w:rPr>
          <w:sz w:val="24"/>
          <w:szCs w:val="24"/>
          <w:lang w:val="lv-LV"/>
        </w:rPr>
        <w:t>7.6.Pirms PAKALPOJUMU nodošanas – pieņemšanas akta parakstīšanas IZPILDĪTĀJS nodod PASŪTĪTĀJAMA visu ar PAKALPOJUMA sniegšanu saistīto dokumentāciju.</w:t>
      </w:r>
    </w:p>
    <w:p w:rsidR="00830FB4" w:rsidRPr="00A22325" w:rsidRDefault="00830FB4" w:rsidP="00830FB4">
      <w:pPr>
        <w:jc w:val="both"/>
        <w:rPr>
          <w:sz w:val="24"/>
          <w:szCs w:val="24"/>
          <w:lang w:val="lv-LV"/>
        </w:rPr>
      </w:pPr>
      <w:r w:rsidRPr="00A22325">
        <w:rPr>
          <w:sz w:val="24"/>
          <w:szCs w:val="24"/>
          <w:lang w:val="lv-LV"/>
        </w:rPr>
        <w:t>7.7. 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8. Apakšuzņēmēji</w:t>
      </w:r>
    </w:p>
    <w:p w:rsidR="00830FB4" w:rsidRPr="00A22325" w:rsidRDefault="00830FB4" w:rsidP="00830FB4">
      <w:pPr>
        <w:jc w:val="both"/>
        <w:rPr>
          <w:sz w:val="24"/>
          <w:szCs w:val="24"/>
          <w:lang w:val="lv-LV"/>
        </w:rPr>
      </w:pPr>
      <w:r w:rsidRPr="00A22325">
        <w:rPr>
          <w:sz w:val="24"/>
          <w:szCs w:val="24"/>
          <w:lang w:val="lv-LV"/>
        </w:rPr>
        <w:t>8.1.IZPILDĪTĀJS drīkst nodot PAKALPOJUMA daļu tikai tādiem apakšuzņēmējiem, kuri ir saņēmuši Latvijas Republikas normatīvajos aktos noteiktās atļaujas un sertifikātus uzticētā PAKALPOJUMA veikšanai un atbilst Iepirkuma nolikuma prasībām.</w:t>
      </w:r>
    </w:p>
    <w:p w:rsidR="00830FB4" w:rsidRPr="00A22325" w:rsidRDefault="00830FB4" w:rsidP="00830FB4">
      <w:pPr>
        <w:jc w:val="both"/>
        <w:rPr>
          <w:sz w:val="24"/>
          <w:szCs w:val="24"/>
          <w:lang w:val="lv-LV"/>
        </w:rPr>
      </w:pPr>
      <w:r w:rsidRPr="00A22325">
        <w:rPr>
          <w:sz w:val="24"/>
          <w:szCs w:val="24"/>
          <w:lang w:val="lv-LV"/>
        </w:rPr>
        <w:t xml:space="preserve">8.2.Apakšuzņēmēju nomaiņu vai jaunu apakšuzņēmēju piesaisti IZPILDĪTĀJS ir tiesīgs veikt tikai ar rakstisku PASŪTĪTĀJA saskaņojumu. </w:t>
      </w:r>
    </w:p>
    <w:p w:rsidR="00830FB4" w:rsidRPr="00A22325" w:rsidRDefault="00830FB4" w:rsidP="00830FB4">
      <w:pPr>
        <w:jc w:val="both"/>
        <w:rPr>
          <w:sz w:val="24"/>
          <w:szCs w:val="24"/>
          <w:lang w:val="lv-LV"/>
        </w:rPr>
      </w:pPr>
      <w:r w:rsidRPr="00A22325">
        <w:rPr>
          <w:sz w:val="24"/>
          <w:szCs w:val="24"/>
          <w:lang w:val="lv-LV"/>
        </w:rPr>
        <w:t>8.2.1.Ja IZPILDĪTĀJS PAKALPOJUMA izpildē maina apakšuzņēmējus, uz kuru iespējām tas balstījās, lai apliecinātu, ka tā kvalifikācija atbilst iepirkuma procedūras dokumentos noteiktām prasībām, tad PASŪTĪTĀJS ir tiesīgs dot piekrišanu apakšuzņēmēja maiņai saskaņā ar Publisko iepirkumu likuma 62.pantu.</w:t>
      </w:r>
    </w:p>
    <w:p w:rsidR="00830FB4" w:rsidRPr="00A22325" w:rsidRDefault="00830FB4" w:rsidP="00830FB4">
      <w:pPr>
        <w:jc w:val="both"/>
        <w:rPr>
          <w:sz w:val="24"/>
          <w:szCs w:val="24"/>
          <w:lang w:val="lv-LV"/>
        </w:rPr>
      </w:pPr>
      <w:r w:rsidRPr="00A22325">
        <w:rPr>
          <w:sz w:val="24"/>
          <w:szCs w:val="24"/>
          <w:lang w:val="lv-LV"/>
        </w:rPr>
        <w:t>8.2.2.Iesniedzot iesniegumu par jaunu apakšuzņēmēju piesaisti vai maiņu, IZPILDĪTĀJS pievieno visu nepieciešamo dokumentāciju, kas apliecina apakšuzņēmēja atbilstību darbu izpildei, t.sk., ja nepieciešams dokumentāciju, saskaņā ar Publisko iepirkumu likuma 62.pantu.</w:t>
      </w:r>
    </w:p>
    <w:p w:rsidR="00830FB4" w:rsidRPr="00A22325" w:rsidRDefault="00830FB4" w:rsidP="00830FB4">
      <w:pPr>
        <w:jc w:val="both"/>
        <w:rPr>
          <w:sz w:val="24"/>
          <w:szCs w:val="24"/>
          <w:lang w:val="lv-LV"/>
        </w:rPr>
      </w:pPr>
      <w:r w:rsidRPr="00A22325">
        <w:rPr>
          <w:sz w:val="24"/>
          <w:szCs w:val="24"/>
          <w:lang w:val="lv-LV"/>
        </w:rPr>
        <w:lastRenderedPageBreak/>
        <w:t>8.2.3. IZPILDĪTĀJS iesniedz aktualizētu piesaistīto apakšuzņēmēju sarakstu, kurā ietverta šāda informācija:</w:t>
      </w:r>
    </w:p>
    <w:p w:rsidR="00830FB4" w:rsidRPr="00A22325" w:rsidRDefault="00830FB4" w:rsidP="00830FB4">
      <w:pPr>
        <w:jc w:val="both"/>
        <w:rPr>
          <w:sz w:val="24"/>
          <w:szCs w:val="24"/>
          <w:lang w:val="lv-LV"/>
        </w:rPr>
      </w:pPr>
      <w:r w:rsidRPr="00A22325">
        <w:rPr>
          <w:sz w:val="24"/>
          <w:szCs w:val="24"/>
          <w:lang w:val="lv-LV"/>
        </w:rPr>
        <w:t xml:space="preserve">8.2.3.1.apakšuzņēmēja nosaukums, </w:t>
      </w:r>
    </w:p>
    <w:p w:rsidR="00830FB4" w:rsidRPr="00A22325" w:rsidRDefault="00830FB4" w:rsidP="00830FB4">
      <w:pPr>
        <w:jc w:val="both"/>
        <w:rPr>
          <w:sz w:val="24"/>
          <w:szCs w:val="24"/>
          <w:lang w:val="lv-LV"/>
        </w:rPr>
      </w:pPr>
      <w:r w:rsidRPr="00A22325">
        <w:rPr>
          <w:sz w:val="24"/>
          <w:szCs w:val="24"/>
          <w:lang w:val="lv-LV"/>
        </w:rPr>
        <w:t>8.2.3.2.būvkomersanta reģistrācijas numurs vai atbildīgās personas būvprakses sertifikāta Nr.,</w:t>
      </w:r>
    </w:p>
    <w:p w:rsidR="00830FB4" w:rsidRPr="00A22325" w:rsidRDefault="00830FB4" w:rsidP="00830FB4">
      <w:pPr>
        <w:jc w:val="both"/>
        <w:rPr>
          <w:sz w:val="24"/>
          <w:szCs w:val="24"/>
          <w:lang w:val="lv-LV"/>
        </w:rPr>
      </w:pPr>
      <w:r w:rsidRPr="00A22325">
        <w:rPr>
          <w:sz w:val="24"/>
          <w:szCs w:val="24"/>
          <w:lang w:val="lv-LV"/>
        </w:rPr>
        <w:t xml:space="preserve">8.2.3.3.darbu veids, </w:t>
      </w:r>
    </w:p>
    <w:p w:rsidR="00830FB4" w:rsidRPr="00A22325" w:rsidRDefault="00830FB4" w:rsidP="00830FB4">
      <w:pPr>
        <w:jc w:val="both"/>
        <w:rPr>
          <w:sz w:val="24"/>
          <w:szCs w:val="24"/>
          <w:lang w:val="lv-LV"/>
        </w:rPr>
      </w:pPr>
      <w:r w:rsidRPr="00A22325">
        <w:rPr>
          <w:sz w:val="24"/>
          <w:szCs w:val="24"/>
          <w:lang w:val="lv-LV"/>
        </w:rPr>
        <w:t>8.2.3.4.procentuālā attiecība pret kopējo darbu apjomu.</w:t>
      </w:r>
    </w:p>
    <w:p w:rsidR="00830FB4" w:rsidRPr="00A22325" w:rsidRDefault="00830FB4" w:rsidP="00830FB4">
      <w:pPr>
        <w:jc w:val="both"/>
        <w:rPr>
          <w:sz w:val="24"/>
          <w:szCs w:val="24"/>
          <w:lang w:val="lv-LV"/>
        </w:rPr>
      </w:pPr>
      <w:r w:rsidRPr="00A22325">
        <w:rPr>
          <w:sz w:val="24"/>
          <w:szCs w:val="24"/>
          <w:lang w:val="lv-LV"/>
        </w:rPr>
        <w:t xml:space="preserve">8.3.IZPILDĪTĀJS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rsidR="00830FB4" w:rsidRPr="00A22325" w:rsidRDefault="00830FB4" w:rsidP="00830FB4">
      <w:pPr>
        <w:jc w:val="both"/>
        <w:rPr>
          <w:sz w:val="24"/>
          <w:szCs w:val="24"/>
          <w:lang w:val="lv-LV"/>
        </w:rPr>
      </w:pPr>
      <w:r w:rsidRPr="00A22325">
        <w:rPr>
          <w:sz w:val="24"/>
          <w:szCs w:val="24"/>
          <w:lang w:val="lv-LV"/>
        </w:rPr>
        <w:t xml:space="preserve">8.4.IZPILDĪTĀJAM jānodrošina, ka apakšuzņēmējs tam uzticēto PAKALPOJUMA daļu nenodos tālāk, ja vien PASŪTĪTĀJS tam iepriekš nav piekritis. </w:t>
      </w:r>
    </w:p>
    <w:p w:rsidR="00830FB4" w:rsidRPr="00A22325" w:rsidRDefault="00830FB4" w:rsidP="00830FB4">
      <w:pPr>
        <w:jc w:val="both"/>
        <w:rPr>
          <w:sz w:val="24"/>
          <w:szCs w:val="24"/>
          <w:lang w:val="lv-LV"/>
        </w:rPr>
      </w:pPr>
      <w:r w:rsidRPr="00A22325">
        <w:rPr>
          <w:sz w:val="24"/>
          <w:szCs w:val="24"/>
          <w:lang w:val="lv-LV"/>
        </w:rPr>
        <w:t>8.5.Pirms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830FB4" w:rsidRPr="00A22325" w:rsidRDefault="00830FB4" w:rsidP="00830FB4">
      <w:pPr>
        <w:jc w:val="both"/>
        <w:rPr>
          <w:sz w:val="24"/>
          <w:szCs w:val="24"/>
          <w:lang w:val="lv-LV"/>
        </w:rPr>
      </w:pPr>
      <w:r w:rsidRPr="00A22325">
        <w:rPr>
          <w:sz w:val="24"/>
          <w:szCs w:val="24"/>
          <w:lang w:val="lv-LV"/>
        </w:rPr>
        <w:t xml:space="preserve">8.6.Būvuzraudzības laikā PASŪTĪTĀJAM ir tiesības pamatoti pieprasīt nomainīt apakšuzņēmēju gadījumā, ja apakšuzņēmējs savas vainojamas rīcības dēļ PAKALPOJUMA daļu veic nekvalitatīvi vai neievēro spēkā esošus normatīvus aktus. </w:t>
      </w:r>
    </w:p>
    <w:p w:rsidR="00830FB4" w:rsidRPr="00A22325" w:rsidRDefault="00830FB4" w:rsidP="00830FB4">
      <w:pPr>
        <w:jc w:val="both"/>
        <w:rPr>
          <w:sz w:val="24"/>
          <w:szCs w:val="24"/>
          <w:lang w:val="lv-LV"/>
        </w:rPr>
      </w:pPr>
      <w:r w:rsidRPr="00A22325">
        <w:rPr>
          <w:sz w:val="24"/>
          <w:szCs w:val="24"/>
          <w:lang w:val="lv-LV"/>
        </w:rPr>
        <w:t>8.7.Gadījumā, ja IZPILDĪTĀJS PAKALPOJUMA izpildē, bez rakstiskas saskaņošanas ar PASŪTĪTĀJU piesaista iepirkuma dokumentos neminētus apakšuzņēmējus, tad par šādu apakšuzņēmēju izpildītiem darbiem apmaksa netiek veikta.</w:t>
      </w:r>
    </w:p>
    <w:p w:rsidR="00830FB4" w:rsidRDefault="00830FB4" w:rsidP="00830FB4">
      <w:pPr>
        <w:jc w:val="both"/>
        <w:rPr>
          <w:sz w:val="24"/>
          <w:szCs w:val="24"/>
          <w:lang w:val="lv-LV"/>
        </w:rPr>
      </w:pPr>
      <w:r w:rsidRPr="00A22325">
        <w:rPr>
          <w:sz w:val="24"/>
          <w:szCs w:val="24"/>
          <w:lang w:val="lv-LV"/>
        </w:rPr>
        <w:t>8.8.IZPILDĪTĀJA pienākums ir kopējā būvuzraudzības koordinēšana Objektā.</w:t>
      </w:r>
    </w:p>
    <w:p w:rsidR="00830FB4" w:rsidRPr="00A22325" w:rsidRDefault="00830FB4" w:rsidP="00830FB4">
      <w:pPr>
        <w:jc w:val="both"/>
        <w:rPr>
          <w:sz w:val="24"/>
          <w:szCs w:val="24"/>
          <w:lang w:val="lv-LV"/>
        </w:rPr>
      </w:pPr>
      <w:r w:rsidRPr="00A22325">
        <w:rPr>
          <w:sz w:val="24"/>
          <w:szCs w:val="24"/>
          <w:lang w:val="lv-LV"/>
        </w:rPr>
        <w:t>8.9.IZPILDĪTĀJA pienākums ir pieņemt apakšuzņēmēja izpildītos darbus saskaņā ar Līguma noteikumiem.</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9.Līguma grozīšana un izbeigšana</w:t>
      </w:r>
    </w:p>
    <w:p w:rsidR="00830FB4" w:rsidRPr="00A22325" w:rsidRDefault="00830FB4" w:rsidP="00830FB4">
      <w:pPr>
        <w:jc w:val="both"/>
        <w:rPr>
          <w:sz w:val="24"/>
          <w:szCs w:val="24"/>
          <w:lang w:val="lv-LV"/>
        </w:rPr>
      </w:pPr>
      <w:r w:rsidRPr="00A22325">
        <w:rPr>
          <w:sz w:val="24"/>
          <w:szCs w:val="24"/>
          <w:lang w:val="lv-LV"/>
        </w:rPr>
        <w:t xml:space="preserve">9.1. </w:t>
      </w:r>
      <w:r w:rsidRPr="00A22325">
        <w:rPr>
          <w:kern w:val="0"/>
          <w:sz w:val="24"/>
          <w:szCs w:val="24"/>
          <w:lang w:val="lv-LV"/>
        </w:rPr>
        <w:t>Līguma darbības laikā Līdzēji nedrīkst veikt būtiskus līguma grozījumus, izņemot Publisko iepirkuma likuma 61. panta trešajā daļā noteiktajos gadījumos. Par būtiskiem līguma grozījumiem ir atzīstami tādi grozījumi, kas atbilst Publisko iepirkuma likuma 61. panta otrās daļas regulējuma</w:t>
      </w:r>
      <w:r>
        <w:rPr>
          <w:kern w:val="0"/>
          <w:sz w:val="24"/>
          <w:szCs w:val="24"/>
          <w:lang w:val="lv-LV"/>
        </w:rPr>
        <w:t>m</w:t>
      </w:r>
      <w:r w:rsidRPr="00A22325">
        <w:rPr>
          <w:kern w:val="0"/>
          <w:sz w:val="24"/>
          <w:szCs w:val="24"/>
          <w:lang w:val="lv-LV"/>
        </w:rPr>
        <w:t>.</w:t>
      </w:r>
    </w:p>
    <w:p w:rsidR="00830FB4" w:rsidRPr="00A22325" w:rsidRDefault="00830FB4" w:rsidP="00830FB4">
      <w:pPr>
        <w:jc w:val="both"/>
        <w:rPr>
          <w:sz w:val="24"/>
          <w:szCs w:val="24"/>
          <w:lang w:val="lv-LV"/>
        </w:rPr>
      </w:pPr>
      <w:r w:rsidRPr="00A22325">
        <w:rPr>
          <w:sz w:val="24"/>
          <w:szCs w:val="24"/>
          <w:lang w:val="lv-LV"/>
        </w:rPr>
        <w:t>9.2.PASŪTĪTĀJAM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w:t>
      </w:r>
      <w:r>
        <w:rPr>
          <w:sz w:val="24"/>
          <w:szCs w:val="24"/>
          <w:lang w:val="lv-LV"/>
        </w:rPr>
        <w:t xml:space="preserve"> </w:t>
      </w:r>
      <w:r w:rsidRPr="00A22325">
        <w:rPr>
          <w:sz w:val="24"/>
          <w:szCs w:val="24"/>
          <w:lang w:val="lv-LV"/>
        </w:rPr>
        <w:t>neievērojot termiņus, IZPILDĪTĀJAM aprēķinātais līgumsods sasniedzis 10 % no kopējās LĪGUMCENAS. PASŪTĪTĀJS neatlīdzina IZPILDĪTĀJAM tādējādi radušos zaudējumus.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10. Pušu mantiskā atbildība</w:t>
      </w:r>
    </w:p>
    <w:p w:rsidR="00830FB4" w:rsidRPr="00A22325" w:rsidRDefault="00830FB4" w:rsidP="00830FB4">
      <w:pPr>
        <w:jc w:val="both"/>
        <w:rPr>
          <w:sz w:val="24"/>
          <w:szCs w:val="24"/>
          <w:lang w:val="lv-LV"/>
        </w:rPr>
      </w:pPr>
      <w:r w:rsidRPr="00A22325">
        <w:rPr>
          <w:sz w:val="24"/>
          <w:szCs w:val="24"/>
          <w:lang w:val="lv-LV"/>
        </w:rPr>
        <w:t xml:space="preserve">10.1. 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830FB4" w:rsidRPr="00A22325" w:rsidRDefault="00830FB4" w:rsidP="00830FB4">
      <w:pPr>
        <w:jc w:val="both"/>
        <w:rPr>
          <w:sz w:val="24"/>
          <w:szCs w:val="24"/>
          <w:lang w:val="lv-LV"/>
        </w:rPr>
      </w:pPr>
      <w:r w:rsidRPr="00A22325">
        <w:rPr>
          <w:sz w:val="24"/>
          <w:szCs w:val="24"/>
          <w:lang w:val="lv-LV"/>
        </w:rPr>
        <w:t xml:space="preserve">10.2. 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830FB4" w:rsidRPr="00A22325" w:rsidRDefault="00830FB4" w:rsidP="00830FB4">
      <w:pPr>
        <w:jc w:val="both"/>
        <w:rPr>
          <w:sz w:val="24"/>
          <w:szCs w:val="24"/>
          <w:lang w:val="lv-LV"/>
        </w:rPr>
      </w:pPr>
      <w:r w:rsidRPr="00A22325">
        <w:rPr>
          <w:sz w:val="24"/>
          <w:szCs w:val="24"/>
          <w:lang w:val="lv-LV"/>
        </w:rPr>
        <w:t xml:space="preserve">10.3. IZPILDĪTĀJS pēc PASŪTĪTĀJA pieprasījuma maksā līgumsodu EUR 50,00 (piecdesmit) apmēra par katru gadījumu: </w:t>
      </w:r>
    </w:p>
    <w:p w:rsidR="00830FB4" w:rsidRPr="00A22325" w:rsidRDefault="00830FB4" w:rsidP="00830FB4">
      <w:pPr>
        <w:jc w:val="both"/>
        <w:rPr>
          <w:sz w:val="24"/>
          <w:szCs w:val="24"/>
          <w:lang w:val="lv-LV"/>
        </w:rPr>
      </w:pPr>
      <w:r w:rsidRPr="00A22325">
        <w:rPr>
          <w:sz w:val="24"/>
          <w:szCs w:val="24"/>
          <w:lang w:val="lv-LV"/>
        </w:rPr>
        <w:lastRenderedPageBreak/>
        <w:t>10.3.1.</w:t>
      </w:r>
      <w:r w:rsidRPr="00A22325">
        <w:rPr>
          <w:sz w:val="24"/>
          <w:szCs w:val="24"/>
          <w:lang w:val="lv-LV"/>
        </w:rPr>
        <w:tab/>
        <w:t xml:space="preserve">ja netiek iesniegti visi dokumenti, vai iesniegti nepilnīgi dokumenti, t.i., neatbilstoši Līgumā noteiktajam - par katru neiesniegto/prasībām neatbilstošo dokumentu; </w:t>
      </w:r>
    </w:p>
    <w:p w:rsidR="00830FB4" w:rsidRPr="00A22325" w:rsidRDefault="00830FB4" w:rsidP="00830FB4">
      <w:pPr>
        <w:jc w:val="both"/>
        <w:rPr>
          <w:sz w:val="24"/>
          <w:szCs w:val="24"/>
          <w:lang w:val="lv-LV"/>
        </w:rPr>
      </w:pPr>
      <w:r w:rsidRPr="00A22325">
        <w:rPr>
          <w:sz w:val="24"/>
          <w:szCs w:val="24"/>
          <w:lang w:val="lv-LV"/>
        </w:rPr>
        <w:t>10.3.2. ja līdz nākamā mēneša 5. datuma PASŪTĪTĀJAM netiek iesniegta Ikmēneša atskaite par iepriekšējo mēnesi.</w:t>
      </w:r>
    </w:p>
    <w:p w:rsidR="00830FB4" w:rsidRPr="00A22325" w:rsidRDefault="00830FB4" w:rsidP="00830FB4">
      <w:pPr>
        <w:jc w:val="both"/>
        <w:rPr>
          <w:sz w:val="24"/>
          <w:szCs w:val="24"/>
          <w:lang w:val="lv-LV"/>
        </w:rPr>
      </w:pPr>
      <w:r w:rsidRPr="00A22325">
        <w:rPr>
          <w:sz w:val="24"/>
          <w:szCs w:val="24"/>
          <w:lang w:val="lv-LV"/>
        </w:rPr>
        <w:t>10.3.3. ja 10 dienu laikā pēc būvdarbu pabeigšanas, bet pirms objekta nodošanas ekspluatācijā PASŪTĪTĀJAM netiek iesniegta Objekta pabeigšanas atskaite;</w:t>
      </w:r>
    </w:p>
    <w:p w:rsidR="00830FB4" w:rsidRPr="00A22325" w:rsidRDefault="00830FB4" w:rsidP="00830FB4">
      <w:pPr>
        <w:jc w:val="both"/>
        <w:rPr>
          <w:sz w:val="24"/>
          <w:szCs w:val="24"/>
          <w:lang w:val="lv-LV"/>
        </w:rPr>
      </w:pPr>
      <w:r w:rsidRPr="00A22325">
        <w:rPr>
          <w:sz w:val="24"/>
          <w:szCs w:val="24"/>
          <w:lang w:val="lv-LV"/>
        </w:rPr>
        <w:t>10.3.4. Ja IZPILDĪTĀJS neierodas Objektā 4 stundu laika pēc Pasūtītāja pirmā uzaicinājuma (telefoniski vai e-pastā);</w:t>
      </w:r>
    </w:p>
    <w:p w:rsidR="00830FB4" w:rsidRPr="00A22325" w:rsidRDefault="00830FB4" w:rsidP="00830FB4">
      <w:pPr>
        <w:jc w:val="both"/>
        <w:rPr>
          <w:sz w:val="24"/>
          <w:szCs w:val="24"/>
          <w:lang w:val="lv-LV"/>
        </w:rPr>
      </w:pPr>
      <w:r w:rsidRPr="00A22325">
        <w:rPr>
          <w:sz w:val="24"/>
          <w:szCs w:val="24"/>
          <w:lang w:val="lv-LV"/>
        </w:rPr>
        <w:t>10.3.5. ja tiek konstatēts, ka IZPILDĪTĀJS Objektā ir mazāk, kā 2 reizes nedēļā;</w:t>
      </w:r>
    </w:p>
    <w:p w:rsidR="00830FB4" w:rsidRPr="00A22325" w:rsidRDefault="00830FB4" w:rsidP="00830FB4">
      <w:pPr>
        <w:jc w:val="both"/>
        <w:rPr>
          <w:sz w:val="24"/>
          <w:szCs w:val="24"/>
          <w:lang w:val="lv-LV"/>
        </w:rPr>
      </w:pPr>
      <w:r w:rsidRPr="00A22325">
        <w:rPr>
          <w:sz w:val="24"/>
          <w:szCs w:val="24"/>
          <w:lang w:val="lv-LV"/>
        </w:rPr>
        <w:t xml:space="preserve">10.3.6. ja tiek konstatēts, ka </w:t>
      </w:r>
      <w:proofErr w:type="spellStart"/>
      <w:r w:rsidRPr="00A22325">
        <w:rPr>
          <w:sz w:val="24"/>
          <w:szCs w:val="24"/>
          <w:lang w:val="lv-LV"/>
        </w:rPr>
        <w:t>būvsapulcē</w:t>
      </w:r>
      <w:proofErr w:type="spellEnd"/>
      <w:r w:rsidRPr="00A22325">
        <w:rPr>
          <w:sz w:val="24"/>
          <w:szCs w:val="24"/>
          <w:lang w:val="lv-LV"/>
        </w:rPr>
        <w:t xml:space="preserve"> nepiedalās atbildīgais būvuzraugs;</w:t>
      </w:r>
    </w:p>
    <w:p w:rsidR="00830FB4" w:rsidRPr="00A22325" w:rsidRDefault="00830FB4" w:rsidP="00830FB4">
      <w:pPr>
        <w:jc w:val="both"/>
        <w:rPr>
          <w:sz w:val="24"/>
          <w:szCs w:val="24"/>
          <w:lang w:val="lv-LV"/>
        </w:rPr>
      </w:pPr>
      <w:r w:rsidRPr="00A22325">
        <w:rPr>
          <w:sz w:val="24"/>
          <w:szCs w:val="24"/>
          <w:lang w:val="lv-LV"/>
        </w:rPr>
        <w:t>10.3.7. par katru 19.08.2014. Ministru kabineta noteikumos Nr.500 „Vispārīgie būvnoteikumi” prasību attiecībā uz būvuzraudzību pārkāpumu;</w:t>
      </w:r>
    </w:p>
    <w:p w:rsidR="00830FB4" w:rsidRPr="00A22325" w:rsidRDefault="00830FB4" w:rsidP="00830FB4">
      <w:pPr>
        <w:jc w:val="both"/>
        <w:rPr>
          <w:sz w:val="24"/>
          <w:szCs w:val="24"/>
          <w:lang w:val="lv-LV"/>
        </w:rPr>
      </w:pPr>
      <w:r w:rsidRPr="00A22325">
        <w:rPr>
          <w:sz w:val="24"/>
          <w:szCs w:val="24"/>
          <w:lang w:val="lv-LV"/>
        </w:rPr>
        <w:t>10.3.8. Izpildītājs neievēro līguma 5. nodaļas prasības/noteikumus;</w:t>
      </w:r>
    </w:p>
    <w:p w:rsidR="00830FB4" w:rsidRPr="00A22325" w:rsidRDefault="00830FB4" w:rsidP="00830FB4">
      <w:pPr>
        <w:jc w:val="both"/>
        <w:rPr>
          <w:sz w:val="24"/>
          <w:szCs w:val="24"/>
          <w:lang w:val="lv-LV"/>
        </w:rPr>
      </w:pPr>
      <w:r w:rsidRPr="00A22325">
        <w:rPr>
          <w:sz w:val="24"/>
          <w:szCs w:val="24"/>
          <w:lang w:val="lv-LV"/>
        </w:rPr>
        <w:t xml:space="preserve">10.3.9. ja pirms būvdarbu uzsākšanas, bet ne vēlāk kā 10 (desmit) darba dienu laikā pēc Līguma parakstīšanas, neiesniedz PASŪTĪTĀJAM atbildīgā būvuzrauga un citu DARBU izpildē iesaistīto speciālistu, vai IZPILDĪTĀJA, kas nodarbina konkrēto </w:t>
      </w:r>
      <w:proofErr w:type="spellStart"/>
      <w:r w:rsidRPr="00A22325">
        <w:rPr>
          <w:sz w:val="24"/>
          <w:szCs w:val="24"/>
          <w:lang w:val="lv-LV"/>
        </w:rPr>
        <w:t>būvspeciālistu</w:t>
      </w:r>
      <w:proofErr w:type="spellEnd"/>
      <w:r w:rsidRPr="00A22325">
        <w:rPr>
          <w:sz w:val="24"/>
          <w:szCs w:val="24"/>
          <w:lang w:val="lv-LV"/>
        </w:rPr>
        <w:t>, apdrošināšanas līguma kopija;</w:t>
      </w:r>
    </w:p>
    <w:p w:rsidR="00830FB4" w:rsidRPr="00A22325" w:rsidRDefault="00830FB4" w:rsidP="00830FB4">
      <w:pPr>
        <w:jc w:val="both"/>
        <w:rPr>
          <w:sz w:val="24"/>
          <w:szCs w:val="24"/>
          <w:lang w:val="lv-LV"/>
        </w:rPr>
      </w:pPr>
      <w:r w:rsidRPr="00A22325">
        <w:rPr>
          <w:sz w:val="24"/>
          <w:szCs w:val="24"/>
          <w:lang w:val="lv-LV"/>
        </w:rPr>
        <w:t xml:space="preserve">10.3.10. ja IZPILDĪTĀJS katru objekta apmeklēšanas reizi nereģistrē Būvdarbu žurnāla nodaļā “Kontrolējošo iestāžu un amatpersonu pārbaudes piezīmes”; </w:t>
      </w:r>
    </w:p>
    <w:p w:rsidR="00830FB4" w:rsidRPr="00A22325" w:rsidRDefault="00830FB4" w:rsidP="00830FB4">
      <w:pPr>
        <w:jc w:val="both"/>
        <w:rPr>
          <w:sz w:val="24"/>
          <w:szCs w:val="24"/>
          <w:lang w:val="lv-LV"/>
        </w:rPr>
      </w:pPr>
      <w:r w:rsidRPr="00A22325">
        <w:rPr>
          <w:sz w:val="24"/>
          <w:szCs w:val="24"/>
          <w:lang w:val="lv-LV"/>
        </w:rPr>
        <w:t xml:space="preserve">10.3.11. ja IZPILDĪTĀJS būvdarbu garantijas laikā (piecu gadu laikā pēc objekta nodošanas ekspluatācijā), </w:t>
      </w:r>
      <w:r>
        <w:rPr>
          <w:sz w:val="24"/>
          <w:szCs w:val="24"/>
          <w:lang w:val="lv-LV"/>
        </w:rPr>
        <w:t>pēc Pasūtītāja pieprasījuma neierodas apsekot objektu un nepiedalās defektu akta sastādīšanā un neuzrauga konstatēto defektu labošanu</w:t>
      </w:r>
      <w:r w:rsidRPr="00A22325">
        <w:rPr>
          <w:sz w:val="24"/>
          <w:szCs w:val="24"/>
          <w:lang w:val="lv-LV"/>
        </w:rPr>
        <w:t>.</w:t>
      </w:r>
    </w:p>
    <w:p w:rsidR="00830FB4" w:rsidRDefault="00830FB4" w:rsidP="00830FB4">
      <w:pPr>
        <w:jc w:val="both"/>
        <w:rPr>
          <w:sz w:val="24"/>
          <w:szCs w:val="24"/>
          <w:lang w:val="lv-LV"/>
        </w:rPr>
      </w:pPr>
      <w:r w:rsidRPr="00A22325">
        <w:rPr>
          <w:sz w:val="24"/>
          <w:szCs w:val="24"/>
          <w:lang w:val="lv-LV"/>
        </w:rPr>
        <w:t>10.4. PASŪTĪTĀJS ir tiesīgs veikt ieturējumus aprēķināto līgumsodu apmērā no IZPILDĪTĀJAM paredzētās atlīdzības (kopējās LĪGUMCENAS).</w:t>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10.5. Jebkura šajā līgumā noteiktā līgumsoda un nokavējuma procentu samaksa neatbrīvo Līdzējus no to saistību pilnīgas izpildes.</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12. Nepārvarama vara</w:t>
      </w:r>
    </w:p>
    <w:p w:rsidR="00830FB4" w:rsidRPr="00A22325" w:rsidRDefault="00830FB4" w:rsidP="00830FB4">
      <w:pPr>
        <w:jc w:val="both"/>
        <w:rPr>
          <w:sz w:val="24"/>
          <w:szCs w:val="24"/>
          <w:lang w:val="lv-LV"/>
        </w:rPr>
      </w:pPr>
      <w:r w:rsidRPr="00A22325">
        <w:rPr>
          <w:sz w:val="24"/>
          <w:szCs w:val="24"/>
          <w:lang w:val="lv-LV"/>
        </w:rPr>
        <w:t>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830FB4" w:rsidRPr="00A22325" w:rsidRDefault="00830FB4" w:rsidP="00830FB4">
      <w:pPr>
        <w:jc w:val="both"/>
        <w:rPr>
          <w:sz w:val="24"/>
          <w:szCs w:val="24"/>
          <w:lang w:val="lv-LV"/>
        </w:rPr>
      </w:pPr>
      <w:r w:rsidRPr="00A22325">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830FB4" w:rsidRPr="00A22325" w:rsidRDefault="00830FB4" w:rsidP="00830FB4">
      <w:pPr>
        <w:jc w:val="both"/>
        <w:rPr>
          <w:sz w:val="24"/>
          <w:szCs w:val="24"/>
          <w:lang w:val="lv-LV"/>
        </w:rPr>
      </w:pPr>
      <w:r w:rsidRPr="00A22325">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12. Konfidencialitāte</w:t>
      </w:r>
    </w:p>
    <w:p w:rsidR="00830FB4" w:rsidRPr="00A22325" w:rsidRDefault="00830FB4" w:rsidP="00830FB4">
      <w:pPr>
        <w:jc w:val="both"/>
        <w:rPr>
          <w:sz w:val="24"/>
          <w:szCs w:val="24"/>
          <w:lang w:val="lv-LV"/>
        </w:rPr>
      </w:pPr>
      <w:r w:rsidRPr="00A22325">
        <w:rPr>
          <w:sz w:val="24"/>
          <w:szCs w:val="24"/>
          <w:lang w:val="lv-LV"/>
        </w:rPr>
        <w:t xml:space="preserve">12.1. Līdzēji apņemas aizsargāt, neizplatīt un bez iepriekšējas savstarpējas rakstiskas saskaņošanas neizpaust trešajām personām, kuras nav iesaistītas Objekta „Telpu pārbūve Talsu ielā 11, Kandava” realizācijā, konfidenciālu informāciju (pilnīgi vai daļēji Līguma vai citu ar tā izpildi saistītu dokumentu saturu, Pušu finansiālo situāciju vai finanšu avotiem, </w:t>
      </w:r>
      <w:r w:rsidRPr="00A22325">
        <w:rPr>
          <w:sz w:val="24"/>
          <w:szCs w:val="24"/>
          <w:lang w:val="lv-LV"/>
        </w:rPr>
        <w:lastRenderedPageBreak/>
        <w:t>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830FB4" w:rsidRPr="00A22325" w:rsidRDefault="00830FB4" w:rsidP="00830FB4">
      <w:pPr>
        <w:jc w:val="both"/>
        <w:rPr>
          <w:sz w:val="24"/>
          <w:szCs w:val="24"/>
          <w:lang w:val="lv-LV"/>
        </w:rPr>
      </w:pPr>
      <w:r w:rsidRPr="00A22325">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830FB4" w:rsidRPr="00A22325" w:rsidRDefault="00830FB4" w:rsidP="00830FB4">
      <w:pPr>
        <w:jc w:val="both"/>
        <w:rPr>
          <w:sz w:val="24"/>
          <w:szCs w:val="24"/>
          <w:lang w:val="lv-LV"/>
        </w:rPr>
      </w:pPr>
      <w:r w:rsidRPr="00A22325">
        <w:rPr>
          <w:sz w:val="24"/>
          <w:szCs w:val="24"/>
          <w:lang w:val="lv-LV"/>
        </w:rPr>
        <w:t>12.3. Līdzēji ir savstarpēji atbildīgi par Līgumā paredzēto konfidencialitātes noteikumu pārkāpšanu.</w:t>
      </w:r>
    </w:p>
    <w:p w:rsidR="00830FB4" w:rsidRPr="00A22325" w:rsidRDefault="00830FB4" w:rsidP="00830FB4">
      <w:pPr>
        <w:jc w:val="both"/>
        <w:rPr>
          <w:sz w:val="24"/>
          <w:szCs w:val="24"/>
          <w:lang w:val="lv-LV"/>
        </w:rPr>
      </w:pPr>
      <w:r w:rsidRPr="00A22325">
        <w:rPr>
          <w:sz w:val="24"/>
          <w:szCs w:val="24"/>
          <w:lang w:val="lv-LV"/>
        </w:rPr>
        <w:t>12.4. Līguma 14.nodaļā minētajiem noteikumiem nav laika ierobežojuma un uz tiem neattiecas Līguma darbības termiņš.</w:t>
      </w:r>
    </w:p>
    <w:p w:rsidR="00830FB4" w:rsidRPr="00A22325" w:rsidRDefault="00830FB4" w:rsidP="00830FB4">
      <w:pPr>
        <w:jc w:val="both"/>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13. Citi noteikumi</w:t>
      </w:r>
    </w:p>
    <w:p w:rsidR="00830FB4" w:rsidRPr="00A22325" w:rsidRDefault="00830FB4" w:rsidP="00830FB4">
      <w:pPr>
        <w:jc w:val="both"/>
        <w:rPr>
          <w:sz w:val="24"/>
          <w:szCs w:val="24"/>
          <w:lang w:val="lv-LV"/>
        </w:rPr>
      </w:pPr>
      <w:r w:rsidRPr="00A22325">
        <w:rPr>
          <w:sz w:val="24"/>
          <w:szCs w:val="24"/>
          <w:lang w:val="lv-LV"/>
        </w:rPr>
        <w:t>13.1.Līgums ir saistošs Līdzējiem, kā arī visām trešajām personām, kas likumīgi pārņem viņu tiesības un pienākumus.</w:t>
      </w:r>
    </w:p>
    <w:p w:rsidR="00830FB4" w:rsidRPr="00A22325" w:rsidRDefault="00830FB4" w:rsidP="00830FB4">
      <w:pPr>
        <w:jc w:val="both"/>
        <w:rPr>
          <w:sz w:val="24"/>
          <w:szCs w:val="24"/>
          <w:lang w:val="lv-LV"/>
        </w:rPr>
      </w:pPr>
      <w:r w:rsidRPr="00A22325">
        <w:rPr>
          <w:sz w:val="24"/>
          <w:szCs w:val="24"/>
          <w:lang w:val="lv-LV"/>
        </w:rPr>
        <w:t>13.2.Līgums stājas spēkā no tā parakstīšanas brīža un ir spēkā līdz Līdzēju saistību pilnīgai izpildei.</w:t>
      </w:r>
    </w:p>
    <w:p w:rsidR="00830FB4" w:rsidRPr="00A22325" w:rsidRDefault="00830FB4" w:rsidP="00830FB4">
      <w:pPr>
        <w:jc w:val="both"/>
        <w:rPr>
          <w:sz w:val="24"/>
          <w:szCs w:val="24"/>
          <w:lang w:val="lv-LV"/>
        </w:rPr>
      </w:pPr>
      <w:r w:rsidRPr="00A22325">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830FB4" w:rsidRPr="00A22325" w:rsidRDefault="00830FB4" w:rsidP="00830FB4">
      <w:pPr>
        <w:jc w:val="both"/>
        <w:rPr>
          <w:sz w:val="24"/>
          <w:szCs w:val="24"/>
          <w:lang w:val="lv-LV"/>
        </w:rPr>
      </w:pPr>
      <w:r w:rsidRPr="00A22325">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830FB4" w:rsidRPr="00A22325" w:rsidRDefault="00830FB4" w:rsidP="00830FB4">
      <w:pPr>
        <w:jc w:val="both"/>
        <w:rPr>
          <w:sz w:val="24"/>
          <w:szCs w:val="24"/>
          <w:lang w:val="lv-LV"/>
        </w:rPr>
      </w:pPr>
      <w:r w:rsidRPr="00A22325">
        <w:rPr>
          <w:sz w:val="24"/>
          <w:szCs w:val="24"/>
          <w:lang w:val="lv-LV"/>
        </w:rPr>
        <w:t xml:space="preserve">13.5.PASŪTĪTĀJS par kontaktpersonām līguma izpildes laikā nozīmē Ievu </w:t>
      </w:r>
      <w:proofErr w:type="spellStart"/>
      <w:r w:rsidRPr="00A22325">
        <w:rPr>
          <w:sz w:val="24"/>
          <w:szCs w:val="24"/>
          <w:lang w:val="lv-LV"/>
        </w:rPr>
        <w:t>Rudēvicu</w:t>
      </w:r>
      <w:proofErr w:type="spellEnd"/>
      <w:r w:rsidRPr="00A22325">
        <w:rPr>
          <w:sz w:val="24"/>
          <w:szCs w:val="24"/>
          <w:lang w:val="lv-LV"/>
        </w:rPr>
        <w:t xml:space="preserve">, tālrunis </w:t>
      </w:r>
      <w:r>
        <w:rPr>
          <w:sz w:val="24"/>
          <w:szCs w:val="24"/>
          <w:lang w:val="lv-LV"/>
        </w:rPr>
        <w:t>63107371</w:t>
      </w:r>
      <w:r w:rsidRPr="00A22325">
        <w:rPr>
          <w:sz w:val="24"/>
          <w:szCs w:val="24"/>
          <w:lang w:val="lv-LV"/>
        </w:rPr>
        <w:t>, e-pasts ieva.rudevica@kandava.lv.</w:t>
      </w:r>
    </w:p>
    <w:p w:rsidR="00830FB4" w:rsidRPr="00A22325" w:rsidRDefault="00830FB4" w:rsidP="00830FB4">
      <w:pPr>
        <w:jc w:val="both"/>
        <w:rPr>
          <w:sz w:val="24"/>
          <w:szCs w:val="24"/>
          <w:lang w:val="lv-LV"/>
        </w:rPr>
      </w:pPr>
      <w:r w:rsidRPr="00A22325">
        <w:rPr>
          <w:sz w:val="24"/>
          <w:szCs w:val="24"/>
          <w:lang w:val="lv-LV"/>
        </w:rPr>
        <w:t>13.6.IZPILDĪTĀJS par kontaktpersonu līguma izpildes laikā nozīmē _______________, tālrunis ___________, fakss ____________, e-pasts _________________________.</w:t>
      </w:r>
    </w:p>
    <w:p w:rsidR="00830FB4" w:rsidRPr="00A22325" w:rsidRDefault="00830FB4" w:rsidP="00830FB4">
      <w:pPr>
        <w:jc w:val="both"/>
        <w:rPr>
          <w:sz w:val="24"/>
          <w:szCs w:val="24"/>
          <w:lang w:val="lv-LV"/>
        </w:rPr>
      </w:pPr>
      <w:r w:rsidRPr="00A22325">
        <w:rPr>
          <w:sz w:val="24"/>
          <w:szCs w:val="24"/>
          <w:lang w:val="lv-LV"/>
        </w:rPr>
        <w:t xml:space="preserve">13.7.Līdzēju kontaktpersonas ir atbildīgi par līguma izpildes uzraudzīšanu, tai skaitā, par savlaicīgu rēķina iesniegšanu un pieņemšanu, un nodošanu apmaksai. </w:t>
      </w:r>
    </w:p>
    <w:p w:rsidR="00830FB4" w:rsidRPr="00A22325" w:rsidRDefault="00830FB4" w:rsidP="00830FB4">
      <w:pPr>
        <w:jc w:val="both"/>
        <w:rPr>
          <w:sz w:val="24"/>
          <w:szCs w:val="24"/>
          <w:lang w:val="lv-LV"/>
        </w:rPr>
      </w:pPr>
      <w:r w:rsidRPr="00A22325">
        <w:rPr>
          <w:sz w:val="24"/>
          <w:szCs w:val="24"/>
          <w:lang w:val="lv-LV"/>
        </w:rPr>
        <w:t>13.8.Kontaktpersonu vai rekvizītu maiņas gadījumā Līdzējs apņemas rakstiski par to paziņot otram Līdzējam 5 (piecu) dienu laikā no izmaiņu iestāšanās brīža.</w:t>
      </w:r>
    </w:p>
    <w:p w:rsidR="00830FB4" w:rsidRPr="00A22325" w:rsidRDefault="00830FB4" w:rsidP="00830FB4">
      <w:pPr>
        <w:jc w:val="both"/>
        <w:rPr>
          <w:sz w:val="24"/>
          <w:szCs w:val="24"/>
          <w:lang w:val="lv-LV"/>
        </w:rPr>
      </w:pPr>
      <w:r w:rsidRPr="00A22325">
        <w:rPr>
          <w:sz w:val="24"/>
          <w:szCs w:val="24"/>
          <w:lang w:val="lv-LV"/>
        </w:rPr>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830FB4" w:rsidRPr="00A22325" w:rsidRDefault="00830FB4" w:rsidP="00830FB4">
      <w:pPr>
        <w:jc w:val="both"/>
        <w:rPr>
          <w:sz w:val="24"/>
          <w:szCs w:val="24"/>
          <w:lang w:val="lv-LV"/>
        </w:rPr>
      </w:pPr>
      <w:r w:rsidRPr="00A22325">
        <w:rPr>
          <w:sz w:val="24"/>
          <w:szCs w:val="24"/>
          <w:lang w:val="lv-LV"/>
        </w:rPr>
        <w:t>13.10.Līgums sastādīts 2 (divos) eksemplāros, katrs uz __ (_____) lapām, ar vienādu juridisku spēku, no kuriem viens glabājas pie PASŪTĪTĀJA, bet otrs pie IZPILDĪTĀJA.</w:t>
      </w:r>
    </w:p>
    <w:p w:rsidR="00830FB4" w:rsidRPr="00A22325" w:rsidRDefault="00830FB4" w:rsidP="00830FB4">
      <w:pPr>
        <w:jc w:val="both"/>
        <w:rPr>
          <w:sz w:val="24"/>
          <w:szCs w:val="24"/>
          <w:lang w:val="lv-LV"/>
        </w:rPr>
      </w:pPr>
      <w:r w:rsidRPr="00A22325">
        <w:rPr>
          <w:sz w:val="24"/>
          <w:szCs w:val="24"/>
          <w:lang w:val="lv-LV"/>
        </w:rPr>
        <w:t xml:space="preserve">13.11.Pielikumā: </w:t>
      </w:r>
    </w:p>
    <w:p w:rsidR="00830FB4" w:rsidRPr="00A22325" w:rsidRDefault="00830FB4" w:rsidP="00830FB4">
      <w:pPr>
        <w:jc w:val="both"/>
        <w:rPr>
          <w:sz w:val="24"/>
          <w:szCs w:val="24"/>
          <w:lang w:val="lv-LV"/>
        </w:rPr>
      </w:pPr>
      <w:r w:rsidRPr="00A22325">
        <w:rPr>
          <w:sz w:val="24"/>
          <w:szCs w:val="24"/>
          <w:lang w:val="lv-LV"/>
        </w:rPr>
        <w:t>13.11.1.IZPILDĪTĀJA piedāvājuma iepirkumam kopija uz ________ lapām;</w:t>
      </w:r>
    </w:p>
    <w:p w:rsidR="00830FB4" w:rsidRPr="00A22325" w:rsidRDefault="00830FB4" w:rsidP="00830FB4">
      <w:pPr>
        <w:jc w:val="both"/>
        <w:rPr>
          <w:sz w:val="24"/>
          <w:szCs w:val="24"/>
          <w:lang w:val="lv-LV"/>
        </w:rPr>
      </w:pPr>
      <w:r w:rsidRPr="00A22325">
        <w:rPr>
          <w:sz w:val="24"/>
          <w:szCs w:val="24"/>
          <w:lang w:val="lv-LV"/>
        </w:rPr>
        <w:t>13.11.2.Tehniskā specifikācija uz ____ lapām.</w:t>
      </w:r>
    </w:p>
    <w:p w:rsidR="00830FB4" w:rsidRPr="00A22325" w:rsidRDefault="00830FB4" w:rsidP="00830FB4">
      <w:pPr>
        <w:jc w:val="center"/>
        <w:rPr>
          <w:sz w:val="24"/>
          <w:szCs w:val="24"/>
          <w:lang w:val="lv-LV"/>
        </w:rPr>
      </w:pPr>
    </w:p>
    <w:p w:rsidR="00830FB4" w:rsidRPr="00A22325" w:rsidRDefault="00830FB4" w:rsidP="00830FB4">
      <w:pPr>
        <w:jc w:val="center"/>
        <w:rPr>
          <w:b/>
          <w:bCs/>
          <w:sz w:val="24"/>
          <w:szCs w:val="24"/>
          <w:lang w:val="lv-LV"/>
        </w:rPr>
      </w:pPr>
      <w:r w:rsidRPr="00A22325">
        <w:rPr>
          <w:b/>
          <w:bCs/>
          <w:sz w:val="24"/>
          <w:szCs w:val="24"/>
          <w:lang w:val="lv-LV"/>
        </w:rPr>
        <w:t>14. Līdzēju rekvizīti un paraksti</w:t>
      </w:r>
    </w:p>
    <w:tbl>
      <w:tblPr>
        <w:tblW w:w="15207" w:type="dxa"/>
        <w:tblInd w:w="-106" w:type="dxa"/>
        <w:tblLayout w:type="fixed"/>
        <w:tblLook w:val="0000"/>
      </w:tblPr>
      <w:tblGrid>
        <w:gridCol w:w="15207"/>
      </w:tblGrid>
      <w:tr w:rsidR="00830FB4" w:rsidRPr="00A22325" w:rsidTr="00830FB4">
        <w:trPr>
          <w:trHeight w:val="273"/>
        </w:trPr>
        <w:tc>
          <w:tcPr>
            <w:tcW w:w="15207" w:type="dxa"/>
          </w:tcPr>
          <w:tbl>
            <w:tblPr>
              <w:tblW w:w="15207" w:type="dxa"/>
              <w:tblLayout w:type="fixed"/>
              <w:tblLook w:val="0000"/>
            </w:tblPr>
            <w:tblGrid>
              <w:gridCol w:w="5069"/>
              <w:gridCol w:w="5069"/>
              <w:gridCol w:w="5069"/>
            </w:tblGrid>
            <w:tr w:rsidR="00830FB4" w:rsidRPr="00A22325" w:rsidTr="00830FB4">
              <w:trPr>
                <w:trHeight w:val="273"/>
              </w:trPr>
              <w:tc>
                <w:tcPr>
                  <w:tcW w:w="5069" w:type="dxa"/>
                </w:tcPr>
                <w:p w:rsidR="00830FB4" w:rsidRPr="00A22325" w:rsidRDefault="00830FB4" w:rsidP="00830FB4">
                  <w:pPr>
                    <w:jc w:val="both"/>
                    <w:rPr>
                      <w:b/>
                      <w:bCs/>
                      <w:sz w:val="24"/>
                      <w:szCs w:val="24"/>
                      <w:lang w:val="lv-LV"/>
                    </w:rPr>
                  </w:pPr>
                  <w:r w:rsidRPr="00A22325">
                    <w:rPr>
                      <w:b/>
                      <w:bCs/>
                      <w:sz w:val="24"/>
                      <w:szCs w:val="24"/>
                      <w:lang w:val="lv-LV"/>
                    </w:rPr>
                    <w:t>PASŪTĪTĀJS:</w:t>
                  </w:r>
                </w:p>
              </w:tc>
              <w:tc>
                <w:tcPr>
                  <w:tcW w:w="5069" w:type="dxa"/>
                </w:tcPr>
                <w:p w:rsidR="00830FB4" w:rsidRPr="00A22325" w:rsidRDefault="00830FB4" w:rsidP="00830FB4">
                  <w:pPr>
                    <w:pStyle w:val="Body"/>
                    <w:rPr>
                      <w:b/>
                      <w:bCs/>
                      <w:sz w:val="24"/>
                      <w:szCs w:val="24"/>
                    </w:rPr>
                  </w:pPr>
                  <w:r w:rsidRPr="00A22325">
                    <w:rPr>
                      <w:b/>
                      <w:bCs/>
                      <w:sz w:val="24"/>
                      <w:szCs w:val="24"/>
                    </w:rPr>
                    <w:t>IZPILDĪTĀJS:</w:t>
                  </w:r>
                </w:p>
              </w:tc>
              <w:tc>
                <w:tcPr>
                  <w:tcW w:w="5069" w:type="dxa"/>
                </w:tcPr>
                <w:p w:rsidR="00830FB4" w:rsidRPr="00A22325" w:rsidRDefault="00830FB4" w:rsidP="00830FB4">
                  <w:pPr>
                    <w:pStyle w:val="Body"/>
                    <w:ind w:left="360"/>
                    <w:rPr>
                      <w:b/>
                      <w:bCs/>
                      <w:sz w:val="24"/>
                      <w:szCs w:val="24"/>
                    </w:rPr>
                  </w:pPr>
                </w:p>
              </w:tc>
            </w:tr>
            <w:tr w:rsidR="00830FB4" w:rsidRPr="00A22325" w:rsidTr="00830FB4">
              <w:tc>
                <w:tcPr>
                  <w:tcW w:w="5069" w:type="dxa"/>
                </w:tcPr>
                <w:p w:rsidR="00830FB4" w:rsidRPr="00A22325" w:rsidRDefault="00830FB4" w:rsidP="00830FB4">
                  <w:pPr>
                    <w:jc w:val="both"/>
                    <w:rPr>
                      <w:b/>
                      <w:bCs/>
                      <w:sz w:val="24"/>
                      <w:szCs w:val="24"/>
                      <w:lang w:val="lv-LV"/>
                    </w:rPr>
                  </w:pPr>
                  <w:r w:rsidRPr="00A22325">
                    <w:rPr>
                      <w:b/>
                      <w:bCs/>
                      <w:sz w:val="24"/>
                      <w:szCs w:val="24"/>
                      <w:lang w:val="lv-LV"/>
                    </w:rPr>
                    <w:t>Kandavas novada dome</w:t>
                  </w:r>
                </w:p>
                <w:p w:rsidR="00830FB4" w:rsidRPr="00A22325" w:rsidRDefault="00830FB4" w:rsidP="00830FB4">
                  <w:pPr>
                    <w:jc w:val="both"/>
                    <w:rPr>
                      <w:sz w:val="24"/>
                      <w:szCs w:val="24"/>
                      <w:lang w:val="lv-LV"/>
                    </w:rPr>
                  </w:pPr>
                  <w:r w:rsidRPr="00A22325">
                    <w:rPr>
                      <w:sz w:val="24"/>
                      <w:szCs w:val="24"/>
                      <w:lang w:val="lv-LV"/>
                    </w:rPr>
                    <w:t xml:space="preserve">Dārza iela 6, Kandava, </w:t>
                  </w:r>
                </w:p>
                <w:p w:rsidR="00830FB4" w:rsidRPr="00A22325" w:rsidRDefault="00830FB4" w:rsidP="00830FB4">
                  <w:pPr>
                    <w:jc w:val="both"/>
                    <w:rPr>
                      <w:sz w:val="24"/>
                      <w:szCs w:val="24"/>
                      <w:lang w:val="lv-LV"/>
                    </w:rPr>
                  </w:pPr>
                  <w:r w:rsidRPr="00A22325">
                    <w:rPr>
                      <w:sz w:val="24"/>
                      <w:szCs w:val="24"/>
                      <w:lang w:val="lv-LV"/>
                    </w:rPr>
                    <w:t xml:space="preserve">Kandavas novads, </w:t>
                  </w:r>
                </w:p>
                <w:p w:rsidR="00830FB4" w:rsidRPr="00A22325" w:rsidRDefault="00830FB4" w:rsidP="00830FB4">
                  <w:pPr>
                    <w:jc w:val="both"/>
                    <w:rPr>
                      <w:sz w:val="24"/>
                      <w:szCs w:val="24"/>
                      <w:lang w:val="lv-LV"/>
                    </w:rPr>
                  </w:pPr>
                  <w:r w:rsidRPr="00A22325">
                    <w:rPr>
                      <w:sz w:val="24"/>
                      <w:szCs w:val="24"/>
                      <w:lang w:val="lv-LV"/>
                    </w:rPr>
                    <w:t>LV-3120</w:t>
                  </w:r>
                </w:p>
                <w:p w:rsidR="00830FB4" w:rsidRPr="00A22325" w:rsidRDefault="00830FB4" w:rsidP="00830FB4">
                  <w:pPr>
                    <w:jc w:val="both"/>
                    <w:rPr>
                      <w:sz w:val="24"/>
                      <w:szCs w:val="24"/>
                      <w:lang w:val="lv-LV"/>
                    </w:rPr>
                  </w:pPr>
                  <w:r w:rsidRPr="00A22325">
                    <w:rPr>
                      <w:sz w:val="24"/>
                      <w:szCs w:val="24"/>
                      <w:lang w:val="lv-LV"/>
                    </w:rPr>
                    <w:t>Reģ.Nr.90000050886</w:t>
                  </w:r>
                </w:p>
                <w:p w:rsidR="00830FB4" w:rsidRPr="00A22325" w:rsidRDefault="00830FB4" w:rsidP="00830FB4">
                  <w:pPr>
                    <w:jc w:val="both"/>
                    <w:rPr>
                      <w:sz w:val="24"/>
                      <w:szCs w:val="24"/>
                      <w:lang w:val="lv-LV"/>
                    </w:rPr>
                  </w:pPr>
                  <w:r w:rsidRPr="00A22325">
                    <w:rPr>
                      <w:sz w:val="24"/>
                      <w:szCs w:val="24"/>
                      <w:lang w:val="lv-LV"/>
                    </w:rPr>
                    <w:t xml:space="preserve">Banka: </w:t>
                  </w:r>
                </w:p>
                <w:p w:rsidR="00830FB4" w:rsidRPr="00A22325" w:rsidRDefault="00830FB4" w:rsidP="00830FB4">
                  <w:pPr>
                    <w:jc w:val="both"/>
                    <w:rPr>
                      <w:sz w:val="24"/>
                      <w:szCs w:val="24"/>
                      <w:lang w:val="lv-LV"/>
                    </w:rPr>
                  </w:pPr>
                  <w:r w:rsidRPr="00A22325">
                    <w:rPr>
                      <w:sz w:val="24"/>
                      <w:szCs w:val="24"/>
                      <w:lang w:val="lv-LV"/>
                    </w:rPr>
                    <w:t xml:space="preserve">Kods: </w:t>
                  </w:r>
                </w:p>
                <w:p w:rsidR="00830FB4" w:rsidRPr="00A22325" w:rsidRDefault="00830FB4" w:rsidP="00830FB4">
                  <w:pPr>
                    <w:jc w:val="both"/>
                    <w:rPr>
                      <w:sz w:val="24"/>
                      <w:szCs w:val="24"/>
                      <w:lang w:val="lv-LV"/>
                    </w:rPr>
                  </w:pPr>
                  <w:r w:rsidRPr="00A22325">
                    <w:rPr>
                      <w:sz w:val="24"/>
                      <w:szCs w:val="24"/>
                      <w:lang w:val="lv-LV"/>
                    </w:rPr>
                    <w:t xml:space="preserve">Konts: </w:t>
                  </w:r>
                </w:p>
                <w:p w:rsidR="00830FB4" w:rsidRPr="00A22325" w:rsidRDefault="00830FB4" w:rsidP="00830FB4">
                  <w:pPr>
                    <w:jc w:val="both"/>
                    <w:rPr>
                      <w:sz w:val="24"/>
                      <w:szCs w:val="24"/>
                      <w:lang w:val="lv-LV"/>
                    </w:rPr>
                  </w:pPr>
                  <w:r w:rsidRPr="00A22325">
                    <w:rPr>
                      <w:sz w:val="24"/>
                      <w:szCs w:val="24"/>
                      <w:lang w:val="lv-LV"/>
                    </w:rPr>
                    <w:lastRenderedPageBreak/>
                    <w:t xml:space="preserve">Priekšsēdētāja </w:t>
                  </w:r>
                </w:p>
                <w:p w:rsidR="00830FB4" w:rsidRPr="00A22325" w:rsidRDefault="00830FB4" w:rsidP="00830FB4">
                  <w:pPr>
                    <w:jc w:val="both"/>
                    <w:rPr>
                      <w:sz w:val="24"/>
                      <w:szCs w:val="24"/>
                      <w:lang w:val="lv-LV"/>
                    </w:rPr>
                  </w:pPr>
                </w:p>
                <w:p w:rsidR="00830FB4" w:rsidRPr="00A22325" w:rsidRDefault="00830FB4" w:rsidP="00830FB4">
                  <w:pPr>
                    <w:jc w:val="both"/>
                    <w:rPr>
                      <w:sz w:val="24"/>
                      <w:szCs w:val="24"/>
                      <w:lang w:val="lv-LV"/>
                    </w:rPr>
                  </w:pPr>
                  <w:r w:rsidRPr="00A22325">
                    <w:rPr>
                      <w:sz w:val="24"/>
                      <w:szCs w:val="24"/>
                      <w:lang w:val="lv-LV"/>
                    </w:rPr>
                    <w:t>_______________________ /I.Priede/</w:t>
                  </w:r>
                </w:p>
                <w:p w:rsidR="00830FB4" w:rsidRPr="00A22325" w:rsidRDefault="00830FB4" w:rsidP="00830FB4">
                  <w:pPr>
                    <w:jc w:val="both"/>
                    <w:rPr>
                      <w:sz w:val="24"/>
                      <w:szCs w:val="24"/>
                      <w:lang w:val="lv-LV"/>
                    </w:rPr>
                  </w:pPr>
                  <w:r w:rsidRPr="00A22325">
                    <w:rPr>
                      <w:sz w:val="24"/>
                      <w:szCs w:val="24"/>
                      <w:lang w:val="lv-LV"/>
                    </w:rPr>
                    <w:t>2017.gada __._______</w:t>
                  </w:r>
                </w:p>
              </w:tc>
              <w:tc>
                <w:tcPr>
                  <w:tcW w:w="5069" w:type="dxa"/>
                </w:tcPr>
                <w:p w:rsidR="00830FB4" w:rsidRPr="00A22325" w:rsidRDefault="00830FB4" w:rsidP="00830FB4">
                  <w:pPr>
                    <w:pStyle w:val="Body"/>
                    <w:rPr>
                      <w:sz w:val="24"/>
                      <w:szCs w:val="24"/>
                    </w:rPr>
                  </w:pPr>
                </w:p>
              </w:tc>
              <w:tc>
                <w:tcPr>
                  <w:tcW w:w="5069" w:type="dxa"/>
                </w:tcPr>
                <w:p w:rsidR="00830FB4" w:rsidRPr="00A22325" w:rsidRDefault="00830FB4" w:rsidP="00830FB4">
                  <w:pPr>
                    <w:pStyle w:val="Body"/>
                    <w:rPr>
                      <w:b/>
                      <w:bCs/>
                      <w:sz w:val="24"/>
                      <w:szCs w:val="24"/>
                    </w:rPr>
                  </w:pPr>
                </w:p>
              </w:tc>
            </w:tr>
          </w:tbl>
          <w:p w:rsidR="00830FB4" w:rsidRPr="00A22325" w:rsidRDefault="00830FB4" w:rsidP="00830FB4">
            <w:pPr>
              <w:rPr>
                <w:sz w:val="24"/>
                <w:szCs w:val="24"/>
                <w:lang w:val="lv-LV"/>
              </w:rPr>
            </w:pPr>
          </w:p>
        </w:tc>
      </w:tr>
    </w:tbl>
    <w:p w:rsidR="00830FB4" w:rsidRPr="00A22325" w:rsidRDefault="00830FB4" w:rsidP="00830FB4">
      <w:pPr>
        <w:widowControl/>
        <w:overflowPunct/>
        <w:autoSpaceDE/>
        <w:autoSpaceDN/>
        <w:adjustRightInd/>
        <w:spacing w:after="298" w:line="1" w:lineRule="exact"/>
        <w:rPr>
          <w:kern w:val="0"/>
          <w:sz w:val="2"/>
          <w:szCs w:val="2"/>
          <w:lang w:val="lv-LV"/>
        </w:rPr>
      </w:pPr>
    </w:p>
    <w:p w:rsidR="00830FB4" w:rsidRPr="007E751F" w:rsidRDefault="00830FB4" w:rsidP="00830FB4">
      <w:pPr>
        <w:pStyle w:val="Tekstabloks"/>
        <w:ind w:left="851" w:right="24" w:firstLine="0"/>
        <w:jc w:val="right"/>
        <w:rPr>
          <w:b/>
          <w:sz w:val="20"/>
        </w:rPr>
      </w:pPr>
      <w:r w:rsidRPr="007E751F">
        <w:rPr>
          <w:sz w:val="20"/>
        </w:rPr>
        <w:t xml:space="preserve"> </w:t>
      </w:r>
    </w:p>
    <w:sectPr w:rsidR="00830FB4" w:rsidRPr="007E751F" w:rsidSect="008C1B09">
      <w:footerReference w:type="default" r:id="rId20"/>
      <w:footerReference w:type="first" r:id="rId21"/>
      <w:pgSz w:w="11906" w:h="16838"/>
      <w:pgMar w:top="1134" w:right="1134" w:bottom="1134" w:left="1701"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AE3" w:rsidRDefault="00336AE3" w:rsidP="002C1DA6">
      <w:r>
        <w:separator/>
      </w:r>
    </w:p>
  </w:endnote>
  <w:endnote w:type="continuationSeparator" w:id="0">
    <w:p w:rsidR="00336AE3" w:rsidRDefault="00336AE3"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874705"/>
      <w:docPartObj>
        <w:docPartGallery w:val="Page Numbers (Bottom of Page)"/>
        <w:docPartUnique/>
      </w:docPartObj>
    </w:sdtPr>
    <w:sdtEndPr>
      <w:rPr>
        <w:noProof/>
      </w:rPr>
    </w:sdtEndPr>
    <w:sdtContent>
      <w:p w:rsidR="00802F1B" w:rsidRDefault="00E0384A">
        <w:pPr>
          <w:pStyle w:val="Kjene"/>
          <w:jc w:val="right"/>
        </w:pPr>
        <w:fldSimple w:instr=" PAGE   \* MERGEFORMAT ">
          <w:r w:rsidR="003B6CB3">
            <w:rPr>
              <w:noProof/>
            </w:rPr>
            <w:t>1</w:t>
          </w:r>
        </w:fldSimple>
      </w:p>
    </w:sdtContent>
  </w:sdt>
  <w:p w:rsidR="00802F1B" w:rsidRDefault="00802F1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04971"/>
      <w:docPartObj>
        <w:docPartGallery w:val="Page Numbers (Bottom of Page)"/>
        <w:docPartUnique/>
      </w:docPartObj>
    </w:sdtPr>
    <w:sdtEndPr>
      <w:rPr>
        <w:noProof/>
      </w:rPr>
    </w:sdtEndPr>
    <w:sdtContent>
      <w:p w:rsidR="00802F1B" w:rsidRDefault="00E0384A">
        <w:pPr>
          <w:pStyle w:val="Kjene"/>
          <w:jc w:val="right"/>
        </w:pPr>
        <w:fldSimple w:instr=" PAGE   \* MERGEFORMAT ">
          <w:r w:rsidR="003B6CB3">
            <w:rPr>
              <w:noProof/>
            </w:rPr>
            <w:t>17</w:t>
          </w:r>
        </w:fldSimple>
      </w:p>
    </w:sdtContent>
  </w:sdt>
  <w:p w:rsidR="00802F1B" w:rsidRDefault="00802F1B">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1B" w:rsidRPr="00AF415F" w:rsidRDefault="00E0384A">
    <w:pPr>
      <w:pStyle w:val="Kjene"/>
      <w:jc w:val="center"/>
      <w:rPr>
        <w:sz w:val="18"/>
        <w:szCs w:val="18"/>
      </w:rPr>
    </w:pPr>
    <w:r w:rsidRPr="00AF415F">
      <w:rPr>
        <w:sz w:val="18"/>
        <w:szCs w:val="18"/>
      </w:rPr>
      <w:fldChar w:fldCharType="begin"/>
    </w:r>
    <w:r w:rsidR="00802F1B" w:rsidRPr="00AF415F">
      <w:rPr>
        <w:sz w:val="18"/>
        <w:szCs w:val="18"/>
      </w:rPr>
      <w:instrText xml:space="preserve"> PAGE   \* MERGEFORMAT </w:instrText>
    </w:r>
    <w:r w:rsidRPr="00AF415F">
      <w:rPr>
        <w:sz w:val="18"/>
        <w:szCs w:val="18"/>
      </w:rPr>
      <w:fldChar w:fldCharType="separate"/>
    </w:r>
    <w:r w:rsidR="00802F1B">
      <w:rPr>
        <w:noProof/>
        <w:sz w:val="18"/>
        <w:szCs w:val="18"/>
      </w:rPr>
      <w:t>1</w:t>
    </w:r>
    <w:r w:rsidRPr="00AF415F">
      <w:rPr>
        <w:sz w:val="18"/>
        <w:szCs w:val="18"/>
      </w:rPr>
      <w:fldChar w:fldCharType="end"/>
    </w:r>
  </w:p>
  <w:p w:rsidR="00802F1B" w:rsidRDefault="00802F1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AE3" w:rsidRDefault="00336AE3" w:rsidP="002C1DA6">
      <w:r>
        <w:separator/>
      </w:r>
    </w:p>
  </w:footnote>
  <w:footnote w:type="continuationSeparator" w:id="0">
    <w:p w:rsidR="00336AE3" w:rsidRDefault="00336AE3" w:rsidP="002C1DA6">
      <w:r>
        <w:continuationSeparator/>
      </w:r>
    </w:p>
  </w:footnote>
  <w:footnote w:id="1">
    <w:p w:rsidR="00802F1B" w:rsidRPr="00726A2F" w:rsidRDefault="00802F1B" w:rsidP="00AE2B7C">
      <w:pPr>
        <w:pStyle w:val="Vresteksts"/>
        <w:jc w:val="both"/>
        <w:rPr>
          <w:rFonts w:ascii="Times New Roman" w:hAnsi="Times New Roman" w:cs="Times New Roman"/>
          <w:sz w:val="18"/>
          <w:szCs w:val="18"/>
        </w:rPr>
      </w:pPr>
      <w:r>
        <w:rPr>
          <w:rStyle w:val="Vresatsau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ipersaite"/>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40D0792"/>
    <w:multiLevelType w:val="multilevel"/>
    <w:tmpl w:val="17B03F6E"/>
    <w:lvl w:ilvl="0">
      <w:start w:val="5"/>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D62612"/>
    <w:multiLevelType w:val="multilevel"/>
    <w:tmpl w:val="78B2CAC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B19601A"/>
    <w:multiLevelType w:val="multilevel"/>
    <w:tmpl w:val="1B8082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3">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5">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9866DFA"/>
    <w:multiLevelType w:val="multilevel"/>
    <w:tmpl w:val="78B2C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D573B85"/>
    <w:multiLevelType w:val="multilevel"/>
    <w:tmpl w:val="214E1088"/>
    <w:lvl w:ilvl="0">
      <w:start w:val="5"/>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F390A9E"/>
    <w:multiLevelType w:val="multilevel"/>
    <w:tmpl w:val="5C3A8B2A"/>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4">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8">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42">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45">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9">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1">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53">
    <w:nsid w:val="5B406158"/>
    <w:multiLevelType w:val="multilevel"/>
    <w:tmpl w:val="E6F83428"/>
    <w:lvl w:ilvl="0">
      <w:start w:val="5"/>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b w:val="0"/>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4">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56">
    <w:nsid w:val="63451A9E"/>
    <w:multiLevelType w:val="multilevel"/>
    <w:tmpl w:val="6FF23682"/>
    <w:lvl w:ilvl="0">
      <w:start w:val="1"/>
      <w:numFmt w:val="decimal"/>
      <w:pStyle w:val="Sarakstaaizzme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6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C3F764F"/>
    <w:multiLevelType w:val="multilevel"/>
    <w:tmpl w:val="837465D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4">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6">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68">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9">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52"/>
  </w:num>
  <w:num w:numId="2">
    <w:abstractNumId w:val="15"/>
  </w:num>
  <w:num w:numId="3">
    <w:abstractNumId w:val="36"/>
  </w:num>
  <w:num w:numId="4">
    <w:abstractNumId w:val="60"/>
  </w:num>
  <w:num w:numId="5">
    <w:abstractNumId w:val="66"/>
  </w:num>
  <w:num w:numId="6">
    <w:abstractNumId w:val="38"/>
  </w:num>
  <w:num w:numId="7">
    <w:abstractNumId w:val="68"/>
  </w:num>
  <w:num w:numId="8">
    <w:abstractNumId w:val="3"/>
  </w:num>
  <w:num w:numId="9">
    <w:abstractNumId w:val="19"/>
  </w:num>
  <w:num w:numId="10">
    <w:abstractNumId w:val="12"/>
  </w:num>
  <w:num w:numId="11">
    <w:abstractNumId w:val="5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14"/>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1"/>
  </w:num>
  <w:num w:numId="18">
    <w:abstractNumId w:val="43"/>
  </w:num>
  <w:num w:numId="19">
    <w:abstractNumId w:val="55"/>
  </w:num>
  <w:num w:numId="20">
    <w:abstractNumId w:val="47"/>
  </w:num>
  <w:num w:numId="21">
    <w:abstractNumId w:val="26"/>
  </w:num>
  <w:num w:numId="22">
    <w:abstractNumId w:val="62"/>
  </w:num>
  <w:num w:numId="23">
    <w:abstractNumId w:val="27"/>
  </w:num>
  <w:num w:numId="24">
    <w:abstractNumId w:val="31"/>
  </w:num>
  <w:num w:numId="25">
    <w:abstractNumId w:val="69"/>
  </w:num>
  <w:num w:numId="26">
    <w:abstractNumId w:val="13"/>
  </w:num>
  <w:num w:numId="27">
    <w:abstractNumId w:val="49"/>
  </w:num>
  <w:num w:numId="28">
    <w:abstractNumId w:val="64"/>
  </w:num>
  <w:num w:numId="29">
    <w:abstractNumId w:val="18"/>
  </w:num>
  <w:num w:numId="30">
    <w:abstractNumId w:val="17"/>
  </w:num>
  <w:num w:numId="31">
    <w:abstractNumId w:val="10"/>
  </w:num>
  <w:num w:numId="32">
    <w:abstractNumId w:val="8"/>
  </w:num>
  <w:num w:numId="33">
    <w:abstractNumId w:val="45"/>
  </w:num>
  <w:num w:numId="34">
    <w:abstractNumId w:val="44"/>
  </w:num>
  <w:num w:numId="35">
    <w:abstractNumId w:val="24"/>
  </w:num>
  <w:num w:numId="36">
    <w:abstractNumId w:val="59"/>
  </w:num>
  <w:num w:numId="37">
    <w:abstractNumId w:val="7"/>
  </w:num>
  <w:num w:numId="38">
    <w:abstractNumId w:val="40"/>
  </w:num>
  <w:num w:numId="39">
    <w:abstractNumId w:val="58"/>
  </w:num>
  <w:num w:numId="40">
    <w:abstractNumId w:val="37"/>
  </w:num>
  <w:num w:numId="41">
    <w:abstractNumId w:val="65"/>
  </w:num>
  <w:num w:numId="42">
    <w:abstractNumId w:val="48"/>
  </w:num>
  <w:num w:numId="43">
    <w:abstractNumId w:val="42"/>
  </w:num>
  <w:num w:numId="44">
    <w:abstractNumId w:val="28"/>
  </w:num>
  <w:num w:numId="45">
    <w:abstractNumId w:val="51"/>
  </w:num>
  <w:num w:numId="46">
    <w:abstractNumId w:val="29"/>
  </w:num>
  <w:num w:numId="47">
    <w:abstractNumId w:val="39"/>
  </w:num>
  <w:num w:numId="48">
    <w:abstractNumId w:val="20"/>
  </w:num>
  <w:num w:numId="49">
    <w:abstractNumId w:val="46"/>
  </w:num>
  <w:num w:numId="50">
    <w:abstractNumId w:val="4"/>
  </w:num>
  <w:num w:numId="51">
    <w:abstractNumId w:val="32"/>
  </w:num>
  <w:num w:numId="52">
    <w:abstractNumId w:val="56"/>
  </w:num>
  <w:num w:numId="53">
    <w:abstractNumId w:val="9"/>
  </w:num>
  <w:num w:numId="54">
    <w:abstractNumId w:val="57"/>
  </w:num>
  <w:num w:numId="55">
    <w:abstractNumId w:val="34"/>
  </w:num>
  <w:num w:numId="56">
    <w:abstractNumId w:val="30"/>
  </w:num>
  <w:num w:numId="57">
    <w:abstractNumId w:val="70"/>
  </w:num>
  <w:num w:numId="58">
    <w:abstractNumId w:val="41"/>
  </w:num>
  <w:num w:numId="59">
    <w:abstractNumId w:val="16"/>
  </w:num>
  <w:num w:numId="60">
    <w:abstractNumId w:val="54"/>
  </w:num>
  <w:num w:numId="61">
    <w:abstractNumId w:val="6"/>
  </w:num>
  <w:num w:numId="62">
    <w:abstractNumId w:val="11"/>
  </w:num>
  <w:num w:numId="63">
    <w:abstractNumId w:val="61"/>
  </w:num>
  <w:num w:numId="64">
    <w:abstractNumId w:val="5"/>
  </w:num>
  <w:num w:numId="65">
    <w:abstractNumId w:val="23"/>
  </w:num>
  <w:num w:numId="66">
    <w:abstractNumId w:val="25"/>
  </w:num>
  <w:num w:numId="67">
    <w:abstractNumId w:val="53"/>
  </w:num>
  <w:num w:numId="68">
    <w:abstractNumId w:val="22"/>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ta">
    <w15:presenceInfo w15:providerId="None" w15:userId="San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5BEA"/>
    <w:rsid w:val="00002F17"/>
    <w:rsid w:val="000037A2"/>
    <w:rsid w:val="00004020"/>
    <w:rsid w:val="0000404D"/>
    <w:rsid w:val="00005C22"/>
    <w:rsid w:val="00007A1A"/>
    <w:rsid w:val="000108D5"/>
    <w:rsid w:val="000136CF"/>
    <w:rsid w:val="00013F65"/>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3799E"/>
    <w:rsid w:val="001427D9"/>
    <w:rsid w:val="0014323B"/>
    <w:rsid w:val="00146FE6"/>
    <w:rsid w:val="00150B37"/>
    <w:rsid w:val="00151F06"/>
    <w:rsid w:val="00152EB7"/>
    <w:rsid w:val="001551EE"/>
    <w:rsid w:val="00160508"/>
    <w:rsid w:val="00163476"/>
    <w:rsid w:val="0016541A"/>
    <w:rsid w:val="00167573"/>
    <w:rsid w:val="00167885"/>
    <w:rsid w:val="00167CD7"/>
    <w:rsid w:val="00172735"/>
    <w:rsid w:val="00172B41"/>
    <w:rsid w:val="00172DA8"/>
    <w:rsid w:val="001735D2"/>
    <w:rsid w:val="00173FD5"/>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E7ACB"/>
    <w:rsid w:val="001F2666"/>
    <w:rsid w:val="002023DC"/>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51EC"/>
    <w:rsid w:val="002555A6"/>
    <w:rsid w:val="00255AE6"/>
    <w:rsid w:val="00256999"/>
    <w:rsid w:val="002603F2"/>
    <w:rsid w:val="00260E5F"/>
    <w:rsid w:val="0026149B"/>
    <w:rsid w:val="002642CD"/>
    <w:rsid w:val="002652CE"/>
    <w:rsid w:val="00265A96"/>
    <w:rsid w:val="00267DFC"/>
    <w:rsid w:val="0027001A"/>
    <w:rsid w:val="002713F9"/>
    <w:rsid w:val="00271C56"/>
    <w:rsid w:val="00272113"/>
    <w:rsid w:val="00272426"/>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6D96"/>
    <w:rsid w:val="002A7528"/>
    <w:rsid w:val="002B0BC3"/>
    <w:rsid w:val="002B4B08"/>
    <w:rsid w:val="002B599B"/>
    <w:rsid w:val="002B69F4"/>
    <w:rsid w:val="002B76F5"/>
    <w:rsid w:val="002C16B9"/>
    <w:rsid w:val="002C1DA6"/>
    <w:rsid w:val="002C22E4"/>
    <w:rsid w:val="002D156B"/>
    <w:rsid w:val="002D23AC"/>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B10"/>
    <w:rsid w:val="00311ED5"/>
    <w:rsid w:val="003123A1"/>
    <w:rsid w:val="00312596"/>
    <w:rsid w:val="00315139"/>
    <w:rsid w:val="0031609F"/>
    <w:rsid w:val="003240E6"/>
    <w:rsid w:val="00327759"/>
    <w:rsid w:val="003301B2"/>
    <w:rsid w:val="003335E8"/>
    <w:rsid w:val="00333614"/>
    <w:rsid w:val="00334631"/>
    <w:rsid w:val="00336AE3"/>
    <w:rsid w:val="0033710B"/>
    <w:rsid w:val="00337380"/>
    <w:rsid w:val="003405FA"/>
    <w:rsid w:val="00340633"/>
    <w:rsid w:val="00340E3B"/>
    <w:rsid w:val="0034420E"/>
    <w:rsid w:val="003443AC"/>
    <w:rsid w:val="0034472D"/>
    <w:rsid w:val="00345030"/>
    <w:rsid w:val="00346606"/>
    <w:rsid w:val="00351B8A"/>
    <w:rsid w:val="00351FBC"/>
    <w:rsid w:val="00353C89"/>
    <w:rsid w:val="00356CFB"/>
    <w:rsid w:val="003603E5"/>
    <w:rsid w:val="00360884"/>
    <w:rsid w:val="00361071"/>
    <w:rsid w:val="00362A08"/>
    <w:rsid w:val="00364BF1"/>
    <w:rsid w:val="0036501D"/>
    <w:rsid w:val="00365487"/>
    <w:rsid w:val="00365948"/>
    <w:rsid w:val="003660A3"/>
    <w:rsid w:val="003665B8"/>
    <w:rsid w:val="003673B0"/>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2419"/>
    <w:rsid w:val="003B2AEA"/>
    <w:rsid w:val="003B6130"/>
    <w:rsid w:val="003B6CB3"/>
    <w:rsid w:val="003B738B"/>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06D2C"/>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4AD8"/>
    <w:rsid w:val="004750E7"/>
    <w:rsid w:val="0047571E"/>
    <w:rsid w:val="004760E3"/>
    <w:rsid w:val="0048078C"/>
    <w:rsid w:val="00482C0B"/>
    <w:rsid w:val="00482FE5"/>
    <w:rsid w:val="00484781"/>
    <w:rsid w:val="0048712E"/>
    <w:rsid w:val="004909D8"/>
    <w:rsid w:val="00491432"/>
    <w:rsid w:val="00497377"/>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0AE5"/>
    <w:rsid w:val="004F3BBE"/>
    <w:rsid w:val="004F4085"/>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BF2"/>
    <w:rsid w:val="00525CF1"/>
    <w:rsid w:val="005274D2"/>
    <w:rsid w:val="005304C5"/>
    <w:rsid w:val="0053155B"/>
    <w:rsid w:val="00531CF3"/>
    <w:rsid w:val="00531FC2"/>
    <w:rsid w:val="00534727"/>
    <w:rsid w:val="005367B7"/>
    <w:rsid w:val="005369EB"/>
    <w:rsid w:val="00537CB4"/>
    <w:rsid w:val="005402F2"/>
    <w:rsid w:val="005476FE"/>
    <w:rsid w:val="00547E72"/>
    <w:rsid w:val="00552BF6"/>
    <w:rsid w:val="00553A46"/>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54D"/>
    <w:rsid w:val="005811B0"/>
    <w:rsid w:val="00583402"/>
    <w:rsid w:val="00584636"/>
    <w:rsid w:val="00585919"/>
    <w:rsid w:val="005874DF"/>
    <w:rsid w:val="005906FB"/>
    <w:rsid w:val="00590BD4"/>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5773"/>
    <w:rsid w:val="005C5B5C"/>
    <w:rsid w:val="005C6022"/>
    <w:rsid w:val="005C7D3F"/>
    <w:rsid w:val="005D0050"/>
    <w:rsid w:val="005D10A2"/>
    <w:rsid w:val="005D1B40"/>
    <w:rsid w:val="005D2A47"/>
    <w:rsid w:val="005D2D23"/>
    <w:rsid w:val="005D415B"/>
    <w:rsid w:val="005D49F1"/>
    <w:rsid w:val="005D5E47"/>
    <w:rsid w:val="005D73E9"/>
    <w:rsid w:val="005E03AD"/>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3278"/>
    <w:rsid w:val="00604E66"/>
    <w:rsid w:val="0060508E"/>
    <w:rsid w:val="0060640E"/>
    <w:rsid w:val="0060696C"/>
    <w:rsid w:val="00612395"/>
    <w:rsid w:val="00612CD0"/>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A0328"/>
    <w:rsid w:val="006A0AC6"/>
    <w:rsid w:val="006A283F"/>
    <w:rsid w:val="006A4567"/>
    <w:rsid w:val="006A4E83"/>
    <w:rsid w:val="006A5663"/>
    <w:rsid w:val="006A631E"/>
    <w:rsid w:val="006B7249"/>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331"/>
    <w:rsid w:val="0071688C"/>
    <w:rsid w:val="00717046"/>
    <w:rsid w:val="007172CE"/>
    <w:rsid w:val="00722454"/>
    <w:rsid w:val="007228E7"/>
    <w:rsid w:val="00723230"/>
    <w:rsid w:val="0072366A"/>
    <w:rsid w:val="00724051"/>
    <w:rsid w:val="00724105"/>
    <w:rsid w:val="007260DA"/>
    <w:rsid w:val="00726A2F"/>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B4FE1"/>
    <w:rsid w:val="007B5AAB"/>
    <w:rsid w:val="007C0B20"/>
    <w:rsid w:val="007C2C2D"/>
    <w:rsid w:val="007C2C60"/>
    <w:rsid w:val="007C5D53"/>
    <w:rsid w:val="007C7845"/>
    <w:rsid w:val="007D0259"/>
    <w:rsid w:val="007D06EE"/>
    <w:rsid w:val="007D07DE"/>
    <w:rsid w:val="007D17CA"/>
    <w:rsid w:val="007D5960"/>
    <w:rsid w:val="007E08F1"/>
    <w:rsid w:val="007E1186"/>
    <w:rsid w:val="007E16F4"/>
    <w:rsid w:val="007E1A5F"/>
    <w:rsid w:val="007E26E4"/>
    <w:rsid w:val="007E2CC7"/>
    <w:rsid w:val="007E32E1"/>
    <w:rsid w:val="007E45B1"/>
    <w:rsid w:val="007E751F"/>
    <w:rsid w:val="007F1DEB"/>
    <w:rsid w:val="007F221D"/>
    <w:rsid w:val="007F56DD"/>
    <w:rsid w:val="007F72BB"/>
    <w:rsid w:val="007F7518"/>
    <w:rsid w:val="007F7691"/>
    <w:rsid w:val="007F7B56"/>
    <w:rsid w:val="00800A51"/>
    <w:rsid w:val="0080242C"/>
    <w:rsid w:val="00802572"/>
    <w:rsid w:val="00802F1B"/>
    <w:rsid w:val="00806D58"/>
    <w:rsid w:val="008128B3"/>
    <w:rsid w:val="008135F8"/>
    <w:rsid w:val="00813EE3"/>
    <w:rsid w:val="008161BA"/>
    <w:rsid w:val="00820EE3"/>
    <w:rsid w:val="00821534"/>
    <w:rsid w:val="008226F5"/>
    <w:rsid w:val="00823C65"/>
    <w:rsid w:val="008244CF"/>
    <w:rsid w:val="00824578"/>
    <w:rsid w:val="00824A67"/>
    <w:rsid w:val="00830F10"/>
    <w:rsid w:val="00830FB4"/>
    <w:rsid w:val="0083208E"/>
    <w:rsid w:val="0083287C"/>
    <w:rsid w:val="00832AA1"/>
    <w:rsid w:val="00833F26"/>
    <w:rsid w:val="00834572"/>
    <w:rsid w:val="00834CC6"/>
    <w:rsid w:val="00836E80"/>
    <w:rsid w:val="00840485"/>
    <w:rsid w:val="00841037"/>
    <w:rsid w:val="0084413D"/>
    <w:rsid w:val="008444BE"/>
    <w:rsid w:val="0084641E"/>
    <w:rsid w:val="00850F7B"/>
    <w:rsid w:val="0085346A"/>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59D3"/>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374A"/>
    <w:rsid w:val="00935CC0"/>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283"/>
    <w:rsid w:val="0099761E"/>
    <w:rsid w:val="009A21E4"/>
    <w:rsid w:val="009A3531"/>
    <w:rsid w:val="009A3BB0"/>
    <w:rsid w:val="009A4350"/>
    <w:rsid w:val="009A4A28"/>
    <w:rsid w:val="009A5E52"/>
    <w:rsid w:val="009A6BBB"/>
    <w:rsid w:val="009B09B6"/>
    <w:rsid w:val="009B33A0"/>
    <w:rsid w:val="009B7735"/>
    <w:rsid w:val="009B7B74"/>
    <w:rsid w:val="009C26AE"/>
    <w:rsid w:val="009C33CE"/>
    <w:rsid w:val="009D2932"/>
    <w:rsid w:val="009D4639"/>
    <w:rsid w:val="009D46A1"/>
    <w:rsid w:val="009E193A"/>
    <w:rsid w:val="009E2475"/>
    <w:rsid w:val="009E29D0"/>
    <w:rsid w:val="009E3207"/>
    <w:rsid w:val="009E34B2"/>
    <w:rsid w:val="009E4ABA"/>
    <w:rsid w:val="009E4D09"/>
    <w:rsid w:val="009E4FB2"/>
    <w:rsid w:val="009E6BBB"/>
    <w:rsid w:val="009F3870"/>
    <w:rsid w:val="009F3DAE"/>
    <w:rsid w:val="00A0115E"/>
    <w:rsid w:val="00A017E5"/>
    <w:rsid w:val="00A0194A"/>
    <w:rsid w:val="00A06160"/>
    <w:rsid w:val="00A0787B"/>
    <w:rsid w:val="00A10202"/>
    <w:rsid w:val="00A137A5"/>
    <w:rsid w:val="00A13D66"/>
    <w:rsid w:val="00A14EF4"/>
    <w:rsid w:val="00A16724"/>
    <w:rsid w:val="00A175D3"/>
    <w:rsid w:val="00A17BFB"/>
    <w:rsid w:val="00A2539B"/>
    <w:rsid w:val="00A257DF"/>
    <w:rsid w:val="00A25850"/>
    <w:rsid w:val="00A26EBD"/>
    <w:rsid w:val="00A277E2"/>
    <w:rsid w:val="00A309AC"/>
    <w:rsid w:val="00A30CD5"/>
    <w:rsid w:val="00A337AC"/>
    <w:rsid w:val="00A34F6F"/>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C4"/>
    <w:rsid w:val="00A66301"/>
    <w:rsid w:val="00A66371"/>
    <w:rsid w:val="00A66A9F"/>
    <w:rsid w:val="00A7067C"/>
    <w:rsid w:val="00A71A73"/>
    <w:rsid w:val="00A74ACE"/>
    <w:rsid w:val="00A77A60"/>
    <w:rsid w:val="00A77BFB"/>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02E1"/>
    <w:rsid w:val="00AE2B7C"/>
    <w:rsid w:val="00AE446C"/>
    <w:rsid w:val="00AE47F3"/>
    <w:rsid w:val="00AE5E9A"/>
    <w:rsid w:val="00AE6489"/>
    <w:rsid w:val="00AE7128"/>
    <w:rsid w:val="00AE7384"/>
    <w:rsid w:val="00AF1870"/>
    <w:rsid w:val="00AF2A52"/>
    <w:rsid w:val="00AF4AA9"/>
    <w:rsid w:val="00AF4AE8"/>
    <w:rsid w:val="00AF53AB"/>
    <w:rsid w:val="00AF5571"/>
    <w:rsid w:val="00AF5AD2"/>
    <w:rsid w:val="00AF65B8"/>
    <w:rsid w:val="00AF65FA"/>
    <w:rsid w:val="00AF7E94"/>
    <w:rsid w:val="00B000C2"/>
    <w:rsid w:val="00B01A04"/>
    <w:rsid w:val="00B04982"/>
    <w:rsid w:val="00B0713C"/>
    <w:rsid w:val="00B076A6"/>
    <w:rsid w:val="00B077EE"/>
    <w:rsid w:val="00B1019D"/>
    <w:rsid w:val="00B1289C"/>
    <w:rsid w:val="00B144DB"/>
    <w:rsid w:val="00B152A4"/>
    <w:rsid w:val="00B15663"/>
    <w:rsid w:val="00B16D6F"/>
    <w:rsid w:val="00B16E2B"/>
    <w:rsid w:val="00B17262"/>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87A47"/>
    <w:rsid w:val="00B910AB"/>
    <w:rsid w:val="00B9207A"/>
    <w:rsid w:val="00B94C3C"/>
    <w:rsid w:val="00BA0E2B"/>
    <w:rsid w:val="00BA1C70"/>
    <w:rsid w:val="00BA36A1"/>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7DB2"/>
    <w:rsid w:val="00C11E07"/>
    <w:rsid w:val="00C1359D"/>
    <w:rsid w:val="00C141A9"/>
    <w:rsid w:val="00C15C42"/>
    <w:rsid w:val="00C15EC6"/>
    <w:rsid w:val="00C171B3"/>
    <w:rsid w:val="00C20B38"/>
    <w:rsid w:val="00C21A4A"/>
    <w:rsid w:val="00C22B04"/>
    <w:rsid w:val="00C23D5A"/>
    <w:rsid w:val="00C24767"/>
    <w:rsid w:val="00C247B2"/>
    <w:rsid w:val="00C300FF"/>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2B6D"/>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97CED"/>
    <w:rsid w:val="00CA0BE4"/>
    <w:rsid w:val="00CB19DD"/>
    <w:rsid w:val="00CB22DA"/>
    <w:rsid w:val="00CB73E8"/>
    <w:rsid w:val="00CC0154"/>
    <w:rsid w:val="00CC7C61"/>
    <w:rsid w:val="00CD0B57"/>
    <w:rsid w:val="00CD18EF"/>
    <w:rsid w:val="00CE0309"/>
    <w:rsid w:val="00CE0A96"/>
    <w:rsid w:val="00CE0D05"/>
    <w:rsid w:val="00CE22B5"/>
    <w:rsid w:val="00CE303F"/>
    <w:rsid w:val="00CE4A9B"/>
    <w:rsid w:val="00CE51A8"/>
    <w:rsid w:val="00CE5A28"/>
    <w:rsid w:val="00CE681F"/>
    <w:rsid w:val="00CE724D"/>
    <w:rsid w:val="00CE76FD"/>
    <w:rsid w:val="00CE7B90"/>
    <w:rsid w:val="00CF012F"/>
    <w:rsid w:val="00CF12AD"/>
    <w:rsid w:val="00CF1B4B"/>
    <w:rsid w:val="00CF1E83"/>
    <w:rsid w:val="00CF32ED"/>
    <w:rsid w:val="00CF47AD"/>
    <w:rsid w:val="00CF4ACB"/>
    <w:rsid w:val="00CF4E5A"/>
    <w:rsid w:val="00CF5783"/>
    <w:rsid w:val="00D0003F"/>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17F1"/>
    <w:rsid w:val="00D32D5C"/>
    <w:rsid w:val="00D376D4"/>
    <w:rsid w:val="00D40B0C"/>
    <w:rsid w:val="00D42DEA"/>
    <w:rsid w:val="00D445A0"/>
    <w:rsid w:val="00D44B66"/>
    <w:rsid w:val="00D44F67"/>
    <w:rsid w:val="00D452E8"/>
    <w:rsid w:val="00D464D3"/>
    <w:rsid w:val="00D474FE"/>
    <w:rsid w:val="00D47EF6"/>
    <w:rsid w:val="00D50E81"/>
    <w:rsid w:val="00D50FC4"/>
    <w:rsid w:val="00D51DEE"/>
    <w:rsid w:val="00D52894"/>
    <w:rsid w:val="00D54ACF"/>
    <w:rsid w:val="00D54B7C"/>
    <w:rsid w:val="00D5658E"/>
    <w:rsid w:val="00D5704E"/>
    <w:rsid w:val="00D5780D"/>
    <w:rsid w:val="00D60B53"/>
    <w:rsid w:val="00D614F3"/>
    <w:rsid w:val="00D62B64"/>
    <w:rsid w:val="00D63633"/>
    <w:rsid w:val="00D63925"/>
    <w:rsid w:val="00D6437A"/>
    <w:rsid w:val="00D645F3"/>
    <w:rsid w:val="00D666AB"/>
    <w:rsid w:val="00D66B4D"/>
    <w:rsid w:val="00D71A75"/>
    <w:rsid w:val="00D747B0"/>
    <w:rsid w:val="00D74D45"/>
    <w:rsid w:val="00D758F0"/>
    <w:rsid w:val="00D77012"/>
    <w:rsid w:val="00D779A2"/>
    <w:rsid w:val="00D77C30"/>
    <w:rsid w:val="00D80D21"/>
    <w:rsid w:val="00D80D2B"/>
    <w:rsid w:val="00D812FA"/>
    <w:rsid w:val="00D81D3E"/>
    <w:rsid w:val="00D85F46"/>
    <w:rsid w:val="00D863BA"/>
    <w:rsid w:val="00D874A8"/>
    <w:rsid w:val="00D9045E"/>
    <w:rsid w:val="00D90C05"/>
    <w:rsid w:val="00D91B30"/>
    <w:rsid w:val="00D93DA7"/>
    <w:rsid w:val="00D9458B"/>
    <w:rsid w:val="00D9591E"/>
    <w:rsid w:val="00D97A4B"/>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742E"/>
    <w:rsid w:val="00E2223C"/>
    <w:rsid w:val="00E2223F"/>
    <w:rsid w:val="00E23D7F"/>
    <w:rsid w:val="00E27A20"/>
    <w:rsid w:val="00E324A4"/>
    <w:rsid w:val="00E33EDB"/>
    <w:rsid w:val="00E34D3E"/>
    <w:rsid w:val="00E34DBD"/>
    <w:rsid w:val="00E37D07"/>
    <w:rsid w:val="00E37D6A"/>
    <w:rsid w:val="00E40C04"/>
    <w:rsid w:val="00E40CBD"/>
    <w:rsid w:val="00E472BB"/>
    <w:rsid w:val="00E473F2"/>
    <w:rsid w:val="00E50F6A"/>
    <w:rsid w:val="00E514E8"/>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46D1"/>
    <w:rsid w:val="00E74868"/>
    <w:rsid w:val="00E7739D"/>
    <w:rsid w:val="00E80415"/>
    <w:rsid w:val="00E8109E"/>
    <w:rsid w:val="00E81DF4"/>
    <w:rsid w:val="00E83A69"/>
    <w:rsid w:val="00E87109"/>
    <w:rsid w:val="00E91474"/>
    <w:rsid w:val="00E95F1B"/>
    <w:rsid w:val="00E97A79"/>
    <w:rsid w:val="00EA0384"/>
    <w:rsid w:val="00EA04C3"/>
    <w:rsid w:val="00EA053B"/>
    <w:rsid w:val="00EA0788"/>
    <w:rsid w:val="00EA0AD7"/>
    <w:rsid w:val="00EA1582"/>
    <w:rsid w:val="00EA19D2"/>
    <w:rsid w:val="00EA2075"/>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0F78"/>
    <w:rsid w:val="00EC2AFB"/>
    <w:rsid w:val="00EC3B1F"/>
    <w:rsid w:val="00EC50AA"/>
    <w:rsid w:val="00EC5761"/>
    <w:rsid w:val="00EC61D7"/>
    <w:rsid w:val="00EC690A"/>
    <w:rsid w:val="00EC7550"/>
    <w:rsid w:val="00ED3587"/>
    <w:rsid w:val="00ED5E3F"/>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27949"/>
    <w:rsid w:val="00F320E8"/>
    <w:rsid w:val="00F32301"/>
    <w:rsid w:val="00F33046"/>
    <w:rsid w:val="00F333C9"/>
    <w:rsid w:val="00F33CBB"/>
    <w:rsid w:val="00F341D7"/>
    <w:rsid w:val="00F34871"/>
    <w:rsid w:val="00F36C39"/>
    <w:rsid w:val="00F42B9D"/>
    <w:rsid w:val="00F4383C"/>
    <w:rsid w:val="00F45068"/>
    <w:rsid w:val="00F46996"/>
    <w:rsid w:val="00F46A54"/>
    <w:rsid w:val="00F50B98"/>
    <w:rsid w:val="00F514B0"/>
    <w:rsid w:val="00F51688"/>
    <w:rsid w:val="00F5430C"/>
    <w:rsid w:val="00F54422"/>
    <w:rsid w:val="00F555D5"/>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76E"/>
    <w:rsid w:val="00FC3BE9"/>
    <w:rsid w:val="00FC41CF"/>
    <w:rsid w:val="00FC50C9"/>
    <w:rsid w:val="00FC600F"/>
    <w:rsid w:val="00FC7066"/>
    <w:rsid w:val="00FD3932"/>
    <w:rsid w:val="00FD3F50"/>
    <w:rsid w:val="00FD4EA1"/>
    <w:rsid w:val="00FD6F84"/>
    <w:rsid w:val="00FE4778"/>
    <w:rsid w:val="00FE55B4"/>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Virsraksts1">
    <w:name w:val="heading 1"/>
    <w:aliases w:val="Section Heading,heading1,Antraste 1,h1,Section Heading Char,heading1 Char,Antraste 1 Char,h1 Char,H1"/>
    <w:basedOn w:val="Parastais"/>
    <w:next w:val="Parastais"/>
    <w:link w:val="Virsraksts1Rakstz"/>
    <w:qFormat/>
    <w:rsid w:val="00765BEA"/>
    <w:pPr>
      <w:keepNext/>
      <w:tabs>
        <w:tab w:val="left" w:pos="318"/>
      </w:tabs>
      <w:spacing w:before="240" w:after="240"/>
      <w:jc w:val="center"/>
      <w:outlineLvl w:val="0"/>
    </w:pPr>
    <w:rPr>
      <w:b/>
      <w:bCs/>
      <w:sz w:val="24"/>
      <w:szCs w:val="24"/>
    </w:rPr>
  </w:style>
  <w:style w:type="paragraph" w:styleId="Virsraksts2">
    <w:name w:val="heading 2"/>
    <w:basedOn w:val="Parastais"/>
    <w:next w:val="Parastais"/>
    <w:link w:val="Virsraksts2Rakstz"/>
    <w:qFormat/>
    <w:rsid w:val="00765BEA"/>
    <w:pPr>
      <w:keepNext/>
      <w:spacing w:before="240" w:after="60"/>
      <w:outlineLvl w:val="1"/>
    </w:pPr>
    <w:rPr>
      <w:rFonts w:ascii="Arial" w:hAnsi="Arial" w:cs="Arial"/>
      <w:b/>
      <w:bCs/>
      <w:i/>
      <w:iCs/>
      <w:sz w:val="28"/>
      <w:szCs w:val="28"/>
    </w:rPr>
  </w:style>
  <w:style w:type="paragraph" w:styleId="Virsraksts3">
    <w:name w:val="heading 3"/>
    <w:basedOn w:val="Parastais"/>
    <w:next w:val="Parastais"/>
    <w:link w:val="Virsraksts3Rakstz"/>
    <w:qFormat/>
    <w:rsid w:val="00765BEA"/>
    <w:pPr>
      <w:keepNext/>
      <w:spacing w:before="240" w:after="60"/>
      <w:outlineLvl w:val="2"/>
    </w:pPr>
    <w:rPr>
      <w:rFonts w:ascii="Arial" w:hAnsi="Arial" w:cs="Arial"/>
      <w:b/>
      <w:bCs/>
      <w:sz w:val="26"/>
      <w:szCs w:val="26"/>
    </w:rPr>
  </w:style>
  <w:style w:type="paragraph" w:styleId="Virsraksts4">
    <w:name w:val="heading 4"/>
    <w:basedOn w:val="Parastais"/>
    <w:next w:val="Parastais"/>
    <w:link w:val="Virsraksts4Rakstz"/>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7">
    <w:name w:val="heading 7"/>
    <w:basedOn w:val="Parastais"/>
    <w:next w:val="Parastais"/>
    <w:link w:val="Virsraksts7Rakstz"/>
    <w:qFormat/>
    <w:rsid w:val="00765BEA"/>
    <w:pPr>
      <w:spacing w:before="240" w:after="60"/>
      <w:outlineLvl w:val="6"/>
    </w:pPr>
    <w:rPr>
      <w:rFonts w:ascii="Calibri"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765BEA"/>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basedOn w:val="Noklusjumarindkopasfonts"/>
    <w:link w:val="Virsraksts2"/>
    <w:rsid w:val="00765BEA"/>
    <w:rPr>
      <w:rFonts w:ascii="Arial" w:eastAsia="Times New Roman" w:hAnsi="Arial" w:cs="Arial"/>
      <w:b/>
      <w:bCs/>
      <w:i/>
      <w:iCs/>
      <w:kern w:val="28"/>
      <w:sz w:val="28"/>
      <w:szCs w:val="28"/>
      <w:lang w:val="en-GB" w:eastAsia="lv-LV"/>
    </w:rPr>
  </w:style>
  <w:style w:type="character" w:customStyle="1" w:styleId="Virsraksts3Rakstz">
    <w:name w:val="Virsraksts 3 Rakstz."/>
    <w:basedOn w:val="Noklusjumarindkopasfonts"/>
    <w:link w:val="Virsraksts3"/>
    <w:rsid w:val="00765BEA"/>
    <w:rPr>
      <w:rFonts w:ascii="Arial" w:eastAsia="Times New Roman" w:hAnsi="Arial" w:cs="Arial"/>
      <w:b/>
      <w:bCs/>
      <w:kern w:val="28"/>
      <w:sz w:val="26"/>
      <w:szCs w:val="26"/>
      <w:lang w:val="en-GB" w:eastAsia="lv-LV"/>
    </w:rPr>
  </w:style>
  <w:style w:type="character" w:customStyle="1" w:styleId="Virsraksts7Rakstz">
    <w:name w:val="Virsraksts 7 Rakstz."/>
    <w:basedOn w:val="Noklusjumarindkopasfonts"/>
    <w:link w:val="Virsraksts7"/>
    <w:rsid w:val="00765BEA"/>
    <w:rPr>
      <w:rFonts w:ascii="Calibri" w:eastAsia="Times New Roman" w:hAnsi="Calibri" w:cs="Times New Roman"/>
      <w:kern w:val="28"/>
      <w:sz w:val="24"/>
      <w:szCs w:val="24"/>
      <w:lang w:val="en-GB" w:eastAsia="lv-LV"/>
    </w:rPr>
  </w:style>
  <w:style w:type="paragraph" w:styleId="Pamattekstaatkpe3">
    <w:name w:val="Body Text Indent 3"/>
    <w:basedOn w:val="Parastais"/>
    <w:link w:val="Pamattekstaatkpe3Rakstz"/>
    <w:rsid w:val="00765BEA"/>
    <w:pPr>
      <w:spacing w:before="240" w:after="240"/>
      <w:ind w:left="624" w:hanging="624"/>
      <w:jc w:val="both"/>
    </w:pPr>
    <w:rPr>
      <w:sz w:val="24"/>
      <w:szCs w:val="24"/>
      <w:lang w:val="de-DE"/>
    </w:rPr>
  </w:style>
  <w:style w:type="character" w:customStyle="1" w:styleId="Pamattekstaatkpe3Rakstz">
    <w:name w:val="Pamatteksta atkāpe 3 Rakstz."/>
    <w:basedOn w:val="Noklusjumarindkopasfonts"/>
    <w:link w:val="Pamattekstaatkpe3"/>
    <w:rsid w:val="00765BEA"/>
    <w:rPr>
      <w:rFonts w:ascii="Times New Roman" w:eastAsia="Times New Roman" w:hAnsi="Times New Roman" w:cs="Times New Roman"/>
      <w:kern w:val="28"/>
      <w:sz w:val="24"/>
      <w:szCs w:val="24"/>
      <w:lang w:val="de-DE" w:eastAsia="lv-LV"/>
    </w:rPr>
  </w:style>
  <w:style w:type="paragraph" w:styleId="Kjene">
    <w:name w:val="footer"/>
    <w:basedOn w:val="Parastais"/>
    <w:link w:val="KjeneRakstz"/>
    <w:uiPriority w:val="99"/>
    <w:rsid w:val="00765BEA"/>
    <w:pPr>
      <w:tabs>
        <w:tab w:val="center" w:pos="4320"/>
        <w:tab w:val="right" w:pos="8640"/>
      </w:tabs>
    </w:pPr>
  </w:style>
  <w:style w:type="character" w:customStyle="1" w:styleId="KjeneRakstz">
    <w:name w:val="Kājene Rakstz."/>
    <w:basedOn w:val="Noklusjumarindkopasfonts"/>
    <w:link w:val="Kjene"/>
    <w:uiPriority w:val="99"/>
    <w:rsid w:val="00765BEA"/>
    <w:rPr>
      <w:rFonts w:ascii="Times New Roman" w:eastAsia="Times New Roman" w:hAnsi="Times New Roman" w:cs="Times New Roman"/>
      <w:kern w:val="28"/>
      <w:sz w:val="20"/>
      <w:szCs w:val="20"/>
      <w:lang w:val="en-GB" w:eastAsia="lv-LV"/>
    </w:rPr>
  </w:style>
  <w:style w:type="character" w:styleId="Lappusesnumurs">
    <w:name w:val="page number"/>
    <w:basedOn w:val="Noklusjumarindkopasfonts"/>
    <w:rsid w:val="00765BEA"/>
  </w:style>
  <w:style w:type="paragraph" w:styleId="Pamatteksts">
    <w:name w:val="Body Text"/>
    <w:basedOn w:val="Parastais"/>
    <w:link w:val="PamattekstsRakstz"/>
    <w:rsid w:val="00765BEA"/>
    <w:pPr>
      <w:spacing w:after="120"/>
    </w:pPr>
  </w:style>
  <w:style w:type="character" w:customStyle="1" w:styleId="PamattekstsRakstz">
    <w:name w:val="Pamatteksts Rakstz."/>
    <w:basedOn w:val="Noklusjumarindkopasfonts"/>
    <w:link w:val="Pamatteksts"/>
    <w:rsid w:val="00765BEA"/>
    <w:rPr>
      <w:rFonts w:ascii="Times New Roman" w:eastAsia="Times New Roman" w:hAnsi="Times New Roman" w:cs="Times New Roman"/>
      <w:kern w:val="28"/>
      <w:sz w:val="20"/>
      <w:szCs w:val="20"/>
      <w:lang w:val="en-GB" w:eastAsia="lv-LV"/>
    </w:rPr>
  </w:style>
  <w:style w:type="paragraph" w:styleId="Pamatteksts2">
    <w:name w:val="Body Text 2"/>
    <w:basedOn w:val="Parastais"/>
    <w:link w:val="Pamatteksts2Rakstz"/>
    <w:rsid w:val="00765BEA"/>
    <w:pPr>
      <w:spacing w:after="120" w:line="480" w:lineRule="auto"/>
    </w:pPr>
  </w:style>
  <w:style w:type="character" w:customStyle="1" w:styleId="Pamatteksts2Rakstz">
    <w:name w:val="Pamatteksts 2 Rakstz."/>
    <w:basedOn w:val="Noklusjumarindkopasfonts"/>
    <w:link w:val="Pamatteksts2"/>
    <w:rsid w:val="00765BEA"/>
    <w:rPr>
      <w:rFonts w:ascii="Times New Roman" w:eastAsia="Times New Roman" w:hAnsi="Times New Roman" w:cs="Times New Roman"/>
      <w:kern w:val="28"/>
      <w:sz w:val="20"/>
      <w:szCs w:val="20"/>
      <w:lang w:val="en-GB" w:eastAsia="lv-LV"/>
    </w:rPr>
  </w:style>
  <w:style w:type="character" w:styleId="Hipersaite">
    <w:name w:val="Hyperlink"/>
    <w:basedOn w:val="Noklusjumarindkopasfonts"/>
    <w:uiPriority w:val="99"/>
    <w:rsid w:val="00765BEA"/>
    <w:rPr>
      <w:color w:val="0000FF"/>
      <w:u w:val="single"/>
    </w:rPr>
  </w:style>
  <w:style w:type="paragraph" w:customStyle="1" w:styleId="naisf">
    <w:name w:val="naisf"/>
    <w:basedOn w:val="Parastais"/>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VrestekstsRakstz">
    <w:name w:val="Vēres teksts Rakstz."/>
    <w:basedOn w:val="Noklusjumarindkopasfonts"/>
    <w:link w:val="Vresteksts"/>
    <w:uiPriority w:val="99"/>
    <w:rsid w:val="00765BEA"/>
  </w:style>
  <w:style w:type="paragraph" w:styleId="Vresteksts">
    <w:name w:val="footnote text"/>
    <w:basedOn w:val="Parastais"/>
    <w:link w:val="VrestekstsRakstz"/>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paragraph" w:styleId="Galvene">
    <w:name w:val="header"/>
    <w:basedOn w:val="Parastais"/>
    <w:link w:val="GalveneRakstz"/>
    <w:unhideWhenUsed/>
    <w:rsid w:val="00765BEA"/>
    <w:pPr>
      <w:tabs>
        <w:tab w:val="center" w:pos="4153"/>
        <w:tab w:val="right" w:pos="8306"/>
      </w:tabs>
    </w:pPr>
  </w:style>
  <w:style w:type="character" w:customStyle="1" w:styleId="GalveneRakstz">
    <w:name w:val="Galvene Rakstz."/>
    <w:basedOn w:val="Noklusjumarindkopasfonts"/>
    <w:link w:val="Galvene"/>
    <w:rsid w:val="00765BEA"/>
    <w:rPr>
      <w:rFonts w:ascii="Times New Roman" w:eastAsia="Times New Roman" w:hAnsi="Times New Roman" w:cs="Times New Roman"/>
      <w:kern w:val="28"/>
      <w:sz w:val="20"/>
      <w:szCs w:val="20"/>
      <w:lang w:val="en-GB" w:eastAsia="lv-LV"/>
    </w:rPr>
  </w:style>
  <w:style w:type="paragraph" w:styleId="Tekstabloks">
    <w:name w:val="Block Text"/>
    <w:basedOn w:val="Parastais"/>
    <w:rsid w:val="00765BEA"/>
    <w:pPr>
      <w:widowControl/>
      <w:ind w:left="-284" w:right="-380" w:firstLine="568"/>
      <w:jc w:val="both"/>
    </w:pPr>
    <w:rPr>
      <w:kern w:val="0"/>
      <w:sz w:val="24"/>
      <w:lang w:val="lv-LV" w:eastAsia="en-US"/>
    </w:rPr>
  </w:style>
  <w:style w:type="paragraph" w:styleId="Pamattekstsaratkpi">
    <w:name w:val="Body Text Indent"/>
    <w:basedOn w:val="Parastais"/>
    <w:link w:val="PamattekstsaratkpiRakstz"/>
    <w:unhideWhenUsed/>
    <w:rsid w:val="00765BEA"/>
    <w:pPr>
      <w:spacing w:after="120"/>
      <w:ind w:left="283"/>
    </w:pPr>
  </w:style>
  <w:style w:type="character" w:customStyle="1" w:styleId="PamattekstsaratkpiRakstz">
    <w:name w:val="Pamatteksts ar atkāpi Rakstz."/>
    <w:basedOn w:val="Noklusjumarindkopasfonts"/>
    <w:link w:val="Pamattekstsaratkpi"/>
    <w:rsid w:val="00765BEA"/>
    <w:rPr>
      <w:rFonts w:ascii="Times New Roman" w:eastAsia="Times New Roman" w:hAnsi="Times New Roman" w:cs="Times New Roman"/>
      <w:kern w:val="28"/>
      <w:sz w:val="20"/>
      <w:szCs w:val="20"/>
      <w:lang w:val="en-GB" w:eastAsia="lv-LV"/>
    </w:rPr>
  </w:style>
  <w:style w:type="paragraph" w:styleId="Nosaukums">
    <w:name w:val="Title"/>
    <w:basedOn w:val="Parastais"/>
    <w:link w:val="NosaukumsRakstz"/>
    <w:qFormat/>
    <w:rsid w:val="00765BEA"/>
    <w:pPr>
      <w:widowControl/>
      <w:overflowPunct/>
      <w:jc w:val="center"/>
    </w:pPr>
    <w:rPr>
      <w:b/>
      <w:bCs/>
      <w:kern w:val="0"/>
      <w:sz w:val="24"/>
      <w:lang w:val="en-US" w:eastAsia="en-US"/>
    </w:rPr>
  </w:style>
  <w:style w:type="character" w:customStyle="1" w:styleId="NosaukumsRakstz">
    <w:name w:val="Nosaukums Rakstz."/>
    <w:basedOn w:val="Noklusjumarindkopasfonts"/>
    <w:link w:val="Nosaukums"/>
    <w:rsid w:val="00765BEA"/>
    <w:rPr>
      <w:rFonts w:ascii="Times New Roman" w:eastAsia="Times New Roman" w:hAnsi="Times New Roman" w:cs="Times New Roman"/>
      <w:b/>
      <w:bCs/>
      <w:sz w:val="24"/>
      <w:szCs w:val="20"/>
      <w:lang w:val="en-US"/>
    </w:rPr>
  </w:style>
  <w:style w:type="paragraph" w:styleId="Pamattekstaatkpe2">
    <w:name w:val="Body Text Indent 2"/>
    <w:basedOn w:val="Parastais"/>
    <w:link w:val="Pamattekstaatkpe2Rakstz"/>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Pamattekstaatkpe2Rakstz">
    <w:name w:val="Pamatteksta atkāpe 2 Rakstz."/>
    <w:basedOn w:val="Noklusjumarindkopasfonts"/>
    <w:link w:val="Pamattekstaatkpe2"/>
    <w:rsid w:val="00765BEA"/>
    <w:rPr>
      <w:rFonts w:ascii="Times New Roman" w:eastAsia="Times New Roman" w:hAnsi="Times New Roman" w:cs="Times New Roman"/>
      <w:sz w:val="24"/>
      <w:szCs w:val="24"/>
    </w:rPr>
  </w:style>
  <w:style w:type="paragraph" w:styleId="Pamatteksts3">
    <w:name w:val="Body Text 3"/>
    <w:basedOn w:val="Parastais"/>
    <w:link w:val="Pamatteksts3Rakstz"/>
    <w:rsid w:val="00765BEA"/>
    <w:pPr>
      <w:widowControl/>
      <w:overflowPunct/>
      <w:autoSpaceDE/>
      <w:autoSpaceDN/>
      <w:adjustRightInd/>
      <w:spacing w:after="120"/>
    </w:pPr>
    <w:rPr>
      <w:kern w:val="0"/>
      <w:sz w:val="16"/>
      <w:szCs w:val="16"/>
      <w:lang w:val="lv-LV" w:eastAsia="en-US"/>
    </w:rPr>
  </w:style>
  <w:style w:type="character" w:customStyle="1" w:styleId="Pamatteksts3Rakstz">
    <w:name w:val="Pamatteksts 3 Rakstz."/>
    <w:basedOn w:val="Noklusjumarindkopasfonts"/>
    <w:link w:val="Pamatteksts3"/>
    <w:rsid w:val="00765BEA"/>
    <w:rPr>
      <w:rFonts w:ascii="Times New Roman" w:eastAsia="Times New Roman" w:hAnsi="Times New Roman" w:cs="Times New Roman"/>
      <w:sz w:val="16"/>
      <w:szCs w:val="16"/>
    </w:rPr>
  </w:style>
  <w:style w:type="character" w:customStyle="1" w:styleId="BalontekstsRakstz">
    <w:name w:val="Balonteksts Rakstz."/>
    <w:basedOn w:val="Noklusjumarindkopasfonts"/>
    <w:link w:val="Balonteksts"/>
    <w:semiHidden/>
    <w:rsid w:val="00765BEA"/>
    <w:rPr>
      <w:rFonts w:ascii="Tahoma" w:hAnsi="Tahoma"/>
      <w:kern w:val="28"/>
      <w:sz w:val="16"/>
      <w:szCs w:val="16"/>
      <w:lang w:val="en-GB" w:eastAsia="lv-LV"/>
    </w:rPr>
  </w:style>
  <w:style w:type="paragraph" w:styleId="Balonteksts">
    <w:name w:val="Balloon Text"/>
    <w:basedOn w:val="Parastais"/>
    <w:link w:val="BalontekstsRakstz"/>
    <w:semiHidden/>
    <w:unhideWhenUsed/>
    <w:rsid w:val="00765BEA"/>
    <w:rPr>
      <w:rFonts w:ascii="Tahoma" w:eastAsiaTheme="minorHAnsi" w:hAnsi="Tahoma" w:cstheme="minorBidi"/>
      <w:sz w:val="16"/>
      <w:szCs w:val="16"/>
    </w:rPr>
  </w:style>
  <w:style w:type="character" w:customStyle="1" w:styleId="BalloonTextChar1">
    <w:name w:val="Balloon Text Char1"/>
    <w:basedOn w:val="Noklusjumarindkopasfonts"/>
    <w:uiPriority w:val="99"/>
    <w:semiHidden/>
    <w:rsid w:val="00765BEA"/>
    <w:rPr>
      <w:rFonts w:ascii="Tahoma" w:eastAsia="Times New Roman" w:hAnsi="Tahoma" w:cs="Tahoma"/>
      <w:kern w:val="28"/>
      <w:sz w:val="16"/>
      <w:szCs w:val="16"/>
      <w:lang w:val="en-GB" w:eastAsia="lv-LV"/>
    </w:rPr>
  </w:style>
  <w:style w:type="paragraph" w:styleId="Apakvirsraksts">
    <w:name w:val="Subtitle"/>
    <w:basedOn w:val="Parastais"/>
    <w:link w:val="ApakvirsrakstsRakstz"/>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ApakvirsrakstsRakstz">
    <w:name w:val="Apakšvirsraksts Rakstz."/>
    <w:basedOn w:val="Noklusjumarindkopasfonts"/>
    <w:link w:val="Apakvirsraksts"/>
    <w:rsid w:val="00765BEA"/>
    <w:rPr>
      <w:rFonts w:ascii="Arial" w:eastAsia="Times New Roman" w:hAnsi="Arial" w:cs="Arial"/>
      <w:sz w:val="24"/>
      <w:szCs w:val="24"/>
    </w:rPr>
  </w:style>
  <w:style w:type="character" w:styleId="Komentraatsauce">
    <w:name w:val="annotation reference"/>
    <w:basedOn w:val="Noklusjumarindkopasfonts"/>
    <w:semiHidden/>
    <w:rsid w:val="00765BEA"/>
    <w:rPr>
      <w:sz w:val="16"/>
      <w:szCs w:val="16"/>
    </w:rPr>
  </w:style>
  <w:style w:type="character" w:customStyle="1" w:styleId="KomentratekstsRakstz">
    <w:name w:val="Komentāra teksts Rakstz."/>
    <w:basedOn w:val="Noklusjumarindkopasfonts"/>
    <w:link w:val="Komentrateksts"/>
    <w:uiPriority w:val="99"/>
    <w:semiHidden/>
    <w:rsid w:val="00765BEA"/>
    <w:rPr>
      <w:kern w:val="28"/>
      <w:lang w:val="en-GB" w:eastAsia="lv-LV"/>
    </w:rPr>
  </w:style>
  <w:style w:type="paragraph" w:styleId="Komentrateksts">
    <w:name w:val="annotation text"/>
    <w:basedOn w:val="Parastais"/>
    <w:link w:val="KomentratekstsRakstz"/>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65BEA"/>
    <w:rPr>
      <w:rFonts w:ascii="Times New Roman" w:eastAsia="Times New Roman" w:hAnsi="Times New Roman" w:cs="Times New Roman"/>
      <w:kern w:val="28"/>
      <w:sz w:val="20"/>
      <w:szCs w:val="20"/>
      <w:lang w:val="en-GB" w:eastAsia="lv-LV"/>
    </w:rPr>
  </w:style>
  <w:style w:type="character" w:customStyle="1" w:styleId="KomentratmaRakstz">
    <w:name w:val="Komentāra tēma Rakstz."/>
    <w:basedOn w:val="KomentratekstsRakstz"/>
    <w:link w:val="Komentratma"/>
    <w:semiHidden/>
    <w:rsid w:val="00765BEA"/>
    <w:rPr>
      <w:b/>
      <w:bCs/>
      <w:kern w:val="28"/>
      <w:lang w:val="en-GB" w:eastAsia="lv-LV"/>
    </w:rPr>
  </w:style>
  <w:style w:type="paragraph" w:styleId="Komentratma">
    <w:name w:val="annotation subject"/>
    <w:basedOn w:val="Komentrateksts"/>
    <w:next w:val="Komentrateksts"/>
    <w:link w:val="KomentratmaRakstz"/>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Noklusjumarindkopasfonts"/>
    <w:rsid w:val="00765BEA"/>
  </w:style>
  <w:style w:type="paragraph" w:customStyle="1" w:styleId="Paragrfs">
    <w:name w:val="Paragrāfs"/>
    <w:basedOn w:val="Parastais"/>
    <w:next w:val="Parastais"/>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Parastais"/>
    <w:rsid w:val="00765BEA"/>
    <w:pPr>
      <w:overflowPunct/>
      <w:autoSpaceDE/>
      <w:autoSpaceDN/>
      <w:spacing w:after="160" w:line="240" w:lineRule="exact"/>
      <w:jc w:val="both"/>
      <w:textAlignment w:val="baseline"/>
    </w:pPr>
    <w:rPr>
      <w:b/>
      <w:bCs/>
      <w:noProof/>
      <w:kern w:val="0"/>
      <w:sz w:val="32"/>
      <w:szCs w:val="32"/>
    </w:rPr>
  </w:style>
  <w:style w:type="paragraph" w:styleId="Bezatstarpm">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Normal bullet 2,Bullet list,Syle 1"/>
    <w:basedOn w:val="Parastais"/>
    <w:link w:val="SarakstarindkopaRakstz"/>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Bezsaraksta"/>
    <w:rsid w:val="00CD0B57"/>
    <w:pPr>
      <w:numPr>
        <w:numId w:val="2"/>
      </w:numPr>
    </w:pPr>
  </w:style>
  <w:style w:type="paragraph" w:customStyle="1" w:styleId="Stils1">
    <w:name w:val="Stils1"/>
    <w:basedOn w:val="Parastais"/>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Parastais"/>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Parastais"/>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Parastais"/>
    <w:rsid w:val="004E64AE"/>
    <w:pPr>
      <w:widowControl/>
      <w:numPr>
        <w:ilvl w:val="3"/>
        <w:numId w:val="4"/>
      </w:numPr>
      <w:overflowPunct/>
      <w:autoSpaceDE/>
      <w:autoSpaceDN/>
      <w:adjustRightInd/>
      <w:jc w:val="both"/>
    </w:pPr>
    <w:rPr>
      <w:kern w:val="0"/>
      <w:lang w:val="lv-LV" w:bidi="lo-LA"/>
    </w:rPr>
  </w:style>
  <w:style w:type="character" w:styleId="Izclum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Parastais"/>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SarakstarindkopaRakstz">
    <w:name w:val="Saraksta rindkopa Rakstz."/>
    <w:aliases w:val="Normal bullet 2 Rakstz.,Bullet list Rakstz.,Syle 1 Rakstz."/>
    <w:link w:val="Sarakstarindkopa"/>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Parastais"/>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Parastais"/>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Vresatsauce">
    <w:name w:val="footnote reference"/>
    <w:rsid w:val="00126508"/>
    <w:rPr>
      <w:rFonts w:cs="Times New Roman"/>
      <w:vertAlign w:val="superscript"/>
    </w:rPr>
  </w:style>
  <w:style w:type="paragraph" w:customStyle="1" w:styleId="Style1">
    <w:name w:val="Style1"/>
    <w:basedOn w:val="Parastais"/>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Parastais"/>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Virsraksts4Rakstz">
    <w:name w:val="Virsraksts 4 Rakstz."/>
    <w:basedOn w:val="Noklusjumarindkopasfonts"/>
    <w:link w:val="Virsraksts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Noklusjumarindkopasfonts"/>
    <w:uiPriority w:val="99"/>
    <w:semiHidden/>
    <w:unhideWhenUsed/>
    <w:rsid w:val="00A34F6F"/>
    <w:rPr>
      <w:color w:val="2B579A"/>
      <w:shd w:val="clear" w:color="auto" w:fill="E6E6E6"/>
    </w:rPr>
  </w:style>
  <w:style w:type="character" w:customStyle="1" w:styleId="font371">
    <w:name w:val="font371"/>
    <w:basedOn w:val="Noklusjumarindkopasfonts"/>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Noklusjumarindkopasfonts"/>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Noklusjumarindkopasfonts"/>
    <w:rsid w:val="00977858"/>
    <w:rPr>
      <w:rFonts w:ascii="Arial" w:hAnsi="Arial" w:cs="Arial" w:hint="default"/>
      <w:b/>
      <w:bCs/>
      <w:i w:val="0"/>
      <w:iCs w:val="0"/>
      <w:strike w:val="0"/>
      <w:dstrike w:val="0"/>
      <w:color w:val="auto"/>
      <w:sz w:val="16"/>
      <w:szCs w:val="16"/>
      <w:u w:val="none"/>
      <w:effect w:val="none"/>
    </w:rPr>
  </w:style>
  <w:style w:type="character" w:styleId="Izmantotahipersaite">
    <w:name w:val="FollowedHyperlink"/>
    <w:basedOn w:val="Noklusjumarindkopasfonts"/>
    <w:uiPriority w:val="99"/>
    <w:semiHidden/>
    <w:unhideWhenUsed/>
    <w:rsid w:val="00163476"/>
    <w:rPr>
      <w:color w:val="800080"/>
      <w:u w:val="single"/>
    </w:rPr>
  </w:style>
  <w:style w:type="paragraph" w:customStyle="1" w:styleId="msonormal0">
    <w:name w:val="msonormal"/>
    <w:basedOn w:val="Parastais"/>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Parastais"/>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Parastais"/>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Parastais"/>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Parastais"/>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Parastais"/>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Parastais"/>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Parastais"/>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Parastais"/>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Parastais"/>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Parastais"/>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Parastais"/>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Noklusjumarindkopasfonts"/>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Noklusjumarindkopasfonts"/>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Parastais"/>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Parastais"/>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Parastais"/>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Parastais"/>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Sarakstaaizzme2">
    <w:name w:val="List Bullet 2"/>
    <w:basedOn w:val="Parastais"/>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Parastais"/>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Parastais"/>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Virsraksts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Parastais"/>
    <w:uiPriority w:val="99"/>
    <w:rsid w:val="00E1742E"/>
    <w:pPr>
      <w:widowControl/>
      <w:suppressAutoHyphens/>
      <w:autoSpaceDN/>
      <w:adjustRightInd/>
      <w:textAlignment w:val="baseline"/>
    </w:pPr>
    <w:rPr>
      <w:kern w:val="0"/>
      <w:sz w:val="22"/>
      <w:lang w:val="lv-LV" w:eastAsia="zh-CN"/>
    </w:rPr>
  </w:style>
</w:styles>
</file>

<file path=word/webSettings.xml><?xml version="1.0" encoding="utf-8"?>
<w:webSettings xmlns:r="http://schemas.openxmlformats.org/officeDocument/2006/relationships" xmlns:w="http://schemas.openxmlformats.org/wordprocessingml/2006/main">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theme" Target="theme/theme1.xml"/><Relationship Id="rId10" Type="http://schemas.openxmlformats.org/officeDocument/2006/relationships/hyperlink" Target="http://www.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B224-6B09-4CC9-AE01-68B541BE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50340</Words>
  <Characters>28694</Characters>
  <Application>Microsoft Office Word</Application>
  <DocSecurity>0</DocSecurity>
  <Lines>239</Lines>
  <Paragraphs>157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78877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DOME</cp:lastModifiedBy>
  <cp:revision>5</cp:revision>
  <cp:lastPrinted>2017-08-04T06:57:00Z</cp:lastPrinted>
  <dcterms:created xsi:type="dcterms:W3CDTF">2017-08-04T06:05:00Z</dcterms:created>
  <dcterms:modified xsi:type="dcterms:W3CDTF">2017-08-04T06:57:00Z</dcterms:modified>
</cp:coreProperties>
</file>