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C72645" w:rsidRDefault="00A17BFB" w:rsidP="00BF3867">
      <w:pPr>
        <w:pStyle w:val="NoSpacing"/>
        <w:jc w:val="right"/>
        <w:rPr>
          <w:b/>
          <w:sz w:val="24"/>
          <w:szCs w:val="24"/>
          <w:lang w:val="lv-LV"/>
        </w:rPr>
      </w:pPr>
      <w:bookmarkStart w:id="0" w:name="_Toc59334722"/>
      <w:bookmarkStart w:id="1" w:name="_Toc61422124"/>
      <w:r w:rsidRPr="00C72645">
        <w:rPr>
          <w:b/>
          <w:sz w:val="24"/>
          <w:szCs w:val="24"/>
          <w:lang w:val="lv-LV"/>
        </w:rPr>
        <w:t xml:space="preserve"> </w:t>
      </w:r>
      <w:r w:rsidR="00765BEA" w:rsidRPr="00C72645">
        <w:rPr>
          <w:b/>
          <w:sz w:val="24"/>
          <w:szCs w:val="24"/>
          <w:lang w:val="lv-LV"/>
        </w:rPr>
        <w:t>APSTIPRINĀTS</w:t>
      </w:r>
    </w:p>
    <w:p w:rsidR="00765BEA" w:rsidRPr="00C72645" w:rsidRDefault="00765BEA" w:rsidP="00BF3867">
      <w:pPr>
        <w:pStyle w:val="NoSpacing"/>
        <w:jc w:val="right"/>
        <w:rPr>
          <w:sz w:val="24"/>
          <w:szCs w:val="24"/>
          <w:lang w:val="lv-LV"/>
        </w:rPr>
      </w:pPr>
      <w:r w:rsidRPr="00C72645">
        <w:rPr>
          <w:sz w:val="24"/>
          <w:szCs w:val="24"/>
          <w:lang w:val="lv-LV"/>
        </w:rPr>
        <w:t>Kand</w:t>
      </w:r>
      <w:r w:rsidR="0072366A" w:rsidRPr="00C72645">
        <w:rPr>
          <w:sz w:val="24"/>
          <w:szCs w:val="24"/>
          <w:lang w:val="lv-LV"/>
        </w:rPr>
        <w:t>avas novada domes</w:t>
      </w:r>
      <w:r w:rsidRPr="00C72645">
        <w:rPr>
          <w:sz w:val="24"/>
          <w:szCs w:val="24"/>
          <w:lang w:val="lv-LV"/>
        </w:rPr>
        <w:t xml:space="preserve"> </w:t>
      </w:r>
    </w:p>
    <w:p w:rsidR="00765BEA" w:rsidRPr="00C72645" w:rsidRDefault="003739C5" w:rsidP="00BF3867">
      <w:pPr>
        <w:pStyle w:val="NoSpacing"/>
        <w:jc w:val="right"/>
        <w:rPr>
          <w:sz w:val="24"/>
          <w:szCs w:val="24"/>
          <w:lang w:val="lv-LV"/>
        </w:rPr>
      </w:pPr>
      <w:r w:rsidRPr="00C72645">
        <w:rPr>
          <w:sz w:val="24"/>
          <w:szCs w:val="24"/>
          <w:lang w:val="lv-LV"/>
        </w:rPr>
        <w:t>Iepirkumu</w:t>
      </w:r>
      <w:r w:rsidR="00765BEA" w:rsidRPr="00C72645">
        <w:rPr>
          <w:sz w:val="24"/>
          <w:szCs w:val="24"/>
          <w:lang w:val="lv-LV"/>
        </w:rPr>
        <w:t xml:space="preserve"> komisijas sēdē</w:t>
      </w:r>
    </w:p>
    <w:p w:rsidR="00765BEA" w:rsidRPr="00C72645" w:rsidRDefault="00765BEA" w:rsidP="00BF3867">
      <w:pPr>
        <w:pStyle w:val="NoSpacing"/>
        <w:jc w:val="right"/>
        <w:rPr>
          <w:sz w:val="24"/>
          <w:szCs w:val="24"/>
          <w:lang w:val="lv-LV"/>
        </w:rPr>
      </w:pPr>
      <w:r w:rsidRPr="00C72645">
        <w:rPr>
          <w:sz w:val="24"/>
          <w:szCs w:val="24"/>
          <w:lang w:val="lv-LV"/>
        </w:rPr>
        <w:t>201</w:t>
      </w:r>
      <w:r w:rsidR="0072366A" w:rsidRPr="00C72645">
        <w:rPr>
          <w:sz w:val="24"/>
          <w:szCs w:val="24"/>
          <w:lang w:val="lv-LV"/>
        </w:rPr>
        <w:t>6</w:t>
      </w:r>
      <w:r w:rsidRPr="00C72645">
        <w:rPr>
          <w:sz w:val="24"/>
          <w:szCs w:val="24"/>
          <w:lang w:val="lv-LV"/>
        </w:rPr>
        <w:t xml:space="preserve">.gada </w:t>
      </w:r>
      <w:r w:rsidR="00A47411" w:rsidRPr="00A47411">
        <w:rPr>
          <w:sz w:val="24"/>
          <w:szCs w:val="24"/>
          <w:lang w:val="lv-LV"/>
        </w:rPr>
        <w:t>26</w:t>
      </w:r>
      <w:r w:rsidR="004C0209" w:rsidRPr="00A47411">
        <w:rPr>
          <w:sz w:val="24"/>
          <w:szCs w:val="24"/>
          <w:lang w:val="lv-LV"/>
        </w:rPr>
        <w:t>.augustā</w:t>
      </w:r>
    </w:p>
    <w:p w:rsidR="00765BEA" w:rsidRPr="00C72645"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C72645">
          <w:rPr>
            <w:sz w:val="24"/>
            <w:szCs w:val="24"/>
            <w:lang w:val="lv-LV"/>
          </w:rPr>
          <w:t>protokols</w:t>
        </w:r>
      </w:smartTag>
      <w:r w:rsidRPr="00C72645">
        <w:rPr>
          <w:sz w:val="24"/>
          <w:szCs w:val="24"/>
          <w:lang w:val="lv-LV"/>
        </w:rPr>
        <w:t xml:space="preserve"> Nr.1</w:t>
      </w:r>
    </w:p>
    <w:p w:rsidR="00765BEA" w:rsidRPr="00C72645" w:rsidRDefault="00765BEA" w:rsidP="00BF3867">
      <w:pPr>
        <w:jc w:val="right"/>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6D1DA9" w:rsidP="00BF3867">
      <w:pPr>
        <w:jc w:val="center"/>
        <w:rPr>
          <w:b/>
          <w:bCs/>
          <w:sz w:val="28"/>
          <w:szCs w:val="28"/>
          <w:lang w:val="lv-LV"/>
        </w:rPr>
      </w:pPr>
      <w:r w:rsidRPr="00C72645">
        <w:rPr>
          <w:b/>
          <w:bCs/>
          <w:sz w:val="28"/>
          <w:szCs w:val="28"/>
          <w:lang w:val="lv-LV"/>
        </w:rPr>
        <w:t>IEPIRKUMA</w:t>
      </w:r>
    </w:p>
    <w:p w:rsidR="00500B21" w:rsidRPr="00C72645" w:rsidRDefault="00500B21" w:rsidP="00BF3867">
      <w:pPr>
        <w:jc w:val="center"/>
        <w:rPr>
          <w:b/>
          <w:bCs/>
          <w:sz w:val="28"/>
          <w:szCs w:val="28"/>
          <w:lang w:val="lv-LV"/>
        </w:rPr>
      </w:pPr>
    </w:p>
    <w:p w:rsidR="00500B21" w:rsidRPr="00C72645" w:rsidRDefault="0034420E" w:rsidP="00500B21">
      <w:pPr>
        <w:spacing w:before="120" w:after="120"/>
        <w:jc w:val="center"/>
        <w:rPr>
          <w:b/>
          <w:sz w:val="40"/>
          <w:szCs w:val="40"/>
          <w:lang w:val="lv-LV"/>
        </w:rPr>
      </w:pPr>
      <w:r w:rsidRPr="00C72645">
        <w:rPr>
          <w:b/>
          <w:sz w:val="40"/>
          <w:szCs w:val="40"/>
          <w:lang w:val="lv-LV"/>
        </w:rPr>
        <w:t>„</w:t>
      </w:r>
      <w:r w:rsidR="004C0209" w:rsidRPr="00C72645">
        <w:rPr>
          <w:b/>
          <w:sz w:val="40"/>
          <w:szCs w:val="40"/>
          <w:lang w:val="lv-LV"/>
        </w:rPr>
        <w:t>Būvuzraudzība</w:t>
      </w:r>
      <w:r w:rsidR="00106C1F" w:rsidRPr="00C72645">
        <w:rPr>
          <w:b/>
          <w:sz w:val="40"/>
          <w:szCs w:val="40"/>
          <w:lang w:val="lv-LV"/>
        </w:rPr>
        <w:t xml:space="preserve"> Kandavas mākslas un mūzikas skolas telpu Sabiles ielā 12, Kandavā pārbūve</w:t>
      </w:r>
      <w:r w:rsidR="003930FD" w:rsidRPr="00C72645">
        <w:rPr>
          <w:b/>
          <w:sz w:val="40"/>
          <w:szCs w:val="40"/>
          <w:lang w:val="lv-LV"/>
        </w:rPr>
        <w:t>i</w:t>
      </w:r>
      <w:r w:rsidR="00106C1F" w:rsidRPr="00C72645">
        <w:rPr>
          <w:b/>
          <w:sz w:val="40"/>
          <w:szCs w:val="40"/>
          <w:lang w:val="lv-LV"/>
        </w:rPr>
        <w:t>”</w:t>
      </w:r>
    </w:p>
    <w:p w:rsidR="00D526FB" w:rsidRPr="00C72645" w:rsidRDefault="00D526FB" w:rsidP="00D526FB">
      <w:pPr>
        <w:tabs>
          <w:tab w:val="left" w:pos="3481"/>
        </w:tabs>
        <w:jc w:val="center"/>
        <w:rPr>
          <w:b/>
          <w:bCs/>
          <w:sz w:val="28"/>
          <w:szCs w:val="28"/>
          <w:lang w:val="lv-LV"/>
        </w:rPr>
      </w:pPr>
      <w:r w:rsidRPr="00C72645">
        <w:rPr>
          <w:b/>
          <w:bCs/>
          <w:sz w:val="28"/>
          <w:szCs w:val="28"/>
          <w:lang w:val="lv-LV"/>
        </w:rPr>
        <w:t>ID Nr. KND 201</w:t>
      </w:r>
      <w:r w:rsidR="004C0209" w:rsidRPr="00C72645">
        <w:rPr>
          <w:b/>
          <w:bCs/>
          <w:sz w:val="28"/>
          <w:szCs w:val="28"/>
          <w:lang w:val="lv-LV"/>
        </w:rPr>
        <w:t>6/6</w:t>
      </w:r>
    </w:p>
    <w:p w:rsidR="00AC7BD8" w:rsidRPr="00C72645" w:rsidRDefault="00AC7BD8" w:rsidP="006D1DA9">
      <w:pPr>
        <w:rPr>
          <w:sz w:val="32"/>
          <w:szCs w:val="32"/>
          <w:lang w:val="lv-LV"/>
        </w:rPr>
      </w:pPr>
    </w:p>
    <w:p w:rsidR="006D1DA9" w:rsidRPr="00C72645" w:rsidRDefault="006D1DA9" w:rsidP="006D1DA9">
      <w:pPr>
        <w:rPr>
          <w:sz w:val="32"/>
          <w:szCs w:val="32"/>
          <w:lang w:val="lv-LV"/>
        </w:rPr>
      </w:pPr>
    </w:p>
    <w:p w:rsidR="00765BEA" w:rsidRPr="00C72645" w:rsidRDefault="00765BEA" w:rsidP="00BF3867">
      <w:pPr>
        <w:jc w:val="center"/>
        <w:rPr>
          <w:b/>
          <w:bCs/>
          <w:sz w:val="28"/>
          <w:szCs w:val="28"/>
          <w:lang w:val="lv-LV"/>
        </w:rPr>
      </w:pPr>
      <w:smartTag w:uri="schemas-tilde-lv/tildestengine" w:element="veidnes">
        <w:smartTagPr>
          <w:attr w:name="id" w:val="-1"/>
          <w:attr w:name="baseform" w:val="Nolikums"/>
          <w:attr w:name="text" w:val="NOLIKUMS&#10;"/>
        </w:smartTagPr>
        <w:r w:rsidRPr="00C72645">
          <w:rPr>
            <w:b/>
            <w:bCs/>
            <w:sz w:val="28"/>
            <w:szCs w:val="28"/>
            <w:lang w:val="lv-LV"/>
          </w:rPr>
          <w:t>NOLIKUMS</w:t>
        </w:r>
      </w:smartTag>
    </w:p>
    <w:p w:rsidR="005757DA" w:rsidRPr="00C72645" w:rsidRDefault="005757DA" w:rsidP="00BF3867">
      <w:pPr>
        <w:tabs>
          <w:tab w:val="left" w:pos="3481"/>
        </w:tabs>
        <w:rPr>
          <w:b/>
          <w:bCs/>
          <w:sz w:val="28"/>
          <w:szCs w:val="28"/>
          <w:lang w:val="lv-LV"/>
        </w:rPr>
      </w:pPr>
    </w:p>
    <w:p w:rsidR="00DB74EE" w:rsidRPr="00C72645" w:rsidRDefault="00DB74EE" w:rsidP="00D526FB">
      <w:pPr>
        <w:tabs>
          <w:tab w:val="left" w:pos="3481"/>
        </w:tabs>
        <w:rPr>
          <w:b/>
          <w:bCs/>
          <w:sz w:val="28"/>
          <w:szCs w:val="28"/>
          <w:lang w:val="lv-LV"/>
        </w:rPr>
      </w:pPr>
    </w:p>
    <w:p w:rsidR="00765BEA" w:rsidRPr="00C72645" w:rsidRDefault="00765BEA" w:rsidP="00BF3867">
      <w:pPr>
        <w:rPr>
          <w:b/>
          <w:bCs/>
          <w:sz w:val="28"/>
          <w:szCs w:val="28"/>
          <w:lang w:val="lv-LV"/>
        </w:rPr>
      </w:pPr>
    </w:p>
    <w:p w:rsidR="00765BEA" w:rsidRPr="00C72645" w:rsidRDefault="00765BEA" w:rsidP="00BF3867">
      <w:pPr>
        <w:rPr>
          <w:b/>
          <w:bCs/>
          <w:sz w:val="28"/>
          <w:szCs w:val="28"/>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765BEA" w:rsidRPr="00C72645" w:rsidRDefault="00765BEA" w:rsidP="00BF3867">
      <w:pPr>
        <w:rPr>
          <w:b/>
          <w:bCs/>
          <w:sz w:val="24"/>
          <w:szCs w:val="24"/>
          <w:lang w:val="lv-LV"/>
        </w:rPr>
      </w:pPr>
    </w:p>
    <w:p w:rsidR="00005C22" w:rsidRPr="00C72645" w:rsidRDefault="00005C22" w:rsidP="00BF3867">
      <w:pPr>
        <w:rPr>
          <w:b/>
          <w:bCs/>
          <w:sz w:val="24"/>
          <w:szCs w:val="24"/>
          <w:lang w:val="lv-LV"/>
        </w:rPr>
      </w:pPr>
    </w:p>
    <w:p w:rsidR="00005C22" w:rsidRPr="00C72645" w:rsidRDefault="00005C22" w:rsidP="00BF3867">
      <w:pPr>
        <w:rPr>
          <w:b/>
          <w:bCs/>
          <w:sz w:val="24"/>
          <w:szCs w:val="24"/>
          <w:lang w:val="lv-LV"/>
        </w:rPr>
      </w:pPr>
    </w:p>
    <w:p w:rsidR="00005C22" w:rsidRPr="00C72645" w:rsidRDefault="00005C22" w:rsidP="00BF3867">
      <w:pPr>
        <w:rPr>
          <w:b/>
          <w:bCs/>
          <w:sz w:val="24"/>
          <w:szCs w:val="24"/>
          <w:lang w:val="lv-LV"/>
        </w:rPr>
      </w:pPr>
    </w:p>
    <w:p w:rsidR="00005C22" w:rsidRPr="00C72645" w:rsidRDefault="00005C22" w:rsidP="00BF3867">
      <w:pPr>
        <w:rPr>
          <w:b/>
          <w:bCs/>
          <w:sz w:val="24"/>
          <w:szCs w:val="24"/>
          <w:lang w:val="lv-LV"/>
        </w:rPr>
      </w:pPr>
    </w:p>
    <w:p w:rsidR="00D526FB" w:rsidRPr="00C72645" w:rsidRDefault="00D526FB" w:rsidP="00BF3867">
      <w:pPr>
        <w:rPr>
          <w:b/>
          <w:bCs/>
          <w:sz w:val="24"/>
          <w:szCs w:val="24"/>
          <w:lang w:val="lv-LV"/>
        </w:rPr>
      </w:pPr>
    </w:p>
    <w:p w:rsidR="00D526FB" w:rsidRPr="00C72645" w:rsidRDefault="00D526FB" w:rsidP="00BF3867">
      <w:pPr>
        <w:rPr>
          <w:b/>
          <w:bCs/>
          <w:sz w:val="24"/>
          <w:szCs w:val="24"/>
          <w:lang w:val="lv-LV"/>
        </w:rPr>
      </w:pPr>
    </w:p>
    <w:p w:rsidR="00D526FB" w:rsidRPr="00C72645" w:rsidRDefault="00D526FB" w:rsidP="00BF3867">
      <w:pPr>
        <w:rPr>
          <w:b/>
          <w:bCs/>
          <w:sz w:val="24"/>
          <w:szCs w:val="24"/>
          <w:lang w:val="lv-LV"/>
        </w:rPr>
      </w:pPr>
    </w:p>
    <w:p w:rsidR="00D526FB" w:rsidRPr="00C72645" w:rsidRDefault="00D526FB" w:rsidP="00BF3867">
      <w:pPr>
        <w:rPr>
          <w:b/>
          <w:bCs/>
          <w:sz w:val="24"/>
          <w:szCs w:val="24"/>
          <w:lang w:val="lv-LV"/>
        </w:rPr>
      </w:pPr>
    </w:p>
    <w:p w:rsidR="00D526FB" w:rsidRPr="00C72645" w:rsidRDefault="00D526FB" w:rsidP="00BF3867">
      <w:pPr>
        <w:rPr>
          <w:b/>
          <w:bCs/>
          <w:sz w:val="24"/>
          <w:szCs w:val="24"/>
          <w:lang w:val="lv-LV"/>
        </w:rPr>
      </w:pPr>
    </w:p>
    <w:p w:rsidR="00D526FB" w:rsidRPr="00C72645" w:rsidRDefault="00D526FB" w:rsidP="00BF3867">
      <w:pPr>
        <w:rPr>
          <w:b/>
          <w:bCs/>
          <w:sz w:val="24"/>
          <w:szCs w:val="24"/>
          <w:lang w:val="lv-LV"/>
        </w:rPr>
      </w:pPr>
    </w:p>
    <w:p w:rsidR="00D526FB" w:rsidRPr="00C72645" w:rsidRDefault="00D526FB" w:rsidP="00BF3867">
      <w:pPr>
        <w:rPr>
          <w:b/>
          <w:bCs/>
          <w:sz w:val="24"/>
          <w:szCs w:val="24"/>
          <w:lang w:val="lv-LV"/>
        </w:rPr>
      </w:pPr>
    </w:p>
    <w:p w:rsidR="00D526FB" w:rsidRPr="00C72645" w:rsidRDefault="00D526FB" w:rsidP="00BF3867">
      <w:pPr>
        <w:rPr>
          <w:b/>
          <w:bCs/>
          <w:sz w:val="24"/>
          <w:szCs w:val="24"/>
          <w:lang w:val="lv-LV"/>
        </w:rPr>
      </w:pPr>
    </w:p>
    <w:p w:rsidR="00005C22" w:rsidRPr="00C72645" w:rsidRDefault="00005C22" w:rsidP="00BF3867">
      <w:pPr>
        <w:rPr>
          <w:b/>
          <w:bCs/>
          <w:sz w:val="24"/>
          <w:szCs w:val="24"/>
          <w:lang w:val="lv-LV"/>
        </w:rPr>
      </w:pPr>
    </w:p>
    <w:p w:rsidR="00005C22" w:rsidRPr="00C72645" w:rsidRDefault="00005C22" w:rsidP="00BF3867">
      <w:pPr>
        <w:rPr>
          <w:b/>
          <w:bCs/>
          <w:sz w:val="24"/>
          <w:szCs w:val="24"/>
          <w:lang w:val="lv-LV"/>
        </w:rPr>
      </w:pPr>
    </w:p>
    <w:p w:rsidR="00A257DF" w:rsidRPr="00C72645" w:rsidRDefault="00A257DF" w:rsidP="00FC0F1D">
      <w:pPr>
        <w:pStyle w:val="Footer"/>
        <w:rPr>
          <w:sz w:val="24"/>
          <w:szCs w:val="24"/>
          <w:lang w:val="lv-LV"/>
        </w:rPr>
      </w:pPr>
    </w:p>
    <w:p w:rsidR="00765BEA" w:rsidRPr="00C72645" w:rsidRDefault="00765BEA" w:rsidP="00BF3867">
      <w:pPr>
        <w:pStyle w:val="Footer"/>
        <w:jc w:val="center"/>
        <w:rPr>
          <w:sz w:val="24"/>
          <w:szCs w:val="24"/>
          <w:lang w:val="lv-LV"/>
        </w:rPr>
      </w:pPr>
      <w:r w:rsidRPr="00C72645">
        <w:rPr>
          <w:sz w:val="24"/>
          <w:szCs w:val="24"/>
          <w:lang w:val="lv-LV"/>
        </w:rPr>
        <w:t>Kandavas novads</w:t>
      </w:r>
    </w:p>
    <w:p w:rsidR="00765BEA" w:rsidRPr="00C72645" w:rsidRDefault="00765BEA" w:rsidP="00BF3867">
      <w:pPr>
        <w:pStyle w:val="Footer"/>
        <w:tabs>
          <w:tab w:val="left" w:pos="1815"/>
          <w:tab w:val="center" w:pos="4762"/>
        </w:tabs>
        <w:jc w:val="center"/>
        <w:rPr>
          <w:sz w:val="24"/>
          <w:szCs w:val="24"/>
          <w:lang w:val="lv-LV"/>
        </w:rPr>
      </w:pPr>
      <w:r w:rsidRPr="00C72645">
        <w:rPr>
          <w:sz w:val="24"/>
          <w:szCs w:val="24"/>
          <w:lang w:val="lv-LV"/>
        </w:rPr>
        <w:t>201</w:t>
      </w:r>
      <w:r w:rsidR="000D7412" w:rsidRPr="00C72645">
        <w:rPr>
          <w:sz w:val="24"/>
          <w:szCs w:val="24"/>
          <w:lang w:val="lv-LV"/>
        </w:rPr>
        <w:t>6</w:t>
      </w:r>
      <w:r w:rsidRPr="00C72645">
        <w:rPr>
          <w:sz w:val="24"/>
          <w:szCs w:val="24"/>
          <w:lang w:val="lv-LV"/>
        </w:rPr>
        <w:t>.gads</w:t>
      </w:r>
    </w:p>
    <w:p w:rsidR="000F7040" w:rsidRPr="00C72645" w:rsidRDefault="00765BEA" w:rsidP="000E4669">
      <w:pPr>
        <w:pStyle w:val="Footer"/>
        <w:numPr>
          <w:ilvl w:val="0"/>
          <w:numId w:val="3"/>
        </w:numPr>
        <w:jc w:val="center"/>
        <w:rPr>
          <w:b/>
          <w:bCs/>
          <w:sz w:val="24"/>
          <w:szCs w:val="24"/>
          <w:lang w:val="lv-LV"/>
        </w:rPr>
      </w:pPr>
      <w:r w:rsidRPr="00C72645">
        <w:rPr>
          <w:sz w:val="24"/>
          <w:szCs w:val="24"/>
          <w:lang w:val="lv-LV"/>
        </w:rPr>
        <w:br w:type="page"/>
      </w:r>
      <w:bookmarkStart w:id="2" w:name="_Ref38341330"/>
      <w:bookmarkStart w:id="3" w:name="_Toc59334717"/>
      <w:bookmarkStart w:id="4" w:name="_Toc61422120"/>
      <w:r w:rsidRPr="00C72645">
        <w:rPr>
          <w:b/>
          <w:bCs/>
          <w:sz w:val="24"/>
          <w:szCs w:val="24"/>
          <w:lang w:val="lv-LV"/>
        </w:rPr>
        <w:lastRenderedPageBreak/>
        <w:t>Vispārīgā informācija</w:t>
      </w:r>
      <w:bookmarkEnd w:id="2"/>
      <w:bookmarkEnd w:id="3"/>
      <w:bookmarkEnd w:id="4"/>
    </w:p>
    <w:p w:rsidR="00D5704E" w:rsidRPr="00C72645" w:rsidRDefault="00D5704E" w:rsidP="000E4669">
      <w:pPr>
        <w:pStyle w:val="Heading2"/>
        <w:widowControl/>
        <w:numPr>
          <w:ilvl w:val="1"/>
          <w:numId w:val="3"/>
        </w:numPr>
        <w:tabs>
          <w:tab w:val="left" w:pos="567"/>
        </w:tabs>
        <w:overflowPunct/>
        <w:autoSpaceDE/>
        <w:adjustRightInd/>
        <w:spacing w:before="0" w:after="0"/>
        <w:ind w:left="0" w:firstLine="0"/>
        <w:jc w:val="both"/>
        <w:rPr>
          <w:rFonts w:ascii="Times New Roman" w:hAnsi="Times New Roman" w:cs="Times New Roman"/>
          <w:b w:val="0"/>
          <w:i w:val="0"/>
          <w:sz w:val="24"/>
          <w:szCs w:val="24"/>
          <w:lang w:val="lv-LV"/>
        </w:rPr>
      </w:pPr>
      <w:bookmarkStart w:id="5" w:name="_Toc59334718"/>
      <w:bookmarkStart w:id="6" w:name="_Toc61422121"/>
      <w:r w:rsidRPr="00C72645">
        <w:rPr>
          <w:rFonts w:ascii="Times New Roman" w:hAnsi="Times New Roman" w:cs="Times New Roman"/>
          <w:b w:val="0"/>
          <w:i w:val="0"/>
          <w:sz w:val="24"/>
          <w:szCs w:val="24"/>
          <w:lang w:val="lv-LV"/>
        </w:rPr>
        <w:t>Nolikumā lietotie jēdzieni:</w:t>
      </w:r>
    </w:p>
    <w:p w:rsidR="004E64AE" w:rsidRPr="00C72645" w:rsidRDefault="00D5704E" w:rsidP="000E4669">
      <w:pPr>
        <w:pStyle w:val="ListParagraph"/>
        <w:numPr>
          <w:ilvl w:val="2"/>
          <w:numId w:val="3"/>
        </w:numPr>
        <w:jc w:val="both"/>
      </w:pPr>
      <w:r w:rsidRPr="00C72645">
        <w:rPr>
          <w:b/>
        </w:rPr>
        <w:t>Iepirkums</w:t>
      </w:r>
      <w:r w:rsidRPr="00C72645">
        <w:t xml:space="preserve"> - procedūra, kas nosaka kārtību, kādā tiek atlasīti pretendenti, pārbaudīta pretendentu piedāvājumu atbilstība un izvērtēti pretendentu piedāvājumi, to pretendentu noteikšanai, kuriem iepirkuma rezultātā tiks piešķirtas tiesības noslēgt </w:t>
      </w:r>
      <w:r w:rsidR="00301181" w:rsidRPr="00C72645">
        <w:t>Iepirkuma līgumu</w:t>
      </w:r>
      <w:r w:rsidRPr="00C72645">
        <w:t>. Iepirkums tiek rīkots saskaņā ar Publisko iepirkumu likuma 8.</w:t>
      </w:r>
      <w:r w:rsidRPr="00C72645">
        <w:rPr>
          <w:vertAlign w:val="superscript"/>
        </w:rPr>
        <w:t>2</w:t>
      </w:r>
      <w:r w:rsidRPr="00C72645">
        <w:t xml:space="preserve"> pantu. Iepirkumu izziņo, ievietojot paziņojumu par iepirkumu Pasūtītāja mājas lapā </w:t>
      </w:r>
      <w:hyperlink r:id="rId8" w:history="1">
        <w:r w:rsidR="00375977" w:rsidRPr="00C72645">
          <w:rPr>
            <w:rStyle w:val="Hyperlink"/>
            <w:color w:val="auto"/>
          </w:rPr>
          <w:t>www.kandava.lv</w:t>
        </w:r>
      </w:hyperlink>
      <w:r w:rsidR="00600F91" w:rsidRPr="00C72645">
        <w:t>.</w:t>
      </w:r>
    </w:p>
    <w:p w:rsidR="00600F91" w:rsidRPr="00C72645" w:rsidRDefault="004E64AE" w:rsidP="000E4669">
      <w:pPr>
        <w:pStyle w:val="ListParagraph"/>
        <w:numPr>
          <w:ilvl w:val="2"/>
          <w:numId w:val="3"/>
        </w:numPr>
        <w:tabs>
          <w:tab w:val="left" w:pos="2445"/>
        </w:tabs>
        <w:jc w:val="both"/>
      </w:pPr>
      <w:r w:rsidRPr="00C72645">
        <w:rPr>
          <w:b/>
        </w:rPr>
        <w:t>Komisija</w:t>
      </w:r>
      <w:r w:rsidRPr="00C72645">
        <w:t xml:space="preserve"> - </w:t>
      </w:r>
      <w:r w:rsidR="00A56383" w:rsidRPr="00C72645">
        <w:t xml:space="preserve">Iepirkumu veic saskaņā ar </w:t>
      </w:r>
      <w:r w:rsidR="000D7412" w:rsidRPr="00C72645">
        <w:t>Kandavas novada domes priekšsēdētāja</w:t>
      </w:r>
      <w:r w:rsidR="002D156B" w:rsidRPr="00C72645">
        <w:t xml:space="preserve"> </w:t>
      </w:r>
      <w:proofErr w:type="spellStart"/>
      <w:r w:rsidR="00D54ACF" w:rsidRPr="00C72645">
        <w:t>N.Štoferta</w:t>
      </w:r>
      <w:proofErr w:type="spellEnd"/>
      <w:r w:rsidR="000D7412" w:rsidRPr="00C72645">
        <w:t xml:space="preserve"> </w:t>
      </w:r>
      <w:r w:rsidR="00996B9C" w:rsidRPr="00C72645">
        <w:t xml:space="preserve">2016.gada </w:t>
      </w:r>
      <w:r w:rsidR="00A47411">
        <w:t>19.augusta rīkojumu Nr. 3-3/99</w:t>
      </w:r>
      <w:r w:rsidR="000D7412" w:rsidRPr="00C72645">
        <w:t xml:space="preserve"> par iepirkumu procedūras veikšanu</w:t>
      </w:r>
      <w:r w:rsidR="00996B9C" w:rsidRPr="00C72645">
        <w:t>,</w:t>
      </w:r>
      <w:r w:rsidR="000D7412" w:rsidRPr="00C72645">
        <w:t xml:space="preserve"> ar Kandavas novada domes 2013.gada 27.jūnija lēmumu</w:t>
      </w:r>
      <w:r w:rsidR="00996B9C" w:rsidRPr="00C72645">
        <w:t xml:space="preserve"> (prot. Nr.8, 7§) apstiprināta Iepirkumu komisija. Grozījumi I</w:t>
      </w:r>
      <w:r w:rsidR="000D7412" w:rsidRPr="00C72645">
        <w:t xml:space="preserve">epirkuma komisijas sastāvā ir veikti ar </w:t>
      </w:r>
      <w:r w:rsidR="00935CC0" w:rsidRPr="00C72645">
        <w:t>Kandavas novada domes 2015.</w:t>
      </w:r>
      <w:r w:rsidR="009F3DAE" w:rsidRPr="00C72645">
        <w:t>g</w:t>
      </w:r>
      <w:r w:rsidR="000D7412" w:rsidRPr="00C72645">
        <w:t xml:space="preserve">ada 22.decembra lēmumu (prot. Nr.19, 44§) un </w:t>
      </w:r>
      <w:r w:rsidR="00996B9C" w:rsidRPr="00C72645">
        <w:t xml:space="preserve">tā </w:t>
      </w:r>
      <w:r w:rsidR="000D7412" w:rsidRPr="00C72645">
        <w:t>darbojas pasūtītāja vārdā.</w:t>
      </w:r>
    </w:p>
    <w:p w:rsidR="004E64AE" w:rsidRPr="00C72645" w:rsidRDefault="004E64AE" w:rsidP="000E4669">
      <w:pPr>
        <w:pStyle w:val="ListParagraph"/>
        <w:numPr>
          <w:ilvl w:val="2"/>
          <w:numId w:val="3"/>
        </w:numPr>
        <w:tabs>
          <w:tab w:val="num" w:pos="1163"/>
        </w:tabs>
        <w:jc w:val="both"/>
      </w:pPr>
      <w:r w:rsidRPr="00C72645">
        <w:rPr>
          <w:b/>
        </w:rPr>
        <w:t>Pretendents</w:t>
      </w:r>
      <w:r w:rsidR="001C7170" w:rsidRPr="00C72645">
        <w:t xml:space="preserve"> – juridiska persona vai</w:t>
      </w:r>
      <w:r w:rsidR="00CE0728" w:rsidRPr="00C72645">
        <w:t xml:space="preserve"> </w:t>
      </w:r>
      <w:r w:rsidRPr="00C72645">
        <w:t>personu apvienība, kas iesniegusi piedāvājumu sniegt pakalpojumus saskaņā ar pasūtītāja prasībām.</w:t>
      </w:r>
    </w:p>
    <w:p w:rsidR="004E64AE" w:rsidRPr="00C72645" w:rsidRDefault="004E64AE" w:rsidP="000E4669">
      <w:pPr>
        <w:pStyle w:val="ListParagraph"/>
        <w:numPr>
          <w:ilvl w:val="2"/>
          <w:numId w:val="3"/>
        </w:numPr>
        <w:tabs>
          <w:tab w:val="num" w:pos="1163"/>
        </w:tabs>
        <w:jc w:val="both"/>
      </w:pPr>
      <w:r w:rsidRPr="00C72645">
        <w:rPr>
          <w:b/>
        </w:rPr>
        <w:t>Izpildītājs</w:t>
      </w:r>
      <w:r w:rsidRPr="00C72645">
        <w:rPr>
          <w:b/>
          <w:i/>
        </w:rPr>
        <w:t xml:space="preserve"> –</w:t>
      </w:r>
      <w:r w:rsidRPr="00C72645">
        <w:t xml:space="preserve"> p</w:t>
      </w:r>
      <w:r w:rsidR="00600F91" w:rsidRPr="00C72645">
        <w:t>retendents, ar kuru noslēgt</w:t>
      </w:r>
      <w:r w:rsidR="00301181" w:rsidRPr="00C72645">
        <w:t>s</w:t>
      </w:r>
      <w:r w:rsidR="00600F91" w:rsidRPr="00C72645">
        <w:t xml:space="preserve"> </w:t>
      </w:r>
      <w:r w:rsidR="00301181" w:rsidRPr="00C72645">
        <w:t>Iepirkuma līgums</w:t>
      </w:r>
      <w:r w:rsidR="00600F91" w:rsidRPr="00C72645">
        <w:t xml:space="preserve">. </w:t>
      </w:r>
    </w:p>
    <w:p w:rsidR="00312596" w:rsidRPr="00C72645" w:rsidRDefault="00312596" w:rsidP="000E4669">
      <w:pPr>
        <w:pStyle w:val="Heading2"/>
        <w:widowControl/>
        <w:numPr>
          <w:ilvl w:val="1"/>
          <w:numId w:val="3"/>
        </w:numPr>
        <w:tabs>
          <w:tab w:val="left" w:pos="567"/>
        </w:tabs>
        <w:overflowPunct/>
        <w:autoSpaceDE/>
        <w:adjustRightInd/>
        <w:spacing w:before="0" w:after="0"/>
        <w:ind w:left="0" w:firstLine="0"/>
        <w:jc w:val="both"/>
        <w:rPr>
          <w:rFonts w:ascii="Times New Roman" w:hAnsi="Times New Roman" w:cs="Times New Roman"/>
          <w:i w:val="0"/>
          <w:sz w:val="24"/>
          <w:szCs w:val="24"/>
          <w:lang w:val="lv-LV"/>
        </w:rPr>
      </w:pPr>
      <w:r w:rsidRPr="00C72645">
        <w:rPr>
          <w:rFonts w:ascii="Times New Roman" w:hAnsi="Times New Roman" w:cs="Times New Roman"/>
          <w:b w:val="0"/>
          <w:i w:val="0"/>
          <w:sz w:val="24"/>
          <w:szCs w:val="24"/>
          <w:lang w:val="lv-LV"/>
        </w:rPr>
        <w:t xml:space="preserve">Iepirkuma nosaukums: </w:t>
      </w:r>
      <w:r w:rsidR="00EF79A3" w:rsidRPr="00C72645">
        <w:rPr>
          <w:rFonts w:ascii="Times New Roman" w:hAnsi="Times New Roman" w:cs="Times New Roman"/>
          <w:b w:val="0"/>
          <w:i w:val="0"/>
          <w:sz w:val="24"/>
          <w:szCs w:val="24"/>
          <w:lang w:val="lv-LV"/>
        </w:rPr>
        <w:t>„</w:t>
      </w:r>
      <w:r w:rsidR="005B7640" w:rsidRPr="00C72645">
        <w:rPr>
          <w:rFonts w:ascii="Times New Roman" w:hAnsi="Times New Roman" w:cs="Times New Roman"/>
          <w:b w:val="0"/>
          <w:i w:val="0"/>
          <w:sz w:val="24"/>
          <w:szCs w:val="24"/>
          <w:lang w:val="lv-LV"/>
        </w:rPr>
        <w:t>Būvuzraudzība Kandavas mākslas un mūzikas skolas telpu Sabiles ielā 12, Kandavā pārbūvei</w:t>
      </w:r>
      <w:r w:rsidR="00EF79A3" w:rsidRPr="00C72645">
        <w:rPr>
          <w:rFonts w:ascii="Times New Roman" w:hAnsi="Times New Roman" w:cs="Times New Roman"/>
          <w:b w:val="0"/>
          <w:i w:val="0"/>
          <w:sz w:val="24"/>
          <w:szCs w:val="24"/>
          <w:lang w:val="lv-LV"/>
        </w:rPr>
        <w:t>”</w:t>
      </w:r>
      <w:r w:rsidR="00177191" w:rsidRPr="00C72645">
        <w:rPr>
          <w:rFonts w:ascii="Times New Roman" w:hAnsi="Times New Roman" w:cs="Times New Roman"/>
          <w:b w:val="0"/>
          <w:i w:val="0"/>
          <w:sz w:val="24"/>
          <w:szCs w:val="24"/>
          <w:lang w:val="lv-LV"/>
        </w:rPr>
        <w:t>.</w:t>
      </w:r>
    </w:p>
    <w:p w:rsidR="00D5704E" w:rsidRPr="00C72645" w:rsidRDefault="00D5704E" w:rsidP="000E4669">
      <w:pPr>
        <w:pStyle w:val="ListParagraph"/>
        <w:numPr>
          <w:ilvl w:val="1"/>
          <w:numId w:val="3"/>
        </w:numPr>
        <w:tabs>
          <w:tab w:val="left" w:pos="567"/>
        </w:tabs>
        <w:ind w:left="0" w:firstLine="0"/>
      </w:pPr>
      <w:r w:rsidRPr="00C72645">
        <w:t xml:space="preserve"> </w:t>
      </w:r>
      <w:r w:rsidR="00765BEA" w:rsidRPr="00C72645">
        <w:t>Iepirkuma identifikācijas numurs</w:t>
      </w:r>
      <w:bookmarkEnd w:id="5"/>
      <w:bookmarkEnd w:id="6"/>
      <w:r w:rsidR="00765BEA" w:rsidRPr="00C72645">
        <w:t>:</w:t>
      </w:r>
      <w:r w:rsidR="00AC3D51" w:rsidRPr="00C72645">
        <w:t xml:space="preserve"> KND</w:t>
      </w:r>
      <w:r w:rsidR="002451BC" w:rsidRPr="00C72645">
        <w:t xml:space="preserve"> 2016/</w:t>
      </w:r>
      <w:bookmarkStart w:id="7" w:name="_Toc59334719"/>
      <w:bookmarkStart w:id="8" w:name="_Toc61422122"/>
      <w:r w:rsidR="0095248D" w:rsidRPr="00C72645">
        <w:t>6.</w:t>
      </w:r>
    </w:p>
    <w:p w:rsidR="00765BEA" w:rsidRPr="00C72645" w:rsidRDefault="00106EDF" w:rsidP="000E4669">
      <w:pPr>
        <w:pStyle w:val="ListParagraph"/>
        <w:numPr>
          <w:ilvl w:val="1"/>
          <w:numId w:val="3"/>
        </w:numPr>
        <w:tabs>
          <w:tab w:val="left" w:pos="567"/>
        </w:tabs>
        <w:ind w:left="0" w:firstLine="0"/>
      </w:pPr>
      <w:r w:rsidRPr="00C72645">
        <w:t xml:space="preserve"> </w:t>
      </w:r>
      <w:r w:rsidR="00765BEA" w:rsidRPr="00C72645">
        <w:t>Pasūtītājs</w:t>
      </w:r>
      <w:bookmarkEnd w:id="7"/>
      <w:bookmarkEnd w:id="8"/>
      <w:r w:rsidR="00A175D3" w:rsidRPr="00C72645">
        <w:t>:</w:t>
      </w:r>
    </w:p>
    <w:tbl>
      <w:tblPr>
        <w:tblW w:w="0" w:type="auto"/>
        <w:tblInd w:w="404" w:type="dxa"/>
        <w:tblLook w:val="0000"/>
      </w:tblPr>
      <w:tblGrid>
        <w:gridCol w:w="2557"/>
        <w:gridCol w:w="5155"/>
      </w:tblGrid>
      <w:tr w:rsidR="00765BEA" w:rsidRPr="00C72645" w:rsidTr="0095248D">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sz w:val="24"/>
                <w:szCs w:val="24"/>
                <w:lang w:val="lv-LV"/>
              </w:rPr>
            </w:pPr>
            <w:r w:rsidRPr="00C72645">
              <w:rPr>
                <w:b/>
                <w:bCs/>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pStyle w:val="Footer"/>
              <w:jc w:val="both"/>
              <w:rPr>
                <w:sz w:val="24"/>
                <w:szCs w:val="24"/>
                <w:lang w:val="lv-LV"/>
              </w:rPr>
            </w:pPr>
            <w:r w:rsidRPr="00C72645">
              <w:rPr>
                <w:sz w:val="24"/>
                <w:szCs w:val="24"/>
                <w:lang w:val="lv-LV"/>
              </w:rPr>
              <w:t xml:space="preserve">Kandavas novada </w:t>
            </w:r>
            <w:r w:rsidR="00F67EBB" w:rsidRPr="00C72645">
              <w:rPr>
                <w:sz w:val="24"/>
                <w:szCs w:val="24"/>
                <w:lang w:val="lv-LV"/>
              </w:rPr>
              <w:t>dome</w:t>
            </w:r>
          </w:p>
        </w:tc>
      </w:tr>
      <w:tr w:rsidR="00765BEA" w:rsidRPr="00C72645" w:rsidTr="0095248D">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sz w:val="24"/>
                <w:szCs w:val="24"/>
                <w:lang w:val="lv-LV"/>
              </w:rPr>
            </w:pPr>
            <w:r w:rsidRPr="00C72645">
              <w:rPr>
                <w:b/>
                <w:bCs/>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F67EBB" w:rsidP="00996B9C">
            <w:pPr>
              <w:rPr>
                <w:sz w:val="24"/>
                <w:szCs w:val="24"/>
                <w:lang w:val="lv-LV"/>
              </w:rPr>
            </w:pPr>
            <w:r w:rsidRPr="00C72645">
              <w:rPr>
                <w:sz w:val="24"/>
                <w:szCs w:val="24"/>
                <w:lang w:val="lv-LV"/>
              </w:rPr>
              <w:t>Dārza iela 6</w:t>
            </w:r>
            <w:r w:rsidR="00765BEA" w:rsidRPr="00C72645">
              <w:rPr>
                <w:sz w:val="24"/>
                <w:szCs w:val="24"/>
                <w:lang w:val="lv-LV"/>
              </w:rPr>
              <w:t>, Kandav</w:t>
            </w:r>
            <w:r w:rsidR="00996B9C" w:rsidRPr="00C72645">
              <w:rPr>
                <w:sz w:val="24"/>
                <w:szCs w:val="24"/>
                <w:lang w:val="lv-LV"/>
              </w:rPr>
              <w:t>a</w:t>
            </w:r>
            <w:r w:rsidR="00765BEA" w:rsidRPr="00C72645">
              <w:rPr>
                <w:sz w:val="24"/>
                <w:szCs w:val="24"/>
                <w:lang w:val="lv-LV"/>
              </w:rPr>
              <w:t>, Kandavas novad</w:t>
            </w:r>
            <w:r w:rsidR="00996B9C" w:rsidRPr="00C72645">
              <w:rPr>
                <w:sz w:val="24"/>
                <w:szCs w:val="24"/>
                <w:lang w:val="lv-LV"/>
              </w:rPr>
              <w:t>s</w:t>
            </w:r>
            <w:r w:rsidR="00765BEA" w:rsidRPr="00C72645">
              <w:rPr>
                <w:sz w:val="24"/>
                <w:szCs w:val="24"/>
                <w:lang w:val="lv-LV"/>
              </w:rPr>
              <w:t>, LV-3120</w:t>
            </w:r>
          </w:p>
        </w:tc>
      </w:tr>
      <w:tr w:rsidR="00765BEA" w:rsidRPr="00C72645" w:rsidTr="0095248D">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sz w:val="24"/>
                <w:szCs w:val="24"/>
                <w:lang w:val="lv-LV"/>
              </w:rPr>
            </w:pPr>
            <w:r w:rsidRPr="00C72645">
              <w:rPr>
                <w:b/>
                <w:bCs/>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F67EBB" w:rsidP="00BF3867">
            <w:pPr>
              <w:rPr>
                <w:sz w:val="24"/>
                <w:szCs w:val="24"/>
                <w:lang w:val="lv-LV"/>
              </w:rPr>
            </w:pPr>
            <w:r w:rsidRPr="00C72645">
              <w:rPr>
                <w:sz w:val="24"/>
                <w:szCs w:val="24"/>
                <w:lang w:val="lv-LV"/>
              </w:rPr>
              <w:t>90000050886</w:t>
            </w:r>
          </w:p>
        </w:tc>
      </w:tr>
      <w:tr w:rsidR="00765BEA" w:rsidRPr="00C72645" w:rsidTr="0095248D">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b/>
                <w:bCs/>
                <w:sz w:val="24"/>
                <w:szCs w:val="24"/>
                <w:lang w:val="lv-LV"/>
              </w:rPr>
            </w:pPr>
            <w:r w:rsidRPr="00C72645">
              <w:rPr>
                <w:b/>
                <w:bCs/>
                <w:sz w:val="24"/>
                <w:szCs w:val="24"/>
                <w:lang w:val="lv-LV"/>
              </w:rPr>
              <w:t>Banka:</w:t>
            </w:r>
          </w:p>
          <w:p w:rsidR="00765BEA" w:rsidRPr="00C72645" w:rsidRDefault="00765BEA" w:rsidP="00BF3867">
            <w:pPr>
              <w:rPr>
                <w:b/>
                <w:bCs/>
                <w:sz w:val="24"/>
                <w:szCs w:val="24"/>
                <w:lang w:val="lv-LV"/>
              </w:rPr>
            </w:pPr>
            <w:r w:rsidRPr="00C72645">
              <w:rPr>
                <w:b/>
                <w:bCs/>
                <w:sz w:val="24"/>
                <w:szCs w:val="24"/>
                <w:lang w:val="lv-LV"/>
              </w:rPr>
              <w:t>Konta numurs:</w:t>
            </w:r>
          </w:p>
          <w:p w:rsidR="00765BEA" w:rsidRPr="00C72645" w:rsidRDefault="00765BEA" w:rsidP="00BF3867">
            <w:pPr>
              <w:rPr>
                <w:sz w:val="24"/>
                <w:szCs w:val="24"/>
                <w:lang w:val="lv-LV"/>
              </w:rPr>
            </w:pPr>
            <w:r w:rsidRPr="00C72645">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C72645" w:rsidRDefault="00F67EBB" w:rsidP="00F67EBB">
            <w:pPr>
              <w:rPr>
                <w:sz w:val="24"/>
                <w:szCs w:val="24"/>
                <w:lang w:val="lv-LV"/>
              </w:rPr>
            </w:pPr>
            <w:r w:rsidRPr="00C72645">
              <w:rPr>
                <w:sz w:val="24"/>
                <w:szCs w:val="24"/>
                <w:lang w:val="lv-LV"/>
              </w:rPr>
              <w:t>A/S „SEB banka”</w:t>
            </w:r>
          </w:p>
          <w:p w:rsidR="00F67EBB" w:rsidRPr="00C72645" w:rsidRDefault="0095248D" w:rsidP="00F67EBB">
            <w:pPr>
              <w:rPr>
                <w:sz w:val="24"/>
                <w:szCs w:val="24"/>
                <w:lang w:val="lv-LV"/>
              </w:rPr>
            </w:pPr>
            <w:r w:rsidRPr="00C72645">
              <w:rPr>
                <w:sz w:val="24"/>
                <w:szCs w:val="24"/>
                <w:lang w:val="lv-LV"/>
              </w:rPr>
              <w:t>LV73UNLA001101013057</w:t>
            </w:r>
            <w:r w:rsidR="00F67EBB" w:rsidRPr="00C72645">
              <w:rPr>
                <w:sz w:val="24"/>
                <w:szCs w:val="24"/>
                <w:lang w:val="lv-LV"/>
              </w:rPr>
              <w:t>3</w:t>
            </w:r>
          </w:p>
          <w:p w:rsidR="00765BEA" w:rsidRPr="00C72645" w:rsidRDefault="00F67EBB" w:rsidP="00F67EBB">
            <w:pPr>
              <w:rPr>
                <w:sz w:val="24"/>
                <w:szCs w:val="24"/>
                <w:lang w:val="lv-LV"/>
              </w:rPr>
            </w:pPr>
            <w:r w:rsidRPr="00C72645">
              <w:rPr>
                <w:sz w:val="24"/>
                <w:szCs w:val="24"/>
                <w:lang w:val="lv-LV"/>
              </w:rPr>
              <w:t>UNLALV2X</w:t>
            </w:r>
          </w:p>
        </w:tc>
      </w:tr>
      <w:tr w:rsidR="00765BEA" w:rsidRPr="00C72645" w:rsidTr="0095248D">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b/>
                <w:bCs/>
                <w:sz w:val="24"/>
                <w:szCs w:val="24"/>
                <w:lang w:val="lv-LV"/>
              </w:rPr>
            </w:pPr>
            <w:r w:rsidRPr="00C72645">
              <w:rPr>
                <w:b/>
                <w:bCs/>
                <w:sz w:val="24"/>
                <w:szCs w:val="24"/>
                <w:lang w:val="lv-LV"/>
              </w:rPr>
              <w:t xml:space="preserve">Kontaktpersonas: </w:t>
            </w:r>
          </w:p>
          <w:p w:rsidR="00765BEA" w:rsidRPr="00C72645" w:rsidRDefault="00765BEA" w:rsidP="00BF3867">
            <w:pPr>
              <w:rPr>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C72645" w:rsidRDefault="005C2350" w:rsidP="000D7412">
            <w:pPr>
              <w:rPr>
                <w:sz w:val="24"/>
                <w:szCs w:val="24"/>
                <w:lang w:val="lv-LV"/>
              </w:rPr>
            </w:pPr>
            <w:r w:rsidRPr="00C72645">
              <w:rPr>
                <w:sz w:val="24"/>
                <w:szCs w:val="24"/>
                <w:lang w:val="lv-LV"/>
              </w:rPr>
              <w:t>Agrita Alase</w:t>
            </w:r>
            <w:r w:rsidR="000D7412" w:rsidRPr="00C72645">
              <w:rPr>
                <w:sz w:val="24"/>
                <w:szCs w:val="24"/>
                <w:lang w:val="lv-LV"/>
              </w:rPr>
              <w:t>, t. 6310737</w:t>
            </w:r>
            <w:r w:rsidRPr="00C72645">
              <w:rPr>
                <w:sz w:val="24"/>
                <w:szCs w:val="24"/>
                <w:lang w:val="lv-LV"/>
              </w:rPr>
              <w:t>5</w:t>
            </w:r>
          </w:p>
          <w:p w:rsidR="00765BEA" w:rsidRPr="00C72645" w:rsidRDefault="00152FAF" w:rsidP="00BA6F0F">
            <w:pPr>
              <w:rPr>
                <w:sz w:val="24"/>
                <w:szCs w:val="24"/>
                <w:lang w:val="lv-LV"/>
              </w:rPr>
            </w:pPr>
            <w:hyperlink r:id="rId9" w:history="1">
              <w:r w:rsidR="008D72B8" w:rsidRPr="00C72645">
                <w:rPr>
                  <w:rStyle w:val="Hyperlink"/>
                  <w:rFonts w:eastAsiaTheme="majorEastAsia"/>
                  <w:color w:val="auto"/>
                  <w:sz w:val="24"/>
                  <w:szCs w:val="24"/>
                  <w:lang w:val="lv-LV"/>
                </w:rPr>
                <w:t>agrita.alase@kandava.lv</w:t>
              </w:r>
            </w:hyperlink>
          </w:p>
        </w:tc>
      </w:tr>
      <w:tr w:rsidR="00765BEA" w:rsidRPr="00C72645" w:rsidTr="0095248D">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sz w:val="24"/>
                <w:szCs w:val="24"/>
                <w:lang w:val="lv-LV"/>
              </w:rPr>
            </w:pPr>
            <w:r w:rsidRPr="00C72645">
              <w:rPr>
                <w:b/>
                <w:bCs/>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0D7412" w:rsidP="00BF3867">
            <w:pPr>
              <w:rPr>
                <w:sz w:val="24"/>
                <w:szCs w:val="24"/>
                <w:lang w:val="lv-LV"/>
              </w:rPr>
            </w:pPr>
            <w:r w:rsidRPr="00C72645">
              <w:rPr>
                <w:sz w:val="24"/>
                <w:szCs w:val="24"/>
                <w:lang w:val="lv-LV"/>
              </w:rPr>
              <w:t>63182028</w:t>
            </w:r>
          </w:p>
        </w:tc>
      </w:tr>
      <w:tr w:rsidR="00765BEA" w:rsidRPr="00C72645" w:rsidTr="0095248D">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sz w:val="24"/>
                <w:szCs w:val="24"/>
                <w:lang w:val="lv-LV"/>
              </w:rPr>
            </w:pPr>
            <w:r w:rsidRPr="00C72645">
              <w:rPr>
                <w:b/>
                <w:bCs/>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0D7412" w:rsidP="00BF3867">
            <w:pPr>
              <w:rPr>
                <w:sz w:val="24"/>
                <w:szCs w:val="24"/>
                <w:lang w:val="lv-LV"/>
              </w:rPr>
            </w:pPr>
            <w:r w:rsidRPr="00C72645">
              <w:rPr>
                <w:sz w:val="24"/>
                <w:szCs w:val="24"/>
                <w:lang w:val="lv-LV"/>
              </w:rPr>
              <w:t>63182027</w:t>
            </w:r>
          </w:p>
        </w:tc>
      </w:tr>
      <w:tr w:rsidR="00765BEA" w:rsidRPr="00C72645" w:rsidTr="0095248D">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sz w:val="24"/>
                <w:szCs w:val="24"/>
                <w:lang w:val="lv-LV"/>
              </w:rPr>
            </w:pPr>
            <w:r w:rsidRPr="00C72645">
              <w:rPr>
                <w:b/>
                <w:bCs/>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0D7412" w:rsidP="00BF3867">
            <w:pPr>
              <w:rPr>
                <w:sz w:val="24"/>
                <w:szCs w:val="24"/>
                <w:lang w:val="lv-LV"/>
              </w:rPr>
            </w:pPr>
            <w:r w:rsidRPr="00C72645">
              <w:rPr>
                <w:sz w:val="24"/>
                <w:szCs w:val="24"/>
                <w:lang w:val="lv-LV"/>
              </w:rPr>
              <w:t>dome@kanadava.lv</w:t>
            </w:r>
          </w:p>
        </w:tc>
      </w:tr>
      <w:tr w:rsidR="00765BEA" w:rsidRPr="00C72645" w:rsidTr="0095248D">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C72645" w:rsidRDefault="00765BEA" w:rsidP="00BF3867">
            <w:pPr>
              <w:rPr>
                <w:sz w:val="24"/>
                <w:szCs w:val="24"/>
                <w:lang w:val="lv-LV"/>
              </w:rPr>
            </w:pPr>
            <w:r w:rsidRPr="00C72645">
              <w:rPr>
                <w:b/>
                <w:bCs/>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C72645" w:rsidRDefault="000D7412" w:rsidP="000D7412">
            <w:pPr>
              <w:rPr>
                <w:sz w:val="24"/>
                <w:szCs w:val="24"/>
                <w:lang w:val="lv-LV"/>
              </w:rPr>
            </w:pPr>
            <w:r w:rsidRPr="00C72645">
              <w:rPr>
                <w:sz w:val="24"/>
                <w:szCs w:val="24"/>
                <w:lang w:val="lv-LV"/>
              </w:rPr>
              <w:t>Pirmdienās: 08:00 – 19:00</w:t>
            </w:r>
          </w:p>
          <w:p w:rsidR="000D7412" w:rsidRPr="00C72645" w:rsidRDefault="000D7412" w:rsidP="000D7412">
            <w:pPr>
              <w:rPr>
                <w:sz w:val="24"/>
                <w:szCs w:val="24"/>
                <w:lang w:val="lv-LV"/>
              </w:rPr>
            </w:pPr>
            <w:r w:rsidRPr="00C72645">
              <w:rPr>
                <w:sz w:val="24"/>
                <w:szCs w:val="24"/>
                <w:lang w:val="lv-LV"/>
              </w:rPr>
              <w:t>Piektdienās: 08:00 - 15:00</w:t>
            </w:r>
          </w:p>
          <w:p w:rsidR="000D7412" w:rsidRPr="00C72645" w:rsidRDefault="000D7412" w:rsidP="000D7412">
            <w:pPr>
              <w:rPr>
                <w:sz w:val="24"/>
                <w:szCs w:val="24"/>
                <w:lang w:val="lv-LV"/>
              </w:rPr>
            </w:pPr>
            <w:r w:rsidRPr="00C72645">
              <w:rPr>
                <w:sz w:val="24"/>
                <w:szCs w:val="24"/>
                <w:lang w:val="lv-LV"/>
              </w:rPr>
              <w:t>Pārējās darba dienās: 08:00 – 17:00</w:t>
            </w:r>
          </w:p>
          <w:p w:rsidR="00765BEA" w:rsidRPr="00C72645" w:rsidRDefault="000D7412" w:rsidP="000D7412">
            <w:pPr>
              <w:rPr>
                <w:sz w:val="24"/>
                <w:szCs w:val="24"/>
                <w:lang w:val="lv-LV"/>
              </w:rPr>
            </w:pPr>
            <w:r w:rsidRPr="00C72645">
              <w:rPr>
                <w:sz w:val="24"/>
                <w:szCs w:val="24"/>
                <w:lang w:val="lv-LV"/>
              </w:rPr>
              <w:t>Pusdienu pārtraukums: 12:00 – 13:00</w:t>
            </w:r>
          </w:p>
        </w:tc>
      </w:tr>
    </w:tbl>
    <w:p w:rsidR="005B5BC5" w:rsidRPr="00C72645" w:rsidRDefault="005B5BC5" w:rsidP="005B5BC5">
      <w:pPr>
        <w:pStyle w:val="ListParagraph"/>
        <w:tabs>
          <w:tab w:val="left" w:pos="567"/>
        </w:tabs>
        <w:ind w:left="0"/>
        <w:jc w:val="both"/>
      </w:pPr>
    </w:p>
    <w:p w:rsidR="00D91B30" w:rsidRPr="00C72645" w:rsidRDefault="007D5960" w:rsidP="00D74D12">
      <w:pPr>
        <w:pStyle w:val="ListParagraph"/>
        <w:numPr>
          <w:ilvl w:val="2"/>
          <w:numId w:val="3"/>
        </w:numPr>
        <w:tabs>
          <w:tab w:val="left" w:pos="567"/>
        </w:tabs>
        <w:ind w:left="993" w:hanging="709"/>
        <w:jc w:val="both"/>
      </w:pPr>
      <w:r w:rsidRPr="00C72645">
        <w:t>Iepirkuma priekšmet</w:t>
      </w:r>
      <w:r w:rsidR="00D74D12" w:rsidRPr="00C72645">
        <w:t>s</w:t>
      </w:r>
      <w:r w:rsidRPr="00C72645">
        <w:t xml:space="preserve"> un apjoms:</w:t>
      </w:r>
      <w:r w:rsidR="000D7412" w:rsidRPr="00C72645">
        <w:t xml:space="preserve"> </w:t>
      </w:r>
      <w:r w:rsidR="006D1DA9" w:rsidRPr="00C72645">
        <w:t>Iepirkuma priekšmets</w:t>
      </w:r>
      <w:r w:rsidR="00D74D12" w:rsidRPr="00C72645">
        <w:t xml:space="preserve"> ir </w:t>
      </w:r>
      <w:r w:rsidR="00177191" w:rsidRPr="00C72645">
        <w:t>Būvuzraudzība Kandavas mākslas un mūzikas skolas telpu Sabiles ielā 12, Kandavā pārbūvei</w:t>
      </w:r>
      <w:r w:rsidR="000D7412" w:rsidRPr="00C72645">
        <w:t>,</w:t>
      </w:r>
      <w:r w:rsidR="00D74D12" w:rsidRPr="00C72645">
        <w:t xml:space="preserve"> kas jāveic</w:t>
      </w:r>
      <w:r w:rsidR="000D7412" w:rsidRPr="00C72645">
        <w:t xml:space="preserve"> saskaņā ar </w:t>
      </w:r>
      <w:r w:rsidR="00D74D12" w:rsidRPr="00C72645">
        <w:t>T</w:t>
      </w:r>
      <w:r w:rsidR="000D7412" w:rsidRPr="00C72645">
        <w:t>ehnisko specifikāciju (</w:t>
      </w:r>
      <w:r w:rsidR="00DA7249" w:rsidRPr="00C72645">
        <w:t>8</w:t>
      </w:r>
      <w:r w:rsidR="000D7412" w:rsidRPr="00C72645">
        <w:t>.pielikums)</w:t>
      </w:r>
      <w:r w:rsidR="00D32FA5" w:rsidRPr="00C72645">
        <w:t xml:space="preserve">, </w:t>
      </w:r>
      <w:r w:rsidR="000D7412" w:rsidRPr="00C72645">
        <w:t xml:space="preserve">un iepirkuma nolikuma </w:t>
      </w:r>
      <w:r w:rsidR="006D1DA9" w:rsidRPr="00C72645">
        <w:t>prasībām</w:t>
      </w:r>
      <w:r w:rsidR="00177191" w:rsidRPr="00C72645">
        <w:t>.</w:t>
      </w:r>
    </w:p>
    <w:p w:rsidR="00B20A1A" w:rsidRPr="00C72645" w:rsidRDefault="00D91B30" w:rsidP="00D74D12">
      <w:pPr>
        <w:pStyle w:val="ListParagraph"/>
        <w:numPr>
          <w:ilvl w:val="2"/>
          <w:numId w:val="3"/>
        </w:numPr>
        <w:ind w:left="993" w:hanging="709"/>
      </w:pPr>
      <w:r w:rsidRPr="00C72645">
        <w:t xml:space="preserve">Iepirkuma CPV </w:t>
      </w:r>
      <w:r w:rsidR="0004562F" w:rsidRPr="00C72645">
        <w:t xml:space="preserve">klasifikatora </w:t>
      </w:r>
      <w:r w:rsidR="00981F01" w:rsidRPr="00C72645">
        <w:t>kods</w:t>
      </w:r>
      <w:r w:rsidR="00B20A1A" w:rsidRPr="00C72645">
        <w:t>:</w:t>
      </w:r>
      <w:r w:rsidR="00881D40" w:rsidRPr="00C72645">
        <w:t xml:space="preserve"> </w:t>
      </w:r>
      <w:r w:rsidR="00E36769" w:rsidRPr="00C72645">
        <w:t>71247000-1 –būvdarbu uzraudzība;</w:t>
      </w:r>
    </w:p>
    <w:p w:rsidR="00A017E5" w:rsidRPr="00C72645" w:rsidRDefault="00A017E5" w:rsidP="00D74D12">
      <w:pPr>
        <w:pStyle w:val="ListParagraph"/>
        <w:numPr>
          <w:ilvl w:val="2"/>
          <w:numId w:val="3"/>
        </w:numPr>
        <w:tabs>
          <w:tab w:val="left" w:pos="993"/>
        </w:tabs>
        <w:ind w:left="993" w:right="-1" w:hanging="709"/>
        <w:jc w:val="both"/>
      </w:pPr>
      <w:r w:rsidRPr="00C72645">
        <w:t>Pretendents piedāvājumu var iesniegt par visu iepirkuma</w:t>
      </w:r>
      <w:r w:rsidR="005A68FA" w:rsidRPr="00C72645">
        <w:t xml:space="preserve"> priekšmetu</w:t>
      </w:r>
      <w:r w:rsidRPr="00C72645">
        <w:t>.</w:t>
      </w:r>
      <w:r w:rsidR="00F033AB" w:rsidRPr="00C72645">
        <w:t xml:space="preserve"> </w:t>
      </w:r>
      <w:r w:rsidR="00F033AB" w:rsidRPr="00C72645">
        <w:rPr>
          <w:rFonts w:cs="Arial"/>
        </w:rPr>
        <w:t>Pretendents nevar iesniegt piedāvājuma variantus.</w:t>
      </w:r>
    </w:p>
    <w:p w:rsidR="00235BCF" w:rsidRPr="00C72645" w:rsidRDefault="00005C22" w:rsidP="000E4669">
      <w:pPr>
        <w:pStyle w:val="ListParagraph"/>
        <w:numPr>
          <w:ilvl w:val="1"/>
          <w:numId w:val="3"/>
        </w:numPr>
        <w:tabs>
          <w:tab w:val="left" w:pos="567"/>
        </w:tabs>
        <w:ind w:left="0" w:right="-1" w:firstLine="0"/>
        <w:jc w:val="both"/>
      </w:pPr>
      <w:r w:rsidRPr="00C72645">
        <w:t>Iepirkuma līguma</w:t>
      </w:r>
      <w:r w:rsidR="00235BCF" w:rsidRPr="00C72645">
        <w:t xml:space="preserve"> darbības vieta: </w:t>
      </w:r>
      <w:r w:rsidR="00A47411">
        <w:t>Sabiles iela 12, Kandava, Kandavas novads, LV-3120</w:t>
      </w:r>
      <w:r w:rsidR="00951FA9" w:rsidRPr="00C72645">
        <w:t xml:space="preserve">. </w:t>
      </w:r>
    </w:p>
    <w:p w:rsidR="00F033AB" w:rsidRPr="00C72645" w:rsidRDefault="00177191" w:rsidP="00177191">
      <w:pPr>
        <w:pStyle w:val="ListParagraph"/>
        <w:numPr>
          <w:ilvl w:val="1"/>
          <w:numId w:val="3"/>
        </w:numPr>
        <w:tabs>
          <w:tab w:val="left" w:pos="567"/>
        </w:tabs>
        <w:ind w:left="0" w:right="-1" w:firstLine="0"/>
        <w:jc w:val="both"/>
      </w:pPr>
      <w:r w:rsidRPr="00C72645">
        <w:t>Darbu izpildes termiņš ir līdz Objekta (Kandavas Mākslas un mūzikas skola) pieņemšanai ekspluatācijā</w:t>
      </w:r>
      <w:r w:rsidR="00B95073" w:rsidRPr="00C72645">
        <w:t xml:space="preserve"> </w:t>
      </w:r>
      <w:r w:rsidRPr="00C72645">
        <w:t>un</w:t>
      </w:r>
      <w:r w:rsidR="00B95073" w:rsidRPr="00C72645">
        <w:t>/vai</w:t>
      </w:r>
      <w:r w:rsidRPr="00C72645">
        <w:t xml:space="preserve"> līdz pilnīgai saistību izpildei.</w:t>
      </w:r>
    </w:p>
    <w:p w:rsidR="00D91B30" w:rsidRPr="00C72645" w:rsidRDefault="00D91B30" w:rsidP="00177191">
      <w:pPr>
        <w:pStyle w:val="ListParagraph"/>
        <w:numPr>
          <w:ilvl w:val="1"/>
          <w:numId w:val="3"/>
        </w:numPr>
        <w:tabs>
          <w:tab w:val="left" w:pos="567"/>
        </w:tabs>
        <w:ind w:left="0" w:right="-1" w:firstLine="0"/>
        <w:jc w:val="both"/>
      </w:pPr>
      <w:r w:rsidRPr="00C72645">
        <w:t xml:space="preserve">Pasūtītājs patur sev tiesības neizvēlēties nevienu no piedāvājumiem, </w:t>
      </w:r>
      <w:r w:rsidR="00C72645">
        <w:t>ja visu Pretendentu piedāvātās l</w:t>
      </w:r>
      <w:r w:rsidRPr="00C72645">
        <w:t>īgumc</w:t>
      </w:r>
      <w:r w:rsidR="005A68FA" w:rsidRPr="00C72645">
        <w:t>enas pārsniedz Kandavas novada domes</w:t>
      </w:r>
      <w:r w:rsidR="00FE1A9D" w:rsidRPr="00C72645">
        <w:t xml:space="preserve"> budžetā </w:t>
      </w:r>
      <w:r w:rsidR="00C72645">
        <w:t>plānotos</w:t>
      </w:r>
      <w:r w:rsidR="00FE1A9D" w:rsidRPr="00C72645">
        <w:t xml:space="preserve"> līdzekļus.</w:t>
      </w:r>
    </w:p>
    <w:p w:rsidR="004C68D7" w:rsidRPr="00C72645" w:rsidRDefault="004C68D7" w:rsidP="00BF3867">
      <w:pPr>
        <w:jc w:val="both"/>
        <w:rPr>
          <w:sz w:val="24"/>
          <w:szCs w:val="24"/>
          <w:lang w:val="lv-LV"/>
        </w:rPr>
      </w:pPr>
    </w:p>
    <w:p w:rsidR="00B95073" w:rsidRPr="00C72645" w:rsidRDefault="00B95073" w:rsidP="00BF3867">
      <w:pPr>
        <w:jc w:val="both"/>
        <w:rPr>
          <w:sz w:val="24"/>
          <w:szCs w:val="24"/>
          <w:lang w:val="lv-LV"/>
        </w:rPr>
      </w:pPr>
    </w:p>
    <w:p w:rsidR="00A424D1" w:rsidRPr="00C72645" w:rsidRDefault="00A424D1" w:rsidP="000E4669">
      <w:pPr>
        <w:pStyle w:val="ListParagraph"/>
        <w:numPr>
          <w:ilvl w:val="0"/>
          <w:numId w:val="3"/>
        </w:numPr>
        <w:jc w:val="center"/>
        <w:rPr>
          <w:b/>
        </w:rPr>
      </w:pPr>
      <w:r w:rsidRPr="00C72645">
        <w:rPr>
          <w:b/>
        </w:rPr>
        <w:lastRenderedPageBreak/>
        <w:t>Iepirkuma nolikuma saņemšana</w:t>
      </w:r>
      <w:r w:rsidR="00403F90" w:rsidRPr="00C72645">
        <w:rPr>
          <w:b/>
        </w:rPr>
        <w:t xml:space="preserve"> un</w:t>
      </w:r>
      <w:r w:rsidRPr="00C72645">
        <w:rPr>
          <w:b/>
        </w:rPr>
        <w:t xml:space="preserve"> papildu informācijas sniegšana par nolikumu</w:t>
      </w:r>
    </w:p>
    <w:p w:rsidR="00283913" w:rsidRPr="00C72645" w:rsidRDefault="006C3B58" w:rsidP="000E4669">
      <w:pPr>
        <w:pStyle w:val="Stils2"/>
        <w:numPr>
          <w:ilvl w:val="1"/>
          <w:numId w:val="3"/>
        </w:numPr>
        <w:tabs>
          <w:tab w:val="left" w:pos="567"/>
        </w:tabs>
        <w:ind w:left="0" w:firstLine="0"/>
        <w:rPr>
          <w:color w:val="auto"/>
          <w:sz w:val="24"/>
          <w:szCs w:val="24"/>
        </w:rPr>
      </w:pPr>
      <w:r w:rsidRPr="00C72645">
        <w:rPr>
          <w:color w:val="auto"/>
          <w:spacing w:val="-2"/>
          <w:sz w:val="24"/>
          <w:szCs w:val="24"/>
        </w:rPr>
        <w:t>Sākot ar attiecīgā Iepirkuma izsludināšanas brīdi, a</w:t>
      </w:r>
      <w:r w:rsidR="00EC7550" w:rsidRPr="00C72645">
        <w:rPr>
          <w:color w:val="auto"/>
          <w:sz w:val="24"/>
          <w:szCs w:val="24"/>
        </w:rPr>
        <w:t xml:space="preserve">r </w:t>
      </w:r>
      <w:r w:rsidRPr="00C72645">
        <w:rPr>
          <w:color w:val="auto"/>
          <w:sz w:val="24"/>
          <w:szCs w:val="24"/>
        </w:rPr>
        <w:t xml:space="preserve">Iepirkuma </w:t>
      </w:r>
      <w:r w:rsidR="00EC7550" w:rsidRPr="00C72645">
        <w:rPr>
          <w:color w:val="auto"/>
          <w:sz w:val="24"/>
          <w:szCs w:val="24"/>
        </w:rPr>
        <w:t xml:space="preserve">nolikumu un tā pielikumiem Pretendenti var iepazīties </w:t>
      </w:r>
      <w:r w:rsidR="00A0194A" w:rsidRPr="00C72645">
        <w:rPr>
          <w:color w:val="auto"/>
          <w:sz w:val="24"/>
          <w:szCs w:val="24"/>
        </w:rPr>
        <w:t>Kand</w:t>
      </w:r>
      <w:r w:rsidR="005A68FA" w:rsidRPr="00C72645">
        <w:rPr>
          <w:color w:val="auto"/>
          <w:sz w:val="24"/>
          <w:szCs w:val="24"/>
        </w:rPr>
        <w:t>avas novada domes</w:t>
      </w:r>
      <w:r w:rsidR="00A0194A" w:rsidRPr="00C72645">
        <w:rPr>
          <w:color w:val="auto"/>
          <w:sz w:val="24"/>
          <w:szCs w:val="24"/>
        </w:rPr>
        <w:t xml:space="preserve"> </w:t>
      </w:r>
      <w:r w:rsidR="00EC7550" w:rsidRPr="00C72645">
        <w:rPr>
          <w:color w:val="auto"/>
          <w:sz w:val="24"/>
          <w:szCs w:val="24"/>
        </w:rPr>
        <w:t xml:space="preserve">mājas lapā </w:t>
      </w:r>
      <w:hyperlink r:id="rId10" w:history="1">
        <w:r w:rsidR="005A68FA" w:rsidRPr="00C72645">
          <w:rPr>
            <w:rStyle w:val="Hyperlink"/>
            <w:color w:val="auto"/>
            <w:sz w:val="24"/>
            <w:szCs w:val="24"/>
          </w:rPr>
          <w:t>www.kandava.lv</w:t>
        </w:r>
      </w:hyperlink>
      <w:r w:rsidR="00A0194A" w:rsidRPr="00C72645">
        <w:rPr>
          <w:color w:val="auto"/>
          <w:sz w:val="24"/>
          <w:szCs w:val="24"/>
        </w:rPr>
        <w:t xml:space="preserve"> vai </w:t>
      </w:r>
      <w:r w:rsidR="00A0194A" w:rsidRPr="00C72645">
        <w:rPr>
          <w:color w:val="auto"/>
          <w:spacing w:val="-2"/>
          <w:sz w:val="24"/>
          <w:szCs w:val="24"/>
        </w:rPr>
        <w:t xml:space="preserve">arī Kandavas novada domē </w:t>
      </w:r>
      <w:r w:rsidR="00D54ACF" w:rsidRPr="00C72645">
        <w:rPr>
          <w:color w:val="auto"/>
          <w:sz w:val="24"/>
          <w:szCs w:val="24"/>
        </w:rPr>
        <w:t>(103</w:t>
      </w:r>
      <w:r w:rsidR="00A0194A" w:rsidRPr="00C72645">
        <w:rPr>
          <w:color w:val="auto"/>
          <w:sz w:val="24"/>
          <w:szCs w:val="24"/>
        </w:rPr>
        <w:t>. kabinetā, Dārza ielā 6, Kandavā, Kandavas novadā)</w:t>
      </w:r>
      <w:r w:rsidR="00283913" w:rsidRPr="00C72645">
        <w:rPr>
          <w:color w:val="auto"/>
          <w:sz w:val="24"/>
          <w:szCs w:val="24"/>
        </w:rPr>
        <w:t xml:space="preserve"> pirmdienās no plkst. 8.00 līdz plkst.12.00 un no plkst. 13.00 līdz plkst.19.00, otrdie</w:t>
      </w:r>
      <w:r w:rsidR="00375977" w:rsidRPr="00C72645">
        <w:rPr>
          <w:color w:val="auto"/>
          <w:sz w:val="24"/>
          <w:szCs w:val="24"/>
        </w:rPr>
        <w:t>nās, trešdienās un ceturtdienā</w:t>
      </w:r>
      <w:r w:rsidR="00283913" w:rsidRPr="00C72645">
        <w:rPr>
          <w:color w:val="auto"/>
          <w:sz w:val="24"/>
          <w:szCs w:val="24"/>
        </w:rPr>
        <w:t>s no plkst. 8.00 līdz plkst.12.00 un no plkst. 13.00 līdz plkst.17.00, piektdienās no plkst. 8.00 līdz plkst.12.00 un no plkst. 13.00 līdz plkst.15.00.</w:t>
      </w:r>
    </w:p>
    <w:p w:rsidR="00BF0F3D" w:rsidRPr="00C72645" w:rsidRDefault="00BF0F3D" w:rsidP="000E4669">
      <w:pPr>
        <w:pStyle w:val="Stils2"/>
        <w:numPr>
          <w:ilvl w:val="1"/>
          <w:numId w:val="3"/>
        </w:numPr>
        <w:tabs>
          <w:tab w:val="left" w:pos="567"/>
        </w:tabs>
        <w:ind w:left="0" w:firstLine="0"/>
        <w:rPr>
          <w:color w:val="auto"/>
          <w:sz w:val="24"/>
          <w:szCs w:val="24"/>
        </w:rPr>
      </w:pPr>
      <w:r w:rsidRPr="00C72645">
        <w:rPr>
          <w:color w:val="auto"/>
          <w:sz w:val="24"/>
          <w:szCs w:val="24"/>
        </w:rPr>
        <w:t>Pasūtītājs un Pretendents ar informāciju apmainās rakstveidā.</w:t>
      </w:r>
    </w:p>
    <w:p w:rsidR="00EC7550" w:rsidRPr="00C72645" w:rsidRDefault="00EC7550" w:rsidP="000E4669">
      <w:pPr>
        <w:pStyle w:val="Stils2"/>
        <w:numPr>
          <w:ilvl w:val="1"/>
          <w:numId w:val="3"/>
        </w:numPr>
        <w:tabs>
          <w:tab w:val="left" w:pos="567"/>
        </w:tabs>
        <w:ind w:left="0" w:firstLine="0"/>
        <w:rPr>
          <w:color w:val="auto"/>
          <w:sz w:val="24"/>
          <w:szCs w:val="24"/>
        </w:rPr>
      </w:pPr>
      <w:r w:rsidRPr="00C72645">
        <w:rPr>
          <w:color w:val="auto"/>
          <w:sz w:val="24"/>
          <w:szCs w:val="24"/>
        </w:rPr>
        <w:t>Izsniedzot nolikumu, Pasūtītājs reģistrē nolikuma saņēmēju, norādot nolikuma saņēmēja nosaukumu, adresi, tālruņa numuru, pārstāvja vārdu un uzvārdu, kā ar</w:t>
      </w:r>
      <w:r w:rsidR="00403F90" w:rsidRPr="00C72645">
        <w:rPr>
          <w:color w:val="auto"/>
          <w:sz w:val="24"/>
          <w:szCs w:val="24"/>
        </w:rPr>
        <w:t>ī nolikuma izsniegšanas datumu.</w:t>
      </w:r>
    </w:p>
    <w:p w:rsidR="00893D0F" w:rsidRPr="00C72645" w:rsidRDefault="00EC7550" w:rsidP="000E4669">
      <w:pPr>
        <w:pStyle w:val="Stils2"/>
        <w:numPr>
          <w:ilvl w:val="1"/>
          <w:numId w:val="3"/>
        </w:numPr>
        <w:tabs>
          <w:tab w:val="left" w:pos="567"/>
        </w:tabs>
        <w:ind w:left="0" w:firstLine="0"/>
        <w:rPr>
          <w:color w:val="auto"/>
          <w:sz w:val="24"/>
          <w:szCs w:val="24"/>
        </w:rPr>
      </w:pPr>
      <w:r w:rsidRPr="00C72645">
        <w:rPr>
          <w:color w:val="auto"/>
          <w:sz w:val="24"/>
          <w:szCs w:val="24"/>
        </w:rPr>
        <w:t xml:space="preserve">Papildu informāciju ieinteresētais </w:t>
      </w:r>
      <w:r w:rsidR="00403F90" w:rsidRPr="00C72645">
        <w:rPr>
          <w:color w:val="auto"/>
          <w:sz w:val="24"/>
          <w:szCs w:val="24"/>
        </w:rPr>
        <w:t>Pretendents</w:t>
      </w:r>
      <w:r w:rsidRPr="00C72645">
        <w:rPr>
          <w:color w:val="auto"/>
          <w:sz w:val="24"/>
          <w:szCs w:val="24"/>
        </w:rPr>
        <w:t xml:space="preserve"> pieprasa, nosūtot jautājumu Pasūtītājam uz faksa Nr. (+371) </w:t>
      </w:r>
      <w:r w:rsidR="005A68FA" w:rsidRPr="00C72645">
        <w:rPr>
          <w:color w:val="auto"/>
          <w:sz w:val="24"/>
          <w:szCs w:val="24"/>
        </w:rPr>
        <w:t>63182027</w:t>
      </w:r>
      <w:r w:rsidRPr="00C72645">
        <w:rPr>
          <w:color w:val="auto"/>
          <w:sz w:val="24"/>
          <w:szCs w:val="24"/>
        </w:rPr>
        <w:t xml:space="preserve">, nosūtot pa pastu vai iesniedzot personīgi </w:t>
      </w:r>
      <w:r w:rsidR="00403F90" w:rsidRPr="00C72645">
        <w:rPr>
          <w:color w:val="auto"/>
          <w:sz w:val="24"/>
          <w:szCs w:val="24"/>
        </w:rPr>
        <w:t>Kandavas novada domē</w:t>
      </w:r>
      <w:r w:rsidRPr="00C72645">
        <w:rPr>
          <w:color w:val="auto"/>
          <w:sz w:val="24"/>
          <w:szCs w:val="24"/>
        </w:rPr>
        <w:t xml:space="preserve">: </w:t>
      </w:r>
      <w:r w:rsidR="00403F90" w:rsidRPr="00C72645">
        <w:rPr>
          <w:color w:val="auto"/>
          <w:sz w:val="24"/>
          <w:szCs w:val="24"/>
        </w:rPr>
        <w:t>Dārza iela 6, Kandav</w:t>
      </w:r>
      <w:r w:rsidR="006D1DA9" w:rsidRPr="00C72645">
        <w:rPr>
          <w:color w:val="auto"/>
          <w:sz w:val="24"/>
          <w:szCs w:val="24"/>
        </w:rPr>
        <w:t>a, Kandavas novads, LV-3120, 202</w:t>
      </w:r>
      <w:r w:rsidR="00403F90" w:rsidRPr="00C72645">
        <w:rPr>
          <w:color w:val="auto"/>
          <w:sz w:val="24"/>
          <w:szCs w:val="24"/>
        </w:rPr>
        <w:t xml:space="preserve">.kabinets, </w:t>
      </w:r>
      <w:r w:rsidRPr="00C72645">
        <w:rPr>
          <w:color w:val="auto"/>
          <w:sz w:val="24"/>
          <w:szCs w:val="24"/>
        </w:rPr>
        <w:t>nosūtot elektroniski uz e – pasta adresi:</w:t>
      </w:r>
      <w:r w:rsidR="00403F90" w:rsidRPr="00C72645">
        <w:rPr>
          <w:color w:val="auto"/>
          <w:sz w:val="24"/>
          <w:szCs w:val="24"/>
        </w:rPr>
        <w:t xml:space="preserve"> </w:t>
      </w:r>
      <w:hyperlink r:id="rId11" w:history="1">
        <w:r w:rsidR="00756DD3" w:rsidRPr="00BA163A">
          <w:rPr>
            <w:rStyle w:val="Hyperlink"/>
            <w:sz w:val="24"/>
            <w:szCs w:val="24"/>
          </w:rPr>
          <w:t>dome@kandava.lv</w:t>
        </w:r>
      </w:hyperlink>
      <w:r w:rsidRPr="00C72645">
        <w:rPr>
          <w:color w:val="auto"/>
          <w:sz w:val="24"/>
          <w:szCs w:val="24"/>
        </w:rPr>
        <w:t>.</w:t>
      </w:r>
    </w:p>
    <w:p w:rsidR="00893D0F" w:rsidRPr="00C72645" w:rsidRDefault="00EC7550" w:rsidP="000E4669">
      <w:pPr>
        <w:pStyle w:val="Stils2"/>
        <w:numPr>
          <w:ilvl w:val="1"/>
          <w:numId w:val="3"/>
        </w:numPr>
        <w:tabs>
          <w:tab w:val="left" w:pos="567"/>
        </w:tabs>
        <w:ind w:left="0" w:firstLine="0"/>
        <w:rPr>
          <w:color w:val="auto"/>
          <w:sz w:val="24"/>
          <w:szCs w:val="24"/>
        </w:rPr>
      </w:pPr>
      <w:r w:rsidRPr="00C72645">
        <w:rPr>
          <w:color w:val="auto"/>
          <w:sz w:val="24"/>
          <w:szCs w:val="24"/>
        </w:rPr>
        <w:t>Komisija pēc ieinteresētā</w:t>
      </w:r>
      <w:r w:rsidR="000618BE" w:rsidRPr="00C72645">
        <w:rPr>
          <w:color w:val="auto"/>
          <w:sz w:val="24"/>
          <w:szCs w:val="24"/>
        </w:rPr>
        <w:t xml:space="preserve"> Pretendenta </w:t>
      </w:r>
      <w:r w:rsidRPr="00C72645">
        <w:rPr>
          <w:color w:val="auto"/>
          <w:sz w:val="24"/>
          <w:szCs w:val="24"/>
        </w:rPr>
        <w:t xml:space="preserve">rakstiska pieprasījuma sniedz papildu informāciju par nolikumu, </w:t>
      </w:r>
      <w:r w:rsidR="00893D0F" w:rsidRPr="00C72645">
        <w:rPr>
          <w:color w:val="auto"/>
          <w:sz w:val="24"/>
          <w:szCs w:val="24"/>
        </w:rPr>
        <w:t xml:space="preserve">ja ieinteresētais piegādātājs ir laikus pieprasījis papildu informāciju par iepirkuma procedūras dokumentos iekļautajām prasībām attiecībā uz piedāvājumu sagatavošanu un iesniegšanu vai pretendentu atlasi, piecu dienu laikā, bet ne vēlāk kā sešas dienas pirms piedāvājumu iesniegšanas termiņa beigām. </w:t>
      </w:r>
    </w:p>
    <w:p w:rsidR="00EC7550" w:rsidRPr="00C72645" w:rsidRDefault="00EC7550" w:rsidP="000E4669">
      <w:pPr>
        <w:pStyle w:val="Stils2"/>
        <w:numPr>
          <w:ilvl w:val="1"/>
          <w:numId w:val="3"/>
        </w:numPr>
        <w:tabs>
          <w:tab w:val="left" w:pos="567"/>
        </w:tabs>
        <w:ind w:left="0" w:firstLine="0"/>
        <w:rPr>
          <w:color w:val="auto"/>
          <w:sz w:val="24"/>
          <w:szCs w:val="24"/>
        </w:rPr>
      </w:pPr>
      <w:r w:rsidRPr="00C72645">
        <w:rPr>
          <w:color w:val="auto"/>
          <w:sz w:val="24"/>
          <w:szCs w:val="24"/>
        </w:rPr>
        <w:t>Papildu informācija par Iepirkuma nolikumu pieprasāma tikai nolikumā noteiktajā kārtībā un termiņā</w:t>
      </w:r>
      <w:r w:rsidR="000D6BC6" w:rsidRPr="00C72645">
        <w:rPr>
          <w:color w:val="auto"/>
          <w:sz w:val="24"/>
          <w:szCs w:val="24"/>
        </w:rPr>
        <w:t>. I</w:t>
      </w:r>
      <w:r w:rsidRPr="00C72645">
        <w:rPr>
          <w:color w:val="auto"/>
          <w:sz w:val="24"/>
          <w:szCs w:val="24"/>
        </w:rPr>
        <w:t xml:space="preserve">einteresētajam </w:t>
      </w:r>
      <w:r w:rsidR="00125237" w:rsidRPr="00C72645">
        <w:rPr>
          <w:color w:val="auto"/>
          <w:sz w:val="24"/>
          <w:szCs w:val="24"/>
        </w:rPr>
        <w:t>Pretendentam</w:t>
      </w:r>
      <w:r w:rsidRPr="00C72645">
        <w:rPr>
          <w:color w:val="auto"/>
          <w:sz w:val="24"/>
          <w:szCs w:val="24"/>
        </w:rPr>
        <w:t xml:space="preserve"> nav tiesību to pieprasīt kontaktpersonai. Kontaktpersona iepirkuma gaitā sniedz tikai organizatorisku informāciju par Iepirkumu.</w:t>
      </w:r>
    </w:p>
    <w:p w:rsidR="00BF3867" w:rsidRPr="00C72645" w:rsidRDefault="00BF3867" w:rsidP="00BF3867">
      <w:pPr>
        <w:pStyle w:val="Stils2"/>
        <w:numPr>
          <w:ilvl w:val="0"/>
          <w:numId w:val="0"/>
        </w:numPr>
        <w:ind w:left="426"/>
        <w:rPr>
          <w:color w:val="auto"/>
          <w:sz w:val="24"/>
          <w:szCs w:val="24"/>
        </w:rPr>
      </w:pPr>
    </w:p>
    <w:p w:rsidR="002C16B9" w:rsidRPr="00C72645" w:rsidRDefault="002C16B9" w:rsidP="000E4669">
      <w:pPr>
        <w:pStyle w:val="ListParagraph"/>
        <w:numPr>
          <w:ilvl w:val="0"/>
          <w:numId w:val="3"/>
        </w:numPr>
        <w:jc w:val="center"/>
        <w:rPr>
          <w:b/>
        </w:rPr>
      </w:pPr>
      <w:r w:rsidRPr="00C72645">
        <w:rPr>
          <w:b/>
        </w:rPr>
        <w:t>Piedāvājuma iesniegšanas kārtība</w:t>
      </w:r>
    </w:p>
    <w:p w:rsidR="008605AE" w:rsidRPr="00C72645" w:rsidRDefault="00705006"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C72645">
        <w:rPr>
          <w:sz w:val="24"/>
          <w:szCs w:val="24"/>
          <w:lang w:val="lv-LV"/>
        </w:rPr>
        <w:t xml:space="preserve">Pretendenti savus piedāvājumus Iepirkumam var iesniegt līdz </w:t>
      </w:r>
      <w:r w:rsidR="00D14655" w:rsidRPr="00C72645">
        <w:rPr>
          <w:sz w:val="24"/>
          <w:szCs w:val="24"/>
          <w:lang w:val="lv-LV"/>
        </w:rPr>
        <w:t>2016</w:t>
      </w:r>
      <w:r w:rsidRPr="00C72645">
        <w:rPr>
          <w:sz w:val="24"/>
          <w:szCs w:val="24"/>
          <w:lang w:val="lv-LV"/>
        </w:rPr>
        <w:t>.</w:t>
      </w:r>
      <w:r w:rsidR="00A47411">
        <w:rPr>
          <w:sz w:val="24"/>
          <w:szCs w:val="24"/>
          <w:lang w:val="lv-LV"/>
        </w:rPr>
        <w:t>gada 15</w:t>
      </w:r>
      <w:r w:rsidR="00C842D8" w:rsidRPr="00A47411">
        <w:rPr>
          <w:sz w:val="24"/>
          <w:szCs w:val="24"/>
          <w:lang w:val="lv-LV"/>
        </w:rPr>
        <w:t>.septembrim</w:t>
      </w:r>
      <w:r w:rsidRPr="00C72645">
        <w:rPr>
          <w:sz w:val="24"/>
          <w:szCs w:val="24"/>
          <w:lang w:val="lv-LV"/>
        </w:rPr>
        <w:t xml:space="preserve"> plkst. 11:00,</w:t>
      </w:r>
      <w:r w:rsidR="006D1DA9" w:rsidRPr="00C72645">
        <w:rPr>
          <w:sz w:val="24"/>
          <w:szCs w:val="24"/>
          <w:lang w:val="lv-LV"/>
        </w:rPr>
        <w:t xml:space="preserve"> Kandavas novada domē, 202</w:t>
      </w:r>
      <w:r w:rsidRPr="00C72645">
        <w:rPr>
          <w:sz w:val="24"/>
          <w:szCs w:val="24"/>
          <w:lang w:val="lv-LV"/>
        </w:rPr>
        <w:t>.kabinetā (Dārza iela 6, Kandavā, Kandavas novadā). Piedāvājumi, kuri būs iesniegti pēc minētā laika, paziņo</w:t>
      </w:r>
      <w:r w:rsidR="00F67EBB" w:rsidRPr="00C72645">
        <w:rPr>
          <w:sz w:val="24"/>
          <w:szCs w:val="24"/>
          <w:lang w:val="lv-LV"/>
        </w:rPr>
        <w:t>jumā par līgumu noteiktā termiņā</w:t>
      </w:r>
      <w:r w:rsidRPr="00C72645">
        <w:rPr>
          <w:sz w:val="24"/>
          <w:szCs w:val="24"/>
          <w:lang w:val="lv-LV"/>
        </w:rPr>
        <w:t xml:space="preserve">, netiks </w:t>
      </w:r>
      <w:r w:rsidRPr="00C72645">
        <w:rPr>
          <w:bCs/>
          <w:sz w:val="24"/>
          <w:szCs w:val="24"/>
          <w:lang w:val="lv-LV"/>
        </w:rPr>
        <w:t xml:space="preserve">izskatīti </w:t>
      </w:r>
      <w:r w:rsidRPr="00C72645">
        <w:rPr>
          <w:sz w:val="24"/>
          <w:szCs w:val="24"/>
          <w:lang w:val="lv-LV"/>
        </w:rPr>
        <w:t>un neatvērti tiks atgriezti atpakaļ Pretendentam</w:t>
      </w:r>
      <w:r w:rsidR="008605AE" w:rsidRPr="00C72645">
        <w:rPr>
          <w:sz w:val="24"/>
          <w:szCs w:val="24"/>
          <w:lang w:val="lv-LV"/>
        </w:rPr>
        <w:t>.</w:t>
      </w:r>
    </w:p>
    <w:p w:rsidR="008605AE" w:rsidRPr="00C72645" w:rsidRDefault="008605AE"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C72645">
        <w:rPr>
          <w:sz w:val="24"/>
          <w:szCs w:val="24"/>
          <w:lang w:val="lv-LV"/>
        </w:rPr>
        <w:t xml:space="preserve">Pretendents ir atbildīgs par savlaicīgu piedāvājuma izsūtīšanu, lai nodrošinātu piedāvājuma saņemšanu </w:t>
      </w:r>
      <w:r w:rsidR="00893D0F" w:rsidRPr="00C72645">
        <w:rPr>
          <w:sz w:val="24"/>
          <w:szCs w:val="24"/>
          <w:lang w:val="lv-LV"/>
        </w:rPr>
        <w:t xml:space="preserve">Dārza ielā 6, Kandava, Kandavas novads, LV-3120, </w:t>
      </w:r>
      <w:r w:rsidRPr="00C72645">
        <w:rPr>
          <w:sz w:val="24"/>
          <w:szCs w:val="24"/>
          <w:lang w:val="lv-LV"/>
        </w:rPr>
        <w:t>ne vēlāk, kā līdz nolikuma 3.1.punktā noteiktajam piedāvājumu iesniegšanas termiņam.</w:t>
      </w:r>
    </w:p>
    <w:p w:rsidR="008605AE" w:rsidRPr="00C72645" w:rsidRDefault="008605AE"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C72645">
        <w:rPr>
          <w:sz w:val="24"/>
          <w:szCs w:val="24"/>
          <w:lang w:val="lv-LV"/>
        </w:rPr>
        <w:t>Pretendents, iesniedzot piedāvājumu, var pieprasīt apliecinājumu, ka piedāvājums saņemts ar norādi par saņemšanas laiku.</w:t>
      </w:r>
    </w:p>
    <w:p w:rsidR="00A257DF" w:rsidRPr="00C72645" w:rsidRDefault="00A257DF"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C72645">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72645">
        <w:rPr>
          <w:sz w:val="24"/>
          <w:szCs w:val="24"/>
          <w:lang w:val="lv-LV"/>
        </w:rPr>
        <w:t>Iepirkumā</w:t>
      </w:r>
      <w:r w:rsidRPr="00C72645">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72645">
        <w:rPr>
          <w:sz w:val="24"/>
          <w:szCs w:val="24"/>
          <w:lang w:val="lv-LV"/>
        </w:rPr>
        <w:t>.</w:t>
      </w:r>
    </w:p>
    <w:p w:rsidR="00677D2F" w:rsidRPr="00C72645" w:rsidRDefault="00677D2F" w:rsidP="00BF3867">
      <w:pPr>
        <w:widowControl/>
        <w:overflowPunct/>
        <w:autoSpaceDE/>
        <w:autoSpaceDN/>
        <w:adjustRightInd/>
        <w:jc w:val="both"/>
        <w:rPr>
          <w:sz w:val="24"/>
          <w:szCs w:val="24"/>
          <w:lang w:val="lv-LV"/>
        </w:rPr>
      </w:pPr>
    </w:p>
    <w:p w:rsidR="00705006" w:rsidRPr="00C72645" w:rsidRDefault="00677D2F" w:rsidP="000E4669">
      <w:pPr>
        <w:pStyle w:val="ListParagraph"/>
        <w:numPr>
          <w:ilvl w:val="0"/>
          <w:numId w:val="3"/>
        </w:numPr>
        <w:jc w:val="center"/>
        <w:rPr>
          <w:b/>
        </w:rPr>
      </w:pPr>
      <w:r w:rsidRPr="00C72645">
        <w:rPr>
          <w:b/>
        </w:rPr>
        <w:t>Piedāvājuma sagatavošana</w:t>
      </w:r>
    </w:p>
    <w:p w:rsidR="008E14B9" w:rsidRPr="00C72645" w:rsidRDefault="00A257DF" w:rsidP="000E4669">
      <w:pPr>
        <w:pStyle w:val="Heading2"/>
        <w:numPr>
          <w:ilvl w:val="1"/>
          <w:numId w:val="3"/>
        </w:numPr>
        <w:tabs>
          <w:tab w:val="left" w:pos="567"/>
        </w:tabs>
        <w:spacing w:before="0" w:after="0"/>
        <w:ind w:left="0" w:firstLine="0"/>
        <w:jc w:val="both"/>
        <w:rPr>
          <w:rFonts w:ascii="Times New Roman" w:hAnsi="Times New Roman" w:cs="Times New Roman"/>
          <w:b w:val="0"/>
          <w:i w:val="0"/>
          <w:sz w:val="24"/>
          <w:szCs w:val="24"/>
          <w:lang w:val="lv-LV"/>
        </w:rPr>
      </w:pPr>
      <w:r w:rsidRPr="00C72645">
        <w:rPr>
          <w:rFonts w:ascii="Times New Roman" w:hAnsi="Times New Roman" w:cs="Times New Roman"/>
          <w:b w:val="0"/>
          <w:i w:val="0"/>
          <w:sz w:val="24"/>
          <w:szCs w:val="24"/>
          <w:lang w:val="lv-LV"/>
        </w:rPr>
        <w:t>Piedāvājuma noformēšana:</w:t>
      </w:r>
    </w:p>
    <w:p w:rsidR="00A257DF" w:rsidRPr="00C72645" w:rsidRDefault="00A257DF" w:rsidP="000E4669">
      <w:pPr>
        <w:pStyle w:val="ListParagraph"/>
        <w:numPr>
          <w:ilvl w:val="2"/>
          <w:numId w:val="3"/>
        </w:numPr>
        <w:ind w:left="0" w:firstLine="0"/>
        <w:jc w:val="both"/>
      </w:pPr>
      <w:r w:rsidRPr="00C72645">
        <w:t>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C72645" w:rsidRDefault="00A257DF" w:rsidP="000E4669">
      <w:pPr>
        <w:pStyle w:val="ListParagraph"/>
        <w:numPr>
          <w:ilvl w:val="3"/>
          <w:numId w:val="3"/>
        </w:numPr>
        <w:tabs>
          <w:tab w:val="left" w:pos="851"/>
        </w:tabs>
        <w:ind w:left="1134" w:hanging="774"/>
        <w:jc w:val="both"/>
      </w:pPr>
      <w:r w:rsidRPr="00C72645">
        <w:t>Pasūtītāja nosaukums un adrese;</w:t>
      </w:r>
    </w:p>
    <w:p w:rsidR="00A257DF" w:rsidRPr="00C72645" w:rsidRDefault="00A257DF" w:rsidP="000E4669">
      <w:pPr>
        <w:pStyle w:val="ListParagraph"/>
        <w:numPr>
          <w:ilvl w:val="3"/>
          <w:numId w:val="3"/>
        </w:numPr>
        <w:tabs>
          <w:tab w:val="left" w:pos="851"/>
        </w:tabs>
        <w:ind w:left="1134" w:hanging="774"/>
        <w:jc w:val="both"/>
      </w:pPr>
      <w:r w:rsidRPr="00C72645">
        <w:t>Pretendenta nosaukums un adrese;</w:t>
      </w:r>
    </w:p>
    <w:p w:rsidR="00A257DF" w:rsidRPr="00C72645" w:rsidRDefault="00F67EBB" w:rsidP="000E4669">
      <w:pPr>
        <w:pStyle w:val="ListParagraph"/>
        <w:numPr>
          <w:ilvl w:val="3"/>
          <w:numId w:val="3"/>
        </w:numPr>
        <w:tabs>
          <w:tab w:val="left" w:pos="851"/>
        </w:tabs>
        <w:ind w:left="1134" w:hanging="774"/>
        <w:jc w:val="both"/>
      </w:pPr>
      <w:r w:rsidRPr="00C72645">
        <w:lastRenderedPageBreak/>
        <w:t>A</w:t>
      </w:r>
      <w:r w:rsidR="0034420E" w:rsidRPr="00C72645">
        <w:t>tzīme „</w:t>
      </w:r>
      <w:r w:rsidR="00177191" w:rsidRPr="00C72645">
        <w:t>Būvuzraudzība Kandavas mākslas un mūzikas skolas telpu Sabiles ielā 12, Kandavā pārbūvei</w:t>
      </w:r>
      <w:r w:rsidR="00EE076F" w:rsidRPr="00C72645">
        <w:t>”</w:t>
      </w:r>
      <w:r w:rsidR="00A257DF" w:rsidRPr="00C72645">
        <w:t xml:space="preserve"> iepirkuma</w:t>
      </w:r>
      <w:r w:rsidR="00AC3D51" w:rsidRPr="00C72645">
        <w:rPr>
          <w:iCs/>
        </w:rPr>
        <w:t xml:space="preserve"> identifikācijas numurs – KND</w:t>
      </w:r>
      <w:r w:rsidR="00A257DF" w:rsidRPr="00C72645">
        <w:rPr>
          <w:iCs/>
        </w:rPr>
        <w:t xml:space="preserve"> 201</w:t>
      </w:r>
      <w:r w:rsidR="00AC3D51" w:rsidRPr="00C72645">
        <w:rPr>
          <w:iCs/>
        </w:rPr>
        <w:t>6</w:t>
      </w:r>
      <w:r w:rsidR="00A257DF" w:rsidRPr="00C72645">
        <w:rPr>
          <w:iCs/>
        </w:rPr>
        <w:t>/</w:t>
      </w:r>
      <w:r w:rsidR="00610CEB" w:rsidRPr="00C72645">
        <w:rPr>
          <w:iCs/>
        </w:rPr>
        <w:t>6</w:t>
      </w:r>
      <w:r w:rsidR="00A257DF" w:rsidRPr="00C72645">
        <w:rPr>
          <w:iCs/>
        </w:rPr>
        <w:t>.</w:t>
      </w:r>
      <w:r w:rsidR="00A257DF" w:rsidRPr="00C72645">
        <w:t xml:space="preserve"> Neatvērt līdz </w:t>
      </w:r>
      <w:r w:rsidR="00C842D8">
        <w:t>piedāvājuma iesniegšanas termiņa beigām</w:t>
      </w:r>
      <w:r w:rsidRPr="00C72645">
        <w:t>.</w:t>
      </w:r>
    </w:p>
    <w:p w:rsidR="00A257DF" w:rsidRPr="00C72645" w:rsidRDefault="00A257DF" w:rsidP="000E4669">
      <w:pPr>
        <w:pStyle w:val="ListParagraph"/>
        <w:numPr>
          <w:ilvl w:val="2"/>
          <w:numId w:val="3"/>
        </w:numPr>
        <w:ind w:left="709" w:hanging="709"/>
        <w:jc w:val="both"/>
      </w:pPr>
      <w:r w:rsidRPr="00C72645">
        <w:t>Piedāvājums sastāv no trim daļām:</w:t>
      </w:r>
    </w:p>
    <w:p w:rsidR="00A257DF" w:rsidRPr="00C72645" w:rsidRDefault="00A257DF" w:rsidP="000E4669">
      <w:pPr>
        <w:pStyle w:val="ListParagraph"/>
        <w:numPr>
          <w:ilvl w:val="3"/>
          <w:numId w:val="3"/>
        </w:numPr>
        <w:ind w:left="1134" w:hanging="774"/>
        <w:jc w:val="both"/>
      </w:pPr>
      <w:r w:rsidRPr="00C72645">
        <w:t>Pretendenta atlases dokumentiem;</w:t>
      </w:r>
    </w:p>
    <w:p w:rsidR="008E14B9" w:rsidRPr="00C72645" w:rsidRDefault="00A257DF" w:rsidP="000E4669">
      <w:pPr>
        <w:pStyle w:val="ListParagraph"/>
        <w:numPr>
          <w:ilvl w:val="3"/>
          <w:numId w:val="3"/>
        </w:numPr>
        <w:ind w:left="1134" w:hanging="774"/>
        <w:jc w:val="both"/>
      </w:pPr>
      <w:r w:rsidRPr="00C72645">
        <w:t>Tehniskā piedāvājuma</w:t>
      </w:r>
      <w:r w:rsidR="008E14B9" w:rsidRPr="00C72645">
        <w:t>;</w:t>
      </w:r>
    </w:p>
    <w:p w:rsidR="00A257DF" w:rsidRPr="00C72645" w:rsidRDefault="00A257DF" w:rsidP="000E4669">
      <w:pPr>
        <w:pStyle w:val="ListParagraph"/>
        <w:numPr>
          <w:ilvl w:val="3"/>
          <w:numId w:val="3"/>
        </w:numPr>
        <w:ind w:left="1134" w:hanging="774"/>
        <w:jc w:val="both"/>
      </w:pPr>
      <w:r w:rsidRPr="00C72645">
        <w:t>Finanšu piedāvājuma</w:t>
      </w:r>
      <w:r w:rsidR="008E14B9" w:rsidRPr="00C72645">
        <w:t>.</w:t>
      </w:r>
    </w:p>
    <w:p w:rsidR="00A257DF" w:rsidRPr="00C72645" w:rsidRDefault="00A257DF" w:rsidP="000E4669">
      <w:pPr>
        <w:pStyle w:val="ListParagraph"/>
        <w:numPr>
          <w:ilvl w:val="2"/>
          <w:numId w:val="3"/>
        </w:numPr>
        <w:tabs>
          <w:tab w:val="left" w:pos="709"/>
        </w:tabs>
        <w:ind w:left="0" w:firstLine="0"/>
        <w:jc w:val="both"/>
      </w:pPr>
      <w:r w:rsidRPr="00C72645">
        <w:t>Piedāvājumā iekļautajiem dokumentiem jābūt skaidri salasāmiem, bez labojumiem, ja ir veikti labojumi tiem jā</w:t>
      </w:r>
      <w:r w:rsidR="000D6BC6" w:rsidRPr="00C72645">
        <w:t>būt atrunātiem.</w:t>
      </w:r>
    </w:p>
    <w:p w:rsidR="00A257DF" w:rsidRPr="00C72645" w:rsidRDefault="00A257DF" w:rsidP="000E4669">
      <w:pPr>
        <w:pStyle w:val="ListParagraph"/>
        <w:numPr>
          <w:ilvl w:val="2"/>
          <w:numId w:val="3"/>
        </w:numPr>
        <w:ind w:left="0" w:firstLine="0"/>
        <w:jc w:val="both"/>
      </w:pPr>
      <w:r w:rsidRPr="00C72645">
        <w:t>Piedāvājums jāsagatavo un jāiesniedz latviešu valodā. Svešvalodā sagatavotiem piedāvājuma dokumentiem jāpievieno Pretendenta apliec</w:t>
      </w:r>
      <w:r w:rsidR="000D6BC6" w:rsidRPr="00C72645">
        <w:t>ināts tulkojums latviešu valodā.</w:t>
      </w:r>
    </w:p>
    <w:p w:rsidR="00A257DF" w:rsidRPr="00C72645" w:rsidRDefault="00A257DF" w:rsidP="000E4669">
      <w:pPr>
        <w:pStyle w:val="ListParagraph"/>
        <w:numPr>
          <w:ilvl w:val="2"/>
          <w:numId w:val="3"/>
        </w:numPr>
        <w:ind w:left="0" w:firstLine="0"/>
        <w:jc w:val="both"/>
      </w:pPr>
      <w:r w:rsidRPr="00C72645">
        <w:t>Pretendents iesniedz parakstītu piedāvājumu. Ja piedāvājumu iesniedz personu grupa, pieteikumu paraksta visas perso</w:t>
      </w:r>
      <w:r w:rsidR="000D6BC6" w:rsidRPr="00C72645">
        <w:t>nas, kas ietilpst personu grupā.</w:t>
      </w:r>
    </w:p>
    <w:p w:rsidR="00A257DF" w:rsidRPr="00C72645" w:rsidRDefault="00A257DF" w:rsidP="000E4669">
      <w:pPr>
        <w:pStyle w:val="ListParagraph"/>
        <w:numPr>
          <w:ilvl w:val="2"/>
          <w:numId w:val="3"/>
        </w:numPr>
        <w:ind w:left="0" w:firstLine="0"/>
        <w:jc w:val="both"/>
      </w:pPr>
      <w:r w:rsidRPr="00C72645">
        <w:t>Ja piedāvājumu iesniedz personu grupa vai personālsabiedrība, piedāvājumā papildus norāda personu, kas Iepirkumā pārstāv attiecīgo personu grupu vai personālsabiedrību, kā arī katras p</w:t>
      </w:r>
      <w:r w:rsidR="000D6BC6" w:rsidRPr="00C72645">
        <w:t>ersonas atbildības sadalījumu.</w:t>
      </w:r>
    </w:p>
    <w:p w:rsidR="00A257DF" w:rsidRPr="00C72645" w:rsidRDefault="00A257DF" w:rsidP="000E4669">
      <w:pPr>
        <w:pStyle w:val="ListParagraph"/>
        <w:numPr>
          <w:ilvl w:val="2"/>
          <w:numId w:val="3"/>
        </w:numPr>
        <w:ind w:left="0" w:firstLine="0"/>
        <w:jc w:val="both"/>
      </w:pPr>
      <w:r w:rsidRPr="00C72645">
        <w:t xml:space="preserve">Iesniegtie piedāvājumi ir Pasūtītāja īpašums un netiek atgriezti </w:t>
      </w:r>
      <w:r w:rsidR="006C2705" w:rsidRPr="00C72645">
        <w:t>atpakaļ Pretendentiem, izņemot n</w:t>
      </w:r>
      <w:r w:rsidRPr="00C72645">
        <w:t xml:space="preserve">olikuma </w:t>
      </w:r>
      <w:r w:rsidR="008E14B9" w:rsidRPr="00C72645">
        <w:t>3.1.</w:t>
      </w:r>
      <w:r w:rsidRPr="00C72645">
        <w:t xml:space="preserve"> apakšpunkta otrajā teikumā minētajā gadījumā.</w:t>
      </w:r>
    </w:p>
    <w:p w:rsidR="006E2D4A" w:rsidRPr="00C72645" w:rsidRDefault="006E2D4A" w:rsidP="006E2D4A">
      <w:pPr>
        <w:jc w:val="both"/>
        <w:rPr>
          <w:sz w:val="24"/>
          <w:szCs w:val="24"/>
          <w:lang w:val="lv-LV"/>
        </w:rPr>
      </w:pPr>
    </w:p>
    <w:p w:rsidR="006E2D4A" w:rsidRPr="00C72645" w:rsidRDefault="00793E41" w:rsidP="000E4669">
      <w:pPr>
        <w:pStyle w:val="ListParagraph"/>
        <w:numPr>
          <w:ilvl w:val="0"/>
          <w:numId w:val="3"/>
        </w:numPr>
        <w:jc w:val="center"/>
        <w:rPr>
          <w:b/>
        </w:rPr>
      </w:pPr>
      <w:r w:rsidRPr="00C72645">
        <w:rPr>
          <w:b/>
        </w:rPr>
        <w:t>Pretendenta kvalifikācijas prasības un to izpildi apliecinoši dokumenti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BD2B62" w:rsidRPr="00C72645" w:rsidTr="009F3DAE">
        <w:trPr>
          <w:trHeight w:val="412"/>
        </w:trPr>
        <w:tc>
          <w:tcPr>
            <w:tcW w:w="5070" w:type="dxa"/>
          </w:tcPr>
          <w:p w:rsidR="00BD2B62" w:rsidRPr="00C72645" w:rsidRDefault="00245914" w:rsidP="004B1BCC">
            <w:pPr>
              <w:pStyle w:val="Default"/>
              <w:rPr>
                <w:b/>
                <w:bCs/>
                <w:color w:val="auto"/>
              </w:rPr>
            </w:pPr>
            <w:r w:rsidRPr="00C72645">
              <w:rPr>
                <w:b/>
                <w:bCs/>
                <w:color w:val="auto"/>
              </w:rPr>
              <w:t>5.1. Pasūtītāja</w:t>
            </w:r>
            <w:r w:rsidR="00BD2B62" w:rsidRPr="00C72645">
              <w:rPr>
                <w:b/>
                <w:bCs/>
                <w:color w:val="auto"/>
              </w:rPr>
              <w:t xml:space="preserve"> </w:t>
            </w:r>
            <w:r w:rsidR="004B1BCC" w:rsidRPr="00C72645">
              <w:rPr>
                <w:b/>
                <w:bCs/>
                <w:color w:val="auto"/>
              </w:rPr>
              <w:t>prasības</w:t>
            </w:r>
            <w:r w:rsidR="000B6935" w:rsidRPr="00C72645">
              <w:rPr>
                <w:b/>
                <w:bCs/>
                <w:color w:val="auto"/>
              </w:rPr>
              <w:t xml:space="preserve"> un pretendenta izslēgšanas gadījumi</w:t>
            </w:r>
            <w:r w:rsidR="004B1BCC" w:rsidRPr="00C72645">
              <w:rPr>
                <w:b/>
                <w:bCs/>
                <w:color w:val="auto"/>
              </w:rPr>
              <w:t>:</w:t>
            </w:r>
            <w:r w:rsidR="00BD2B62" w:rsidRPr="00C72645">
              <w:rPr>
                <w:b/>
                <w:bCs/>
                <w:color w:val="auto"/>
              </w:rPr>
              <w:t xml:space="preserve"> </w:t>
            </w:r>
          </w:p>
        </w:tc>
        <w:tc>
          <w:tcPr>
            <w:tcW w:w="4394" w:type="dxa"/>
          </w:tcPr>
          <w:p w:rsidR="00BD2B62" w:rsidRPr="00C72645" w:rsidRDefault="00D50E81" w:rsidP="004B1BCC">
            <w:pPr>
              <w:pStyle w:val="Default"/>
              <w:rPr>
                <w:color w:val="auto"/>
              </w:rPr>
            </w:pPr>
            <w:r w:rsidRPr="00C72645">
              <w:rPr>
                <w:b/>
                <w:bCs/>
                <w:color w:val="auto"/>
              </w:rPr>
              <w:t xml:space="preserve">5.2. </w:t>
            </w:r>
            <w:r w:rsidR="004B1BCC" w:rsidRPr="00C72645">
              <w:rPr>
                <w:b/>
                <w:bCs/>
                <w:color w:val="auto"/>
              </w:rPr>
              <w:t>Pasūtītājam iesniedzamie dokumenti, to pārbaudes kārtība:</w:t>
            </w:r>
            <w:r w:rsidR="00BD2B62" w:rsidRPr="00C72645">
              <w:rPr>
                <w:b/>
                <w:bCs/>
                <w:color w:val="auto"/>
              </w:rPr>
              <w:t xml:space="preserve"> </w:t>
            </w:r>
          </w:p>
        </w:tc>
      </w:tr>
      <w:tr w:rsidR="00BD2B62" w:rsidRPr="002003B7" w:rsidTr="009F3DAE">
        <w:trPr>
          <w:trHeight w:val="859"/>
        </w:trPr>
        <w:tc>
          <w:tcPr>
            <w:tcW w:w="5070" w:type="dxa"/>
          </w:tcPr>
          <w:p w:rsidR="007A0834" w:rsidRPr="00C72645" w:rsidRDefault="00BD2B62" w:rsidP="00BD2B62">
            <w:pPr>
              <w:pStyle w:val="Default"/>
              <w:jc w:val="both"/>
              <w:rPr>
                <w:color w:val="auto"/>
              </w:rPr>
            </w:pPr>
            <w:r w:rsidRPr="00C72645">
              <w:rPr>
                <w:color w:val="auto"/>
              </w:rPr>
              <w:t xml:space="preserve">5.1.1. </w:t>
            </w:r>
            <w:r w:rsidR="00173FD5" w:rsidRPr="00C72645">
              <w:rPr>
                <w:color w:val="auto"/>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4394" w:type="dxa"/>
          </w:tcPr>
          <w:p w:rsidR="00BD2B62" w:rsidRPr="00C72645" w:rsidRDefault="00361071" w:rsidP="00A94A39">
            <w:pPr>
              <w:pStyle w:val="Default"/>
              <w:jc w:val="both"/>
              <w:rPr>
                <w:color w:val="auto"/>
              </w:rPr>
            </w:pPr>
            <w:r w:rsidRPr="00C72645">
              <w:rPr>
                <w:color w:val="auto"/>
              </w:rPr>
              <w:t>5</w:t>
            </w:r>
            <w:r w:rsidR="00BD2B62" w:rsidRPr="00C72645">
              <w:rPr>
                <w:color w:val="auto"/>
              </w:rPr>
              <w:t xml:space="preserve">.2.1. </w:t>
            </w:r>
            <w:r w:rsidR="00A94A39" w:rsidRPr="00C72645">
              <w:rPr>
                <w:color w:val="auto"/>
              </w:rPr>
              <w:t>Attiecībā uz Latvijā reģistrētu vai pastāvīgi dzīvojošu pretendentu, izmantojot Ministru kabineta noteikto informācijas sistēmu, Ministru kabineta noteiktajā kārtībā iegūst informāciju no Uzņēmumu reģistra.</w:t>
            </w:r>
          </w:p>
        </w:tc>
      </w:tr>
      <w:tr w:rsidR="00BD2B62" w:rsidRPr="00C72645" w:rsidTr="009F3DAE">
        <w:trPr>
          <w:trHeight w:val="859"/>
        </w:trPr>
        <w:tc>
          <w:tcPr>
            <w:tcW w:w="5070" w:type="dxa"/>
          </w:tcPr>
          <w:p w:rsidR="007A0834" w:rsidRPr="00C72645" w:rsidRDefault="00F67EBB" w:rsidP="00C07DB2">
            <w:pPr>
              <w:pStyle w:val="Default"/>
              <w:jc w:val="both"/>
              <w:rPr>
                <w:color w:val="auto"/>
              </w:rPr>
            </w:pPr>
            <w:r w:rsidRPr="00C72645">
              <w:rPr>
                <w:color w:val="auto"/>
              </w:rPr>
              <w:t xml:space="preserve">5.1.2. </w:t>
            </w:r>
            <w:r w:rsidR="00173FD5" w:rsidRPr="00C72645">
              <w:rPr>
                <w:color w:val="auto"/>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173FD5" w:rsidRPr="00C72645">
              <w:rPr>
                <w:color w:val="auto"/>
              </w:rPr>
              <w:t>euro</w:t>
            </w:r>
            <w:proofErr w:type="spellEnd"/>
            <w:r w:rsidR="00173FD5" w:rsidRPr="00C72645">
              <w:rPr>
                <w:color w:val="auto"/>
              </w:rPr>
              <w:t>.</w:t>
            </w:r>
          </w:p>
        </w:tc>
        <w:tc>
          <w:tcPr>
            <w:tcW w:w="4394" w:type="dxa"/>
          </w:tcPr>
          <w:p w:rsidR="00A94A39" w:rsidRPr="00C72645" w:rsidRDefault="00361071" w:rsidP="00173FD5">
            <w:pPr>
              <w:pStyle w:val="Default"/>
              <w:jc w:val="both"/>
              <w:rPr>
                <w:color w:val="auto"/>
              </w:rPr>
            </w:pPr>
            <w:r w:rsidRPr="00C72645">
              <w:rPr>
                <w:color w:val="auto"/>
              </w:rPr>
              <w:t>5.2.2.</w:t>
            </w:r>
            <w:r w:rsidR="00E1250A" w:rsidRPr="00C72645">
              <w:rPr>
                <w:color w:val="auto"/>
              </w:rPr>
              <w:t xml:space="preserve"> </w:t>
            </w:r>
            <w:r w:rsidR="00A94A39" w:rsidRPr="00C72645">
              <w:rPr>
                <w:color w:val="auto"/>
              </w:rPr>
              <w:t>Attiecībā uz Latvijā reģistrētu vai pastāvīgi dzīvojošu pretendentu, izmantojot Ministru kabineta noteikto informācijas sistēmu, Ministru kabineta noteiktajā kārtībā iegūst informāciju no Valsts ieņēmumu dienesta. Pasūtītājs attiecīgo informāciju no Valsts ieņēmumu dienesta ir tiesīgs saņemt, neprasot pretendenta piekrišanu.</w:t>
            </w:r>
          </w:p>
          <w:p w:rsidR="00BD2B62" w:rsidRPr="00C72645" w:rsidRDefault="00BD2B62" w:rsidP="00173FD5">
            <w:pPr>
              <w:pStyle w:val="Default"/>
              <w:jc w:val="both"/>
              <w:rPr>
                <w:color w:val="auto"/>
              </w:rPr>
            </w:pPr>
          </w:p>
        </w:tc>
      </w:tr>
      <w:tr w:rsidR="00B15663" w:rsidRPr="002003B7" w:rsidTr="006D1DA9">
        <w:trPr>
          <w:trHeight w:val="414"/>
        </w:trPr>
        <w:tc>
          <w:tcPr>
            <w:tcW w:w="5070" w:type="dxa"/>
          </w:tcPr>
          <w:p w:rsidR="007A0834" w:rsidRPr="00C72645" w:rsidRDefault="00B15663" w:rsidP="00A94A39">
            <w:pPr>
              <w:pStyle w:val="Default"/>
              <w:jc w:val="both"/>
              <w:rPr>
                <w:color w:val="auto"/>
              </w:rPr>
            </w:pPr>
            <w:r w:rsidRPr="00C72645">
              <w:rPr>
                <w:color w:val="auto"/>
              </w:rPr>
              <w:t>5.1.3.</w:t>
            </w:r>
            <w:r w:rsidR="00C11E07" w:rsidRPr="00C72645">
              <w:rPr>
                <w:color w:val="auto"/>
              </w:rPr>
              <w:t xml:space="preserve"> Pretendentam ir jāaizpilda Iepirku</w:t>
            </w:r>
            <w:r w:rsidR="0003065F" w:rsidRPr="00C72645">
              <w:rPr>
                <w:color w:val="auto"/>
              </w:rPr>
              <w:t>ma “</w:t>
            </w:r>
            <w:r w:rsidR="00177191" w:rsidRPr="00C72645">
              <w:rPr>
                <w:color w:val="auto"/>
              </w:rPr>
              <w:t>Būvuzraudzība Kandavas mākslas un mūzikas skolas telpu Sabiles ielā 12, Kandavā pārbūvei</w:t>
            </w:r>
            <w:r w:rsidR="001814AB" w:rsidRPr="00C72645">
              <w:rPr>
                <w:color w:val="auto"/>
              </w:rPr>
              <w:t xml:space="preserve">” </w:t>
            </w:r>
            <w:r w:rsidR="00C11E07" w:rsidRPr="00C72645">
              <w:rPr>
                <w:color w:val="auto"/>
              </w:rPr>
              <w:t>pieteikuma veidlapa, kurā tiek norādīta</w:t>
            </w:r>
            <w:r w:rsidR="0090213D" w:rsidRPr="00C72645">
              <w:rPr>
                <w:color w:val="auto"/>
              </w:rPr>
              <w:t xml:space="preserve"> informācija par pretendentu, finanšu rekvizīti un informācija par pretendenta atbildīgo personu. Pretendents aizpildot pieteikuma veidlapu</w:t>
            </w:r>
            <w:r w:rsidR="00875A8A" w:rsidRPr="00C72645">
              <w:rPr>
                <w:color w:val="auto"/>
              </w:rPr>
              <w:t>,</w:t>
            </w:r>
            <w:r w:rsidR="0090213D" w:rsidRPr="00C72645">
              <w:rPr>
                <w:color w:val="auto"/>
              </w:rPr>
              <w:t xml:space="preserve"> </w:t>
            </w:r>
            <w:r w:rsidR="0090213D" w:rsidRPr="00C72645">
              <w:rPr>
                <w:color w:val="auto"/>
              </w:rPr>
              <w:lastRenderedPageBreak/>
              <w:t xml:space="preserve">apstiprina, ka ir iepazinies ar </w:t>
            </w:r>
            <w:r w:rsidR="001B5834" w:rsidRPr="00C72645">
              <w:rPr>
                <w:color w:val="auto"/>
              </w:rPr>
              <w:t>n</w:t>
            </w:r>
            <w:r w:rsidR="0090213D" w:rsidRPr="00C72645">
              <w:rPr>
                <w:color w:val="auto"/>
              </w:rPr>
              <w:t>olikumu</w:t>
            </w:r>
            <w:r w:rsidR="00C11E07" w:rsidRPr="00C72645">
              <w:rPr>
                <w:color w:val="auto"/>
              </w:rPr>
              <w:t xml:space="preserve"> </w:t>
            </w:r>
            <w:r w:rsidR="0090213D" w:rsidRPr="00C72645">
              <w:rPr>
                <w:color w:val="auto"/>
              </w:rPr>
              <w:t>un piekrīt visiem Iepirkuma noteikumiem, tie ir skaidri un saprotami.</w:t>
            </w:r>
          </w:p>
        </w:tc>
        <w:tc>
          <w:tcPr>
            <w:tcW w:w="4394" w:type="dxa"/>
          </w:tcPr>
          <w:p w:rsidR="00B15663" w:rsidRPr="00C72645" w:rsidRDefault="00B15663" w:rsidP="00A94A39">
            <w:pPr>
              <w:pStyle w:val="Default"/>
              <w:jc w:val="both"/>
              <w:rPr>
                <w:color w:val="auto"/>
              </w:rPr>
            </w:pPr>
            <w:r w:rsidRPr="00C72645">
              <w:rPr>
                <w:color w:val="auto"/>
              </w:rPr>
              <w:lastRenderedPageBreak/>
              <w:t>5.2.3. Izvērtējot Pretendenta, katra grupas dalībnieka, ja piedāvājumu ie</w:t>
            </w:r>
            <w:r w:rsidR="008A464E" w:rsidRPr="00C72645">
              <w:rPr>
                <w:color w:val="auto"/>
              </w:rPr>
              <w:t>sniedz personu grupa, aizpildītu un parakstītu</w:t>
            </w:r>
            <w:r w:rsidRPr="00C72645">
              <w:rPr>
                <w:color w:val="auto"/>
              </w:rPr>
              <w:t xml:space="preserve"> </w:t>
            </w:r>
            <w:r w:rsidR="008A464E" w:rsidRPr="00C72645">
              <w:rPr>
                <w:color w:val="auto"/>
              </w:rPr>
              <w:t>pieteikumu</w:t>
            </w:r>
            <w:r w:rsidRPr="00C72645">
              <w:rPr>
                <w:b/>
                <w:color w:val="auto"/>
              </w:rPr>
              <w:t xml:space="preserve"> </w:t>
            </w:r>
            <w:r w:rsidRPr="00C72645">
              <w:rPr>
                <w:color w:val="auto"/>
              </w:rPr>
              <w:t>dalībai Iepirk</w:t>
            </w:r>
            <w:r w:rsidR="0003065F" w:rsidRPr="00C72645">
              <w:rPr>
                <w:color w:val="auto"/>
              </w:rPr>
              <w:t>umā „</w:t>
            </w:r>
            <w:r w:rsidR="00177191" w:rsidRPr="00C72645">
              <w:rPr>
                <w:color w:val="auto"/>
              </w:rPr>
              <w:t>Būvuzraudzība Kandavas mākslas un mūzikas skolas telpu Sabiles ielā 12, Kandavā pārbūvei</w:t>
            </w:r>
            <w:r w:rsidR="006D1DA9" w:rsidRPr="00C72645">
              <w:rPr>
                <w:color w:val="auto"/>
              </w:rPr>
              <w:t xml:space="preserve">” </w:t>
            </w:r>
            <w:r w:rsidRPr="00C72645">
              <w:rPr>
                <w:color w:val="auto"/>
              </w:rPr>
              <w:t xml:space="preserve">atbilstoši nolikuma </w:t>
            </w:r>
            <w:r w:rsidRPr="00C72645">
              <w:rPr>
                <w:color w:val="auto"/>
              </w:rPr>
              <w:lastRenderedPageBreak/>
              <w:t xml:space="preserve">1.pielikuma formai. </w:t>
            </w:r>
          </w:p>
        </w:tc>
      </w:tr>
      <w:tr w:rsidR="00BD2B62" w:rsidRPr="002003B7" w:rsidTr="009F3DAE">
        <w:trPr>
          <w:trHeight w:val="859"/>
        </w:trPr>
        <w:tc>
          <w:tcPr>
            <w:tcW w:w="5070" w:type="dxa"/>
          </w:tcPr>
          <w:p w:rsidR="007A0834" w:rsidRPr="00C72645" w:rsidRDefault="00EE08BE" w:rsidP="001B5834">
            <w:pPr>
              <w:jc w:val="both"/>
              <w:rPr>
                <w:sz w:val="24"/>
                <w:szCs w:val="24"/>
                <w:lang w:val="lv-LV"/>
              </w:rPr>
            </w:pPr>
            <w:r w:rsidRPr="00C72645">
              <w:rPr>
                <w:sz w:val="24"/>
                <w:szCs w:val="24"/>
                <w:lang w:val="lv-LV"/>
              </w:rPr>
              <w:lastRenderedPageBreak/>
              <w:t>5.1.</w:t>
            </w:r>
            <w:r w:rsidR="008226F5" w:rsidRPr="00C72645">
              <w:rPr>
                <w:sz w:val="24"/>
                <w:szCs w:val="24"/>
                <w:lang w:val="lv-LV"/>
              </w:rPr>
              <w:t>4</w:t>
            </w:r>
            <w:r w:rsidRPr="00C72645">
              <w:rPr>
                <w:sz w:val="24"/>
                <w:szCs w:val="24"/>
                <w:lang w:val="lv-LV"/>
              </w:rPr>
              <w:t>. Pretendents ir sniedzis nepatiesu informāciju, lai apliecinātu atbilstību pretendentu kvalifikācijas prasībām, vai vispār nav sniedzis Pasūtītāja pieprasīto informāciju</w:t>
            </w:r>
            <w:r w:rsidR="001B5834" w:rsidRPr="00C72645">
              <w:rPr>
                <w:sz w:val="24"/>
                <w:szCs w:val="24"/>
                <w:lang w:val="lv-LV"/>
              </w:rPr>
              <w:t>.</w:t>
            </w:r>
          </w:p>
        </w:tc>
        <w:tc>
          <w:tcPr>
            <w:tcW w:w="4394" w:type="dxa"/>
          </w:tcPr>
          <w:p w:rsidR="00BD2B62" w:rsidRPr="00C72645" w:rsidRDefault="00EE08BE" w:rsidP="005B5BC5">
            <w:pPr>
              <w:pStyle w:val="Default"/>
              <w:jc w:val="both"/>
              <w:rPr>
                <w:color w:val="auto"/>
              </w:rPr>
            </w:pPr>
            <w:r w:rsidRPr="00C72645">
              <w:rPr>
                <w:color w:val="auto"/>
              </w:rPr>
              <w:t>5.2.</w:t>
            </w:r>
            <w:r w:rsidR="008226F5" w:rsidRPr="00C72645">
              <w:rPr>
                <w:color w:val="auto"/>
              </w:rPr>
              <w:t>4</w:t>
            </w:r>
            <w:r w:rsidRPr="00C72645">
              <w:rPr>
                <w:color w:val="auto"/>
              </w:rPr>
              <w:t xml:space="preserve">. Izvērtējot Pretendenta piedāvājumā iekļauto </w:t>
            </w:r>
            <w:r w:rsidRPr="00C72645">
              <w:rPr>
                <w:bCs/>
                <w:color w:val="auto"/>
              </w:rPr>
              <w:t>Apliecinājumu, kas izstrādāts</w:t>
            </w:r>
            <w:r w:rsidRPr="00C72645">
              <w:rPr>
                <w:b/>
                <w:bCs/>
                <w:color w:val="auto"/>
              </w:rPr>
              <w:t xml:space="preserve"> </w:t>
            </w:r>
            <w:r w:rsidRPr="00C72645">
              <w:rPr>
                <w:color w:val="auto"/>
              </w:rPr>
              <w:t xml:space="preserve">atbilstoši nolikuma </w:t>
            </w:r>
            <w:r w:rsidR="00732731" w:rsidRPr="00C72645">
              <w:rPr>
                <w:color w:val="auto"/>
              </w:rPr>
              <w:t>2</w:t>
            </w:r>
            <w:r w:rsidR="00525CF1" w:rsidRPr="00C72645">
              <w:rPr>
                <w:color w:val="auto"/>
              </w:rPr>
              <w:t>.pielikuma formai.</w:t>
            </w:r>
          </w:p>
        </w:tc>
      </w:tr>
      <w:tr w:rsidR="00BD2B62" w:rsidRPr="002003B7" w:rsidTr="009F3DAE">
        <w:trPr>
          <w:trHeight w:val="859"/>
        </w:trPr>
        <w:tc>
          <w:tcPr>
            <w:tcW w:w="5070" w:type="dxa"/>
          </w:tcPr>
          <w:p w:rsidR="00A94A39" w:rsidRPr="00C72645" w:rsidRDefault="00A84E95" w:rsidP="00A94A39">
            <w:pPr>
              <w:tabs>
                <w:tab w:val="left" w:pos="709"/>
              </w:tabs>
              <w:ind w:right="-1"/>
              <w:jc w:val="both"/>
              <w:rPr>
                <w:spacing w:val="-4"/>
                <w:sz w:val="24"/>
                <w:szCs w:val="24"/>
                <w:lang w:val="lv-LV"/>
              </w:rPr>
            </w:pPr>
            <w:r w:rsidRPr="00C72645">
              <w:rPr>
                <w:spacing w:val="-4"/>
                <w:sz w:val="24"/>
                <w:szCs w:val="24"/>
                <w:lang w:val="lv-LV"/>
              </w:rPr>
              <w:t>5.1.</w:t>
            </w:r>
            <w:r w:rsidR="008226F5" w:rsidRPr="00C72645">
              <w:rPr>
                <w:spacing w:val="-4"/>
                <w:sz w:val="24"/>
                <w:szCs w:val="24"/>
                <w:lang w:val="lv-LV"/>
              </w:rPr>
              <w:t>5</w:t>
            </w:r>
            <w:r w:rsidRPr="00C72645">
              <w:rPr>
                <w:spacing w:val="-4"/>
                <w:sz w:val="24"/>
                <w:szCs w:val="24"/>
                <w:lang w:val="lv-LV"/>
              </w:rPr>
              <w:t xml:space="preserve">. </w:t>
            </w:r>
            <w:r w:rsidR="00F77399" w:rsidRPr="00C72645">
              <w:rPr>
                <w:spacing w:val="-4"/>
                <w:sz w:val="24"/>
                <w:szCs w:val="24"/>
                <w:lang w:val="lv-LV"/>
              </w:rPr>
              <w:t xml:space="preserve">Pretendentam jābūt reģistrētam Komercreģistrā vai līdzvērtīgā reģistrā ārvalstīs, </w:t>
            </w:r>
            <w:r w:rsidR="00CF7861" w:rsidRPr="00C72645">
              <w:rPr>
                <w:spacing w:val="-4"/>
                <w:sz w:val="24"/>
                <w:szCs w:val="24"/>
                <w:lang w:val="lv-LV"/>
              </w:rPr>
              <w:t xml:space="preserve">licenzētam vai sertificētam </w:t>
            </w:r>
            <w:r w:rsidR="00F77399" w:rsidRPr="00C72645">
              <w:rPr>
                <w:spacing w:val="-4"/>
                <w:sz w:val="24"/>
                <w:szCs w:val="24"/>
                <w:lang w:val="lv-LV"/>
              </w:rPr>
              <w:t>atbilstoši attiecīgās valsts normatīvo aktu prasībām.</w:t>
            </w:r>
          </w:p>
          <w:p w:rsidR="007A0834" w:rsidRPr="00C72645" w:rsidRDefault="00807AD4" w:rsidP="00A94A39">
            <w:pPr>
              <w:tabs>
                <w:tab w:val="left" w:pos="709"/>
              </w:tabs>
              <w:ind w:right="-1"/>
              <w:jc w:val="both"/>
              <w:rPr>
                <w:spacing w:val="-4"/>
                <w:sz w:val="24"/>
                <w:szCs w:val="24"/>
                <w:lang w:val="lv-LV"/>
              </w:rPr>
            </w:pPr>
            <w:r w:rsidRPr="00C72645">
              <w:rPr>
                <w:spacing w:val="-4"/>
                <w:sz w:val="24"/>
                <w:szCs w:val="24"/>
                <w:lang w:val="lv-LV"/>
              </w:rPr>
              <w:t xml:space="preserve">Ja pretendents ir ārvalstu pretendents, tam jābūt reģistrētam </w:t>
            </w:r>
            <w:r w:rsidR="005B5BC5" w:rsidRPr="00C72645">
              <w:rPr>
                <w:spacing w:val="-4"/>
                <w:sz w:val="24"/>
                <w:szCs w:val="24"/>
                <w:lang w:val="lv-LV"/>
              </w:rPr>
              <w:t>līdzvērtīgā reģistrā ārvalstīs, atbilstoši attiecīgās valsts normatīvo aktu prasībām.</w:t>
            </w:r>
          </w:p>
          <w:p w:rsidR="006D4D26" w:rsidRPr="00C72645" w:rsidRDefault="006D4D26" w:rsidP="00A94A39">
            <w:pPr>
              <w:tabs>
                <w:tab w:val="left" w:pos="709"/>
              </w:tabs>
              <w:ind w:right="-1"/>
              <w:jc w:val="both"/>
              <w:rPr>
                <w:spacing w:val="-4"/>
                <w:sz w:val="24"/>
                <w:szCs w:val="24"/>
                <w:lang w:val="lv-LV"/>
              </w:rPr>
            </w:pPr>
            <w:r w:rsidRPr="00C72645">
              <w:rPr>
                <w:spacing w:val="-4"/>
                <w:sz w:val="24"/>
                <w:szCs w:val="24"/>
                <w:lang w:val="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94" w:type="dxa"/>
          </w:tcPr>
          <w:p w:rsidR="00A94A39" w:rsidRPr="00C72645" w:rsidRDefault="00A84E95" w:rsidP="005B5BC5">
            <w:pPr>
              <w:tabs>
                <w:tab w:val="left" w:pos="318"/>
                <w:tab w:val="left" w:pos="600"/>
              </w:tabs>
              <w:ind w:left="34"/>
              <w:jc w:val="both"/>
              <w:rPr>
                <w:sz w:val="24"/>
                <w:szCs w:val="24"/>
                <w:lang w:val="lv-LV"/>
              </w:rPr>
            </w:pPr>
            <w:r w:rsidRPr="00C72645">
              <w:rPr>
                <w:sz w:val="24"/>
                <w:szCs w:val="24"/>
                <w:lang w:val="lv-LV"/>
              </w:rPr>
              <w:t>5.2.</w:t>
            </w:r>
            <w:r w:rsidR="008226F5" w:rsidRPr="00C72645">
              <w:rPr>
                <w:sz w:val="24"/>
                <w:szCs w:val="24"/>
                <w:lang w:val="lv-LV"/>
              </w:rPr>
              <w:t>5</w:t>
            </w:r>
            <w:r w:rsidRPr="00C72645">
              <w:rPr>
                <w:sz w:val="24"/>
                <w:szCs w:val="24"/>
                <w:lang w:val="lv-LV"/>
              </w:rPr>
              <w:t>. Ministru kabineta noteiktajā kārtībā</w:t>
            </w:r>
            <w:r w:rsidR="00A94A39" w:rsidRPr="00C72645">
              <w:rPr>
                <w:sz w:val="24"/>
                <w:szCs w:val="24"/>
                <w:lang w:val="lv-LV"/>
              </w:rPr>
              <w:t>,</w:t>
            </w:r>
            <w:r w:rsidRPr="00C72645">
              <w:rPr>
                <w:sz w:val="24"/>
                <w:szCs w:val="24"/>
                <w:lang w:val="lv-LV"/>
              </w:rPr>
              <w:t xml:space="preserve"> </w:t>
            </w:r>
            <w:r w:rsidR="00A94A39" w:rsidRPr="00C72645">
              <w:rPr>
                <w:sz w:val="24"/>
                <w:szCs w:val="24"/>
                <w:lang w:val="lv-LV"/>
              </w:rPr>
              <w:t xml:space="preserve">izmantojot Ministru kabineta noteikto informācijas sistēmu - </w:t>
            </w:r>
            <w:r w:rsidRPr="00C72645">
              <w:rPr>
                <w:sz w:val="24"/>
                <w:szCs w:val="24"/>
                <w:lang w:val="lv-LV"/>
              </w:rPr>
              <w:t>no Uzņēmumu reģistra</w:t>
            </w:r>
            <w:r w:rsidR="00A94A39" w:rsidRPr="00C72645">
              <w:rPr>
                <w:sz w:val="24"/>
                <w:szCs w:val="24"/>
                <w:lang w:val="lv-LV"/>
              </w:rPr>
              <w:t>.</w:t>
            </w:r>
          </w:p>
          <w:p w:rsidR="00A84E95" w:rsidRPr="00C72645" w:rsidRDefault="00EB1232" w:rsidP="00A94A39">
            <w:pPr>
              <w:tabs>
                <w:tab w:val="left" w:pos="318"/>
                <w:tab w:val="left" w:pos="600"/>
              </w:tabs>
              <w:ind w:left="34"/>
              <w:jc w:val="both"/>
              <w:rPr>
                <w:sz w:val="24"/>
                <w:szCs w:val="24"/>
                <w:lang w:val="lv-LV"/>
              </w:rPr>
            </w:pPr>
            <w:r w:rsidRPr="00C72645">
              <w:rPr>
                <w:sz w:val="24"/>
                <w:szCs w:val="24"/>
                <w:lang w:val="lv-LV"/>
              </w:rPr>
              <w:t>Pārbaudot ārvalstīs reģistrēto pretendentu iesniegtās attiecīgās valsts kompetentās iestādes izdotās izziņas.</w:t>
            </w:r>
          </w:p>
        </w:tc>
      </w:tr>
      <w:tr w:rsidR="006D1DA9" w:rsidRPr="002003B7" w:rsidTr="009F3DAE">
        <w:trPr>
          <w:trHeight w:val="859"/>
        </w:trPr>
        <w:tc>
          <w:tcPr>
            <w:tcW w:w="5070" w:type="dxa"/>
          </w:tcPr>
          <w:p w:rsidR="006D4D26" w:rsidRPr="00C72645" w:rsidRDefault="006D1DA9" w:rsidP="00245914">
            <w:pPr>
              <w:tabs>
                <w:tab w:val="left" w:pos="709"/>
              </w:tabs>
              <w:ind w:right="-1"/>
              <w:jc w:val="both"/>
              <w:rPr>
                <w:spacing w:val="-4"/>
                <w:sz w:val="24"/>
                <w:szCs w:val="24"/>
                <w:lang w:val="lv-LV"/>
              </w:rPr>
            </w:pPr>
            <w:r w:rsidRPr="00C72645">
              <w:rPr>
                <w:spacing w:val="-4"/>
                <w:sz w:val="24"/>
                <w:szCs w:val="24"/>
                <w:lang w:val="lv-LV"/>
              </w:rPr>
              <w:t xml:space="preserve">5.1.6. </w:t>
            </w:r>
            <w:r w:rsidR="008D1E43" w:rsidRPr="00C72645">
              <w:rPr>
                <w:spacing w:val="-4"/>
                <w:sz w:val="24"/>
                <w:szCs w:val="24"/>
                <w:lang w:val="lv-LV"/>
              </w:rPr>
              <w:t xml:space="preserve">Pretendents (t. sk. apakšuzņēmēji un katrs piegādātāju apvienības dalībnieks) Tehniskajās specifikācijās noteikto uzdevumu un prasību izpildei ir atbilstoši reģistrēts (ja konkrēto darbu veikšanai ir nepieciešama šāda reģistrācija atbilstoši Latvijas Republikas normatīvo aktu prasībām) Latvijas Republikas </w:t>
            </w:r>
            <w:proofErr w:type="spellStart"/>
            <w:r w:rsidR="008D1E43" w:rsidRPr="00C72645">
              <w:rPr>
                <w:spacing w:val="-4"/>
                <w:sz w:val="24"/>
                <w:szCs w:val="24"/>
                <w:lang w:val="lv-LV"/>
              </w:rPr>
              <w:t>Būvkomersantu</w:t>
            </w:r>
            <w:proofErr w:type="spellEnd"/>
            <w:r w:rsidR="008D1E43" w:rsidRPr="00C72645">
              <w:rPr>
                <w:spacing w:val="-4"/>
                <w:sz w:val="24"/>
                <w:szCs w:val="24"/>
                <w:lang w:val="lv-LV"/>
              </w:rPr>
              <w:t xml:space="preserve"> reģistrā vai, ja pretendents nav reģistrēts Latvijas Republikas </w:t>
            </w:r>
            <w:proofErr w:type="spellStart"/>
            <w:r w:rsidR="008D1E43" w:rsidRPr="00C72645">
              <w:rPr>
                <w:spacing w:val="-4"/>
                <w:sz w:val="24"/>
                <w:szCs w:val="24"/>
                <w:lang w:val="lv-LV"/>
              </w:rPr>
              <w:t>Būvkomersantu</w:t>
            </w:r>
            <w:proofErr w:type="spellEnd"/>
            <w:r w:rsidR="008D1E43" w:rsidRPr="00C72645">
              <w:rPr>
                <w:spacing w:val="-4"/>
                <w:sz w:val="24"/>
                <w:szCs w:val="24"/>
                <w:lang w:val="lv-LV"/>
              </w:rPr>
              <w:t xml:space="preserve"> reģistrā, tam jābūt reģistrētam </w:t>
            </w:r>
            <w:proofErr w:type="spellStart"/>
            <w:r w:rsidR="008D1E43" w:rsidRPr="00C72645">
              <w:rPr>
                <w:spacing w:val="-4"/>
                <w:sz w:val="24"/>
                <w:szCs w:val="24"/>
                <w:lang w:val="lv-LV"/>
              </w:rPr>
              <w:t>Būvkomersantu</w:t>
            </w:r>
            <w:proofErr w:type="spellEnd"/>
            <w:r w:rsidR="008D1E43" w:rsidRPr="00C72645">
              <w:rPr>
                <w:spacing w:val="-4"/>
                <w:sz w:val="24"/>
                <w:szCs w:val="24"/>
                <w:lang w:val="lv-LV"/>
              </w:rPr>
              <w:t xml:space="preserve"> reģistrā uz iepirkuma līguma noslēgšanas brīdi, vai līdzvērtīgā reģistrā ārvalstīs, atbilstoši attiecīgās valsts normatīvo aktu prasībām.</w:t>
            </w:r>
          </w:p>
          <w:p w:rsidR="006D4D26" w:rsidRPr="00C72645" w:rsidRDefault="006D4D26" w:rsidP="00245914">
            <w:pPr>
              <w:tabs>
                <w:tab w:val="left" w:pos="709"/>
              </w:tabs>
              <w:ind w:right="-1"/>
              <w:jc w:val="both"/>
              <w:rPr>
                <w:spacing w:val="-4"/>
                <w:sz w:val="24"/>
                <w:szCs w:val="24"/>
                <w:lang w:val="lv-LV"/>
              </w:rPr>
            </w:pPr>
            <w:r w:rsidRPr="00C72645">
              <w:rPr>
                <w:spacing w:val="-4"/>
                <w:sz w:val="24"/>
                <w:szCs w:val="24"/>
                <w:lang w:val="lv-LV"/>
              </w:rPr>
              <w:t>Prasība attiecas arī uz personālsabiedrības biedru, piegādātāju apvienības dalībnieku (ja piedāvājumu iesniedz personālsabiedrība vai piegādātāju apvienība) vai apakšuzņēmēju (ja pretendents plāno piesaistīt apakšuzņēmēju), kas veiks būvniecības būvuzraudzības darbus.</w:t>
            </w:r>
          </w:p>
        </w:tc>
        <w:tc>
          <w:tcPr>
            <w:tcW w:w="4394" w:type="dxa"/>
          </w:tcPr>
          <w:p w:rsidR="006D1DA9" w:rsidRPr="00C72645" w:rsidRDefault="006D1DA9" w:rsidP="00EE076F">
            <w:pPr>
              <w:tabs>
                <w:tab w:val="left" w:pos="318"/>
                <w:tab w:val="left" w:pos="600"/>
              </w:tabs>
              <w:ind w:left="34"/>
              <w:jc w:val="both"/>
              <w:rPr>
                <w:sz w:val="24"/>
                <w:szCs w:val="24"/>
                <w:lang w:val="lv-LV"/>
              </w:rPr>
            </w:pPr>
            <w:r w:rsidRPr="00C72645">
              <w:rPr>
                <w:sz w:val="24"/>
                <w:szCs w:val="24"/>
                <w:lang w:val="lv-LV"/>
              </w:rPr>
              <w:t xml:space="preserve">5.2.6. </w:t>
            </w:r>
            <w:r w:rsidR="00832AA1" w:rsidRPr="00C72645">
              <w:rPr>
                <w:sz w:val="24"/>
                <w:szCs w:val="24"/>
                <w:lang w:val="lv-LV"/>
              </w:rPr>
              <w:t xml:space="preserve">Par reģistrāciju </w:t>
            </w:r>
            <w:proofErr w:type="spellStart"/>
            <w:r w:rsidR="00832AA1" w:rsidRPr="00C72645">
              <w:rPr>
                <w:sz w:val="24"/>
                <w:szCs w:val="24"/>
                <w:lang w:val="lv-LV"/>
              </w:rPr>
              <w:t>Būvkomersantu</w:t>
            </w:r>
            <w:proofErr w:type="spellEnd"/>
            <w:r w:rsidR="00832AA1" w:rsidRPr="00C72645">
              <w:rPr>
                <w:sz w:val="24"/>
                <w:szCs w:val="24"/>
                <w:lang w:val="lv-LV"/>
              </w:rPr>
              <w:t xml:space="preserve"> reģistrā</w:t>
            </w:r>
            <w:r w:rsidR="00B66E5C" w:rsidRPr="00C72645">
              <w:rPr>
                <w:sz w:val="24"/>
                <w:szCs w:val="24"/>
                <w:lang w:val="lv-LV"/>
              </w:rPr>
              <w:t xml:space="preserve"> Pasūtītājs pārliecinās</w:t>
            </w:r>
            <w:r w:rsidR="00EE076F" w:rsidRPr="00C72645">
              <w:rPr>
                <w:sz w:val="24"/>
                <w:szCs w:val="24"/>
                <w:lang w:val="lv-LV"/>
              </w:rPr>
              <w:t xml:space="preserve"> publiski pieejamā datubāzē </w:t>
            </w:r>
            <w:r w:rsidR="00152FAF">
              <w:fldChar w:fldCharType="begin"/>
            </w:r>
            <w:r w:rsidR="00152FAF" w:rsidRPr="002003B7">
              <w:rPr>
                <w:lang w:val="lv-LV"/>
              </w:rPr>
              <w:instrText>HYPERLINK "http://bis.gov.lv/"</w:instrText>
            </w:r>
            <w:r w:rsidR="00152FAF">
              <w:fldChar w:fldCharType="separate"/>
            </w:r>
            <w:r w:rsidR="00EE076F" w:rsidRPr="00C72645">
              <w:rPr>
                <w:rStyle w:val="Hyperlink"/>
                <w:color w:val="auto"/>
                <w:sz w:val="24"/>
                <w:szCs w:val="24"/>
                <w:lang w:val="lv-LV"/>
              </w:rPr>
              <w:t>http://bis.gov.lv/</w:t>
            </w:r>
            <w:r w:rsidR="00152FAF">
              <w:fldChar w:fldCharType="end"/>
            </w:r>
            <w:r w:rsidR="00807AD4" w:rsidRPr="00C72645">
              <w:rPr>
                <w:sz w:val="24"/>
                <w:szCs w:val="24"/>
                <w:lang w:val="lv-LV"/>
              </w:rPr>
              <w:t>.</w:t>
            </w:r>
          </w:p>
        </w:tc>
      </w:tr>
      <w:tr w:rsidR="002A12EC" w:rsidRPr="002003B7" w:rsidTr="009F3DAE">
        <w:trPr>
          <w:trHeight w:val="859"/>
        </w:trPr>
        <w:tc>
          <w:tcPr>
            <w:tcW w:w="5070" w:type="dxa"/>
          </w:tcPr>
          <w:p w:rsidR="0043595E" w:rsidRPr="00C72645" w:rsidRDefault="006602C5" w:rsidP="0043595E">
            <w:pPr>
              <w:pStyle w:val="BodyTextIndent3"/>
              <w:tabs>
                <w:tab w:val="left" w:pos="993"/>
              </w:tabs>
              <w:spacing w:before="0" w:after="0"/>
              <w:ind w:left="0" w:firstLine="0"/>
              <w:rPr>
                <w:kern w:val="0"/>
                <w:shd w:val="clear" w:color="auto" w:fill="FFFFFF"/>
                <w:lang w:val="lv-LV"/>
              </w:rPr>
            </w:pPr>
            <w:r w:rsidRPr="00C72645">
              <w:rPr>
                <w:spacing w:val="-4"/>
                <w:lang w:val="lv-LV"/>
              </w:rPr>
              <w:t>5.1.</w:t>
            </w:r>
            <w:r w:rsidR="004C555A" w:rsidRPr="00C72645">
              <w:rPr>
                <w:spacing w:val="-4"/>
                <w:lang w:val="lv-LV"/>
              </w:rPr>
              <w:t>7</w:t>
            </w:r>
            <w:r w:rsidR="002A12EC" w:rsidRPr="00C72645">
              <w:rPr>
                <w:spacing w:val="-4"/>
                <w:lang w:val="lv-LV"/>
              </w:rPr>
              <w:t xml:space="preserve">. </w:t>
            </w:r>
            <w:r w:rsidR="002A12EC" w:rsidRPr="00C72645">
              <w:rPr>
                <w:kern w:val="0"/>
                <w:shd w:val="clear" w:color="auto" w:fill="FFFFFF"/>
                <w:lang w:val="lv-LV"/>
              </w:rPr>
              <w:t>Pretendent</w:t>
            </w:r>
            <w:r w:rsidR="0043595E" w:rsidRPr="00C72645">
              <w:rPr>
                <w:kern w:val="0"/>
                <w:shd w:val="clear" w:color="auto" w:fill="FFFFFF"/>
                <w:lang w:val="lv-LV"/>
              </w:rPr>
              <w:t>s</w:t>
            </w:r>
            <w:r w:rsidR="002A12EC" w:rsidRPr="00C72645">
              <w:rPr>
                <w:kern w:val="0"/>
                <w:shd w:val="clear" w:color="auto" w:fill="FFFFFF"/>
                <w:lang w:val="lv-LV"/>
              </w:rPr>
              <w:t xml:space="preserve"> iepriekšējo </w:t>
            </w:r>
            <w:r w:rsidR="0043595E" w:rsidRPr="00C72645">
              <w:rPr>
                <w:kern w:val="0"/>
                <w:shd w:val="clear" w:color="auto" w:fill="FFFFFF"/>
                <w:lang w:val="lv-LV"/>
              </w:rPr>
              <w:t>3</w:t>
            </w:r>
            <w:r w:rsidR="002A12EC" w:rsidRPr="00C72645">
              <w:rPr>
                <w:kern w:val="0"/>
                <w:shd w:val="clear" w:color="auto" w:fill="FFFFFF"/>
                <w:lang w:val="lv-LV"/>
              </w:rPr>
              <w:t xml:space="preserve"> (</w:t>
            </w:r>
            <w:r w:rsidR="0043595E" w:rsidRPr="00C72645">
              <w:rPr>
                <w:kern w:val="0"/>
                <w:shd w:val="clear" w:color="auto" w:fill="FFFFFF"/>
                <w:lang w:val="lv-LV"/>
              </w:rPr>
              <w:t xml:space="preserve">trīs) gadu laikā (t.i. </w:t>
            </w:r>
            <w:r w:rsidR="002A12EC" w:rsidRPr="00C72645">
              <w:rPr>
                <w:kern w:val="0"/>
                <w:shd w:val="clear" w:color="auto" w:fill="FFFFFF"/>
                <w:lang w:val="lv-LV"/>
              </w:rPr>
              <w:t>2013., 2014., 2015. un 2016.gadā līdz piedāvājumu iesniegšanas diena</w:t>
            </w:r>
            <w:r w:rsidR="00D745F0" w:rsidRPr="00C72645">
              <w:rPr>
                <w:kern w:val="0"/>
                <w:shd w:val="clear" w:color="auto" w:fill="FFFFFF"/>
                <w:lang w:val="lv-LV"/>
              </w:rPr>
              <w:t xml:space="preserve">i) ir </w:t>
            </w:r>
            <w:r w:rsidR="0043595E" w:rsidRPr="00C72645">
              <w:rPr>
                <w:kern w:val="0"/>
                <w:shd w:val="clear" w:color="auto" w:fill="FFFFFF"/>
                <w:lang w:val="lv-LV"/>
              </w:rPr>
              <w:t xml:space="preserve">veicis būvuzraudzību </w:t>
            </w:r>
            <w:r w:rsidR="002B1F89" w:rsidRPr="00C72645">
              <w:rPr>
                <w:kern w:val="0"/>
                <w:shd w:val="clear" w:color="auto" w:fill="FFFFFF"/>
                <w:lang w:val="lv-LV"/>
              </w:rPr>
              <w:t>vismaz</w:t>
            </w:r>
            <w:r w:rsidR="0043595E" w:rsidRPr="00C72645">
              <w:rPr>
                <w:kern w:val="0"/>
                <w:shd w:val="clear" w:color="auto" w:fill="FFFFFF"/>
                <w:lang w:val="lv-LV"/>
              </w:rPr>
              <w:t xml:space="preserve"> </w:t>
            </w:r>
            <w:r w:rsidR="008C6201" w:rsidRPr="00C72645">
              <w:rPr>
                <w:kern w:val="0"/>
                <w:shd w:val="clear" w:color="auto" w:fill="FFFFFF"/>
                <w:lang w:val="lv-LV"/>
              </w:rPr>
              <w:t xml:space="preserve">3 (trīs) III grupas publiskas ēkas (ēkas platība, kurā veikti darbi ir vismaz </w:t>
            </w:r>
            <w:r w:rsidR="008C6201" w:rsidRPr="00C72645">
              <w:rPr>
                <w:sz w:val="22"/>
                <w:szCs w:val="22"/>
                <w:lang w:val="lv-LV"/>
              </w:rPr>
              <w:t>1200 m</w:t>
            </w:r>
            <w:r w:rsidR="008C6201" w:rsidRPr="00C72645">
              <w:rPr>
                <w:sz w:val="22"/>
                <w:szCs w:val="22"/>
                <w:vertAlign w:val="superscript"/>
                <w:lang w:val="lv-LV"/>
              </w:rPr>
              <w:t>2</w:t>
            </w:r>
            <w:r w:rsidR="008C6201" w:rsidRPr="00C72645">
              <w:rPr>
                <w:sz w:val="22"/>
                <w:szCs w:val="22"/>
                <w:lang w:val="lv-LV"/>
              </w:rPr>
              <w:t>)</w:t>
            </w:r>
            <w:r w:rsidR="0043595E" w:rsidRPr="00C72645">
              <w:rPr>
                <w:kern w:val="0"/>
                <w:shd w:val="clear" w:color="auto" w:fill="FFFFFF"/>
                <w:lang w:val="lv-LV"/>
              </w:rPr>
              <w:t xml:space="preserve"> </w:t>
            </w:r>
            <w:r w:rsidR="002B1F89" w:rsidRPr="00C72645">
              <w:rPr>
                <w:kern w:val="0"/>
                <w:shd w:val="clear" w:color="auto" w:fill="FFFFFF"/>
                <w:lang w:val="lv-LV"/>
              </w:rPr>
              <w:t>pārbūve</w:t>
            </w:r>
            <w:r w:rsidR="0075494A" w:rsidRPr="00C72645">
              <w:rPr>
                <w:kern w:val="0"/>
                <w:shd w:val="clear" w:color="auto" w:fill="FFFFFF"/>
                <w:lang w:val="lv-LV"/>
              </w:rPr>
              <w:t>s</w:t>
            </w:r>
            <w:r w:rsidR="002B1F89" w:rsidRPr="00C72645">
              <w:rPr>
                <w:kern w:val="0"/>
                <w:shd w:val="clear" w:color="auto" w:fill="FFFFFF"/>
                <w:lang w:val="lv-LV"/>
              </w:rPr>
              <w:t xml:space="preserve"> vai jaunas ēkas būvniecība</w:t>
            </w:r>
            <w:r w:rsidR="0075494A" w:rsidRPr="00C72645">
              <w:rPr>
                <w:kern w:val="0"/>
                <w:shd w:val="clear" w:color="auto" w:fill="FFFFFF"/>
                <w:lang w:val="lv-LV"/>
              </w:rPr>
              <w:t>s darbiem</w:t>
            </w:r>
            <w:r w:rsidR="008C6201" w:rsidRPr="00C72645">
              <w:rPr>
                <w:kern w:val="0"/>
                <w:shd w:val="clear" w:color="auto" w:fill="FFFFFF"/>
                <w:lang w:val="lv-LV"/>
              </w:rPr>
              <w:t>.</w:t>
            </w:r>
          </w:p>
          <w:p w:rsidR="007A0834" w:rsidRPr="00C72645" w:rsidRDefault="002A12EC" w:rsidP="0043595E">
            <w:pPr>
              <w:pStyle w:val="BodyTextIndent3"/>
              <w:tabs>
                <w:tab w:val="left" w:pos="993"/>
              </w:tabs>
              <w:spacing w:before="0" w:after="0"/>
              <w:ind w:left="0" w:firstLine="0"/>
              <w:rPr>
                <w:kern w:val="0"/>
                <w:shd w:val="clear" w:color="auto" w:fill="FFFFFF"/>
                <w:lang w:val="lv-LV"/>
              </w:rPr>
            </w:pPr>
            <w:r w:rsidRPr="00C72645">
              <w:rPr>
                <w:kern w:val="0"/>
                <w:shd w:val="clear" w:color="auto" w:fill="FFFFFF"/>
                <w:lang w:val="lv-LV"/>
              </w:rPr>
              <w:t xml:space="preserve">Būvdarbiem </w:t>
            </w:r>
            <w:r w:rsidR="00D92DBE" w:rsidRPr="00C72645">
              <w:rPr>
                <w:lang w:val="lv-LV"/>
              </w:rPr>
              <w:t>jābūt pilnībā pabeigtiem un ēk</w:t>
            </w:r>
            <w:r w:rsidR="00A644B6" w:rsidRPr="00C72645">
              <w:rPr>
                <w:lang w:val="lv-LV"/>
              </w:rPr>
              <w:t>ai</w:t>
            </w:r>
            <w:r w:rsidR="00D92DBE" w:rsidRPr="00C72645">
              <w:rPr>
                <w:lang w:val="lv-LV"/>
              </w:rPr>
              <w:t xml:space="preserve"> </w:t>
            </w:r>
            <w:r w:rsidR="008C6201" w:rsidRPr="00C72645">
              <w:rPr>
                <w:lang w:val="lv-LV"/>
              </w:rPr>
              <w:t xml:space="preserve">nodotai </w:t>
            </w:r>
            <w:r w:rsidR="00D92DBE" w:rsidRPr="00C72645">
              <w:rPr>
                <w:lang w:val="lv-LV"/>
              </w:rPr>
              <w:t>ekspluatācijā</w:t>
            </w:r>
            <w:r w:rsidR="003B276B" w:rsidRPr="00C72645">
              <w:rPr>
                <w:kern w:val="0"/>
                <w:shd w:val="clear" w:color="auto" w:fill="FFFFFF"/>
                <w:lang w:val="lv-LV"/>
              </w:rPr>
              <w:t>.</w:t>
            </w:r>
          </w:p>
          <w:p w:rsidR="003671F4" w:rsidRPr="00C72645" w:rsidRDefault="00F64588" w:rsidP="008C6201">
            <w:pPr>
              <w:pStyle w:val="BodyTextIndent3"/>
              <w:tabs>
                <w:tab w:val="left" w:pos="993"/>
              </w:tabs>
              <w:spacing w:before="0" w:after="0"/>
              <w:ind w:left="0" w:firstLine="0"/>
              <w:rPr>
                <w:kern w:val="0"/>
                <w:shd w:val="clear" w:color="auto" w:fill="FFFFFF"/>
                <w:lang w:val="lv-LV"/>
              </w:rPr>
            </w:pPr>
            <w:r w:rsidRPr="00C72645">
              <w:rPr>
                <w:rFonts w:eastAsia="Calibri"/>
                <w:kern w:val="0"/>
                <w:lang w:val="lv-LV" w:eastAsia="en-US"/>
              </w:rPr>
              <w:t>Jāpievieno</w:t>
            </w:r>
            <w:r w:rsidR="00044F7B" w:rsidRPr="00C72645">
              <w:rPr>
                <w:rFonts w:eastAsia="Calibri"/>
                <w:kern w:val="0"/>
                <w:lang w:val="lv-LV" w:eastAsia="en-US"/>
              </w:rPr>
              <w:t xml:space="preserve"> </w:t>
            </w:r>
            <w:r w:rsidRPr="00C72645">
              <w:rPr>
                <w:lang w:val="lv-LV"/>
              </w:rPr>
              <w:t xml:space="preserve">pieņemšanas – nodošanas akts </w:t>
            </w:r>
            <w:r w:rsidR="008C6201" w:rsidRPr="00C72645">
              <w:rPr>
                <w:lang w:val="lv-LV"/>
              </w:rPr>
              <w:t xml:space="preserve">un </w:t>
            </w:r>
            <w:r w:rsidR="00427890" w:rsidRPr="00C72645">
              <w:rPr>
                <w:lang w:val="lv-LV"/>
              </w:rPr>
              <w:t>p</w:t>
            </w:r>
            <w:r w:rsidRPr="00C72645">
              <w:rPr>
                <w:lang w:val="lv-LV"/>
              </w:rPr>
              <w:t xml:space="preserve">asūtītāja </w:t>
            </w:r>
            <w:r w:rsidR="008C6201" w:rsidRPr="00C72645">
              <w:rPr>
                <w:lang w:val="lv-LV"/>
              </w:rPr>
              <w:t xml:space="preserve">pozitīva </w:t>
            </w:r>
            <w:r w:rsidRPr="00C72645">
              <w:rPr>
                <w:lang w:val="lv-LV"/>
              </w:rPr>
              <w:t>atsauksme</w:t>
            </w:r>
            <w:r w:rsidR="008C6201" w:rsidRPr="00C72645">
              <w:rPr>
                <w:lang w:val="lv-LV"/>
              </w:rPr>
              <w:t>.</w:t>
            </w:r>
          </w:p>
        </w:tc>
        <w:tc>
          <w:tcPr>
            <w:tcW w:w="4394" w:type="dxa"/>
          </w:tcPr>
          <w:p w:rsidR="002A12EC" w:rsidRPr="00C72645" w:rsidRDefault="006602C5" w:rsidP="00587E31">
            <w:pPr>
              <w:tabs>
                <w:tab w:val="left" w:pos="318"/>
                <w:tab w:val="left" w:pos="600"/>
              </w:tabs>
              <w:ind w:left="34"/>
              <w:jc w:val="both"/>
              <w:rPr>
                <w:sz w:val="24"/>
                <w:szCs w:val="24"/>
                <w:lang w:val="lv-LV"/>
              </w:rPr>
            </w:pPr>
            <w:r w:rsidRPr="00C72645">
              <w:rPr>
                <w:sz w:val="24"/>
                <w:szCs w:val="24"/>
                <w:lang w:val="lv-LV"/>
              </w:rPr>
              <w:t>5.2.</w:t>
            </w:r>
            <w:r w:rsidR="004C555A" w:rsidRPr="00C72645">
              <w:rPr>
                <w:sz w:val="24"/>
                <w:szCs w:val="24"/>
                <w:lang w:val="lv-LV"/>
              </w:rPr>
              <w:t>7</w:t>
            </w:r>
            <w:r w:rsidR="002A12EC" w:rsidRPr="00C72645">
              <w:rPr>
                <w:sz w:val="24"/>
                <w:szCs w:val="24"/>
                <w:lang w:val="lv-LV"/>
              </w:rPr>
              <w:t>. Izvērtējot pretendenta piedāvājumā iekļauto Kvalifikāciju, kas izstrādāta atbilstoši nolikuma 3.pielikumam</w:t>
            </w:r>
            <w:r w:rsidR="007A0834" w:rsidRPr="00C72645">
              <w:rPr>
                <w:sz w:val="24"/>
                <w:szCs w:val="24"/>
                <w:lang w:val="lv-LV"/>
              </w:rPr>
              <w:t>.</w:t>
            </w:r>
          </w:p>
          <w:p w:rsidR="00E46158" w:rsidRPr="00C72645" w:rsidRDefault="00E46158" w:rsidP="00587E31">
            <w:pPr>
              <w:tabs>
                <w:tab w:val="left" w:pos="318"/>
                <w:tab w:val="left" w:pos="600"/>
              </w:tabs>
              <w:ind w:left="34"/>
              <w:jc w:val="both"/>
              <w:rPr>
                <w:sz w:val="24"/>
                <w:szCs w:val="24"/>
                <w:lang w:val="lv-LV"/>
              </w:rPr>
            </w:pPr>
          </w:p>
          <w:p w:rsidR="00E46158" w:rsidRPr="00C72645" w:rsidRDefault="00E46158" w:rsidP="00E46158">
            <w:pPr>
              <w:tabs>
                <w:tab w:val="left" w:pos="318"/>
                <w:tab w:val="left" w:pos="600"/>
              </w:tabs>
              <w:ind w:left="34"/>
              <w:jc w:val="both"/>
              <w:rPr>
                <w:sz w:val="24"/>
                <w:szCs w:val="24"/>
                <w:lang w:val="lv-LV"/>
              </w:rPr>
            </w:pPr>
          </w:p>
        </w:tc>
      </w:tr>
      <w:tr w:rsidR="002A12EC" w:rsidRPr="002003B7" w:rsidTr="001D5120">
        <w:trPr>
          <w:trHeight w:val="1973"/>
        </w:trPr>
        <w:tc>
          <w:tcPr>
            <w:tcW w:w="5070" w:type="dxa"/>
          </w:tcPr>
          <w:p w:rsidR="000246BC" w:rsidRPr="00C72645" w:rsidRDefault="006602C5" w:rsidP="00CA6AA1">
            <w:pPr>
              <w:widowControl/>
              <w:overflowPunct/>
              <w:jc w:val="both"/>
              <w:rPr>
                <w:kern w:val="0"/>
                <w:sz w:val="24"/>
                <w:szCs w:val="24"/>
                <w:shd w:val="clear" w:color="auto" w:fill="FFFFFF"/>
                <w:lang w:val="lv-LV"/>
              </w:rPr>
            </w:pPr>
            <w:r w:rsidRPr="00C72645">
              <w:rPr>
                <w:spacing w:val="-4"/>
                <w:sz w:val="24"/>
                <w:szCs w:val="24"/>
                <w:lang w:val="lv-LV"/>
              </w:rPr>
              <w:lastRenderedPageBreak/>
              <w:t>5.1.</w:t>
            </w:r>
            <w:r w:rsidR="004C555A" w:rsidRPr="00C72645">
              <w:rPr>
                <w:spacing w:val="-4"/>
                <w:sz w:val="24"/>
                <w:szCs w:val="24"/>
                <w:lang w:val="lv-LV"/>
              </w:rPr>
              <w:t>8</w:t>
            </w:r>
            <w:r w:rsidR="002A12EC" w:rsidRPr="00C72645">
              <w:rPr>
                <w:spacing w:val="-4"/>
                <w:sz w:val="24"/>
                <w:szCs w:val="24"/>
                <w:lang w:val="lv-LV"/>
              </w:rPr>
              <w:t xml:space="preserve">. </w:t>
            </w:r>
            <w:r w:rsidR="006362B6" w:rsidRPr="00C72645">
              <w:rPr>
                <w:kern w:val="0"/>
                <w:sz w:val="24"/>
                <w:szCs w:val="24"/>
                <w:shd w:val="clear" w:color="auto" w:fill="FFFFFF"/>
                <w:lang w:val="lv-LV"/>
              </w:rPr>
              <w:t xml:space="preserve">Pretendenta rīcībā ir kvalificēts un Latvijas Republikas normatīvo aktu prasībām atbilstoši sertificēts (ja to nosaka saistošie normatīvie akti) tehniskais personāls. </w:t>
            </w:r>
            <w:r w:rsidR="00793582" w:rsidRPr="00C72645">
              <w:rPr>
                <w:kern w:val="0"/>
                <w:sz w:val="24"/>
                <w:szCs w:val="24"/>
                <w:shd w:val="clear" w:color="auto" w:fill="FFFFFF"/>
                <w:lang w:val="lv-LV"/>
              </w:rPr>
              <w:t xml:space="preserve">Pretendentam </w:t>
            </w:r>
            <w:r w:rsidR="002A12EC" w:rsidRPr="00C72645">
              <w:rPr>
                <w:kern w:val="0"/>
                <w:sz w:val="24"/>
                <w:szCs w:val="24"/>
                <w:shd w:val="clear" w:color="auto" w:fill="FFFFFF"/>
                <w:lang w:val="lv-LV"/>
              </w:rPr>
              <w:t>līguma izpildē ir jānodrošina</w:t>
            </w:r>
            <w:r w:rsidR="00DB28C4" w:rsidRPr="00C72645">
              <w:rPr>
                <w:kern w:val="0"/>
                <w:sz w:val="24"/>
                <w:szCs w:val="24"/>
                <w:shd w:val="clear" w:color="auto" w:fill="FFFFFF"/>
                <w:lang w:val="lv-LV"/>
              </w:rPr>
              <w:t xml:space="preserve"> </w:t>
            </w:r>
            <w:r w:rsidR="0010139A" w:rsidRPr="00C72645">
              <w:rPr>
                <w:kern w:val="0"/>
                <w:sz w:val="24"/>
                <w:szCs w:val="24"/>
                <w:shd w:val="clear" w:color="auto" w:fill="FFFFFF"/>
                <w:lang w:val="lv-LV"/>
              </w:rPr>
              <w:t>šādi speciālisti</w:t>
            </w:r>
            <w:r w:rsidR="00DB28C4" w:rsidRPr="00C72645">
              <w:rPr>
                <w:kern w:val="0"/>
                <w:sz w:val="24"/>
                <w:szCs w:val="24"/>
                <w:shd w:val="clear" w:color="auto" w:fill="FFFFFF"/>
                <w:lang w:val="lv-LV"/>
              </w:rPr>
              <w:t>:</w:t>
            </w:r>
          </w:p>
          <w:p w:rsidR="00CA6AA1" w:rsidRPr="00C72645" w:rsidRDefault="00CA6AA1" w:rsidP="00CA6AA1">
            <w:pPr>
              <w:widowControl/>
              <w:overflowPunct/>
              <w:jc w:val="both"/>
              <w:rPr>
                <w:kern w:val="0"/>
                <w:sz w:val="24"/>
                <w:szCs w:val="24"/>
                <w:shd w:val="clear" w:color="auto" w:fill="FFFFFF"/>
                <w:lang w:val="lv-LV"/>
              </w:rPr>
            </w:pPr>
          </w:p>
          <w:p w:rsidR="00E507EF" w:rsidRPr="00C72645" w:rsidRDefault="006602C5" w:rsidP="00283831">
            <w:pPr>
              <w:pStyle w:val="BodyTextIndent3"/>
              <w:tabs>
                <w:tab w:val="left" w:pos="993"/>
              </w:tabs>
              <w:spacing w:before="0" w:after="0"/>
              <w:ind w:left="0" w:firstLine="0"/>
              <w:rPr>
                <w:kern w:val="0"/>
                <w:shd w:val="clear" w:color="auto" w:fill="FFFFFF"/>
                <w:lang w:val="lv-LV"/>
              </w:rPr>
            </w:pPr>
            <w:r w:rsidRPr="00C72645">
              <w:rPr>
                <w:kern w:val="0"/>
                <w:shd w:val="clear" w:color="auto" w:fill="FFFFFF"/>
                <w:lang w:val="lv-LV"/>
              </w:rPr>
              <w:t>5.1.</w:t>
            </w:r>
            <w:r w:rsidR="004C555A" w:rsidRPr="00C72645">
              <w:rPr>
                <w:kern w:val="0"/>
                <w:shd w:val="clear" w:color="auto" w:fill="FFFFFF"/>
                <w:lang w:val="lv-LV"/>
              </w:rPr>
              <w:t>8</w:t>
            </w:r>
            <w:r w:rsidR="0003065F" w:rsidRPr="00C72645">
              <w:rPr>
                <w:kern w:val="0"/>
                <w:shd w:val="clear" w:color="auto" w:fill="FFFFFF"/>
                <w:lang w:val="lv-LV"/>
              </w:rPr>
              <w:t>.1.</w:t>
            </w:r>
            <w:r w:rsidR="002A12EC" w:rsidRPr="00C72645">
              <w:rPr>
                <w:kern w:val="0"/>
                <w:shd w:val="clear" w:color="auto" w:fill="FFFFFF"/>
                <w:lang w:val="lv-LV"/>
              </w:rPr>
              <w:t xml:space="preserve"> </w:t>
            </w:r>
            <w:r w:rsidR="00E507EF" w:rsidRPr="00C72645">
              <w:rPr>
                <w:b/>
                <w:kern w:val="0"/>
                <w:shd w:val="clear" w:color="auto" w:fill="FFFFFF"/>
                <w:lang w:val="lv-LV"/>
              </w:rPr>
              <w:t>atbildīgais būvuzraugs</w:t>
            </w:r>
            <w:r w:rsidR="00176D9E" w:rsidRPr="00C72645">
              <w:rPr>
                <w:b/>
                <w:kern w:val="0"/>
                <w:shd w:val="clear" w:color="auto" w:fill="FFFFFF"/>
                <w:lang w:val="lv-LV"/>
              </w:rPr>
              <w:t>,</w:t>
            </w:r>
            <w:r w:rsidR="00176D9E" w:rsidRPr="00C72645">
              <w:rPr>
                <w:kern w:val="0"/>
                <w:shd w:val="clear" w:color="auto" w:fill="FFFFFF"/>
                <w:lang w:val="lv-LV"/>
              </w:rPr>
              <w:t xml:space="preserve"> </w:t>
            </w:r>
            <w:r w:rsidR="00176D9E" w:rsidRPr="00C72645">
              <w:rPr>
                <w:lang w:val="lv-LV"/>
              </w:rPr>
              <w:t>kam ir spēkā esošs būvprakses sertifikāts ēku būvuzraudzībā un tas pēdējo 3 (trīs) gadu (2013.-2015.</w:t>
            </w:r>
            <w:r w:rsidR="00CF3B8E" w:rsidRPr="00C72645">
              <w:rPr>
                <w:lang w:val="lv-LV"/>
              </w:rPr>
              <w:t xml:space="preserve"> un 2016.gadā līdz piedāvājumu iesniegšanas dienai</w:t>
            </w:r>
            <w:r w:rsidR="00176D9E" w:rsidRPr="00C72645">
              <w:rPr>
                <w:lang w:val="lv-LV"/>
              </w:rPr>
              <w:t>) laikā</w:t>
            </w:r>
            <w:r w:rsidR="006368D4" w:rsidRPr="00C72645">
              <w:rPr>
                <w:lang w:val="lv-LV"/>
              </w:rPr>
              <w:t xml:space="preserve"> kā atbildīgais būvuzraugs</w:t>
            </w:r>
            <w:r w:rsidR="00176D9E" w:rsidRPr="00C72645">
              <w:rPr>
                <w:lang w:val="lv-LV"/>
              </w:rPr>
              <w:t xml:space="preserve"> ir veicis būvuzraudzību </w:t>
            </w:r>
            <w:r w:rsidR="008C6201" w:rsidRPr="00C72645">
              <w:rPr>
                <w:kern w:val="0"/>
                <w:shd w:val="clear" w:color="auto" w:fill="FFFFFF"/>
                <w:lang w:val="lv-LV"/>
              </w:rPr>
              <w:t xml:space="preserve">vismaz 3 (trīs) III grupas publiskas ēkas (ēkas platība, kurā veikti darbi ir vismaz </w:t>
            </w:r>
            <w:r w:rsidR="008C6201" w:rsidRPr="00C72645">
              <w:rPr>
                <w:lang w:val="lv-LV"/>
              </w:rPr>
              <w:t>1200 m</w:t>
            </w:r>
            <w:r w:rsidR="008C6201" w:rsidRPr="00C72645">
              <w:rPr>
                <w:vertAlign w:val="superscript"/>
                <w:lang w:val="lv-LV"/>
              </w:rPr>
              <w:t>2</w:t>
            </w:r>
            <w:r w:rsidR="008C6201" w:rsidRPr="00C72645">
              <w:rPr>
                <w:lang w:val="lv-LV"/>
              </w:rPr>
              <w:t>)</w:t>
            </w:r>
            <w:r w:rsidR="008C6201" w:rsidRPr="00C72645">
              <w:rPr>
                <w:kern w:val="0"/>
                <w:shd w:val="clear" w:color="auto" w:fill="FFFFFF"/>
                <w:lang w:val="lv-LV"/>
              </w:rPr>
              <w:t xml:space="preserve"> pārbūves vai jaunas ēkas būvniecības darbiem</w:t>
            </w:r>
            <w:r w:rsidR="00E87F5D" w:rsidRPr="00C72645">
              <w:rPr>
                <w:kern w:val="0"/>
                <w:shd w:val="clear" w:color="auto" w:fill="FFFFFF"/>
                <w:lang w:val="lv-LV"/>
              </w:rPr>
              <w:t xml:space="preserve">. </w:t>
            </w:r>
            <w:r w:rsidR="008C6201" w:rsidRPr="00C72645">
              <w:rPr>
                <w:kern w:val="0"/>
                <w:shd w:val="clear" w:color="auto" w:fill="FFFFFF"/>
                <w:lang w:val="lv-LV"/>
              </w:rPr>
              <w:t xml:space="preserve">Būvdarbiem </w:t>
            </w:r>
            <w:r w:rsidR="008C6201" w:rsidRPr="00C72645">
              <w:rPr>
                <w:lang w:val="lv-LV"/>
              </w:rPr>
              <w:t>jābūt pilnībā pabeigtiem un ēkai nodotai ekspluatācijā</w:t>
            </w:r>
            <w:r w:rsidR="008C6201" w:rsidRPr="00C72645">
              <w:rPr>
                <w:kern w:val="0"/>
                <w:shd w:val="clear" w:color="auto" w:fill="FFFFFF"/>
                <w:lang w:val="lv-LV"/>
              </w:rPr>
              <w:t>.</w:t>
            </w:r>
          </w:p>
          <w:p w:rsidR="00E507EF" w:rsidRPr="00C72645" w:rsidRDefault="00E507EF" w:rsidP="00CA6AA1">
            <w:pPr>
              <w:widowControl/>
              <w:overflowPunct/>
              <w:jc w:val="both"/>
              <w:rPr>
                <w:kern w:val="0"/>
                <w:sz w:val="24"/>
                <w:szCs w:val="24"/>
                <w:shd w:val="clear" w:color="auto" w:fill="FFFFFF"/>
                <w:lang w:val="lv-LV"/>
              </w:rPr>
            </w:pPr>
          </w:p>
          <w:p w:rsidR="006368D4" w:rsidRPr="00C72645" w:rsidRDefault="004C555A" w:rsidP="006368D4">
            <w:pPr>
              <w:pStyle w:val="BodyTextIndent3"/>
              <w:tabs>
                <w:tab w:val="left" w:pos="993"/>
              </w:tabs>
              <w:spacing w:before="0" w:after="0"/>
              <w:ind w:left="0" w:firstLine="0"/>
              <w:rPr>
                <w:kern w:val="0"/>
                <w:shd w:val="clear" w:color="auto" w:fill="FFFFFF"/>
                <w:lang w:val="lv-LV"/>
              </w:rPr>
            </w:pPr>
            <w:r w:rsidRPr="00C72645">
              <w:rPr>
                <w:kern w:val="0"/>
                <w:shd w:val="clear" w:color="auto" w:fill="FFFFFF"/>
                <w:lang w:val="lv-LV"/>
              </w:rPr>
              <w:t>5.1.8.</w:t>
            </w:r>
            <w:r w:rsidR="00E509DB" w:rsidRPr="00C72645">
              <w:rPr>
                <w:kern w:val="0"/>
                <w:shd w:val="clear" w:color="auto" w:fill="FFFFFF"/>
                <w:lang w:val="lv-LV"/>
              </w:rPr>
              <w:t xml:space="preserve">2. </w:t>
            </w:r>
            <w:r w:rsidR="000E49E7" w:rsidRPr="00C72645">
              <w:rPr>
                <w:b/>
                <w:kern w:val="0"/>
                <w:shd w:val="clear" w:color="auto" w:fill="FFFFFF"/>
                <w:lang w:val="lv-LV"/>
              </w:rPr>
              <w:t>ūdensapgādes un kanalizācijas sistēmu būvdarbu būvuzrau</w:t>
            </w:r>
            <w:r w:rsidR="004150CB" w:rsidRPr="00C72645">
              <w:rPr>
                <w:b/>
                <w:kern w:val="0"/>
                <w:shd w:val="clear" w:color="auto" w:fill="FFFFFF"/>
                <w:lang w:val="lv-LV"/>
              </w:rPr>
              <w:t>gs,</w:t>
            </w:r>
            <w:r w:rsidR="004150CB" w:rsidRPr="00C72645">
              <w:rPr>
                <w:kern w:val="0"/>
                <w:shd w:val="clear" w:color="auto" w:fill="FFFFFF"/>
                <w:lang w:val="lv-LV"/>
              </w:rPr>
              <w:t xml:space="preserve"> </w:t>
            </w:r>
            <w:r w:rsidR="004150CB" w:rsidRPr="00C72645">
              <w:rPr>
                <w:lang w:val="lv-LV"/>
              </w:rPr>
              <w:t xml:space="preserve">kuram ir Latvijas Republikā spēkā esošs sertifikāts ūdens apgādes un kanalizācijas sistēmu būvuzraudzībā, un tas pēdējo 3 (trīs) gadu (2013.-2015. un 2016.gadā līdz piedāvājumu iesniegšanas dienai) laikā </w:t>
            </w:r>
            <w:r w:rsidR="006368D4" w:rsidRPr="00C72645">
              <w:rPr>
                <w:lang w:val="lv-LV"/>
              </w:rPr>
              <w:t xml:space="preserve">kā </w:t>
            </w:r>
            <w:r w:rsidR="006368D4" w:rsidRPr="00C72645">
              <w:rPr>
                <w:kern w:val="0"/>
                <w:shd w:val="clear" w:color="auto" w:fill="FFFFFF"/>
                <w:lang w:val="lv-LV"/>
              </w:rPr>
              <w:t xml:space="preserve">ūdensapgādes un kanalizācijas sistēmu būvdarbu būvuzraugs ir veicis būvuzraudzību vismaz 3 (trīs) III grupas publiskas ēkas (ēkas platība, kurā veikti darbi ir vismaz </w:t>
            </w:r>
            <w:r w:rsidR="006368D4" w:rsidRPr="00C72645">
              <w:rPr>
                <w:lang w:val="lv-LV"/>
              </w:rPr>
              <w:t>1200 m</w:t>
            </w:r>
            <w:r w:rsidR="006368D4" w:rsidRPr="00C72645">
              <w:rPr>
                <w:vertAlign w:val="superscript"/>
                <w:lang w:val="lv-LV"/>
              </w:rPr>
              <w:t>2</w:t>
            </w:r>
            <w:r w:rsidR="006368D4" w:rsidRPr="00C72645">
              <w:rPr>
                <w:lang w:val="lv-LV"/>
              </w:rPr>
              <w:t>)</w:t>
            </w:r>
            <w:r w:rsidR="006368D4" w:rsidRPr="00C72645">
              <w:rPr>
                <w:kern w:val="0"/>
                <w:shd w:val="clear" w:color="auto" w:fill="FFFFFF"/>
                <w:lang w:val="lv-LV"/>
              </w:rPr>
              <w:t xml:space="preserve"> pārbūves vai jaunas ēkas būvniecības darbiem</w:t>
            </w:r>
            <w:r w:rsidR="00E87F5D" w:rsidRPr="00C72645">
              <w:rPr>
                <w:kern w:val="0"/>
                <w:shd w:val="clear" w:color="auto" w:fill="FFFFFF"/>
                <w:lang w:val="lv-LV"/>
              </w:rPr>
              <w:t>.</w:t>
            </w:r>
          </w:p>
          <w:p w:rsidR="00E507EF" w:rsidRPr="00C72645" w:rsidRDefault="006368D4" w:rsidP="006368D4">
            <w:pPr>
              <w:widowControl/>
              <w:overflowPunct/>
              <w:jc w:val="both"/>
              <w:rPr>
                <w:sz w:val="24"/>
                <w:szCs w:val="24"/>
                <w:lang w:val="lv-LV"/>
              </w:rPr>
            </w:pPr>
            <w:r w:rsidRPr="00C72645">
              <w:rPr>
                <w:kern w:val="0"/>
                <w:sz w:val="24"/>
                <w:szCs w:val="24"/>
                <w:shd w:val="clear" w:color="auto" w:fill="FFFFFF"/>
                <w:lang w:val="lv-LV"/>
              </w:rPr>
              <w:t xml:space="preserve">Būvdarbiem </w:t>
            </w:r>
            <w:r w:rsidRPr="00C72645">
              <w:rPr>
                <w:sz w:val="24"/>
                <w:szCs w:val="24"/>
                <w:lang w:val="lv-LV"/>
              </w:rPr>
              <w:t xml:space="preserve">jābūt pilnībā pabeigtiem un ēkai nodotai ekspluatācijā. </w:t>
            </w:r>
            <w:r w:rsidR="004150CB" w:rsidRPr="00C72645">
              <w:rPr>
                <w:sz w:val="24"/>
                <w:szCs w:val="24"/>
                <w:lang w:val="lv-LV"/>
              </w:rPr>
              <w:t>veicis būvuzraudzību vismaz 1 (vienā) būvniecības objektā, līdzvērtīga satura un apjoma būvdarbiem, tas ir III grupas publiskas ēkas atjaunošana, pārbūve vai jaunas ēkas būvniecība, kur izbūvēti ūdensapgādes un kanalizācijas tīkli.</w:t>
            </w:r>
          </w:p>
          <w:p w:rsidR="00CA6AA1" w:rsidRPr="00C72645" w:rsidRDefault="00CA6AA1" w:rsidP="00CA6AA1">
            <w:pPr>
              <w:widowControl/>
              <w:overflowPunct/>
              <w:jc w:val="both"/>
              <w:rPr>
                <w:kern w:val="0"/>
                <w:sz w:val="24"/>
                <w:szCs w:val="24"/>
                <w:shd w:val="clear" w:color="auto" w:fill="FFFFFF"/>
                <w:lang w:val="lv-LV"/>
              </w:rPr>
            </w:pPr>
          </w:p>
          <w:p w:rsidR="00D36106" w:rsidRPr="00C72645" w:rsidRDefault="005E6116" w:rsidP="00CA6AA1">
            <w:pPr>
              <w:widowControl/>
              <w:overflowPunct/>
              <w:jc w:val="both"/>
              <w:rPr>
                <w:sz w:val="24"/>
                <w:szCs w:val="24"/>
                <w:lang w:val="lv-LV"/>
              </w:rPr>
            </w:pPr>
            <w:r w:rsidRPr="00C72645">
              <w:rPr>
                <w:kern w:val="0"/>
                <w:sz w:val="24"/>
                <w:szCs w:val="24"/>
                <w:shd w:val="clear" w:color="auto" w:fill="FFFFFF"/>
                <w:lang w:val="lv-LV"/>
              </w:rPr>
              <w:t xml:space="preserve">5.1.8.3. </w:t>
            </w:r>
            <w:r w:rsidRPr="00C72645">
              <w:rPr>
                <w:b/>
                <w:kern w:val="0"/>
                <w:sz w:val="24"/>
                <w:szCs w:val="24"/>
                <w:shd w:val="clear" w:color="auto" w:fill="FFFFFF"/>
                <w:lang w:val="lv-LV"/>
              </w:rPr>
              <w:t>siltumapgādes, ventilācijas un gaisa kondicionēšanas sistēmu būvdarbu būvuzraugs</w:t>
            </w:r>
            <w:r w:rsidR="00D36106" w:rsidRPr="00C72645">
              <w:rPr>
                <w:b/>
                <w:kern w:val="0"/>
                <w:sz w:val="24"/>
                <w:szCs w:val="24"/>
                <w:shd w:val="clear" w:color="auto" w:fill="FFFFFF"/>
                <w:lang w:val="lv-LV"/>
              </w:rPr>
              <w:t>,</w:t>
            </w:r>
            <w:r w:rsidR="00D36106" w:rsidRPr="00C72645">
              <w:rPr>
                <w:kern w:val="0"/>
                <w:sz w:val="24"/>
                <w:szCs w:val="24"/>
                <w:shd w:val="clear" w:color="auto" w:fill="FFFFFF"/>
                <w:lang w:val="lv-LV"/>
              </w:rPr>
              <w:t xml:space="preserve"> </w:t>
            </w:r>
            <w:r w:rsidR="00D36106" w:rsidRPr="00C72645">
              <w:rPr>
                <w:sz w:val="24"/>
                <w:szCs w:val="24"/>
                <w:lang w:val="lv-LV"/>
              </w:rPr>
              <w:t>kuram ir Latvijas Republikā spēkā esošs sertifikāts siltumapgādes, ventilācijas un gaisa kondicionēšanas sistēmu būvuzraudzībā, un tas pēdējo 3 (trīs) gadu (2013.-2015. un 2016.gadā līdz piedāvājumu iesniegšanas dienai) laikā</w:t>
            </w:r>
            <w:r w:rsidR="006368D4" w:rsidRPr="00C72645">
              <w:rPr>
                <w:b/>
                <w:kern w:val="0"/>
                <w:sz w:val="24"/>
                <w:szCs w:val="24"/>
                <w:shd w:val="clear" w:color="auto" w:fill="FFFFFF"/>
                <w:lang w:val="lv-LV"/>
              </w:rPr>
              <w:t xml:space="preserve"> </w:t>
            </w:r>
            <w:r w:rsidR="006368D4" w:rsidRPr="00C72645">
              <w:rPr>
                <w:kern w:val="0"/>
                <w:sz w:val="24"/>
                <w:szCs w:val="24"/>
                <w:shd w:val="clear" w:color="auto" w:fill="FFFFFF"/>
                <w:lang w:val="lv-LV"/>
              </w:rPr>
              <w:t>kā siltumapgādes, ventilācijas un gaisa kondicionēšanas sistēmu būvdarbu būvuzraugs</w:t>
            </w:r>
            <w:r w:rsidR="00D36106" w:rsidRPr="00C72645">
              <w:rPr>
                <w:sz w:val="24"/>
                <w:szCs w:val="24"/>
                <w:lang w:val="lv-LV"/>
              </w:rPr>
              <w:t xml:space="preserve"> ir veicis būvuzraudzību vismaz </w:t>
            </w:r>
            <w:r w:rsidR="006368D4" w:rsidRPr="00C72645">
              <w:rPr>
                <w:sz w:val="24"/>
                <w:szCs w:val="24"/>
                <w:lang w:val="lv-LV"/>
              </w:rPr>
              <w:t xml:space="preserve">3 </w:t>
            </w:r>
            <w:r w:rsidR="006368D4" w:rsidRPr="00C72645">
              <w:rPr>
                <w:kern w:val="0"/>
                <w:sz w:val="24"/>
                <w:szCs w:val="24"/>
                <w:shd w:val="clear" w:color="auto" w:fill="FFFFFF"/>
                <w:lang w:val="lv-LV"/>
              </w:rPr>
              <w:t xml:space="preserve">(trīs) III grupas publiskas ēkas (ēkas platība, kurā veikti darbi ir vismaz </w:t>
            </w:r>
            <w:r w:rsidR="006368D4" w:rsidRPr="00C72645">
              <w:rPr>
                <w:sz w:val="24"/>
                <w:szCs w:val="24"/>
                <w:lang w:val="lv-LV"/>
              </w:rPr>
              <w:t>1200 m</w:t>
            </w:r>
            <w:r w:rsidR="006368D4" w:rsidRPr="00C72645">
              <w:rPr>
                <w:sz w:val="24"/>
                <w:szCs w:val="24"/>
                <w:vertAlign w:val="superscript"/>
                <w:lang w:val="lv-LV"/>
              </w:rPr>
              <w:t>2</w:t>
            </w:r>
            <w:r w:rsidR="006368D4" w:rsidRPr="00C72645">
              <w:rPr>
                <w:sz w:val="24"/>
                <w:szCs w:val="24"/>
                <w:lang w:val="lv-LV"/>
              </w:rPr>
              <w:t>)</w:t>
            </w:r>
            <w:r w:rsidR="006368D4" w:rsidRPr="00C72645">
              <w:rPr>
                <w:kern w:val="0"/>
                <w:sz w:val="24"/>
                <w:szCs w:val="24"/>
                <w:shd w:val="clear" w:color="auto" w:fill="FFFFFF"/>
                <w:lang w:val="lv-LV"/>
              </w:rPr>
              <w:t xml:space="preserve"> pārbūves vai jaunas ēkas būvniecības darbiem</w:t>
            </w:r>
            <w:r w:rsidR="006368D4" w:rsidRPr="00C72645">
              <w:rPr>
                <w:sz w:val="24"/>
                <w:szCs w:val="24"/>
                <w:lang w:val="lv-LV"/>
              </w:rPr>
              <w:t xml:space="preserve">. </w:t>
            </w:r>
          </w:p>
          <w:p w:rsidR="00283831" w:rsidRPr="00C72645" w:rsidRDefault="00283831" w:rsidP="00CA6AA1">
            <w:pPr>
              <w:widowControl/>
              <w:overflowPunct/>
              <w:jc w:val="both"/>
              <w:rPr>
                <w:sz w:val="24"/>
                <w:szCs w:val="24"/>
                <w:lang w:val="lv-LV"/>
              </w:rPr>
            </w:pPr>
          </w:p>
          <w:p w:rsidR="006368D4" w:rsidRPr="00C72645" w:rsidRDefault="00D36106" w:rsidP="006368D4">
            <w:pPr>
              <w:pStyle w:val="BodyTextIndent3"/>
              <w:tabs>
                <w:tab w:val="left" w:pos="993"/>
              </w:tabs>
              <w:spacing w:before="0" w:after="0"/>
              <w:ind w:left="0" w:firstLine="0"/>
              <w:rPr>
                <w:kern w:val="0"/>
                <w:shd w:val="clear" w:color="auto" w:fill="FFFFFF"/>
                <w:lang w:val="lv-LV"/>
              </w:rPr>
            </w:pPr>
            <w:r w:rsidRPr="00C72645">
              <w:rPr>
                <w:lang w:val="lv-LV"/>
              </w:rPr>
              <w:t xml:space="preserve">5.1.8.4. </w:t>
            </w:r>
            <w:r w:rsidRPr="00C72645">
              <w:rPr>
                <w:b/>
                <w:lang w:val="lv-LV"/>
              </w:rPr>
              <w:t>elektroietaišu izbūves darbu būvuzraugs,</w:t>
            </w:r>
            <w:r w:rsidRPr="00C72645">
              <w:rPr>
                <w:lang w:val="lv-LV"/>
              </w:rPr>
              <w:t xml:space="preserve"> kuram ir Latvijas Republikā spēkā </w:t>
            </w:r>
            <w:r w:rsidRPr="00C72645">
              <w:rPr>
                <w:lang w:val="lv-LV"/>
              </w:rPr>
              <w:lastRenderedPageBreak/>
              <w:t xml:space="preserve">esošs sertifikāts elektroietaišu izbūves darbu būvuzraudzībā, un tas pēdējo 3 (trīs) gadu (2013.-2015. un 2016.gadā līdz piedāvājumu iesniegšanas dienai) laikā </w:t>
            </w:r>
            <w:r w:rsidR="006368D4" w:rsidRPr="00C72645">
              <w:rPr>
                <w:lang w:val="lv-LV"/>
              </w:rPr>
              <w:t xml:space="preserve">kā </w:t>
            </w:r>
            <w:r w:rsidR="006368D4" w:rsidRPr="00C72645">
              <w:rPr>
                <w:b/>
                <w:lang w:val="lv-LV"/>
              </w:rPr>
              <w:t>elektroietaišu izbūves darbu būvuzraugs</w:t>
            </w:r>
            <w:r w:rsidR="006368D4" w:rsidRPr="00C72645">
              <w:rPr>
                <w:lang w:val="lv-LV"/>
              </w:rPr>
              <w:t xml:space="preserve"> </w:t>
            </w:r>
            <w:r w:rsidRPr="00C72645">
              <w:rPr>
                <w:lang w:val="lv-LV"/>
              </w:rPr>
              <w:t xml:space="preserve">ir veicis būvuzraudzību vismaz </w:t>
            </w:r>
            <w:r w:rsidR="006368D4" w:rsidRPr="00C72645">
              <w:rPr>
                <w:lang w:val="lv-LV"/>
              </w:rPr>
              <w:t xml:space="preserve">3 </w:t>
            </w:r>
            <w:r w:rsidR="006368D4" w:rsidRPr="00C72645">
              <w:rPr>
                <w:kern w:val="0"/>
                <w:shd w:val="clear" w:color="auto" w:fill="FFFFFF"/>
                <w:lang w:val="lv-LV"/>
              </w:rPr>
              <w:t xml:space="preserve">(trīs) III grupas publiskas ēkas (ēkas platība, kurā veikti darbi ir vismaz </w:t>
            </w:r>
            <w:r w:rsidR="006368D4" w:rsidRPr="00C72645">
              <w:rPr>
                <w:lang w:val="lv-LV"/>
              </w:rPr>
              <w:t>1200 m</w:t>
            </w:r>
            <w:r w:rsidR="006368D4" w:rsidRPr="00C72645">
              <w:rPr>
                <w:vertAlign w:val="superscript"/>
                <w:lang w:val="lv-LV"/>
              </w:rPr>
              <w:t>2</w:t>
            </w:r>
            <w:r w:rsidR="006368D4" w:rsidRPr="00C72645">
              <w:rPr>
                <w:lang w:val="lv-LV"/>
              </w:rPr>
              <w:t>)</w:t>
            </w:r>
            <w:r w:rsidR="006368D4" w:rsidRPr="00C72645">
              <w:rPr>
                <w:kern w:val="0"/>
                <w:shd w:val="clear" w:color="auto" w:fill="FFFFFF"/>
                <w:lang w:val="lv-LV"/>
              </w:rPr>
              <w:t xml:space="preserve"> pārbūves vai jaunas ēkas būvniecības darbiem</w:t>
            </w:r>
            <w:r w:rsidR="00E87F5D" w:rsidRPr="00C72645">
              <w:rPr>
                <w:kern w:val="0"/>
                <w:shd w:val="clear" w:color="auto" w:fill="FFFFFF"/>
                <w:lang w:val="lv-LV"/>
              </w:rPr>
              <w:t>.</w:t>
            </w:r>
          </w:p>
          <w:p w:rsidR="00CA6AA1" w:rsidRPr="00C72645" w:rsidRDefault="006368D4" w:rsidP="00CA6AA1">
            <w:pPr>
              <w:widowControl/>
              <w:overflowPunct/>
              <w:jc w:val="both"/>
              <w:rPr>
                <w:sz w:val="24"/>
                <w:szCs w:val="24"/>
                <w:lang w:val="lv-LV"/>
              </w:rPr>
            </w:pPr>
            <w:r w:rsidRPr="00C72645">
              <w:rPr>
                <w:kern w:val="0"/>
                <w:sz w:val="24"/>
                <w:szCs w:val="24"/>
                <w:shd w:val="clear" w:color="auto" w:fill="FFFFFF"/>
                <w:lang w:val="lv-LV"/>
              </w:rPr>
              <w:t xml:space="preserve">Būvdarbiem </w:t>
            </w:r>
            <w:r w:rsidRPr="00C72645">
              <w:rPr>
                <w:sz w:val="24"/>
                <w:szCs w:val="24"/>
                <w:lang w:val="lv-LV"/>
              </w:rPr>
              <w:t xml:space="preserve">jābūt pilnībā pabeigtiem un ēkai nodotai ekspluatācijā. </w:t>
            </w:r>
          </w:p>
          <w:p w:rsidR="006368D4" w:rsidRPr="00C72645" w:rsidRDefault="00CA6AA1" w:rsidP="006368D4">
            <w:pPr>
              <w:pStyle w:val="BodyTextIndent3"/>
              <w:tabs>
                <w:tab w:val="left" w:pos="993"/>
              </w:tabs>
              <w:spacing w:before="0" w:after="0"/>
              <w:ind w:left="0" w:firstLine="0"/>
              <w:rPr>
                <w:kern w:val="0"/>
                <w:shd w:val="clear" w:color="auto" w:fill="FFFFFF"/>
                <w:lang w:val="lv-LV"/>
              </w:rPr>
            </w:pPr>
            <w:r w:rsidRPr="00C72645">
              <w:rPr>
                <w:lang w:val="lv-LV"/>
              </w:rPr>
              <w:t xml:space="preserve">5.1.8.5. </w:t>
            </w:r>
            <w:r w:rsidRPr="00C72645">
              <w:rPr>
                <w:b/>
                <w:lang w:val="lv-LV"/>
              </w:rPr>
              <w:t xml:space="preserve">elektronisko sakaru sistēmu un tīklu būvdarbu būvuzraugs, </w:t>
            </w:r>
            <w:r w:rsidRPr="00C72645">
              <w:rPr>
                <w:lang w:val="lv-LV"/>
              </w:rPr>
              <w:t xml:space="preserve">kuram ir Latvijas Republikā spēkā esošs sertifikāts elektronisko sakaru sistēmu un tīklu būvdarbu būvuzraudzībā, un tas pēdējo 3 (trīs) gadu (2013.-2015. un 2016.gadā līdz piedāvājumu iesniegšanas dienai) laikā </w:t>
            </w:r>
            <w:r w:rsidR="006368D4" w:rsidRPr="00C72645">
              <w:rPr>
                <w:lang w:val="lv-LV"/>
              </w:rPr>
              <w:t xml:space="preserve">kā </w:t>
            </w:r>
            <w:r w:rsidR="006368D4" w:rsidRPr="00C72645">
              <w:rPr>
                <w:b/>
                <w:lang w:val="lv-LV"/>
              </w:rPr>
              <w:t>elektronisko sakaru sistēmu un tīklu būvdarbu būvuzraugs</w:t>
            </w:r>
            <w:r w:rsidR="006368D4" w:rsidRPr="00C72645">
              <w:rPr>
                <w:lang w:val="lv-LV"/>
              </w:rPr>
              <w:t xml:space="preserve"> </w:t>
            </w:r>
            <w:r w:rsidRPr="00C72645">
              <w:rPr>
                <w:lang w:val="lv-LV"/>
              </w:rPr>
              <w:t xml:space="preserve">vismaz </w:t>
            </w:r>
            <w:r w:rsidR="006368D4" w:rsidRPr="00C72645">
              <w:rPr>
                <w:lang w:val="lv-LV"/>
              </w:rPr>
              <w:t xml:space="preserve">3 </w:t>
            </w:r>
            <w:r w:rsidR="006368D4" w:rsidRPr="00C72645">
              <w:rPr>
                <w:kern w:val="0"/>
                <w:shd w:val="clear" w:color="auto" w:fill="FFFFFF"/>
                <w:lang w:val="lv-LV"/>
              </w:rPr>
              <w:t xml:space="preserve">(trīs) III grupas publiskas ēkas (ēkas platība, kurā veikti darbi ir vismaz </w:t>
            </w:r>
            <w:r w:rsidR="006368D4" w:rsidRPr="00C72645">
              <w:rPr>
                <w:lang w:val="lv-LV"/>
              </w:rPr>
              <w:t>1200 m</w:t>
            </w:r>
            <w:r w:rsidR="006368D4" w:rsidRPr="00C72645">
              <w:rPr>
                <w:vertAlign w:val="superscript"/>
                <w:lang w:val="lv-LV"/>
              </w:rPr>
              <w:t>2</w:t>
            </w:r>
            <w:r w:rsidR="006368D4" w:rsidRPr="00C72645">
              <w:rPr>
                <w:lang w:val="lv-LV"/>
              </w:rPr>
              <w:t>)</w:t>
            </w:r>
            <w:r w:rsidR="006368D4" w:rsidRPr="00C72645">
              <w:rPr>
                <w:kern w:val="0"/>
                <w:shd w:val="clear" w:color="auto" w:fill="FFFFFF"/>
                <w:lang w:val="lv-LV"/>
              </w:rPr>
              <w:t xml:space="preserve"> pārbūves vai jaunas ēkas būvniecības darbiem</w:t>
            </w:r>
            <w:r w:rsidR="00E87F5D" w:rsidRPr="00C72645">
              <w:rPr>
                <w:kern w:val="0"/>
                <w:shd w:val="clear" w:color="auto" w:fill="FFFFFF"/>
                <w:lang w:val="lv-LV"/>
              </w:rPr>
              <w:t>.</w:t>
            </w:r>
          </w:p>
          <w:p w:rsidR="000246BC" w:rsidRPr="00C72645" w:rsidRDefault="006368D4" w:rsidP="006368D4">
            <w:pPr>
              <w:widowControl/>
              <w:overflowPunct/>
              <w:jc w:val="both"/>
              <w:rPr>
                <w:sz w:val="24"/>
                <w:szCs w:val="24"/>
                <w:lang w:val="lv-LV"/>
              </w:rPr>
            </w:pPr>
            <w:r w:rsidRPr="00C72645">
              <w:rPr>
                <w:kern w:val="0"/>
                <w:sz w:val="24"/>
                <w:szCs w:val="24"/>
                <w:shd w:val="clear" w:color="auto" w:fill="FFFFFF"/>
                <w:lang w:val="lv-LV"/>
              </w:rPr>
              <w:t xml:space="preserve">Būvdarbiem </w:t>
            </w:r>
            <w:r w:rsidRPr="00C72645">
              <w:rPr>
                <w:sz w:val="24"/>
                <w:szCs w:val="24"/>
                <w:lang w:val="lv-LV"/>
              </w:rPr>
              <w:t>jābūt pilnībā pabeigtiem un ēkai nodotai ekspluatācijā.</w:t>
            </w:r>
          </w:p>
        </w:tc>
        <w:tc>
          <w:tcPr>
            <w:tcW w:w="4394" w:type="dxa"/>
          </w:tcPr>
          <w:p w:rsidR="00F30661" w:rsidRPr="00C72645" w:rsidRDefault="006602C5" w:rsidP="00F30661">
            <w:pPr>
              <w:tabs>
                <w:tab w:val="left" w:pos="318"/>
                <w:tab w:val="left" w:pos="600"/>
              </w:tabs>
              <w:ind w:left="34"/>
              <w:jc w:val="both"/>
              <w:rPr>
                <w:sz w:val="24"/>
                <w:szCs w:val="24"/>
                <w:lang w:val="lv-LV"/>
              </w:rPr>
            </w:pPr>
            <w:r w:rsidRPr="00C72645">
              <w:rPr>
                <w:sz w:val="24"/>
                <w:szCs w:val="24"/>
                <w:lang w:val="lv-LV"/>
              </w:rPr>
              <w:lastRenderedPageBreak/>
              <w:t>5.2.</w:t>
            </w:r>
            <w:r w:rsidR="004C555A" w:rsidRPr="00C72645">
              <w:rPr>
                <w:sz w:val="24"/>
                <w:szCs w:val="24"/>
                <w:lang w:val="lv-LV"/>
              </w:rPr>
              <w:t>8</w:t>
            </w:r>
            <w:r w:rsidR="002A12EC" w:rsidRPr="00C72645">
              <w:rPr>
                <w:sz w:val="24"/>
                <w:szCs w:val="24"/>
                <w:lang w:val="lv-LV"/>
              </w:rPr>
              <w:t>. Izvērtējot pretendenta piedāvājumā iekļauto</w:t>
            </w:r>
            <w:r w:rsidR="00F30661" w:rsidRPr="00C72645">
              <w:rPr>
                <w:sz w:val="24"/>
                <w:szCs w:val="24"/>
                <w:lang w:val="lv-LV"/>
              </w:rPr>
              <w:t xml:space="preserve"> speciālistu sarakstu,</w:t>
            </w:r>
            <w:r w:rsidR="002A12EC" w:rsidRPr="00C72645">
              <w:rPr>
                <w:sz w:val="24"/>
                <w:szCs w:val="24"/>
                <w:lang w:val="lv-LV"/>
              </w:rPr>
              <w:t xml:space="preserve"> kas izstrādāt</w:t>
            </w:r>
            <w:r w:rsidR="00F30661" w:rsidRPr="00C72645">
              <w:rPr>
                <w:sz w:val="24"/>
                <w:szCs w:val="24"/>
                <w:lang w:val="lv-LV"/>
              </w:rPr>
              <w:t>s</w:t>
            </w:r>
            <w:r w:rsidR="002A12EC" w:rsidRPr="00C72645">
              <w:rPr>
                <w:sz w:val="24"/>
                <w:szCs w:val="24"/>
                <w:lang w:val="lv-LV"/>
              </w:rPr>
              <w:t xml:space="preserve"> atbilstoši nolikuma 3.pielikumam</w:t>
            </w:r>
            <w:r w:rsidR="007A0834" w:rsidRPr="00C72645">
              <w:rPr>
                <w:sz w:val="24"/>
                <w:szCs w:val="24"/>
                <w:lang w:val="lv-LV"/>
              </w:rPr>
              <w:t>.</w:t>
            </w:r>
          </w:p>
          <w:p w:rsidR="007A178F" w:rsidRPr="00C72645" w:rsidRDefault="007A178F" w:rsidP="009F3DAE">
            <w:pPr>
              <w:tabs>
                <w:tab w:val="left" w:pos="318"/>
                <w:tab w:val="left" w:pos="600"/>
              </w:tabs>
              <w:ind w:left="34"/>
              <w:jc w:val="both"/>
              <w:rPr>
                <w:sz w:val="24"/>
                <w:szCs w:val="24"/>
                <w:lang w:val="lv-LV"/>
              </w:rPr>
            </w:pPr>
          </w:p>
          <w:p w:rsidR="007A178F" w:rsidRPr="00C72645" w:rsidRDefault="007A178F" w:rsidP="009F3DAE">
            <w:pPr>
              <w:tabs>
                <w:tab w:val="left" w:pos="318"/>
                <w:tab w:val="left" w:pos="600"/>
              </w:tabs>
              <w:ind w:left="34"/>
              <w:jc w:val="both"/>
              <w:rPr>
                <w:sz w:val="24"/>
                <w:szCs w:val="24"/>
                <w:lang w:val="lv-LV"/>
              </w:rPr>
            </w:pPr>
            <w:r w:rsidRPr="00C72645">
              <w:rPr>
                <w:sz w:val="24"/>
                <w:szCs w:val="24"/>
                <w:lang w:val="lv-LV"/>
              </w:rPr>
              <w:t>Ja Nolikuma norādītā būvuzrauga profesionālā kvalifikācija ir iegūta ārvalstīs un viņam nav Latvijas Republikā spēkā esošs būvprakses sertifikāts ēku būvdarbu vadīšanā, tad ir jāiesniedz Latvijas Republikas kompetentas institūcijas izdots profesionālās kvalifikācijas atzīšanas apliecība vai sertifikāts, kas apliecina ārvalstīs iegūtās izglītības un profesionālās kvalifikācijas atbilstību Latvijas Republikā noteiktajām prasībām.</w:t>
            </w:r>
          </w:p>
          <w:p w:rsidR="00862856" w:rsidRPr="00C72645" w:rsidRDefault="00862856" w:rsidP="009F3DAE">
            <w:pPr>
              <w:tabs>
                <w:tab w:val="left" w:pos="318"/>
                <w:tab w:val="left" w:pos="600"/>
              </w:tabs>
              <w:ind w:left="34"/>
              <w:jc w:val="both"/>
              <w:rPr>
                <w:sz w:val="24"/>
                <w:szCs w:val="24"/>
                <w:lang w:val="lv-LV"/>
              </w:rPr>
            </w:pPr>
          </w:p>
          <w:p w:rsidR="007A0834" w:rsidRPr="00C72645" w:rsidRDefault="00F30661" w:rsidP="00F30661">
            <w:pPr>
              <w:tabs>
                <w:tab w:val="left" w:pos="318"/>
                <w:tab w:val="left" w:pos="600"/>
              </w:tabs>
              <w:jc w:val="both"/>
              <w:rPr>
                <w:sz w:val="24"/>
                <w:szCs w:val="24"/>
                <w:lang w:val="lv-LV"/>
              </w:rPr>
            </w:pPr>
            <w:r w:rsidRPr="00C72645">
              <w:rPr>
                <w:sz w:val="24"/>
                <w:szCs w:val="24"/>
                <w:lang w:val="lv-LV"/>
              </w:rPr>
              <w:t>Izvērtējot piesaistīto speciālistu profesionālās pieredzes aprakstu, kas izstrādās atbilstoši nolikuma 4. un 5.pielikumam.</w:t>
            </w:r>
          </w:p>
        </w:tc>
      </w:tr>
      <w:tr w:rsidR="006368D4" w:rsidRPr="002003B7" w:rsidTr="001D5120">
        <w:trPr>
          <w:trHeight w:val="1973"/>
        </w:trPr>
        <w:tc>
          <w:tcPr>
            <w:tcW w:w="5070" w:type="dxa"/>
          </w:tcPr>
          <w:p w:rsidR="00AD2894" w:rsidRPr="00C72645" w:rsidRDefault="00430398" w:rsidP="00AD2894">
            <w:pPr>
              <w:pStyle w:val="Krsainssarakstsizclums11"/>
              <w:tabs>
                <w:tab w:val="left" w:pos="0"/>
              </w:tabs>
              <w:spacing w:after="0" w:line="240" w:lineRule="auto"/>
              <w:ind w:left="0"/>
              <w:jc w:val="both"/>
              <w:rPr>
                <w:sz w:val="24"/>
                <w:szCs w:val="24"/>
              </w:rPr>
            </w:pPr>
            <w:r w:rsidRPr="00C72645">
              <w:rPr>
                <w:spacing w:val="-4"/>
                <w:sz w:val="24"/>
                <w:szCs w:val="24"/>
              </w:rPr>
              <w:lastRenderedPageBreak/>
              <w:t>5.1.9.</w:t>
            </w:r>
            <w:r w:rsidR="00AD2894" w:rsidRPr="00C72645">
              <w:rPr>
                <w:sz w:val="24"/>
                <w:szCs w:val="24"/>
              </w:rPr>
              <w:t xml:space="preserve"> Pretendentam jābūt pieejamiem (brīviem no jebkādām saistībām) finanšu līdzekļiem </w:t>
            </w:r>
            <w:r w:rsidR="00B95073" w:rsidRPr="00C72645">
              <w:rPr>
                <w:sz w:val="24"/>
                <w:szCs w:val="24"/>
              </w:rPr>
              <w:t>šā</w:t>
            </w:r>
            <w:r w:rsidR="00AD2894" w:rsidRPr="00C72645">
              <w:rPr>
                <w:sz w:val="24"/>
                <w:szCs w:val="24"/>
              </w:rPr>
              <w:t>dā apmērā:</w:t>
            </w:r>
          </w:p>
          <w:p w:rsidR="00AD2894" w:rsidRPr="00C72645" w:rsidRDefault="00AD2894" w:rsidP="00AD2894">
            <w:pPr>
              <w:pStyle w:val="Krsainssarakstsizclums11"/>
              <w:tabs>
                <w:tab w:val="left" w:pos="0"/>
              </w:tabs>
              <w:spacing w:after="0" w:line="240" w:lineRule="auto"/>
              <w:ind w:left="0"/>
              <w:jc w:val="both"/>
              <w:rPr>
                <w:sz w:val="24"/>
                <w:szCs w:val="24"/>
              </w:rPr>
            </w:pPr>
            <w:r w:rsidRPr="00C72645">
              <w:rPr>
                <w:sz w:val="24"/>
                <w:szCs w:val="24"/>
              </w:rPr>
              <w:t xml:space="preserve">a) ja iepirkuma nolikuma </w:t>
            </w:r>
            <w:r w:rsidR="00B37B45" w:rsidRPr="00C72645">
              <w:rPr>
                <w:sz w:val="24"/>
                <w:szCs w:val="24"/>
              </w:rPr>
              <w:t>9.2.2.1.</w:t>
            </w:r>
            <w:r w:rsidRPr="00C72645">
              <w:rPr>
                <w:sz w:val="24"/>
                <w:szCs w:val="24"/>
              </w:rPr>
              <w:t xml:space="preserve"> punktā noteiktajā kārtībā pretendents ir piedāvājis ieturējumu 20% apmērā – pretendentam jābūt pieejamiem finanšu līdzekļiem 80% apmērā no piedāvātās kopējās līgumcenas;</w:t>
            </w:r>
          </w:p>
          <w:p w:rsidR="00AD2894" w:rsidRPr="00C72645" w:rsidRDefault="00AD2894" w:rsidP="00AD2894">
            <w:pPr>
              <w:pStyle w:val="Krsainssarakstsizclums11"/>
              <w:tabs>
                <w:tab w:val="left" w:pos="0"/>
              </w:tabs>
              <w:spacing w:after="0" w:line="240" w:lineRule="auto"/>
              <w:ind w:left="0"/>
              <w:jc w:val="both"/>
              <w:rPr>
                <w:sz w:val="24"/>
                <w:szCs w:val="24"/>
              </w:rPr>
            </w:pPr>
            <w:r w:rsidRPr="00C72645">
              <w:rPr>
                <w:sz w:val="24"/>
                <w:szCs w:val="24"/>
              </w:rPr>
              <w:t>b) ja iepirkuma nolikuma</w:t>
            </w:r>
            <w:r w:rsidR="00B37B45" w:rsidRPr="00C72645">
              <w:rPr>
                <w:sz w:val="24"/>
                <w:szCs w:val="24"/>
              </w:rPr>
              <w:t xml:space="preserve"> 9.2.2.2. </w:t>
            </w:r>
            <w:r w:rsidRPr="00C72645">
              <w:rPr>
                <w:sz w:val="24"/>
                <w:szCs w:val="24"/>
              </w:rPr>
              <w:t>punktā noteiktajā kārtībā pretendents ir piedāvājis ieturējumu 50% apmērā – pretendentam jābūt pieejamiem finanšu līdzekļiem 50% apmērā no piedāvātās kopējās līgumcenas;</w:t>
            </w:r>
          </w:p>
          <w:p w:rsidR="00AD2894" w:rsidRPr="00C72645" w:rsidRDefault="00AD2894" w:rsidP="00AD2894">
            <w:pPr>
              <w:pStyle w:val="Krsainssarakstsizclums11"/>
              <w:tabs>
                <w:tab w:val="left" w:pos="0"/>
              </w:tabs>
              <w:spacing w:after="0" w:line="240" w:lineRule="auto"/>
              <w:ind w:left="0"/>
              <w:jc w:val="both"/>
              <w:rPr>
                <w:sz w:val="24"/>
                <w:szCs w:val="24"/>
              </w:rPr>
            </w:pPr>
            <w:r w:rsidRPr="00C72645">
              <w:rPr>
                <w:sz w:val="24"/>
                <w:szCs w:val="24"/>
              </w:rPr>
              <w:t xml:space="preserve">b) ja iepirkuma nolikuma </w:t>
            </w:r>
            <w:r w:rsidR="00B37B45" w:rsidRPr="00C72645">
              <w:rPr>
                <w:sz w:val="24"/>
                <w:szCs w:val="24"/>
              </w:rPr>
              <w:t xml:space="preserve">9.2.2.3. </w:t>
            </w:r>
            <w:r w:rsidRPr="00C72645">
              <w:rPr>
                <w:sz w:val="24"/>
                <w:szCs w:val="24"/>
              </w:rPr>
              <w:t>punktā noteiktajā kārtībā pretendents ir piedāvājis ieturējumu 90% apmērā – pretendentam jābūt pieejamiem finanšu līdzekļiem 10% apmērā no piedāvātās kopējās līgumcenas.</w:t>
            </w:r>
          </w:p>
          <w:p w:rsidR="00AD2894" w:rsidRPr="00C72645" w:rsidRDefault="00AD2894" w:rsidP="00AD2894">
            <w:pPr>
              <w:pStyle w:val="Krsainssarakstsizclums11"/>
              <w:tabs>
                <w:tab w:val="left" w:pos="0"/>
              </w:tabs>
              <w:spacing w:after="0" w:line="240" w:lineRule="auto"/>
              <w:ind w:left="0"/>
              <w:jc w:val="both"/>
              <w:rPr>
                <w:sz w:val="24"/>
                <w:szCs w:val="24"/>
              </w:rPr>
            </w:pPr>
          </w:p>
          <w:p w:rsidR="006368D4" w:rsidRPr="00C72645" w:rsidRDefault="006368D4" w:rsidP="00CA6AA1">
            <w:pPr>
              <w:widowControl/>
              <w:overflowPunct/>
              <w:jc w:val="both"/>
              <w:rPr>
                <w:spacing w:val="-4"/>
                <w:sz w:val="24"/>
                <w:szCs w:val="24"/>
                <w:lang w:val="lv-LV"/>
              </w:rPr>
            </w:pPr>
          </w:p>
        </w:tc>
        <w:tc>
          <w:tcPr>
            <w:tcW w:w="4394" w:type="dxa"/>
          </w:tcPr>
          <w:p w:rsidR="00430398" w:rsidRPr="00C72645" w:rsidRDefault="00430398" w:rsidP="00AD2894">
            <w:pPr>
              <w:pStyle w:val="Punkts"/>
              <w:tabs>
                <w:tab w:val="left" w:pos="9353"/>
              </w:tabs>
              <w:spacing w:line="240" w:lineRule="auto"/>
              <w:ind w:left="0" w:right="-3" w:firstLine="0"/>
              <w:jc w:val="both"/>
              <w:rPr>
                <w:rFonts w:ascii="Times New Roman" w:hAnsi="Times New Roman" w:cs="Times New Roman"/>
                <w:b w:val="0"/>
                <w:sz w:val="24"/>
                <w:szCs w:val="24"/>
              </w:rPr>
            </w:pPr>
            <w:r w:rsidRPr="00C72645">
              <w:rPr>
                <w:rFonts w:ascii="Times New Roman" w:hAnsi="Times New Roman" w:cs="Times New Roman"/>
                <w:b w:val="0"/>
                <w:sz w:val="24"/>
                <w:szCs w:val="24"/>
              </w:rPr>
              <w:t xml:space="preserve">5.2.9.Bankas izsniegts apliecinājums, ka pretendentam ir pieejami (brīvi no jebkādām saistībām) finanšu līdzekļi iepirkuma nolikuma </w:t>
            </w:r>
            <w:r w:rsidR="00AD2894" w:rsidRPr="00C72645">
              <w:rPr>
                <w:rFonts w:ascii="Times New Roman" w:hAnsi="Times New Roman" w:cs="Times New Roman"/>
                <w:b w:val="0"/>
                <w:sz w:val="24"/>
                <w:szCs w:val="24"/>
              </w:rPr>
              <w:t>5</w:t>
            </w:r>
            <w:r w:rsidRPr="00C72645">
              <w:rPr>
                <w:rFonts w:ascii="Times New Roman" w:hAnsi="Times New Roman" w:cs="Times New Roman"/>
                <w:b w:val="0"/>
                <w:sz w:val="24"/>
                <w:szCs w:val="24"/>
              </w:rPr>
              <w:t>.</w:t>
            </w:r>
            <w:r w:rsidR="00AD2894" w:rsidRPr="00C72645">
              <w:rPr>
                <w:rFonts w:ascii="Times New Roman" w:hAnsi="Times New Roman" w:cs="Times New Roman"/>
                <w:b w:val="0"/>
                <w:sz w:val="24"/>
                <w:szCs w:val="24"/>
              </w:rPr>
              <w:t>1</w:t>
            </w:r>
            <w:r w:rsidRPr="00C72645">
              <w:rPr>
                <w:rFonts w:ascii="Times New Roman" w:hAnsi="Times New Roman" w:cs="Times New Roman"/>
                <w:b w:val="0"/>
                <w:sz w:val="24"/>
                <w:szCs w:val="24"/>
              </w:rPr>
              <w:t>.</w:t>
            </w:r>
            <w:r w:rsidR="00AD2894" w:rsidRPr="00C72645">
              <w:rPr>
                <w:rFonts w:ascii="Times New Roman" w:hAnsi="Times New Roman" w:cs="Times New Roman"/>
                <w:b w:val="0"/>
                <w:sz w:val="24"/>
                <w:szCs w:val="24"/>
              </w:rPr>
              <w:t>9</w:t>
            </w:r>
            <w:r w:rsidRPr="00C72645">
              <w:rPr>
                <w:rFonts w:ascii="Times New Roman" w:hAnsi="Times New Roman" w:cs="Times New Roman"/>
                <w:b w:val="0"/>
                <w:sz w:val="24"/>
                <w:szCs w:val="24"/>
              </w:rPr>
              <w:t xml:space="preserve">. punktā noteiktajā apmērā, kas var tikt izmantoti </w:t>
            </w:r>
            <w:r w:rsidR="00AD2894" w:rsidRPr="00C72645">
              <w:rPr>
                <w:rFonts w:ascii="Times New Roman" w:hAnsi="Times New Roman" w:cs="Times New Roman"/>
                <w:b w:val="0"/>
                <w:sz w:val="24"/>
                <w:szCs w:val="24"/>
              </w:rPr>
              <w:t xml:space="preserve">būvuzraudzības </w:t>
            </w:r>
            <w:r w:rsidRPr="00C72645">
              <w:rPr>
                <w:rFonts w:ascii="Times New Roman" w:hAnsi="Times New Roman" w:cs="Times New Roman"/>
                <w:b w:val="0"/>
                <w:sz w:val="24"/>
                <w:szCs w:val="24"/>
              </w:rPr>
              <w:t xml:space="preserve">pakalpojumu izpildei, </w:t>
            </w:r>
            <w:r w:rsidRPr="00C72645">
              <w:rPr>
                <w:rFonts w:ascii="Times New Roman" w:hAnsi="Times New Roman" w:cs="Times New Roman"/>
                <w:b w:val="0"/>
                <w:sz w:val="24"/>
                <w:szCs w:val="24"/>
                <w:u w:val="single"/>
              </w:rPr>
              <w:t>vai</w:t>
            </w:r>
            <w:r w:rsidRPr="00C72645">
              <w:rPr>
                <w:rFonts w:ascii="Times New Roman" w:hAnsi="Times New Roman" w:cs="Times New Roman"/>
                <w:b w:val="0"/>
                <w:sz w:val="24"/>
                <w:szCs w:val="24"/>
              </w:rPr>
              <w:t xml:space="preserve"> bankas izsniegts apliecinājums, ka gadījumā, ja pretendentam tiks piešķirtas līguma slēgšanas tiesības iepirkuma ietvaros, tiks piešķirts kredīts iepirkuma nolikuma </w:t>
            </w:r>
            <w:r w:rsidR="00AD2894" w:rsidRPr="00C72645">
              <w:rPr>
                <w:rFonts w:ascii="Times New Roman" w:hAnsi="Times New Roman" w:cs="Times New Roman"/>
                <w:b w:val="0"/>
                <w:sz w:val="24"/>
                <w:szCs w:val="24"/>
              </w:rPr>
              <w:t>5.1.9</w:t>
            </w:r>
            <w:r w:rsidRPr="00C72645">
              <w:rPr>
                <w:rFonts w:ascii="Times New Roman" w:hAnsi="Times New Roman" w:cs="Times New Roman"/>
                <w:b w:val="0"/>
                <w:sz w:val="24"/>
                <w:szCs w:val="24"/>
              </w:rPr>
              <w:t xml:space="preserve">. punktā noteiktajā apmērā. </w:t>
            </w:r>
          </w:p>
          <w:p w:rsidR="006368D4" w:rsidRPr="00C72645" w:rsidRDefault="006368D4" w:rsidP="00F30661">
            <w:pPr>
              <w:tabs>
                <w:tab w:val="left" w:pos="318"/>
                <w:tab w:val="left" w:pos="600"/>
              </w:tabs>
              <w:ind w:left="34"/>
              <w:jc w:val="both"/>
              <w:rPr>
                <w:sz w:val="24"/>
                <w:szCs w:val="24"/>
                <w:lang w:val="lv-LV"/>
              </w:rPr>
            </w:pPr>
          </w:p>
        </w:tc>
      </w:tr>
    </w:tbl>
    <w:p w:rsidR="00F12093" w:rsidRPr="00C72645" w:rsidRDefault="00F12093" w:rsidP="00F12093">
      <w:pPr>
        <w:widowControl/>
        <w:overflowPunct/>
        <w:autoSpaceDE/>
        <w:autoSpaceDN/>
        <w:adjustRightInd/>
        <w:spacing w:after="120"/>
        <w:jc w:val="both"/>
        <w:rPr>
          <w:bCs/>
          <w:kern w:val="0"/>
          <w:sz w:val="24"/>
          <w:szCs w:val="24"/>
          <w:lang w:val="lv-LV" w:bidi="lo-LA"/>
        </w:rPr>
      </w:pPr>
    </w:p>
    <w:p w:rsidR="00C73C64" w:rsidRPr="00C72645" w:rsidRDefault="00F12093" w:rsidP="00C73C64">
      <w:pPr>
        <w:pStyle w:val="ListParagraph"/>
        <w:numPr>
          <w:ilvl w:val="1"/>
          <w:numId w:val="12"/>
        </w:numPr>
        <w:ind w:left="426" w:hanging="426"/>
        <w:jc w:val="both"/>
      </w:pPr>
      <w:r w:rsidRPr="00C72645">
        <w:t>Pretendents</w:t>
      </w:r>
      <w:r w:rsidR="00704F47" w:rsidRPr="00C72645">
        <w:t>,</w:t>
      </w:r>
      <w:r w:rsidRPr="00C72645">
        <w:t xml:space="preserve"> līguma slēgšanas tiesību piešķiršanas gadījumā </w:t>
      </w:r>
      <w:r w:rsidR="00C16CC6" w:rsidRPr="00C72645">
        <w:t xml:space="preserve">(bet ne vēlāk kā pirms būvdarbu uzsākšanas) </w:t>
      </w:r>
      <w:r w:rsidRPr="00C72645">
        <w:t xml:space="preserve">veiks savas un </w:t>
      </w:r>
      <w:proofErr w:type="spellStart"/>
      <w:r w:rsidRPr="00C72645">
        <w:t>būvspeciālistu</w:t>
      </w:r>
      <w:proofErr w:type="spellEnd"/>
      <w:r w:rsidRPr="00C72645">
        <w:t xml:space="preserve"> civiltiesiskās atbildības apdrošināšanu konkrētajā objektā, atbilstoši 2014.</w:t>
      </w:r>
      <w:r w:rsidR="00AE7128" w:rsidRPr="00C72645">
        <w:t xml:space="preserve"> </w:t>
      </w:r>
      <w:r w:rsidRPr="00C72645">
        <w:t xml:space="preserve">gada </w:t>
      </w:r>
      <w:r w:rsidR="00832AA1" w:rsidRPr="00C72645">
        <w:t>19.augusta</w:t>
      </w:r>
      <w:r w:rsidRPr="00C72645">
        <w:t xml:space="preserve"> Ministru kabineta noteikumiem Nr.502 „Noteikumi par </w:t>
      </w:r>
      <w:proofErr w:type="spellStart"/>
      <w:r w:rsidRPr="00C72645">
        <w:t>būvspeciālistu</w:t>
      </w:r>
      <w:proofErr w:type="spellEnd"/>
      <w:r w:rsidRPr="00C72645">
        <w:t xml:space="preserve"> un būvdarbu veicēju civiltiesiskās atbildības obligāto apdrošināšanu” un 10 (desmit) darba dienu </w:t>
      </w:r>
      <w:r w:rsidR="00F36BF2" w:rsidRPr="00C72645">
        <w:t xml:space="preserve">laikā pēc Līguma spēkā stāšanās, </w:t>
      </w:r>
      <w:r w:rsidRPr="00C72645">
        <w:t xml:space="preserve">iesniegs Pasūtītājam minētās apdrošināšanas polises un dokumentu, kas </w:t>
      </w:r>
      <w:r w:rsidRPr="00C72645">
        <w:lastRenderedPageBreak/>
        <w:t>apliecina apdrošināšanas prēmijas apmaksu kopijas, uzrādot minēto dokumentu oriģinālus. Profesionālās civiltiesiskās atbildības apdrošināšanas polisē</w:t>
      </w:r>
      <w:r w:rsidR="00004FBC" w:rsidRPr="00C72645">
        <w:t>,</w:t>
      </w:r>
      <w:r w:rsidRPr="00C72645">
        <w:t xml:space="preserve"> kā trešajai pers</w:t>
      </w:r>
      <w:r w:rsidR="005B5BC5" w:rsidRPr="00C72645">
        <w:t>onai ir jābūt minētai – Kandavas</w:t>
      </w:r>
      <w:r w:rsidRPr="00C72645">
        <w:t xml:space="preserve"> novada </w:t>
      </w:r>
      <w:bookmarkStart w:id="9" w:name="_Toc59334730"/>
      <w:bookmarkStart w:id="10" w:name="_Toc61422135"/>
      <w:bookmarkEnd w:id="0"/>
      <w:bookmarkEnd w:id="1"/>
      <w:r w:rsidR="00C16CC6" w:rsidRPr="00C72645">
        <w:t>domei.</w:t>
      </w:r>
    </w:p>
    <w:p w:rsidR="003D470C" w:rsidRPr="00C72645" w:rsidRDefault="003D470C" w:rsidP="00C73C64">
      <w:pPr>
        <w:pStyle w:val="ListParagraph"/>
        <w:numPr>
          <w:ilvl w:val="1"/>
          <w:numId w:val="12"/>
        </w:numPr>
        <w:ind w:left="426" w:hanging="426"/>
        <w:jc w:val="both"/>
      </w:pPr>
      <w:r w:rsidRPr="00C72645">
        <w:t>Ja piedāvājumu iesniedz piegādātāju apvienība vai personālsabiedrība, uz katru no piegādātāju apvienības un personālsabiedrības dalībniek</w:t>
      </w:r>
      <w:r w:rsidR="008756AA" w:rsidRPr="00C72645">
        <w:t xml:space="preserve">iem attiecas nolikuma 5.1.1., nolikuma </w:t>
      </w:r>
      <w:r w:rsidRPr="00C72645">
        <w:t xml:space="preserve">5.1.2. </w:t>
      </w:r>
      <w:r w:rsidR="008756AA" w:rsidRPr="00C72645">
        <w:t xml:space="preserve">un nolikuma 5.1.4. </w:t>
      </w:r>
      <w:r w:rsidRPr="00C72645">
        <w:t>punktos noteiktie pretendentu izslēgšanas gadījumi</w:t>
      </w:r>
      <w:r w:rsidR="00AE7128" w:rsidRPr="00C72645">
        <w:t>,</w:t>
      </w:r>
      <w:r w:rsidRPr="00C72645">
        <w:t xml:space="preserve"> un Pretendents piedāvājumā iekļauj:</w:t>
      </w:r>
    </w:p>
    <w:p w:rsidR="00C73C64" w:rsidRPr="00C72645" w:rsidRDefault="003D470C" w:rsidP="00403213">
      <w:pPr>
        <w:pStyle w:val="ListParagraph"/>
        <w:numPr>
          <w:ilvl w:val="0"/>
          <w:numId w:val="26"/>
        </w:numPr>
        <w:tabs>
          <w:tab w:val="left" w:pos="426"/>
        </w:tabs>
        <w:ind w:hanging="578"/>
        <w:jc w:val="both"/>
      </w:pPr>
      <w:r w:rsidRPr="00C72645">
        <w:t xml:space="preserve">Apliecinājumu, ka uz nevienu no piegādātāju apvienības un personālsabiedrības dalībniekiem neattiecas nolikuma </w:t>
      </w:r>
      <w:r w:rsidR="008756AA" w:rsidRPr="00C72645">
        <w:t>5.1.1., nolikuma 5.1.2. un nolikuma 5.1.4.</w:t>
      </w:r>
      <w:r w:rsidRPr="00C72645">
        <w:t xml:space="preserve"> </w:t>
      </w:r>
      <w:r w:rsidR="008756AA" w:rsidRPr="00C72645">
        <w:t xml:space="preserve">punktos </w:t>
      </w:r>
      <w:r w:rsidRPr="00C72645">
        <w:t>noteiktie pretendentu izslēgšanas gadījumi, aizpildot Apliecinājuma formu (2.pielikums);</w:t>
      </w:r>
    </w:p>
    <w:p w:rsidR="00C73C64" w:rsidRPr="00C72645" w:rsidRDefault="003D470C" w:rsidP="00403213">
      <w:pPr>
        <w:pStyle w:val="ListParagraph"/>
        <w:numPr>
          <w:ilvl w:val="0"/>
          <w:numId w:val="26"/>
        </w:numPr>
        <w:tabs>
          <w:tab w:val="left" w:pos="426"/>
        </w:tabs>
        <w:ind w:hanging="578"/>
        <w:jc w:val="both"/>
      </w:pPr>
      <w:r w:rsidRPr="00C72645">
        <w:t>Visu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w:t>
      </w:r>
      <w:r w:rsidR="008756AA" w:rsidRPr="00C72645">
        <w:t>n ar kuru tiks veikti norēķini;</w:t>
      </w:r>
    </w:p>
    <w:p w:rsidR="00C73C64" w:rsidRPr="00C72645" w:rsidRDefault="003D470C" w:rsidP="00403213">
      <w:pPr>
        <w:pStyle w:val="ListParagraph"/>
        <w:numPr>
          <w:ilvl w:val="0"/>
          <w:numId w:val="26"/>
        </w:numPr>
        <w:tabs>
          <w:tab w:val="left" w:pos="426"/>
        </w:tabs>
        <w:ind w:hanging="578"/>
        <w:jc w:val="both"/>
      </w:pPr>
      <w:r w:rsidRPr="00C72645">
        <w:t>Personu grupas vai personālsabiedrības pašu kapitāls ir pozitīvs uz piedāvājuma iesniegšanas brīdi.</w:t>
      </w:r>
    </w:p>
    <w:p w:rsidR="003D470C" w:rsidRPr="00C72645" w:rsidRDefault="003D470C" w:rsidP="00403213">
      <w:pPr>
        <w:pStyle w:val="ListParagraph"/>
        <w:numPr>
          <w:ilvl w:val="0"/>
          <w:numId w:val="25"/>
        </w:numPr>
        <w:tabs>
          <w:tab w:val="left" w:pos="426"/>
        </w:tabs>
        <w:ind w:hanging="720"/>
        <w:jc w:val="both"/>
      </w:pPr>
      <w:r w:rsidRPr="00C72645">
        <w:t>Papildus dokumenti, kas atbilstoši nolikuma prasībām jāiesniedz:</w:t>
      </w:r>
    </w:p>
    <w:p w:rsidR="00C73C64" w:rsidRPr="00C72645" w:rsidRDefault="003D470C" w:rsidP="00403213">
      <w:pPr>
        <w:pStyle w:val="ListParagraph"/>
        <w:numPr>
          <w:ilvl w:val="0"/>
          <w:numId w:val="27"/>
        </w:numPr>
        <w:tabs>
          <w:tab w:val="left" w:pos="426"/>
        </w:tabs>
        <w:ind w:hanging="578"/>
        <w:jc w:val="both"/>
      </w:pPr>
      <w:r w:rsidRPr="00C72645">
        <w:t>Personu grupa, kas nav izveidojusi personālsabiedrību, iesniedz visu personu grupas dalībnieku parakstītu saistību raksta (protokolu, vienošanos, dibināšanas līgumu, citu dokumentu) notariāli apliecinātu kopiju, kas apliecina, ka nolikumā noteiktajā termiņā izveidos personālsabiedrību pasūtījuma izpildei;</w:t>
      </w:r>
    </w:p>
    <w:p w:rsidR="00C73C64" w:rsidRPr="00C72645" w:rsidRDefault="003D470C" w:rsidP="00403213">
      <w:pPr>
        <w:pStyle w:val="ListParagraph"/>
        <w:numPr>
          <w:ilvl w:val="0"/>
          <w:numId w:val="27"/>
        </w:numPr>
        <w:tabs>
          <w:tab w:val="left" w:pos="426"/>
        </w:tabs>
        <w:ind w:hanging="578"/>
        <w:jc w:val="both"/>
      </w:pPr>
      <w:r w:rsidRPr="00C72645">
        <w:t>Personālsabiedrība iesniedz dokumenta (protokola, vienošanos, dibināšanas līgumu, citu dokumentu) notariāli apliecinātu kopiju, kas apliecina katra personālsabiedrības biedra kompetenci un atbil</w:t>
      </w:r>
      <w:r w:rsidR="00FF6122" w:rsidRPr="00C72645">
        <w:t>d</w:t>
      </w:r>
      <w:r w:rsidRPr="00C72645">
        <w:t>ības sadalījumu;</w:t>
      </w:r>
    </w:p>
    <w:p w:rsidR="00C73C64" w:rsidRPr="00C72645" w:rsidRDefault="003D470C" w:rsidP="00403213">
      <w:pPr>
        <w:pStyle w:val="ListParagraph"/>
        <w:numPr>
          <w:ilvl w:val="0"/>
          <w:numId w:val="27"/>
        </w:numPr>
        <w:tabs>
          <w:tab w:val="left" w:pos="426"/>
        </w:tabs>
        <w:ind w:hanging="578"/>
        <w:jc w:val="both"/>
      </w:pPr>
      <w:r w:rsidRPr="00C72645">
        <w:t xml:space="preserve">Ja piedāvājuma iesniegusī personu grupa tiek atzīta par Iepirkuma uzvarētāju, personu grupai 20 (divdesmit) dienu laikā no dienas, kad Iepirkumu komisija pieņēmusi lēmumu par uzvarētāju un paziņojusi par rezultātiem personu grupai, kas atzīta par Iepirkuma uzvarētāju, jāizveido personālsabiedrība. </w:t>
      </w:r>
      <w:r w:rsidR="00FF6122" w:rsidRPr="00C72645">
        <w:t>Jaunizveidotā personāls</w:t>
      </w:r>
      <w:r w:rsidRPr="00C72645">
        <w:t>abiedrība 5 (piecu) darba dienu laikā rakstveidā informē Pasūtītāju par personu, kas pārstāvēs sabiedrību Iepirkuma līguma parakstīšanā un jāpievieno paziņojumam personālsabiedrības reģistrācijas apliecības kopija;</w:t>
      </w:r>
    </w:p>
    <w:p w:rsidR="00C73C64" w:rsidRPr="00C72645" w:rsidRDefault="003D470C" w:rsidP="00403213">
      <w:pPr>
        <w:pStyle w:val="ListParagraph"/>
        <w:numPr>
          <w:ilvl w:val="0"/>
          <w:numId w:val="27"/>
        </w:numPr>
        <w:tabs>
          <w:tab w:val="left" w:pos="426"/>
        </w:tabs>
        <w:ind w:hanging="578"/>
        <w:jc w:val="both"/>
      </w:pPr>
      <w:r w:rsidRPr="00C72645">
        <w:t xml:space="preserve">Ja Pasūtītājs nesaņem </w:t>
      </w:r>
      <w:r w:rsidR="00AE7128" w:rsidRPr="00C72645">
        <w:t>nolikuma 5.5</w:t>
      </w:r>
      <w:r w:rsidRPr="00C72645">
        <w:t xml:space="preserve">.3. apakšpunktā minētajā termiņā norādītos dokumentus, uzskatāms, ka Pretendents atteicies noslēgt Iepirkuma līgumu un pasūtījuma izpilde var tikt nodota nākamajam Pretendentam, kura piedāvājums bija </w:t>
      </w:r>
      <w:r w:rsidR="00FE7238" w:rsidRPr="00C72645">
        <w:t>saimnieciski izdevīgākais</w:t>
      </w:r>
      <w:r w:rsidRPr="00C72645">
        <w:t>.</w:t>
      </w:r>
    </w:p>
    <w:p w:rsidR="00C73C64" w:rsidRPr="00C72645" w:rsidRDefault="003D470C" w:rsidP="00403213">
      <w:pPr>
        <w:pStyle w:val="ListParagraph"/>
        <w:numPr>
          <w:ilvl w:val="0"/>
          <w:numId w:val="25"/>
        </w:numPr>
        <w:tabs>
          <w:tab w:val="left" w:pos="426"/>
        </w:tabs>
        <w:ind w:left="426" w:hanging="426"/>
        <w:jc w:val="both"/>
      </w:pPr>
      <w:r w:rsidRPr="00C72645">
        <w:t>Ievērojot Publisko iepirkumu likuma 20. panta otrās daļas not</w:t>
      </w:r>
      <w:r w:rsidR="00CE724D" w:rsidRPr="00C72645">
        <w:t>eikumus un atbilstoši nolikuma 3</w:t>
      </w:r>
      <w:r w:rsidRPr="00C72645">
        <w:t>. pielikumā „Kvalifikācija” sniegtajai formai, Pretendentam piedāvājumā jānorāda visi tie Pretendenta apakšuzņēmēji, kā arī apakšuzņēmēju apakšuzņēmēji, kuru veicamās Darba daļas vērtība ir 20% no kopējās iepirkuma līguma vērtības vai lielāka, un katram šādam apakšuzņēmējam izpildei nododamo Darba daļu.</w:t>
      </w:r>
    </w:p>
    <w:p w:rsidR="003D470C" w:rsidRPr="00C72645" w:rsidRDefault="003D470C" w:rsidP="00403213">
      <w:pPr>
        <w:pStyle w:val="ListParagraph"/>
        <w:numPr>
          <w:ilvl w:val="0"/>
          <w:numId w:val="25"/>
        </w:numPr>
        <w:tabs>
          <w:tab w:val="left" w:pos="426"/>
        </w:tabs>
        <w:ind w:left="426" w:hanging="426"/>
        <w:jc w:val="both"/>
      </w:pPr>
      <w:r w:rsidRPr="00C72645">
        <w:t>Apakšuzņēmēju nomainīšanu iepirkuma līguma izpildes laikā vai jaunu apakšuzņēmēju iesaistīšanu līguma izpildē veic šādā kārtībā:</w:t>
      </w:r>
    </w:p>
    <w:p w:rsidR="00C73C64" w:rsidRPr="00C72645" w:rsidRDefault="003D470C" w:rsidP="00403213">
      <w:pPr>
        <w:pStyle w:val="ListParagraph"/>
        <w:numPr>
          <w:ilvl w:val="0"/>
          <w:numId w:val="28"/>
        </w:numPr>
        <w:tabs>
          <w:tab w:val="left" w:pos="426"/>
        </w:tabs>
        <w:ind w:hanging="578"/>
        <w:jc w:val="both"/>
      </w:pPr>
      <w:r w:rsidRPr="00C72645">
        <w:t>apakšuzņēmēju nomaiņu, kā arī jaunu apakšuzņēmēju iesaistīšanu līguma izpildē, kuru veicamās Darba daļas vērtība ir mazāka par 20 (divdesmit) procentiem no kopējās iepirkuma līguma vērtības, iepirkuma procedūrā izraudzītais Pretendents (līguma Izpildītājs) var veikt bez saskaņošanas ar Pasūtītāju, bet 7 (septiņas) dienas iepriekš informējot Pasūtītāju par nomaiņu vai iesaistīšanu;</w:t>
      </w:r>
    </w:p>
    <w:p w:rsidR="00C73C64" w:rsidRPr="00C72645" w:rsidRDefault="003D470C" w:rsidP="00403213">
      <w:pPr>
        <w:pStyle w:val="ListParagraph"/>
        <w:numPr>
          <w:ilvl w:val="0"/>
          <w:numId w:val="28"/>
        </w:numPr>
        <w:tabs>
          <w:tab w:val="left" w:pos="426"/>
        </w:tabs>
        <w:ind w:hanging="578"/>
        <w:jc w:val="both"/>
      </w:pPr>
      <w:r w:rsidRPr="00C72645">
        <w:t xml:space="preserve">apakšuzņēmēju nomaiņu, kuri Pretendenta piedāvājumā norādīti kā apakšuzņēmēji, kuru veicamās Darba daļas vērtība ir 20 (divdesmit) procenti no kopējās iepirkuma līguma vērtības vai lielāka (ja Pretendents nav balstījies uz šo apakšuzņēmēju </w:t>
      </w:r>
      <w:r w:rsidRPr="00C72645">
        <w:lastRenderedPageBreak/>
        <w:t>iespējām, lai apliecinātu savas kvalifikācijas atbilstību nolikumā noteiktajām prasībām), kā arī minētajam kritērijam atbilstošu apakšuzņēmēju iesaistīšanu līguma izpildē, Pretendents (līguma Izpildītājs) drīkst veikt, ja par to paziņojis Pasūtītājam un saņēmis Pasūtītāja rakstveida piekrišanu.</w:t>
      </w:r>
    </w:p>
    <w:p w:rsidR="005F5A22" w:rsidRPr="00C72645" w:rsidRDefault="003D470C" w:rsidP="00403213">
      <w:pPr>
        <w:pStyle w:val="ListParagraph"/>
        <w:numPr>
          <w:ilvl w:val="0"/>
          <w:numId w:val="25"/>
        </w:numPr>
        <w:tabs>
          <w:tab w:val="left" w:pos="993"/>
        </w:tabs>
        <w:ind w:left="426" w:hanging="426"/>
        <w:jc w:val="both"/>
      </w:pPr>
      <w:r w:rsidRPr="00C72645">
        <w:t>Pretendenta piesaistītajiem apakšuzņēmējiem ir jābūt visiem nepieciešamiem sertifikātiem/licencēm un atļaujām norādīto pakalpojumu veikšanai.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A065CD" w:rsidRPr="00C72645" w:rsidRDefault="00A065CD" w:rsidP="00A065CD">
      <w:pPr>
        <w:tabs>
          <w:tab w:val="left" w:pos="993"/>
        </w:tabs>
        <w:jc w:val="both"/>
        <w:rPr>
          <w:lang w:val="lv-LV"/>
        </w:rPr>
      </w:pPr>
    </w:p>
    <w:p w:rsidR="000A3B84" w:rsidRPr="00C72645" w:rsidRDefault="000A3B84" w:rsidP="00E95794">
      <w:pPr>
        <w:pStyle w:val="BodyTextIndent3"/>
        <w:numPr>
          <w:ilvl w:val="0"/>
          <w:numId w:val="12"/>
        </w:numPr>
        <w:tabs>
          <w:tab w:val="left" w:pos="284"/>
          <w:tab w:val="left" w:pos="567"/>
        </w:tabs>
        <w:spacing w:before="0" w:after="0"/>
        <w:jc w:val="center"/>
        <w:rPr>
          <w:b/>
          <w:lang w:val="lv-LV"/>
        </w:rPr>
      </w:pPr>
      <w:r w:rsidRPr="00C72645">
        <w:rPr>
          <w:b/>
          <w:lang w:val="lv-LV"/>
        </w:rPr>
        <w:t>Prasības tehniskajam piedāvājumam un to izpildi apliecinoši dokumenti</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395"/>
      </w:tblGrid>
      <w:tr w:rsidR="00520F9A" w:rsidRPr="002003B7" w:rsidTr="00724563">
        <w:trPr>
          <w:trHeight w:val="412"/>
        </w:trPr>
        <w:tc>
          <w:tcPr>
            <w:tcW w:w="4928" w:type="dxa"/>
          </w:tcPr>
          <w:p w:rsidR="00520F9A" w:rsidRPr="00C72645" w:rsidRDefault="00F85A18" w:rsidP="00C07DB2">
            <w:pPr>
              <w:pStyle w:val="Default"/>
              <w:rPr>
                <w:color w:val="auto"/>
              </w:rPr>
            </w:pPr>
            <w:r w:rsidRPr="00C72645">
              <w:rPr>
                <w:b/>
                <w:bCs/>
                <w:color w:val="auto"/>
              </w:rPr>
              <w:t>6</w:t>
            </w:r>
            <w:r w:rsidR="00520F9A" w:rsidRPr="00C72645">
              <w:rPr>
                <w:b/>
                <w:bCs/>
                <w:color w:val="auto"/>
              </w:rPr>
              <w:t>.1. Tehniskā piedāvājuma prasības</w:t>
            </w:r>
          </w:p>
        </w:tc>
        <w:tc>
          <w:tcPr>
            <w:tcW w:w="4395" w:type="dxa"/>
          </w:tcPr>
          <w:p w:rsidR="00520F9A" w:rsidRPr="00C72645" w:rsidRDefault="00F85A18" w:rsidP="00C07DB2">
            <w:pPr>
              <w:pStyle w:val="Default"/>
              <w:rPr>
                <w:color w:val="auto"/>
              </w:rPr>
            </w:pPr>
            <w:r w:rsidRPr="00C72645">
              <w:rPr>
                <w:b/>
                <w:bCs/>
                <w:color w:val="auto"/>
              </w:rPr>
              <w:t>6</w:t>
            </w:r>
            <w:r w:rsidR="00520F9A" w:rsidRPr="00C72645">
              <w:rPr>
                <w:b/>
                <w:bCs/>
                <w:color w:val="auto"/>
              </w:rPr>
              <w:t xml:space="preserve">.2. Tehniskā piedāvājuma prasību izpildi apliecinošie dokumenti: </w:t>
            </w:r>
          </w:p>
        </w:tc>
      </w:tr>
      <w:tr w:rsidR="00520F9A" w:rsidRPr="002003B7" w:rsidTr="00724563">
        <w:trPr>
          <w:trHeight w:val="859"/>
        </w:trPr>
        <w:tc>
          <w:tcPr>
            <w:tcW w:w="4928" w:type="dxa"/>
          </w:tcPr>
          <w:p w:rsidR="00520F9A" w:rsidRPr="00C72645" w:rsidRDefault="00F85A18" w:rsidP="00BC21B2">
            <w:pPr>
              <w:pStyle w:val="Default"/>
              <w:jc w:val="both"/>
              <w:rPr>
                <w:color w:val="auto"/>
              </w:rPr>
            </w:pPr>
            <w:r w:rsidRPr="00C72645">
              <w:rPr>
                <w:color w:val="auto"/>
              </w:rPr>
              <w:t>6</w:t>
            </w:r>
            <w:r w:rsidR="00BC21B2" w:rsidRPr="00C72645">
              <w:rPr>
                <w:color w:val="auto"/>
              </w:rPr>
              <w:t>.1.1. T</w:t>
            </w:r>
            <w:r w:rsidR="00BC21B2" w:rsidRPr="00C72645">
              <w:rPr>
                <w:bCs/>
                <w:color w:val="auto"/>
              </w:rPr>
              <w:t>ehniskajā piedāvājumā jānorāda, ka Pretendents ir gatavs ievērot Tehniskajā specifikācijā norādītās prasības</w:t>
            </w:r>
            <w:r w:rsidR="00520F9A" w:rsidRPr="00C72645">
              <w:rPr>
                <w:color w:val="auto"/>
              </w:rPr>
              <w:t xml:space="preserve">. </w:t>
            </w:r>
          </w:p>
          <w:p w:rsidR="00520F9A" w:rsidRPr="00C72645" w:rsidRDefault="00520F9A" w:rsidP="00C07DB2">
            <w:pPr>
              <w:pStyle w:val="Default"/>
              <w:jc w:val="both"/>
              <w:rPr>
                <w:color w:val="auto"/>
              </w:rPr>
            </w:pPr>
          </w:p>
        </w:tc>
        <w:tc>
          <w:tcPr>
            <w:tcW w:w="4395" w:type="dxa"/>
          </w:tcPr>
          <w:p w:rsidR="00520F9A" w:rsidRPr="00C72645" w:rsidRDefault="00F85A18" w:rsidP="007428D2">
            <w:pPr>
              <w:pStyle w:val="Default"/>
              <w:jc w:val="both"/>
              <w:rPr>
                <w:color w:val="auto"/>
              </w:rPr>
            </w:pPr>
            <w:r w:rsidRPr="00C72645">
              <w:rPr>
                <w:color w:val="auto"/>
              </w:rPr>
              <w:t>6</w:t>
            </w:r>
            <w:r w:rsidR="00567EF8" w:rsidRPr="00C72645">
              <w:rPr>
                <w:color w:val="auto"/>
              </w:rPr>
              <w:t xml:space="preserve">.2.1. </w:t>
            </w:r>
            <w:r w:rsidR="00567EF8" w:rsidRPr="00C72645">
              <w:rPr>
                <w:bCs/>
                <w:color w:val="auto"/>
              </w:rPr>
              <w:t>Pretendents ir gatavs ievērot Tehniskajā specifikācijā norādītās prasības, aizpildot Tehnisko specifikāciju vietās, kur tas vajadzīgs, un pa</w:t>
            </w:r>
            <w:r w:rsidR="005402F2" w:rsidRPr="00C72645">
              <w:rPr>
                <w:bCs/>
                <w:color w:val="auto"/>
              </w:rPr>
              <w:t xml:space="preserve">rakstot to atbilstoši nolikuma </w:t>
            </w:r>
            <w:r w:rsidR="007428D2" w:rsidRPr="00C72645">
              <w:rPr>
                <w:bCs/>
                <w:color w:val="auto"/>
              </w:rPr>
              <w:t>8</w:t>
            </w:r>
            <w:r w:rsidR="00567EF8" w:rsidRPr="00C72645">
              <w:rPr>
                <w:bCs/>
                <w:color w:val="auto"/>
              </w:rPr>
              <w:t xml:space="preserve">.pielikuma formai. </w:t>
            </w:r>
          </w:p>
        </w:tc>
      </w:tr>
    </w:tbl>
    <w:p w:rsidR="001C2FC5" w:rsidRPr="00C72645" w:rsidRDefault="001C2FC5" w:rsidP="001C2FC5">
      <w:pPr>
        <w:pStyle w:val="Stils1"/>
        <w:numPr>
          <w:ilvl w:val="0"/>
          <w:numId w:val="0"/>
        </w:numPr>
        <w:ind w:left="454" w:hanging="454"/>
        <w:jc w:val="center"/>
        <w:rPr>
          <w:i w:val="0"/>
          <w:color w:val="auto"/>
          <w:sz w:val="24"/>
          <w:szCs w:val="24"/>
        </w:rPr>
      </w:pPr>
    </w:p>
    <w:p w:rsidR="00C07DB2" w:rsidRPr="00C72645" w:rsidRDefault="00C07DB2" w:rsidP="00E95794">
      <w:pPr>
        <w:pStyle w:val="Stils1"/>
        <w:numPr>
          <w:ilvl w:val="0"/>
          <w:numId w:val="12"/>
        </w:numPr>
        <w:jc w:val="center"/>
        <w:rPr>
          <w:i w:val="0"/>
          <w:color w:val="auto"/>
          <w:sz w:val="24"/>
          <w:szCs w:val="24"/>
        </w:rPr>
      </w:pPr>
      <w:r w:rsidRPr="00C72645">
        <w:rPr>
          <w:i w:val="0"/>
          <w:color w:val="auto"/>
          <w:sz w:val="24"/>
          <w:szCs w:val="24"/>
        </w:rPr>
        <w:t>Prasības finanšu piedāvājuma noformējumam</w:t>
      </w:r>
    </w:p>
    <w:p w:rsidR="00724563" w:rsidRPr="00C72645" w:rsidRDefault="00C07DB2" w:rsidP="008351F2">
      <w:pPr>
        <w:pStyle w:val="Stils2"/>
        <w:numPr>
          <w:ilvl w:val="0"/>
          <w:numId w:val="14"/>
        </w:numPr>
        <w:tabs>
          <w:tab w:val="left" w:pos="426"/>
        </w:tabs>
        <w:ind w:left="0" w:firstLine="0"/>
        <w:rPr>
          <w:color w:val="auto"/>
          <w:sz w:val="24"/>
          <w:szCs w:val="24"/>
        </w:rPr>
      </w:pPr>
      <w:r w:rsidRPr="00C72645">
        <w:rPr>
          <w:color w:val="auto"/>
          <w:sz w:val="24"/>
          <w:szCs w:val="24"/>
        </w:rPr>
        <w:t xml:space="preserve">Pretendents finanšu piedāvājumu izstrādā, izmantojot nolikuma </w:t>
      </w:r>
      <w:r w:rsidR="00CC46F8" w:rsidRPr="00C72645">
        <w:rPr>
          <w:color w:val="auto"/>
          <w:sz w:val="24"/>
          <w:szCs w:val="24"/>
        </w:rPr>
        <w:t>7</w:t>
      </w:r>
      <w:r w:rsidRPr="00C72645">
        <w:rPr>
          <w:color w:val="auto"/>
          <w:sz w:val="24"/>
          <w:szCs w:val="24"/>
        </w:rPr>
        <w:t>.pielikuma formu.</w:t>
      </w:r>
    </w:p>
    <w:p w:rsidR="00724563" w:rsidRPr="00C72645" w:rsidRDefault="00C07DB2" w:rsidP="008351F2">
      <w:pPr>
        <w:pStyle w:val="Stils2"/>
        <w:numPr>
          <w:ilvl w:val="0"/>
          <w:numId w:val="14"/>
        </w:numPr>
        <w:tabs>
          <w:tab w:val="left" w:pos="426"/>
        </w:tabs>
        <w:ind w:left="0" w:firstLine="0"/>
        <w:rPr>
          <w:color w:val="auto"/>
          <w:sz w:val="24"/>
          <w:szCs w:val="24"/>
        </w:rPr>
      </w:pPr>
      <w:r w:rsidRPr="00C72645">
        <w:rPr>
          <w:color w:val="auto"/>
          <w:sz w:val="24"/>
          <w:szCs w:val="24"/>
        </w:rPr>
        <w:t>Pretendent</w:t>
      </w:r>
      <w:r w:rsidR="00AC3D51" w:rsidRPr="00C72645">
        <w:rPr>
          <w:color w:val="auto"/>
          <w:sz w:val="24"/>
          <w:szCs w:val="24"/>
        </w:rPr>
        <w:t>s finanšu piedāvājumā</w:t>
      </w:r>
      <w:r w:rsidRPr="00C72645">
        <w:rPr>
          <w:color w:val="auto"/>
          <w:sz w:val="24"/>
          <w:szCs w:val="24"/>
        </w:rPr>
        <w:t>, n</w:t>
      </w:r>
      <w:r w:rsidR="00717046" w:rsidRPr="00C72645">
        <w:rPr>
          <w:color w:val="auto"/>
          <w:sz w:val="24"/>
          <w:szCs w:val="24"/>
        </w:rPr>
        <w:t xml:space="preserve">orāda cenu </w:t>
      </w:r>
      <w:r w:rsidRPr="00C72645">
        <w:rPr>
          <w:color w:val="auto"/>
          <w:sz w:val="24"/>
          <w:szCs w:val="24"/>
        </w:rPr>
        <w:t>(</w:t>
      </w:r>
      <w:proofErr w:type="spellStart"/>
      <w:r w:rsidRPr="00C72645">
        <w:rPr>
          <w:i/>
          <w:color w:val="auto"/>
          <w:sz w:val="24"/>
          <w:szCs w:val="24"/>
        </w:rPr>
        <w:t>euro</w:t>
      </w:r>
      <w:proofErr w:type="spellEnd"/>
      <w:r w:rsidR="00717046" w:rsidRPr="00C72645">
        <w:rPr>
          <w:i/>
          <w:color w:val="auto"/>
          <w:sz w:val="24"/>
          <w:szCs w:val="24"/>
        </w:rPr>
        <w:t>)</w:t>
      </w:r>
      <w:r w:rsidRPr="00C72645">
        <w:rPr>
          <w:color w:val="auto"/>
          <w:sz w:val="24"/>
          <w:szCs w:val="24"/>
        </w:rPr>
        <w:t xml:space="preserve"> bez PVN.</w:t>
      </w:r>
    </w:p>
    <w:p w:rsidR="00724563" w:rsidRPr="00C72645" w:rsidRDefault="00C07DB2" w:rsidP="008351F2">
      <w:pPr>
        <w:pStyle w:val="Stils2"/>
        <w:numPr>
          <w:ilvl w:val="0"/>
          <w:numId w:val="14"/>
        </w:numPr>
        <w:tabs>
          <w:tab w:val="left" w:pos="426"/>
        </w:tabs>
        <w:ind w:left="0" w:firstLine="0"/>
        <w:rPr>
          <w:color w:val="auto"/>
          <w:sz w:val="24"/>
          <w:szCs w:val="24"/>
        </w:rPr>
      </w:pPr>
      <w:r w:rsidRPr="00C72645">
        <w:rPr>
          <w:color w:val="auto"/>
          <w:sz w:val="24"/>
          <w:szCs w:val="24"/>
        </w:rPr>
        <w:t>Pretendents finanšu piedāvājumā</w:t>
      </w:r>
      <w:r w:rsidR="00CE724D" w:rsidRPr="00C72645">
        <w:rPr>
          <w:color w:val="auto"/>
          <w:sz w:val="24"/>
          <w:szCs w:val="24"/>
        </w:rPr>
        <w:t>,</w:t>
      </w:r>
      <w:r w:rsidRPr="00C72645">
        <w:rPr>
          <w:color w:val="auto"/>
          <w:sz w:val="24"/>
          <w:szCs w:val="24"/>
        </w:rPr>
        <w:t xml:space="preserve"> norāda cenu ar prec</w:t>
      </w:r>
      <w:r w:rsidR="00724563" w:rsidRPr="00C72645">
        <w:rPr>
          <w:color w:val="auto"/>
          <w:sz w:val="24"/>
          <w:szCs w:val="24"/>
        </w:rPr>
        <w:t>izitāti divas zīmes aiz komata.</w:t>
      </w:r>
    </w:p>
    <w:p w:rsidR="00724563" w:rsidRPr="00C72645" w:rsidRDefault="00C07DB2" w:rsidP="008351F2">
      <w:pPr>
        <w:pStyle w:val="Stils2"/>
        <w:numPr>
          <w:ilvl w:val="0"/>
          <w:numId w:val="14"/>
        </w:numPr>
        <w:tabs>
          <w:tab w:val="left" w:pos="426"/>
        </w:tabs>
        <w:ind w:left="426" w:hanging="426"/>
        <w:rPr>
          <w:color w:val="auto"/>
          <w:sz w:val="24"/>
          <w:szCs w:val="24"/>
        </w:rPr>
      </w:pPr>
      <w:r w:rsidRPr="00C72645">
        <w:rPr>
          <w:color w:val="auto"/>
          <w:sz w:val="24"/>
          <w:szCs w:val="24"/>
        </w:rPr>
        <w:t>Ja Pretendents finanšu piedāvājuma sagatavošanā neievēro šajā punktā noteikto kārtību, Komisija nevērtē Pretendenta finanšu piedāvāj</w:t>
      </w:r>
      <w:r w:rsidR="00717046" w:rsidRPr="00C72645">
        <w:rPr>
          <w:color w:val="auto"/>
          <w:sz w:val="24"/>
          <w:szCs w:val="24"/>
        </w:rPr>
        <w:t>umu</w:t>
      </w:r>
      <w:r w:rsidRPr="00C72645">
        <w:rPr>
          <w:color w:val="auto"/>
          <w:sz w:val="24"/>
          <w:szCs w:val="24"/>
        </w:rPr>
        <w:t>.</w:t>
      </w:r>
    </w:p>
    <w:p w:rsidR="00724563" w:rsidRPr="00C72645" w:rsidRDefault="00C07DB2" w:rsidP="008351F2">
      <w:pPr>
        <w:pStyle w:val="Stils2"/>
        <w:numPr>
          <w:ilvl w:val="0"/>
          <w:numId w:val="14"/>
        </w:numPr>
        <w:tabs>
          <w:tab w:val="left" w:pos="426"/>
        </w:tabs>
        <w:ind w:left="426" w:hanging="426"/>
        <w:rPr>
          <w:color w:val="auto"/>
          <w:sz w:val="24"/>
          <w:szCs w:val="24"/>
        </w:rPr>
      </w:pPr>
      <w:r w:rsidRPr="00C72645">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w:t>
      </w:r>
    </w:p>
    <w:p w:rsidR="00724563" w:rsidRPr="00C72645" w:rsidRDefault="00C07DB2" w:rsidP="008351F2">
      <w:pPr>
        <w:pStyle w:val="Stils2"/>
        <w:numPr>
          <w:ilvl w:val="0"/>
          <w:numId w:val="14"/>
        </w:numPr>
        <w:tabs>
          <w:tab w:val="left" w:pos="426"/>
        </w:tabs>
        <w:ind w:left="426" w:hanging="426"/>
        <w:rPr>
          <w:color w:val="auto"/>
          <w:sz w:val="24"/>
          <w:szCs w:val="24"/>
        </w:rPr>
      </w:pPr>
      <w:r w:rsidRPr="00C72645">
        <w:rPr>
          <w:color w:val="auto"/>
          <w:sz w:val="24"/>
          <w:szCs w:val="24"/>
        </w:rPr>
        <w:t>Katram Pretendentam ir tiesības iesniegt tikai vienu finanšu pied</w:t>
      </w:r>
      <w:r w:rsidR="00717046" w:rsidRPr="00C72645">
        <w:rPr>
          <w:color w:val="auto"/>
          <w:sz w:val="24"/>
          <w:szCs w:val="24"/>
        </w:rPr>
        <w:t>āvājumu</w:t>
      </w:r>
      <w:r w:rsidRPr="00C72645">
        <w:rPr>
          <w:color w:val="auto"/>
          <w:sz w:val="24"/>
          <w:szCs w:val="24"/>
        </w:rPr>
        <w:t>. Ja Pretendents iesniedz piedāvājuma variantus, Komisija neizskata nevienu no iesniegtajiem piedāvājumu variantiem un attiecīgo Pretendentu izslēdz no dalības Iepirkumā.</w:t>
      </w:r>
    </w:p>
    <w:p w:rsidR="00765BEA" w:rsidRPr="00C72645" w:rsidRDefault="005E1E83" w:rsidP="008351F2">
      <w:pPr>
        <w:pStyle w:val="Stils2"/>
        <w:numPr>
          <w:ilvl w:val="0"/>
          <w:numId w:val="14"/>
        </w:numPr>
        <w:tabs>
          <w:tab w:val="left" w:pos="426"/>
        </w:tabs>
        <w:ind w:left="426" w:hanging="426"/>
        <w:rPr>
          <w:color w:val="auto"/>
          <w:sz w:val="24"/>
          <w:szCs w:val="24"/>
        </w:rPr>
      </w:pPr>
      <w:r w:rsidRPr="00C72645">
        <w:rPr>
          <w:color w:val="auto"/>
          <w:sz w:val="24"/>
          <w:szCs w:val="24"/>
        </w:rPr>
        <w:t>Kopējā cenā jābūt ietvertiem visiem nodokļiem un nodevām, kā arī visām administrācijas, dokumentu sagatavošanas, saskaņošanas, transporta, piegādes un c</w:t>
      </w:r>
      <w:r w:rsidR="004511CB" w:rsidRPr="00C72645">
        <w:rPr>
          <w:color w:val="auto"/>
          <w:sz w:val="24"/>
          <w:szCs w:val="24"/>
        </w:rPr>
        <w:t xml:space="preserve">itām izmaksām, </w:t>
      </w:r>
      <w:r w:rsidRPr="00C72645">
        <w:rPr>
          <w:color w:val="auto"/>
          <w:sz w:val="24"/>
          <w:szCs w:val="24"/>
        </w:rPr>
        <w:t>saskaņā ar Tehniskās specifikācijas prasībām.</w:t>
      </w:r>
    </w:p>
    <w:p w:rsidR="001C2FC5" w:rsidRPr="00C72645" w:rsidRDefault="001C2FC5" w:rsidP="001C2FC5">
      <w:pPr>
        <w:pStyle w:val="Stils2"/>
        <w:numPr>
          <w:ilvl w:val="0"/>
          <w:numId w:val="0"/>
        </w:numPr>
        <w:tabs>
          <w:tab w:val="left" w:pos="426"/>
        </w:tabs>
        <w:ind w:left="454" w:hanging="454"/>
        <w:rPr>
          <w:color w:val="auto"/>
          <w:sz w:val="24"/>
          <w:szCs w:val="24"/>
        </w:rPr>
      </w:pPr>
    </w:p>
    <w:p w:rsidR="00BF4540" w:rsidRPr="00C72645" w:rsidRDefault="00BF4540" w:rsidP="00E95794">
      <w:pPr>
        <w:pStyle w:val="ListParagraph"/>
        <w:numPr>
          <w:ilvl w:val="0"/>
          <w:numId w:val="12"/>
        </w:numPr>
        <w:ind w:hanging="273"/>
        <w:jc w:val="center"/>
        <w:rPr>
          <w:b/>
        </w:rPr>
      </w:pPr>
      <w:r w:rsidRPr="00C72645">
        <w:rPr>
          <w:b/>
        </w:rPr>
        <w:t>Pretendentu piedāvājuma noformējuma pārbaude, pretendentu atlase un tehnisko piedāvājumu atbilstības pārbaude</w:t>
      </w:r>
    </w:p>
    <w:p w:rsidR="00BF4540" w:rsidRPr="00C72645" w:rsidRDefault="008D0DFF" w:rsidP="00F944E8">
      <w:pPr>
        <w:pStyle w:val="ListParagraph"/>
        <w:numPr>
          <w:ilvl w:val="1"/>
          <w:numId w:val="13"/>
        </w:numPr>
        <w:ind w:left="426" w:hanging="426"/>
        <w:jc w:val="both"/>
      </w:pPr>
      <w:r w:rsidRPr="00C72645">
        <w:t xml:space="preserve">Piedāvājumu atvēršanas sanāksme notiek </w:t>
      </w:r>
      <w:r w:rsidR="006C2869" w:rsidRPr="00C72645">
        <w:t>atklātā</w:t>
      </w:r>
      <w:r w:rsidRPr="00C72645">
        <w:t xml:space="preserve"> Iepirkumu komisijas sēdē. </w:t>
      </w:r>
      <w:r w:rsidR="00BF4540" w:rsidRPr="00C72645">
        <w:t>Pi</w:t>
      </w:r>
      <w:r w:rsidRPr="00C72645">
        <w:t xml:space="preserve">edāvājumu noformējuma pārbaudi, </w:t>
      </w:r>
      <w:r w:rsidR="00BF4540" w:rsidRPr="00C72645">
        <w:t>Pretendentu atlasi un tehnisko piedāvājumu atbilstības pārbaudi Komisija veic slēgtā sēdē bez Pretendentu un to pārstāvju klātbūtnes.</w:t>
      </w:r>
    </w:p>
    <w:p w:rsidR="00BF4540" w:rsidRPr="00C72645" w:rsidRDefault="00BF4540" w:rsidP="00E95794">
      <w:pPr>
        <w:pStyle w:val="ListParagraph"/>
        <w:numPr>
          <w:ilvl w:val="1"/>
          <w:numId w:val="13"/>
        </w:numPr>
        <w:tabs>
          <w:tab w:val="left" w:pos="426"/>
        </w:tabs>
        <w:ind w:left="0" w:firstLine="0"/>
        <w:jc w:val="both"/>
      </w:pPr>
      <w:r w:rsidRPr="00C72645">
        <w:rPr>
          <w:b/>
        </w:rPr>
        <w:t>Piedāvājumu noformējuma pārbaude</w:t>
      </w:r>
      <w:r w:rsidR="00364BF1" w:rsidRPr="00C72645">
        <w:rPr>
          <w:b/>
        </w:rPr>
        <w:t>:</w:t>
      </w:r>
    </w:p>
    <w:p w:rsidR="00BF4540" w:rsidRPr="00C72645" w:rsidRDefault="00BF4540" w:rsidP="008351F2">
      <w:pPr>
        <w:pStyle w:val="Stils3"/>
        <w:numPr>
          <w:ilvl w:val="0"/>
          <w:numId w:val="16"/>
        </w:numPr>
        <w:tabs>
          <w:tab w:val="left" w:pos="1134"/>
        </w:tabs>
        <w:ind w:left="709" w:hanging="567"/>
        <w:rPr>
          <w:sz w:val="24"/>
          <w:szCs w:val="24"/>
        </w:rPr>
      </w:pPr>
      <w:r w:rsidRPr="00C72645">
        <w:rPr>
          <w:sz w:val="24"/>
          <w:szCs w:val="24"/>
        </w:rPr>
        <w:t>Komisija izvērtē, vai piedāvājums sagatavots un noformēts atbilst</w:t>
      </w:r>
      <w:r w:rsidR="00681CD8" w:rsidRPr="00C72645">
        <w:rPr>
          <w:sz w:val="24"/>
          <w:szCs w:val="24"/>
        </w:rPr>
        <w:t>oši Iepirkuma nolikuma 4.nodaļā</w:t>
      </w:r>
      <w:r w:rsidRPr="00C72645">
        <w:rPr>
          <w:sz w:val="24"/>
          <w:szCs w:val="24"/>
        </w:rPr>
        <w:t xml:space="preserve"> noteiktajām piedāvājuma noformējuma prasībām un pieņem attiecīgu lēmumu;</w:t>
      </w:r>
    </w:p>
    <w:p w:rsidR="00BF4540" w:rsidRPr="00C72645" w:rsidRDefault="00BF4540" w:rsidP="008351F2">
      <w:pPr>
        <w:pStyle w:val="Stils3"/>
        <w:numPr>
          <w:ilvl w:val="0"/>
          <w:numId w:val="16"/>
        </w:numPr>
        <w:tabs>
          <w:tab w:val="left" w:pos="1134"/>
        </w:tabs>
        <w:ind w:left="709" w:hanging="567"/>
        <w:rPr>
          <w:sz w:val="24"/>
          <w:szCs w:val="24"/>
        </w:rPr>
      </w:pPr>
      <w:r w:rsidRPr="00C72645">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B95073" w:rsidRPr="00C72645" w:rsidRDefault="00B95073" w:rsidP="00B95073">
      <w:pPr>
        <w:pStyle w:val="Stils3"/>
        <w:numPr>
          <w:ilvl w:val="0"/>
          <w:numId w:val="0"/>
        </w:numPr>
        <w:tabs>
          <w:tab w:val="left" w:pos="1134"/>
        </w:tabs>
        <w:ind w:left="709"/>
        <w:rPr>
          <w:sz w:val="24"/>
          <w:szCs w:val="24"/>
        </w:rPr>
      </w:pPr>
    </w:p>
    <w:p w:rsidR="00B95073" w:rsidRPr="00C72645" w:rsidRDefault="00B95073" w:rsidP="00B95073">
      <w:pPr>
        <w:pStyle w:val="Stils3"/>
        <w:numPr>
          <w:ilvl w:val="0"/>
          <w:numId w:val="0"/>
        </w:numPr>
        <w:tabs>
          <w:tab w:val="left" w:pos="1134"/>
        </w:tabs>
        <w:ind w:left="709"/>
        <w:rPr>
          <w:sz w:val="24"/>
          <w:szCs w:val="24"/>
        </w:rPr>
      </w:pPr>
    </w:p>
    <w:p w:rsidR="00BF4540" w:rsidRPr="00C72645" w:rsidRDefault="00BF4540" w:rsidP="00E95794">
      <w:pPr>
        <w:pStyle w:val="Stils3"/>
        <w:numPr>
          <w:ilvl w:val="1"/>
          <w:numId w:val="9"/>
        </w:numPr>
        <w:ind w:left="426" w:hanging="426"/>
        <w:rPr>
          <w:sz w:val="24"/>
          <w:szCs w:val="24"/>
        </w:rPr>
      </w:pPr>
      <w:r w:rsidRPr="00C72645">
        <w:rPr>
          <w:b/>
          <w:sz w:val="24"/>
          <w:szCs w:val="24"/>
        </w:rPr>
        <w:lastRenderedPageBreak/>
        <w:t>Pretendentu atlase un tehnisko piedāvājumu atbilstības pārbaude</w:t>
      </w:r>
      <w:r w:rsidR="00880DF1" w:rsidRPr="00C72645">
        <w:rPr>
          <w:b/>
          <w:sz w:val="24"/>
          <w:szCs w:val="24"/>
        </w:rPr>
        <w:t>:</w:t>
      </w:r>
    </w:p>
    <w:p w:rsidR="00BF4540" w:rsidRPr="00C72645" w:rsidRDefault="00BF4540" w:rsidP="00F944E8">
      <w:pPr>
        <w:pStyle w:val="Stils3"/>
        <w:numPr>
          <w:ilvl w:val="2"/>
          <w:numId w:val="9"/>
        </w:numPr>
        <w:tabs>
          <w:tab w:val="left" w:pos="993"/>
        </w:tabs>
        <w:ind w:left="709" w:hanging="567"/>
        <w:rPr>
          <w:sz w:val="24"/>
          <w:szCs w:val="24"/>
        </w:rPr>
      </w:pPr>
      <w:r w:rsidRPr="00C72645">
        <w:rPr>
          <w:sz w:val="24"/>
          <w:szCs w:val="24"/>
        </w:rPr>
        <w:t>Komisija pēc iesniegtajiem Pretendenta atlases dokumentiem, Ministru kabineta noteiktajā kārtībā iegūtās informācijas, izmantojot Ministru kabinet</w:t>
      </w:r>
      <w:r w:rsidR="000D632C" w:rsidRPr="00C72645">
        <w:rPr>
          <w:sz w:val="24"/>
          <w:szCs w:val="24"/>
        </w:rPr>
        <w:t>a noteikto informācijas sistēmu</w:t>
      </w:r>
      <w:r w:rsidRPr="00C72645">
        <w:rPr>
          <w:sz w:val="24"/>
          <w:szCs w:val="24"/>
        </w:rPr>
        <w:t xml:space="preserve"> </w:t>
      </w:r>
      <w:r w:rsidR="003B13D3" w:rsidRPr="00C72645">
        <w:rPr>
          <w:sz w:val="24"/>
          <w:szCs w:val="24"/>
        </w:rPr>
        <w:t xml:space="preserve">un saskaņā ar Nolikuma 5.2.punktu, </w:t>
      </w:r>
      <w:r w:rsidRPr="00C72645">
        <w:rPr>
          <w:sz w:val="24"/>
          <w:szCs w:val="24"/>
        </w:rPr>
        <w:t xml:space="preserve">pārbauda </w:t>
      </w:r>
      <w:r w:rsidR="002279C5" w:rsidRPr="00C72645">
        <w:rPr>
          <w:sz w:val="24"/>
          <w:szCs w:val="24"/>
        </w:rPr>
        <w:t xml:space="preserve">pretendentu kvalifikācijas atbilstību un </w:t>
      </w:r>
      <w:r w:rsidRPr="00C72645">
        <w:rPr>
          <w:sz w:val="24"/>
          <w:szCs w:val="24"/>
        </w:rPr>
        <w:t>pretendentu izslēgšanas gadījumu (nolikuma 5.1.punkts) esamību attiecībā uz visi</w:t>
      </w:r>
      <w:r w:rsidR="003B13D3" w:rsidRPr="00C72645">
        <w:rPr>
          <w:sz w:val="24"/>
          <w:szCs w:val="24"/>
        </w:rPr>
        <w:t>em Pretendentiem. Pēc iesniegtā T</w:t>
      </w:r>
      <w:r w:rsidRPr="00C72645">
        <w:rPr>
          <w:sz w:val="24"/>
          <w:szCs w:val="24"/>
        </w:rPr>
        <w:t>ehniskā piedāvājuma vērtē Pretendenta p</w:t>
      </w:r>
      <w:r w:rsidR="00CC11DE" w:rsidRPr="00C72645">
        <w:rPr>
          <w:sz w:val="24"/>
          <w:szCs w:val="24"/>
        </w:rPr>
        <w:t>iedāvājuma atbilstību nolikuma 6</w:t>
      </w:r>
      <w:r w:rsidRPr="00C72645">
        <w:rPr>
          <w:sz w:val="24"/>
          <w:szCs w:val="24"/>
        </w:rPr>
        <w:t xml:space="preserve">.1.punkta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w:t>
      </w:r>
      <w:r w:rsidR="003B13D3" w:rsidRPr="00C72645">
        <w:rPr>
          <w:sz w:val="24"/>
          <w:szCs w:val="24"/>
        </w:rPr>
        <w:t xml:space="preserve">5.1. punktā un </w:t>
      </w:r>
      <w:r w:rsidR="00CC11DE" w:rsidRPr="00C72645">
        <w:rPr>
          <w:sz w:val="24"/>
          <w:szCs w:val="24"/>
        </w:rPr>
        <w:t>6</w:t>
      </w:r>
      <w:r w:rsidR="003B13D3" w:rsidRPr="00C72645">
        <w:rPr>
          <w:sz w:val="24"/>
          <w:szCs w:val="24"/>
        </w:rPr>
        <w:t>.1.punktā noteiktajām prasībām</w:t>
      </w:r>
      <w:r w:rsidRPr="00C72645">
        <w:rPr>
          <w:sz w:val="24"/>
          <w:szCs w:val="24"/>
        </w:rPr>
        <w:t>, vai Pretendents nav iesniedzis visu nolikumā pieprasīto informāciju, Komisija izslēdz Pretendentu no turpmākās dalības Iepirkumā un nevērtē Pretendenta piedāvājumu.</w:t>
      </w:r>
    </w:p>
    <w:p w:rsidR="00BF4540" w:rsidRPr="00C72645" w:rsidRDefault="00BF4540" w:rsidP="00F944E8">
      <w:pPr>
        <w:pStyle w:val="Stils3"/>
        <w:numPr>
          <w:ilvl w:val="2"/>
          <w:numId w:val="9"/>
        </w:numPr>
        <w:tabs>
          <w:tab w:val="left" w:pos="993"/>
        </w:tabs>
        <w:ind w:left="709" w:hanging="567"/>
        <w:rPr>
          <w:sz w:val="24"/>
          <w:szCs w:val="24"/>
        </w:rPr>
      </w:pPr>
      <w:r w:rsidRPr="00C72645">
        <w:rPr>
          <w:sz w:val="24"/>
          <w:szCs w:val="24"/>
        </w:rPr>
        <w:t>Ja piedāvājumu iesniedz piegādātāju apvienība vai personālsabiedrība, Komisija pārbauda, vai Pretende</w:t>
      </w:r>
      <w:r w:rsidR="006809D7" w:rsidRPr="00C72645">
        <w:rPr>
          <w:sz w:val="24"/>
          <w:szCs w:val="24"/>
        </w:rPr>
        <w:t>nts ir izpildījis nolik</w:t>
      </w:r>
      <w:r w:rsidR="006E1860" w:rsidRPr="00C72645">
        <w:rPr>
          <w:sz w:val="24"/>
          <w:szCs w:val="24"/>
        </w:rPr>
        <w:t>uma 5</w:t>
      </w:r>
      <w:r w:rsidR="006809D7" w:rsidRPr="00C72645">
        <w:rPr>
          <w:sz w:val="24"/>
          <w:szCs w:val="24"/>
        </w:rPr>
        <w:t>.</w:t>
      </w:r>
      <w:r w:rsidR="006E1860" w:rsidRPr="00C72645">
        <w:rPr>
          <w:sz w:val="24"/>
          <w:szCs w:val="24"/>
        </w:rPr>
        <w:t>4</w:t>
      </w:r>
      <w:r w:rsidRPr="00C72645">
        <w:rPr>
          <w:sz w:val="24"/>
          <w:szCs w:val="24"/>
        </w:rPr>
        <w:t>.</w:t>
      </w:r>
      <w:r w:rsidR="006809D7" w:rsidRPr="00C72645">
        <w:rPr>
          <w:sz w:val="24"/>
          <w:szCs w:val="24"/>
        </w:rPr>
        <w:t xml:space="preserve"> </w:t>
      </w:r>
      <w:r w:rsidRPr="00C72645">
        <w:rPr>
          <w:sz w:val="24"/>
          <w:szCs w:val="24"/>
        </w:rPr>
        <w:t>punkta noteikumus.</w:t>
      </w:r>
    </w:p>
    <w:p w:rsidR="00BF4540" w:rsidRPr="00C72645" w:rsidRDefault="002B5907" w:rsidP="00F944E8">
      <w:pPr>
        <w:pStyle w:val="Stils3"/>
        <w:numPr>
          <w:ilvl w:val="2"/>
          <w:numId w:val="9"/>
        </w:numPr>
        <w:tabs>
          <w:tab w:val="left" w:pos="993"/>
        </w:tabs>
        <w:ind w:left="709" w:hanging="567"/>
        <w:rPr>
          <w:sz w:val="24"/>
          <w:szCs w:val="24"/>
        </w:rPr>
      </w:pPr>
      <w:r w:rsidRPr="00C72645">
        <w:rPr>
          <w:sz w:val="24"/>
          <w:szCs w:val="24"/>
        </w:rPr>
        <w:t>Saskaņā ar Publisko iepirkumu likuma 8</w:t>
      </w:r>
      <w:r w:rsidRPr="00C72645">
        <w:rPr>
          <w:sz w:val="24"/>
          <w:szCs w:val="24"/>
          <w:vertAlign w:val="superscript"/>
        </w:rPr>
        <w:t>2</w:t>
      </w:r>
      <w:r w:rsidR="00DD732F" w:rsidRPr="00C72645">
        <w:rPr>
          <w:sz w:val="24"/>
          <w:szCs w:val="24"/>
        </w:rPr>
        <w:t xml:space="preserve">.panta astotās </w:t>
      </w:r>
      <w:r w:rsidRPr="00C72645">
        <w:rPr>
          <w:sz w:val="24"/>
          <w:szCs w:val="24"/>
        </w:rPr>
        <w:t>daļas 2.punku, j</w:t>
      </w:r>
      <w:r w:rsidR="00BF4540" w:rsidRPr="00C72645">
        <w:rPr>
          <w:sz w:val="24"/>
          <w:szCs w:val="24"/>
        </w:rPr>
        <w:t>a Pasūtītājs, pārbaudot nolikuma 5.1.2.punktā noteiktā pretendent</w:t>
      </w:r>
      <w:r w:rsidR="00F01031" w:rsidRPr="00C72645">
        <w:rPr>
          <w:sz w:val="24"/>
          <w:szCs w:val="24"/>
        </w:rPr>
        <w:t>u izslēgšanas gadījuma esamību,</w:t>
      </w:r>
      <w:r w:rsidR="00BF4540" w:rsidRPr="00C72645">
        <w:rPr>
          <w:sz w:val="24"/>
          <w:szCs w:val="24"/>
        </w:rPr>
        <w:t xml:space="preserve"> konstatē</w:t>
      </w:r>
      <w:r w:rsidR="00824578" w:rsidRPr="00C72645">
        <w:rPr>
          <w:sz w:val="24"/>
          <w:szCs w:val="24"/>
        </w:rPr>
        <w:t xml:space="preserve">, ka Pretendentam </w:t>
      </w:r>
      <w:r w:rsidR="002279C5" w:rsidRPr="00C72645">
        <w:rPr>
          <w:sz w:val="24"/>
          <w:szCs w:val="24"/>
        </w:rPr>
        <w:t>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w:t>
      </w:r>
      <w:r w:rsidR="00824578" w:rsidRPr="00C72645">
        <w:rPr>
          <w:sz w:val="24"/>
          <w:szCs w:val="24"/>
        </w:rPr>
        <w:t xml:space="preserve"> ir nodokļu parādi</w:t>
      </w:r>
      <w:r w:rsidRPr="00C72645">
        <w:rPr>
          <w:sz w:val="24"/>
          <w:szCs w:val="24"/>
        </w:rPr>
        <w:t xml:space="preserve">, tajā skaitā valsts sociālās apdrošināšanas obligāto iemaksu parādi, kas kopsummā pārsniedz 150 </w:t>
      </w:r>
      <w:proofErr w:type="spellStart"/>
      <w:r w:rsidRPr="00C72645">
        <w:rPr>
          <w:sz w:val="24"/>
          <w:szCs w:val="24"/>
        </w:rPr>
        <w:t>euro</w:t>
      </w:r>
      <w:proofErr w:type="spellEnd"/>
      <w:r w:rsidRPr="00C72645">
        <w:rPr>
          <w:sz w:val="24"/>
          <w:szCs w:val="24"/>
        </w:rPr>
        <w:t xml:space="preserve">, </w:t>
      </w:r>
      <w:r w:rsidR="00BF4540" w:rsidRPr="00C72645">
        <w:rPr>
          <w:sz w:val="24"/>
          <w:szCs w:val="24"/>
        </w:rPr>
        <w:t>Pasūtītājs par konstatēto parādu informē Pretendentu</w:t>
      </w:r>
      <w:r w:rsidRPr="00C72645">
        <w:rPr>
          <w:sz w:val="24"/>
          <w:szCs w:val="24"/>
        </w:rPr>
        <w:t xml:space="preserve"> un</w:t>
      </w:r>
      <w:r w:rsidR="00BF4540" w:rsidRPr="00C72645">
        <w:rPr>
          <w:sz w:val="24"/>
          <w:szCs w:val="24"/>
        </w:rPr>
        <w:t xml:space="preserve"> </w:t>
      </w:r>
      <w:r w:rsidR="00824578" w:rsidRPr="00C72645">
        <w:rPr>
          <w:sz w:val="24"/>
          <w:szCs w:val="24"/>
        </w:rPr>
        <w:t>nosaka termiņu — 10 dienas pēc informācijas izsniegšanas vai nosūtīšanas dienas — apliecinājuma iesniegšanai. Pretendent</w:t>
      </w:r>
      <w:r w:rsidR="00FC0F1D" w:rsidRPr="00C72645">
        <w:rPr>
          <w:sz w:val="24"/>
          <w:szCs w:val="24"/>
        </w:rPr>
        <w:t>s, lai apliecinātu, ka tam un</w:t>
      </w:r>
      <w:r w:rsidR="00824578" w:rsidRPr="00C72645">
        <w:rPr>
          <w:sz w:val="24"/>
          <w:szCs w:val="24"/>
        </w:rPr>
        <w:t xml:space="preserve"> </w:t>
      </w:r>
      <w:r w:rsidRPr="00C72645">
        <w:rPr>
          <w:sz w:val="24"/>
          <w:szCs w:val="24"/>
        </w:rPr>
        <w:t>Publisko iepirkumu likuma 8.</w:t>
      </w:r>
      <w:r w:rsidRPr="00C72645">
        <w:rPr>
          <w:sz w:val="24"/>
          <w:szCs w:val="24"/>
          <w:vertAlign w:val="superscript"/>
        </w:rPr>
        <w:t>2</w:t>
      </w:r>
      <w:r w:rsidR="00824578" w:rsidRPr="00C72645">
        <w:rPr>
          <w:sz w:val="24"/>
          <w:szCs w:val="24"/>
        </w:rPr>
        <w:t xml:space="preserve"> panta piektās daļas 3.punktā minētajai personai</w:t>
      </w:r>
      <w:r w:rsidRPr="00C72645">
        <w:rPr>
          <w:sz w:val="24"/>
          <w:szCs w:val="24"/>
        </w:rPr>
        <w:t>,</w:t>
      </w:r>
      <w:r w:rsidR="00824578" w:rsidRPr="00C72645">
        <w:rPr>
          <w:sz w:val="24"/>
          <w:szCs w:val="24"/>
        </w:rPr>
        <w:t xml:space="preserve"> nebija nodokļu parādu, tajā skaitā valsts sociālās apdrošināšanas obligāto iemaksu parādu, kas kopsummā pārsniedz 150 </w:t>
      </w:r>
      <w:proofErr w:type="spellStart"/>
      <w:r w:rsidR="00824578" w:rsidRPr="00C72645">
        <w:rPr>
          <w:i/>
          <w:iCs/>
          <w:sz w:val="24"/>
          <w:szCs w:val="24"/>
        </w:rPr>
        <w:t>euro</w:t>
      </w:r>
      <w:proofErr w:type="spellEnd"/>
      <w:r w:rsidR="00824578" w:rsidRPr="00C72645">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824578" w:rsidRPr="00C72645">
        <w:rPr>
          <w:i/>
          <w:iCs/>
          <w:sz w:val="24"/>
          <w:szCs w:val="24"/>
        </w:rPr>
        <w:t>euro</w:t>
      </w:r>
      <w:proofErr w:type="spellEnd"/>
      <w:r w:rsidR="00824578" w:rsidRPr="00C72645">
        <w:rPr>
          <w:sz w:val="24"/>
          <w:szCs w:val="24"/>
        </w:rPr>
        <w:t>.</w:t>
      </w:r>
      <w:r w:rsidR="00BF4540" w:rsidRPr="00C72645">
        <w:rPr>
          <w:sz w:val="24"/>
          <w:szCs w:val="24"/>
        </w:rPr>
        <w:t xml:space="preserve"> Ja noteiktajā termiņā Pretendents apliecinājumu par parādu nomaksu neiesniedz, Komisija izslēdz Pretendentu no turpmākās dalības Iepirkumā. </w:t>
      </w:r>
    </w:p>
    <w:p w:rsidR="0017709E" w:rsidRPr="00C72645" w:rsidRDefault="00BF4540" w:rsidP="0017709E">
      <w:pPr>
        <w:pStyle w:val="Stils3"/>
        <w:numPr>
          <w:ilvl w:val="2"/>
          <w:numId w:val="9"/>
        </w:numPr>
        <w:tabs>
          <w:tab w:val="left" w:pos="993"/>
        </w:tabs>
        <w:ind w:left="709" w:hanging="567"/>
        <w:rPr>
          <w:sz w:val="24"/>
          <w:szCs w:val="24"/>
        </w:rPr>
      </w:pPr>
      <w:r w:rsidRPr="00C72645">
        <w:rPr>
          <w:sz w:val="24"/>
          <w:szCs w:val="24"/>
        </w:rPr>
        <w:t xml:space="preserve">Komisijai ir tiesības </w:t>
      </w:r>
      <w:r w:rsidR="002B5907" w:rsidRPr="00C72645">
        <w:rPr>
          <w:sz w:val="24"/>
          <w:szCs w:val="24"/>
        </w:rPr>
        <w:t>pārbaudīt Pretendentu atlasei un t</w:t>
      </w:r>
      <w:r w:rsidRPr="00C72645">
        <w:rPr>
          <w:sz w:val="24"/>
          <w:szCs w:val="24"/>
        </w:rPr>
        <w:t>ehnisko piedāvājumu atbilstības pārbaudei nepieciešamo informāciju kompetentā institūcijā, publiski pieejamās datubāzēs vai c</w:t>
      </w:r>
      <w:r w:rsidR="002B5907" w:rsidRPr="00C72645">
        <w:rPr>
          <w:sz w:val="24"/>
          <w:szCs w:val="24"/>
        </w:rPr>
        <w:t>itos publiski pieejamos avotos.</w:t>
      </w:r>
    </w:p>
    <w:p w:rsidR="0017709E" w:rsidRPr="00C72645" w:rsidRDefault="0017709E" w:rsidP="0017709E">
      <w:pPr>
        <w:pStyle w:val="Stils3"/>
        <w:numPr>
          <w:ilvl w:val="2"/>
          <w:numId w:val="9"/>
        </w:numPr>
        <w:tabs>
          <w:tab w:val="left" w:pos="993"/>
        </w:tabs>
        <w:ind w:left="709" w:hanging="567"/>
        <w:rPr>
          <w:sz w:val="24"/>
          <w:szCs w:val="24"/>
        </w:rPr>
      </w:pPr>
      <w:r w:rsidRPr="00C72645">
        <w:rPr>
          <w:sz w:val="24"/>
          <w:szCs w:val="24"/>
        </w:rPr>
        <w:t>Piedāvājumi, kuru Pretendenti neatbilst kādai no nolikuma 5.nodaļā „Pretendenta kvalifikācijas prasības un to izpildi apliecinoši dokumenti” norādītajām Pretendentu atlases prasībām, netiek izskatīti un attiecīgais Pretendents tiek izslēgts no turpmākas dalības Iepirkumā. Piedāvājumi netiks izskatīti un attiecīgais Pretendents tiks izslēgts no turpmākas dalības Iepirkumā arī gadījumos, ja Pretendents nebūs iesniedzis visus nolikuma 5.nodaļā „Pretendenta kvalifikācijas prasības un to izpildi apliecinoši dokumenti” uzskaitītos dokumentus.</w:t>
      </w:r>
    </w:p>
    <w:p w:rsidR="002B4B08" w:rsidRPr="00C72645" w:rsidRDefault="002B4B08" w:rsidP="002B4B08">
      <w:pPr>
        <w:pStyle w:val="Stils3"/>
        <w:numPr>
          <w:ilvl w:val="0"/>
          <w:numId w:val="0"/>
        </w:numPr>
        <w:rPr>
          <w:sz w:val="24"/>
          <w:szCs w:val="24"/>
        </w:rPr>
      </w:pPr>
    </w:p>
    <w:p w:rsidR="00AD7EA9" w:rsidRPr="00C72645" w:rsidRDefault="000145BA" w:rsidP="0046295E">
      <w:pPr>
        <w:jc w:val="center"/>
        <w:rPr>
          <w:b/>
          <w:sz w:val="24"/>
          <w:szCs w:val="24"/>
          <w:lang w:val="lv-LV"/>
        </w:rPr>
      </w:pPr>
      <w:r w:rsidRPr="00C72645">
        <w:rPr>
          <w:b/>
          <w:sz w:val="24"/>
          <w:szCs w:val="24"/>
          <w:lang w:val="lv-LV"/>
        </w:rPr>
        <w:t>9</w:t>
      </w:r>
      <w:r w:rsidR="0046295E" w:rsidRPr="00C72645">
        <w:rPr>
          <w:b/>
          <w:sz w:val="24"/>
          <w:szCs w:val="24"/>
          <w:lang w:val="lv-LV"/>
        </w:rPr>
        <w:t xml:space="preserve">. </w:t>
      </w:r>
      <w:r w:rsidR="007F7B56" w:rsidRPr="00C72645">
        <w:rPr>
          <w:b/>
          <w:sz w:val="24"/>
          <w:szCs w:val="24"/>
          <w:lang w:val="lv-LV"/>
        </w:rPr>
        <w:t>Piedāvājuma izvēles kritērijs un Finanšu piedāvājumu vērtēšana</w:t>
      </w:r>
    </w:p>
    <w:p w:rsidR="005D2A47" w:rsidRPr="00C72645" w:rsidRDefault="007F7B56" w:rsidP="00DD732F">
      <w:pPr>
        <w:pStyle w:val="ListParagraph"/>
        <w:numPr>
          <w:ilvl w:val="1"/>
          <w:numId w:val="6"/>
        </w:numPr>
        <w:tabs>
          <w:tab w:val="left" w:pos="426"/>
          <w:tab w:val="left" w:pos="567"/>
        </w:tabs>
        <w:ind w:left="426" w:hanging="426"/>
        <w:jc w:val="both"/>
      </w:pPr>
      <w:r w:rsidRPr="00C72645">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2265AB" w:rsidRPr="00A47411" w:rsidRDefault="002265AB" w:rsidP="00DD732F">
      <w:pPr>
        <w:pStyle w:val="ListParagraph"/>
        <w:numPr>
          <w:ilvl w:val="1"/>
          <w:numId w:val="6"/>
        </w:numPr>
        <w:tabs>
          <w:tab w:val="left" w:pos="426"/>
          <w:tab w:val="left" w:pos="567"/>
        </w:tabs>
        <w:ind w:left="426" w:hanging="426"/>
        <w:jc w:val="both"/>
      </w:pPr>
      <w:r w:rsidRPr="00C72645">
        <w:t xml:space="preserve">Piedāvājuma izvēles kritērijs ir </w:t>
      </w:r>
      <w:r w:rsidR="00AD2894" w:rsidRPr="00C72645">
        <w:rPr>
          <w:b/>
        </w:rPr>
        <w:t>saimnieciski izdevīgākais piedāvājums. S</w:t>
      </w:r>
      <w:r w:rsidR="00AD2894" w:rsidRPr="00C72645">
        <w:t>aimnieciski visizdevīgākā piedāvājuma izvēle tiek veikta, ņemot vērā sekojošu kritēriju īpatsvaru:</w:t>
      </w:r>
      <w:r w:rsidR="00AD2894" w:rsidRPr="00C72645">
        <w:rPr>
          <w:b/>
        </w:rPr>
        <w:t xml:space="preserve"> </w:t>
      </w:r>
    </w:p>
    <w:p w:rsidR="00A47411" w:rsidRPr="00A47411" w:rsidRDefault="00A47411" w:rsidP="00A47411">
      <w:pPr>
        <w:pStyle w:val="ListParagraph"/>
        <w:tabs>
          <w:tab w:val="left" w:pos="426"/>
          <w:tab w:val="left" w:pos="567"/>
        </w:tabs>
        <w:ind w:left="426"/>
        <w:jc w:val="both"/>
      </w:pPr>
    </w:p>
    <w:p w:rsidR="00A47411" w:rsidRPr="00756DD3" w:rsidRDefault="00A47411" w:rsidP="00A47411">
      <w:pPr>
        <w:tabs>
          <w:tab w:val="left" w:pos="426"/>
          <w:tab w:val="left" w:pos="567"/>
        </w:tabs>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414"/>
      </w:tblGrid>
      <w:tr w:rsidR="00AD2894" w:rsidRPr="00C72645" w:rsidTr="00B37B45">
        <w:tc>
          <w:tcPr>
            <w:tcW w:w="4873" w:type="dxa"/>
            <w:shd w:val="clear" w:color="auto" w:fill="BFBFBF"/>
            <w:vAlign w:val="center"/>
          </w:tcPr>
          <w:p w:rsidR="00AD2894" w:rsidRPr="00C72645" w:rsidRDefault="00AD2894" w:rsidP="00AD2894">
            <w:pPr>
              <w:pStyle w:val="StyleHeading3Arial10pt"/>
              <w:numPr>
                <w:ilvl w:val="0"/>
                <w:numId w:val="0"/>
              </w:numPr>
              <w:spacing w:before="0" w:after="0"/>
              <w:ind w:left="2160" w:hanging="180"/>
              <w:rPr>
                <w:rFonts w:ascii="Times New Roman" w:hAnsi="Times New Roman"/>
                <w:b/>
                <w:sz w:val="24"/>
                <w:szCs w:val="24"/>
              </w:rPr>
            </w:pPr>
            <w:r w:rsidRPr="00C72645">
              <w:rPr>
                <w:rFonts w:ascii="Times New Roman" w:hAnsi="Times New Roman"/>
                <w:b/>
                <w:sz w:val="24"/>
                <w:szCs w:val="24"/>
              </w:rPr>
              <w:lastRenderedPageBreak/>
              <w:t>Kritērijs</w:t>
            </w:r>
          </w:p>
        </w:tc>
        <w:tc>
          <w:tcPr>
            <w:tcW w:w="4414" w:type="dxa"/>
            <w:shd w:val="clear" w:color="auto" w:fill="BFBFBF"/>
            <w:vAlign w:val="center"/>
          </w:tcPr>
          <w:p w:rsidR="00AD2894" w:rsidRPr="00C72645" w:rsidRDefault="00AD2894" w:rsidP="00AD2894">
            <w:pPr>
              <w:pStyle w:val="StyleHeading3Arial10pt"/>
              <w:numPr>
                <w:ilvl w:val="0"/>
                <w:numId w:val="0"/>
              </w:numPr>
              <w:spacing w:before="0" w:after="0"/>
              <w:jc w:val="center"/>
              <w:rPr>
                <w:rFonts w:ascii="Times New Roman" w:hAnsi="Times New Roman"/>
                <w:b/>
                <w:sz w:val="24"/>
                <w:szCs w:val="24"/>
              </w:rPr>
            </w:pPr>
            <w:r w:rsidRPr="00C72645">
              <w:rPr>
                <w:rFonts w:ascii="Times New Roman" w:hAnsi="Times New Roman"/>
                <w:b/>
                <w:sz w:val="24"/>
                <w:szCs w:val="24"/>
              </w:rPr>
              <w:t xml:space="preserve">Maksimālais punktu skaits </w:t>
            </w:r>
          </w:p>
        </w:tc>
      </w:tr>
      <w:tr w:rsidR="00AD2894" w:rsidRPr="00C72645" w:rsidTr="00B37B45">
        <w:tc>
          <w:tcPr>
            <w:tcW w:w="4873" w:type="dxa"/>
            <w:shd w:val="clear" w:color="auto" w:fill="auto"/>
            <w:vAlign w:val="center"/>
          </w:tcPr>
          <w:p w:rsidR="00AD2894" w:rsidRPr="00C72645" w:rsidRDefault="00AD2894" w:rsidP="00AD2894">
            <w:pPr>
              <w:pStyle w:val="ListParagraph"/>
              <w:numPr>
                <w:ilvl w:val="2"/>
                <w:numId w:val="6"/>
              </w:numPr>
              <w:ind w:right="-3"/>
              <w:jc w:val="both"/>
            </w:pPr>
            <w:r w:rsidRPr="00C72645">
              <w:rPr>
                <w:rFonts w:eastAsia="Calibri"/>
              </w:rPr>
              <w:t>Kopējā piedāvātā līgumcena, bez PVN</w:t>
            </w:r>
            <w:r w:rsidRPr="00C72645">
              <w:t xml:space="preserve"> </w:t>
            </w:r>
          </w:p>
          <w:p w:rsidR="00AD2894" w:rsidRPr="00C72645" w:rsidRDefault="00AD2894" w:rsidP="00AD2894">
            <w:pPr>
              <w:ind w:right="-3"/>
              <w:jc w:val="both"/>
              <w:rPr>
                <w:lang w:val="lv-LV"/>
              </w:rPr>
            </w:pPr>
          </w:p>
          <w:p w:rsidR="00AD2894" w:rsidRPr="00C72645" w:rsidRDefault="00AD2894" w:rsidP="00B81A2A">
            <w:pPr>
              <w:ind w:right="-3"/>
              <w:jc w:val="both"/>
              <w:rPr>
                <w:sz w:val="24"/>
                <w:szCs w:val="24"/>
                <w:lang w:val="lv-LV"/>
              </w:rPr>
            </w:pPr>
            <w:r w:rsidRPr="00C72645">
              <w:rPr>
                <w:sz w:val="24"/>
                <w:szCs w:val="24"/>
                <w:lang w:val="lv-LV"/>
              </w:rPr>
              <w:t>Punkti kritērija ”Kopējā piedāvātā līgumcena” ietvaros tiek piešķirti pēc šādas formulas:</w:t>
            </w:r>
            <w:r w:rsidRPr="00C72645">
              <w:rPr>
                <w:sz w:val="24"/>
                <w:szCs w:val="24"/>
                <w:lang w:val="lv-LV"/>
              </w:rPr>
              <w:br/>
              <w:t xml:space="preserve">PUNKTI = </w:t>
            </w:r>
            <w:proofErr w:type="spellStart"/>
            <w:r w:rsidRPr="00C72645">
              <w:rPr>
                <w:sz w:val="24"/>
                <w:szCs w:val="24"/>
                <w:lang w:val="lv-LV"/>
              </w:rPr>
              <w:t>CENA</w:t>
            </w:r>
            <w:r w:rsidRPr="00C72645">
              <w:rPr>
                <w:sz w:val="24"/>
                <w:szCs w:val="24"/>
                <w:vertAlign w:val="subscript"/>
                <w:lang w:val="lv-LV"/>
              </w:rPr>
              <w:t>zemākā</w:t>
            </w:r>
            <w:proofErr w:type="spellEnd"/>
            <w:r w:rsidRPr="00C72645">
              <w:rPr>
                <w:sz w:val="24"/>
                <w:szCs w:val="24"/>
                <w:lang w:val="lv-LV"/>
              </w:rPr>
              <w:t xml:space="preserve">/ </w:t>
            </w:r>
            <w:proofErr w:type="spellStart"/>
            <w:r w:rsidRPr="00C72645">
              <w:rPr>
                <w:sz w:val="24"/>
                <w:szCs w:val="24"/>
                <w:lang w:val="lv-LV"/>
              </w:rPr>
              <w:t>CENA</w:t>
            </w:r>
            <w:r w:rsidRPr="00C72645">
              <w:rPr>
                <w:sz w:val="24"/>
                <w:szCs w:val="24"/>
                <w:vertAlign w:val="subscript"/>
                <w:lang w:val="lv-LV"/>
              </w:rPr>
              <w:t>izvērtējamā</w:t>
            </w:r>
            <w:proofErr w:type="spellEnd"/>
            <w:r w:rsidRPr="00C72645">
              <w:rPr>
                <w:sz w:val="24"/>
                <w:szCs w:val="24"/>
                <w:lang w:val="lv-LV"/>
              </w:rPr>
              <w:t xml:space="preserve"> X 85</w:t>
            </w:r>
          </w:p>
        </w:tc>
        <w:tc>
          <w:tcPr>
            <w:tcW w:w="4414" w:type="dxa"/>
            <w:shd w:val="clear" w:color="auto" w:fill="auto"/>
            <w:vAlign w:val="center"/>
          </w:tcPr>
          <w:p w:rsidR="00AD2894" w:rsidRPr="00C72645" w:rsidRDefault="00AD2894" w:rsidP="00283831">
            <w:pPr>
              <w:ind w:right="-3"/>
              <w:jc w:val="center"/>
              <w:rPr>
                <w:rFonts w:eastAsia="Calibri"/>
                <w:sz w:val="24"/>
                <w:szCs w:val="24"/>
                <w:lang w:val="lv-LV"/>
              </w:rPr>
            </w:pPr>
            <w:r w:rsidRPr="00C72645">
              <w:rPr>
                <w:rFonts w:eastAsia="Calibri"/>
                <w:sz w:val="24"/>
                <w:szCs w:val="24"/>
                <w:lang w:val="lv-LV"/>
              </w:rPr>
              <w:t>85,00</w:t>
            </w:r>
          </w:p>
        </w:tc>
      </w:tr>
      <w:tr w:rsidR="00B81A2A" w:rsidRPr="00C72645" w:rsidTr="00B37B45">
        <w:tc>
          <w:tcPr>
            <w:tcW w:w="4873" w:type="dxa"/>
            <w:shd w:val="clear" w:color="auto" w:fill="auto"/>
            <w:vAlign w:val="center"/>
          </w:tcPr>
          <w:p w:rsidR="00B81A2A" w:rsidRPr="00C72645" w:rsidRDefault="00B81A2A" w:rsidP="00C72645">
            <w:pPr>
              <w:pStyle w:val="ListParagraph"/>
              <w:numPr>
                <w:ilvl w:val="2"/>
                <w:numId w:val="6"/>
              </w:numPr>
              <w:ind w:right="-3"/>
              <w:jc w:val="both"/>
              <w:rPr>
                <w:rFonts w:eastAsia="Calibri"/>
              </w:rPr>
            </w:pPr>
            <w:r w:rsidRPr="00C72645">
              <w:rPr>
                <w:rFonts w:eastAsia="Calibri"/>
              </w:rPr>
              <w:t>Ieturējuma apmērs</w:t>
            </w:r>
            <w:r w:rsidR="00C72645">
              <w:rPr>
                <w:rFonts w:eastAsia="Calibri"/>
              </w:rPr>
              <w:t xml:space="preserve"> (jānorāda pretendentam savā piedāvājumā brīvā formā)</w:t>
            </w:r>
            <w:r w:rsidRPr="00C72645">
              <w:rPr>
                <w:rFonts w:eastAsia="Calibri"/>
              </w:rPr>
              <w:t>:</w:t>
            </w:r>
          </w:p>
          <w:p w:rsidR="00B81A2A" w:rsidRPr="00C72645" w:rsidRDefault="00B81A2A" w:rsidP="00C72645">
            <w:pPr>
              <w:pStyle w:val="ListParagraph"/>
              <w:numPr>
                <w:ilvl w:val="3"/>
                <w:numId w:val="6"/>
              </w:numPr>
              <w:ind w:right="-3"/>
              <w:jc w:val="both"/>
              <w:rPr>
                <w:rFonts w:eastAsia="Calibri"/>
              </w:rPr>
            </w:pPr>
            <w:r w:rsidRPr="00C72645">
              <w:rPr>
                <w:rFonts w:eastAsia="Calibri"/>
              </w:rPr>
              <w:t>ja pretendents piedāvājis ieturējumu 20% apmērā no katras veicamās maksājuma summas – tas saņem 0 (nulle) punktus;</w:t>
            </w:r>
          </w:p>
          <w:p w:rsidR="00B81A2A" w:rsidRPr="00C72645" w:rsidRDefault="00B81A2A" w:rsidP="00C72645">
            <w:pPr>
              <w:pStyle w:val="ListParagraph"/>
              <w:numPr>
                <w:ilvl w:val="3"/>
                <w:numId w:val="6"/>
              </w:numPr>
              <w:ind w:right="-3"/>
              <w:jc w:val="both"/>
              <w:rPr>
                <w:rFonts w:eastAsia="Calibri"/>
              </w:rPr>
            </w:pPr>
            <w:r w:rsidRPr="00C72645">
              <w:rPr>
                <w:rFonts w:eastAsia="Calibri"/>
              </w:rPr>
              <w:t>Ja pretendents piedāvājis ieturējumu 50% apmērā no katras veicamās maksājuma summas - tas saņem 5 (piecus) punktus;</w:t>
            </w:r>
          </w:p>
          <w:p w:rsidR="00B81A2A" w:rsidRPr="00C72645" w:rsidRDefault="00B81A2A" w:rsidP="00C72645">
            <w:pPr>
              <w:pStyle w:val="ListParagraph"/>
              <w:numPr>
                <w:ilvl w:val="3"/>
                <w:numId w:val="6"/>
              </w:numPr>
              <w:ind w:right="-3"/>
              <w:jc w:val="both"/>
              <w:rPr>
                <w:rFonts w:eastAsia="Calibri"/>
              </w:rPr>
            </w:pPr>
            <w:r w:rsidRPr="00C72645">
              <w:rPr>
                <w:rFonts w:eastAsia="Calibri"/>
              </w:rPr>
              <w:t>Ja pretendents piedāvājis ieturējumu 90% apmērā no katras veicamās maksājuma summas - tas saņem 15 (piecpadsmit) punktus.</w:t>
            </w:r>
          </w:p>
        </w:tc>
        <w:tc>
          <w:tcPr>
            <w:tcW w:w="4414" w:type="dxa"/>
            <w:shd w:val="clear" w:color="auto" w:fill="auto"/>
            <w:vAlign w:val="center"/>
          </w:tcPr>
          <w:p w:rsidR="00B81A2A" w:rsidRPr="00C72645" w:rsidRDefault="00B81A2A" w:rsidP="00283831">
            <w:pPr>
              <w:ind w:right="-3"/>
              <w:jc w:val="center"/>
              <w:rPr>
                <w:rFonts w:eastAsia="Calibri"/>
                <w:sz w:val="24"/>
                <w:szCs w:val="24"/>
                <w:lang w:val="lv-LV"/>
              </w:rPr>
            </w:pPr>
            <w:r w:rsidRPr="00C72645">
              <w:rPr>
                <w:rFonts w:eastAsia="Calibri"/>
                <w:sz w:val="24"/>
                <w:szCs w:val="24"/>
                <w:lang w:val="lv-LV"/>
              </w:rPr>
              <w:t>15,00</w:t>
            </w:r>
          </w:p>
        </w:tc>
      </w:tr>
    </w:tbl>
    <w:p w:rsidR="00AD2894" w:rsidRPr="00C72645" w:rsidRDefault="00AD2894" w:rsidP="00AD2894">
      <w:pPr>
        <w:pStyle w:val="ListParagraph"/>
        <w:ind w:left="0"/>
        <w:jc w:val="both"/>
      </w:pPr>
      <w:r w:rsidRPr="00C72645">
        <w:t xml:space="preserve">Saimnieciski visizdevīgākais ir piedāvājums, kurš kopvērtējumā ir ieguvis visvairāk punktu. Maksimālais punktu skaits ir 100 punkti. </w:t>
      </w:r>
    </w:p>
    <w:p w:rsidR="00AD2894" w:rsidRPr="00C72645" w:rsidRDefault="00AD2894" w:rsidP="00AD2894">
      <w:pPr>
        <w:tabs>
          <w:tab w:val="left" w:pos="426"/>
          <w:tab w:val="left" w:pos="567"/>
        </w:tabs>
        <w:jc w:val="both"/>
        <w:rPr>
          <w:lang w:val="lv-LV"/>
        </w:rPr>
      </w:pPr>
    </w:p>
    <w:p w:rsidR="00CE22B5" w:rsidRPr="00C72645" w:rsidRDefault="00CE22B5" w:rsidP="00DD732F">
      <w:pPr>
        <w:pStyle w:val="Stils2"/>
        <w:numPr>
          <w:ilvl w:val="1"/>
          <w:numId w:val="6"/>
        </w:numPr>
        <w:tabs>
          <w:tab w:val="left" w:pos="426"/>
          <w:tab w:val="left" w:pos="567"/>
        </w:tabs>
        <w:ind w:left="426" w:hanging="426"/>
        <w:rPr>
          <w:color w:val="auto"/>
          <w:sz w:val="24"/>
          <w:szCs w:val="24"/>
        </w:rPr>
      </w:pPr>
      <w:r w:rsidRPr="00C72645">
        <w:rPr>
          <w:color w:val="auto"/>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CE22B5" w:rsidRPr="00C72645" w:rsidRDefault="00CE22B5" w:rsidP="00DD732F">
      <w:pPr>
        <w:pStyle w:val="Stils2"/>
        <w:numPr>
          <w:ilvl w:val="1"/>
          <w:numId w:val="6"/>
        </w:numPr>
        <w:tabs>
          <w:tab w:val="left" w:pos="426"/>
          <w:tab w:val="left" w:pos="567"/>
        </w:tabs>
        <w:ind w:left="426" w:hanging="426"/>
        <w:rPr>
          <w:color w:val="auto"/>
          <w:sz w:val="24"/>
          <w:szCs w:val="24"/>
        </w:rPr>
      </w:pPr>
      <w:r w:rsidRPr="00C72645">
        <w:rPr>
          <w:color w:val="auto"/>
          <w:sz w:val="24"/>
          <w:szCs w:val="24"/>
        </w:rPr>
        <w:t>Komisija pēc Pretendenta rakstiska pamatojuma saņemšanas pieņem lēmumu par Pretendenta turpmāko dalību Iepirkumā.</w:t>
      </w:r>
    </w:p>
    <w:p w:rsidR="005D2A47" w:rsidRPr="00C72645" w:rsidRDefault="006C2705" w:rsidP="00DD732F">
      <w:pPr>
        <w:pStyle w:val="ListParagraph"/>
        <w:numPr>
          <w:ilvl w:val="1"/>
          <w:numId w:val="6"/>
        </w:numPr>
        <w:tabs>
          <w:tab w:val="left" w:pos="426"/>
          <w:tab w:val="left" w:pos="567"/>
        </w:tabs>
        <w:ind w:left="426" w:hanging="426"/>
        <w:jc w:val="both"/>
      </w:pPr>
      <w:r w:rsidRPr="00C72645">
        <w:t>Saskaņā ar n</w:t>
      </w:r>
      <w:r w:rsidR="007F7B56" w:rsidRPr="00C72645">
        <w:t>olikumā noteikto piedāvājuma izvēles kritēriju, Iepirkuma komisija izv</w:t>
      </w:r>
      <w:r w:rsidRPr="00C72645">
        <w:t>ēlas piedāvājumus, kas atbilst n</w:t>
      </w:r>
      <w:r w:rsidR="007F7B56" w:rsidRPr="00C72645">
        <w:t>olikumā noteiktajām prasībām.</w:t>
      </w:r>
    </w:p>
    <w:p w:rsidR="00A6353D" w:rsidRPr="00C72645" w:rsidRDefault="00A6353D" w:rsidP="00DD732F">
      <w:pPr>
        <w:pStyle w:val="ListParagraph"/>
        <w:numPr>
          <w:ilvl w:val="1"/>
          <w:numId w:val="6"/>
        </w:numPr>
        <w:tabs>
          <w:tab w:val="left" w:pos="426"/>
          <w:tab w:val="left" w:pos="567"/>
        </w:tabs>
        <w:ind w:left="426" w:hanging="426"/>
        <w:jc w:val="both"/>
      </w:pPr>
      <w:r w:rsidRPr="00C72645">
        <w:t>Piedāvājumi, kas neatbilst nolikumā noteiktajām prasībām netiek tālāk vērtēti.</w:t>
      </w:r>
    </w:p>
    <w:p w:rsidR="00B01A04" w:rsidRPr="00C72645" w:rsidRDefault="00B01A04" w:rsidP="00A87334">
      <w:pPr>
        <w:pStyle w:val="ListParagraph"/>
        <w:ind w:left="360"/>
        <w:jc w:val="both"/>
      </w:pPr>
    </w:p>
    <w:p w:rsidR="007F7B56" w:rsidRPr="00C72645" w:rsidRDefault="00552BF6" w:rsidP="008351F2">
      <w:pPr>
        <w:pStyle w:val="ListParagraph"/>
        <w:numPr>
          <w:ilvl w:val="0"/>
          <w:numId w:val="17"/>
        </w:numPr>
        <w:jc w:val="center"/>
        <w:rPr>
          <w:b/>
        </w:rPr>
      </w:pPr>
      <w:r w:rsidRPr="00C72645">
        <w:rPr>
          <w:b/>
        </w:rPr>
        <w:t xml:space="preserve">Lēmuma pieņemšana par </w:t>
      </w:r>
      <w:r w:rsidR="001B5834" w:rsidRPr="00C72645">
        <w:rPr>
          <w:b/>
        </w:rPr>
        <w:t>Iep</w:t>
      </w:r>
      <w:r w:rsidR="00D163D1" w:rsidRPr="00C72645">
        <w:rPr>
          <w:b/>
        </w:rPr>
        <w:t>ir</w:t>
      </w:r>
      <w:r w:rsidR="001B5834" w:rsidRPr="00C72645">
        <w:rPr>
          <w:b/>
        </w:rPr>
        <w:t>kuma līguma</w:t>
      </w:r>
      <w:r w:rsidRPr="00C72645">
        <w:rPr>
          <w:b/>
        </w:rPr>
        <w:t xml:space="preserve"> slēgšanas tiesību piešķiršanu</w:t>
      </w:r>
    </w:p>
    <w:p w:rsidR="00552BF6" w:rsidRPr="00C72645" w:rsidRDefault="001F1FE5" w:rsidP="008351F2">
      <w:pPr>
        <w:pStyle w:val="ListParagraph"/>
        <w:numPr>
          <w:ilvl w:val="1"/>
          <w:numId w:val="17"/>
        </w:numPr>
        <w:tabs>
          <w:tab w:val="left" w:pos="567"/>
          <w:tab w:val="num" w:pos="1800"/>
        </w:tabs>
        <w:ind w:left="567" w:hanging="567"/>
        <w:jc w:val="both"/>
      </w:pPr>
      <w:r w:rsidRPr="00C72645">
        <w:t>Pēc piedāvājumu iz</w:t>
      </w:r>
      <w:r w:rsidR="00552BF6" w:rsidRPr="00C72645">
        <w:t>vērtēšanas Komisija sastāda sarakstu, kurā apkopoti Pretendentu piedāvājumi augošā secībā pēc to piedāvātās cenas.</w:t>
      </w:r>
    </w:p>
    <w:p w:rsidR="00552BF6" w:rsidRPr="00C72645" w:rsidRDefault="00552BF6" w:rsidP="008351F2">
      <w:pPr>
        <w:pStyle w:val="ListParagraph"/>
        <w:numPr>
          <w:ilvl w:val="1"/>
          <w:numId w:val="17"/>
        </w:numPr>
        <w:tabs>
          <w:tab w:val="left" w:pos="567"/>
          <w:tab w:val="num" w:pos="1800"/>
        </w:tabs>
        <w:ind w:left="567" w:hanging="567"/>
        <w:jc w:val="both"/>
      </w:pPr>
      <w:r w:rsidRPr="00C72645">
        <w:t xml:space="preserve">Komisija </w:t>
      </w:r>
      <w:r w:rsidR="00D163D1" w:rsidRPr="00C72645">
        <w:t xml:space="preserve">Iepirkuma līguma </w:t>
      </w:r>
      <w:r w:rsidRPr="00C72645">
        <w:t>slēgšan</w:t>
      </w:r>
      <w:r w:rsidR="000400F4" w:rsidRPr="00C72645">
        <w:t>as tiesības iepirkumā</w:t>
      </w:r>
      <w:r w:rsidRPr="00C72645">
        <w:t xml:space="preserve"> piešķir Pretendent</w:t>
      </w:r>
      <w:r w:rsidR="001B5834" w:rsidRPr="00C72645">
        <w:t>a</w:t>
      </w:r>
      <w:r w:rsidR="002F6304" w:rsidRPr="00C72645">
        <w:t>m, kura</w:t>
      </w:r>
      <w:r w:rsidRPr="00C72645">
        <w:t xml:space="preserve"> iesniegtais piedāvājums ir </w:t>
      </w:r>
      <w:r w:rsidR="00334648" w:rsidRPr="00C72645">
        <w:rPr>
          <w:b/>
        </w:rPr>
        <w:t>saimnieciski izdevīgākais.</w:t>
      </w:r>
      <w:r w:rsidRPr="00C72645">
        <w:t xml:space="preserve"> </w:t>
      </w:r>
    </w:p>
    <w:p w:rsidR="00552BF6" w:rsidRPr="00C72645" w:rsidRDefault="00552BF6" w:rsidP="008351F2">
      <w:pPr>
        <w:pStyle w:val="Stils2"/>
        <w:numPr>
          <w:ilvl w:val="1"/>
          <w:numId w:val="17"/>
        </w:numPr>
        <w:tabs>
          <w:tab w:val="left" w:pos="567"/>
        </w:tabs>
        <w:ind w:left="567" w:hanging="567"/>
        <w:rPr>
          <w:color w:val="auto"/>
          <w:sz w:val="24"/>
          <w:szCs w:val="24"/>
        </w:rPr>
      </w:pPr>
      <w:r w:rsidRPr="00C72645">
        <w:rPr>
          <w:color w:val="auto"/>
          <w:sz w:val="24"/>
          <w:szCs w:val="24"/>
        </w:rPr>
        <w:t xml:space="preserve">Par nolikuma </w:t>
      </w:r>
      <w:r w:rsidR="00CC11DE" w:rsidRPr="00C72645">
        <w:rPr>
          <w:color w:val="auto"/>
          <w:sz w:val="24"/>
          <w:szCs w:val="24"/>
        </w:rPr>
        <w:t>10</w:t>
      </w:r>
      <w:r w:rsidRPr="00C72645">
        <w:rPr>
          <w:color w:val="auto"/>
          <w:sz w:val="24"/>
          <w:szCs w:val="24"/>
        </w:rPr>
        <w:t xml:space="preserve">.2.punktā minēto lēmumu Pasūtītājs </w:t>
      </w:r>
      <w:r w:rsidR="00FD3814" w:rsidRPr="00C72645">
        <w:rPr>
          <w:color w:val="auto"/>
          <w:sz w:val="24"/>
          <w:szCs w:val="24"/>
        </w:rPr>
        <w:t>3 (trīs)</w:t>
      </w:r>
      <w:r w:rsidRPr="00C72645">
        <w:rPr>
          <w:color w:val="auto"/>
          <w:sz w:val="24"/>
          <w:szCs w:val="24"/>
        </w:rPr>
        <w:t xml:space="preserve"> darba dienu laik</w:t>
      </w:r>
      <w:r w:rsidR="001B5834" w:rsidRPr="00C72645">
        <w:rPr>
          <w:color w:val="auto"/>
          <w:sz w:val="24"/>
          <w:szCs w:val="24"/>
        </w:rPr>
        <w:t>ā</w:t>
      </w:r>
      <w:r w:rsidR="00D163D1" w:rsidRPr="00C72645">
        <w:rPr>
          <w:color w:val="auto"/>
          <w:sz w:val="24"/>
          <w:szCs w:val="24"/>
        </w:rPr>
        <w:t xml:space="preserve"> rakstveidā paziņo Pretendentie</w:t>
      </w:r>
      <w:r w:rsidRPr="00C72645">
        <w:rPr>
          <w:color w:val="auto"/>
          <w:sz w:val="24"/>
          <w:szCs w:val="24"/>
        </w:rPr>
        <w:t>m, ievērojot spēkā esošo normatīvo tiesību a</w:t>
      </w:r>
      <w:r w:rsidR="000F5C22" w:rsidRPr="00C72645">
        <w:rPr>
          <w:color w:val="auto"/>
          <w:sz w:val="24"/>
          <w:szCs w:val="24"/>
        </w:rPr>
        <w:t>ktu prasības. Pretendents, kas pieteikumā</w:t>
      </w:r>
      <w:r w:rsidRPr="00C72645">
        <w:rPr>
          <w:color w:val="auto"/>
          <w:sz w:val="24"/>
          <w:szCs w:val="24"/>
        </w:rPr>
        <w:t xml:space="preserve"> atbilstoši nolikuma 1.pielikuma formai norādījis e – pasta adresi, saņem paziņojumu par Iepirkuma rezultātiem elektroniski, uz norādīto e – pasta adresi.</w:t>
      </w:r>
    </w:p>
    <w:p w:rsidR="002F6304" w:rsidRPr="00C72645" w:rsidRDefault="000400F4" w:rsidP="008351F2">
      <w:pPr>
        <w:pStyle w:val="ListParagraph"/>
        <w:numPr>
          <w:ilvl w:val="1"/>
          <w:numId w:val="17"/>
        </w:numPr>
        <w:tabs>
          <w:tab w:val="left" w:pos="567"/>
        </w:tabs>
        <w:ind w:left="567" w:hanging="567"/>
        <w:jc w:val="both"/>
      </w:pPr>
      <w:r w:rsidRPr="00C72645">
        <w:rPr>
          <w:bCs/>
        </w:rPr>
        <w:t xml:space="preserve">Iepirkuma komisija izvēlas nākamo </w:t>
      </w:r>
      <w:r w:rsidR="00FE7238" w:rsidRPr="00C72645">
        <w:rPr>
          <w:bCs/>
        </w:rPr>
        <w:t>saimnieciski izdevīgāko piedāvājumu</w:t>
      </w:r>
      <w:r w:rsidRPr="00C72645">
        <w:rPr>
          <w:bCs/>
        </w:rPr>
        <w:t>, ja izraudzītais pretendents atsakās slēgt līgumu ar Pasūtītāju. Pirms lēmuma pieņemšanas par līguma noslēg</w:t>
      </w:r>
      <w:r w:rsidR="00FE7238" w:rsidRPr="00C72645">
        <w:rPr>
          <w:bCs/>
        </w:rPr>
        <w:t>šanu ar nākamo pretendentu, kura piedāvājums atzīts par saimnieciski izdevīgāko</w:t>
      </w:r>
      <w:r w:rsidRPr="00C72645">
        <w:rPr>
          <w:bCs/>
        </w:rPr>
        <w:t>, pasūtītājs izvērtēs, vai tas nav uzskatāms par vienu tirgus dalībnieku kopā ar sākotnēji izraudzīto pretendentu, kurš atteicās slēgt iepirkuma līgumu</w:t>
      </w:r>
      <w:r w:rsidRPr="00C72645">
        <w:rPr>
          <w:b/>
          <w:bCs/>
        </w:rPr>
        <w:t xml:space="preserve"> </w:t>
      </w:r>
      <w:r w:rsidRPr="00C72645">
        <w:t>ar pasūtītāju.</w:t>
      </w:r>
      <w:r w:rsidR="002F6304" w:rsidRPr="00C72645">
        <w:t xml:space="preserve"> Ja pieņemts lēmums slēgt līgumu ar nākamo Pretendentu, bet tas atsakās līgumu slēgt, iepirkuma komisija pieņem lēmumu pārtraukt iepirkuma procedūru, neizvēloties nevienu piedāvājumu. </w:t>
      </w:r>
    </w:p>
    <w:p w:rsidR="00CC11DE" w:rsidRPr="00C72645" w:rsidRDefault="000400F4" w:rsidP="00C72645">
      <w:pPr>
        <w:pStyle w:val="Stils2"/>
        <w:numPr>
          <w:ilvl w:val="1"/>
          <w:numId w:val="17"/>
        </w:numPr>
        <w:tabs>
          <w:tab w:val="left" w:pos="567"/>
        </w:tabs>
        <w:ind w:left="567" w:hanging="567"/>
        <w:rPr>
          <w:color w:val="auto"/>
          <w:sz w:val="24"/>
          <w:szCs w:val="24"/>
        </w:rPr>
      </w:pPr>
      <w:r w:rsidRPr="00C72645">
        <w:rPr>
          <w:color w:val="auto"/>
          <w:sz w:val="24"/>
          <w:szCs w:val="24"/>
        </w:rPr>
        <w:lastRenderedPageBreak/>
        <w:t>Iepirkuma komisijai ir tiesības izbeigt iepirkumu konkrētajā iepirkumā</w:t>
      </w:r>
      <w:r w:rsidR="00FD3814" w:rsidRPr="00C72645">
        <w:rPr>
          <w:color w:val="auto"/>
          <w:sz w:val="24"/>
          <w:szCs w:val="24"/>
        </w:rPr>
        <w:t>,</w:t>
      </w:r>
      <w:r w:rsidRPr="00C72645">
        <w:rPr>
          <w:color w:val="auto"/>
          <w:sz w:val="24"/>
          <w:szCs w:val="24"/>
        </w:rPr>
        <w:t xml:space="preserve"> ja tas pārsniedz budžeta iespējas vai piedāvājums neatbilst iepirkuma nolikuma prasībām</w:t>
      </w:r>
      <w:r w:rsidR="00C72645">
        <w:rPr>
          <w:color w:val="auto"/>
          <w:sz w:val="24"/>
          <w:szCs w:val="24"/>
        </w:rPr>
        <w:t>.</w:t>
      </w:r>
    </w:p>
    <w:p w:rsidR="00B95073" w:rsidRPr="00C72645" w:rsidRDefault="00B95073" w:rsidP="00DD732F">
      <w:pPr>
        <w:pStyle w:val="Stils2"/>
        <w:numPr>
          <w:ilvl w:val="0"/>
          <w:numId w:val="0"/>
        </w:numPr>
        <w:tabs>
          <w:tab w:val="left" w:pos="567"/>
        </w:tabs>
        <w:rPr>
          <w:color w:val="auto"/>
          <w:sz w:val="24"/>
          <w:szCs w:val="24"/>
        </w:rPr>
      </w:pPr>
    </w:p>
    <w:p w:rsidR="00552BF6" w:rsidRPr="00C72645" w:rsidRDefault="001B5834" w:rsidP="008351F2">
      <w:pPr>
        <w:pStyle w:val="ListParagraph"/>
        <w:numPr>
          <w:ilvl w:val="0"/>
          <w:numId w:val="17"/>
        </w:numPr>
        <w:jc w:val="center"/>
        <w:rPr>
          <w:b/>
        </w:rPr>
      </w:pPr>
      <w:r w:rsidRPr="00C72645">
        <w:rPr>
          <w:b/>
        </w:rPr>
        <w:t>Iepirkuma līgums</w:t>
      </w:r>
    </w:p>
    <w:p w:rsidR="0046295E" w:rsidRPr="00C72645" w:rsidRDefault="00B95073" w:rsidP="008351F2">
      <w:pPr>
        <w:pStyle w:val="ListParagraph"/>
        <w:numPr>
          <w:ilvl w:val="0"/>
          <w:numId w:val="18"/>
        </w:numPr>
        <w:tabs>
          <w:tab w:val="left" w:pos="567"/>
        </w:tabs>
        <w:ind w:left="567" w:hanging="567"/>
        <w:jc w:val="both"/>
      </w:pPr>
      <w:r w:rsidRPr="00C72645">
        <w:t xml:space="preserve">Pasūtītājs slēgs līgumu saskaņā ar nolikumam pievienoto </w:t>
      </w:r>
      <w:r w:rsidR="001B5834" w:rsidRPr="00C72645">
        <w:t>līguma projekt</w:t>
      </w:r>
      <w:r w:rsidRPr="00C72645">
        <w:t>u</w:t>
      </w:r>
      <w:r w:rsidR="001B5834" w:rsidRPr="00C72645">
        <w:t xml:space="preserve"> </w:t>
      </w:r>
      <w:r w:rsidR="007F221D" w:rsidRPr="00C72645">
        <w:t>(</w:t>
      </w:r>
      <w:r w:rsidR="00300F58" w:rsidRPr="00C72645">
        <w:t>9</w:t>
      </w:r>
      <w:r w:rsidR="00552BF6" w:rsidRPr="00C72645">
        <w:t>.pielikums)</w:t>
      </w:r>
      <w:r w:rsidRPr="00C72645">
        <w:t>. Pretendentam jāņem vērā, ka pasūtītājs līgumu slēgs tikai gadījumā, ja tam būs pieejami finanšu līdzekļi iepirkuma priekšmetā noteikto pakalpojumu apmaksai.</w:t>
      </w:r>
    </w:p>
    <w:p w:rsidR="0046295E" w:rsidRPr="00C72645" w:rsidRDefault="008D5FC4" w:rsidP="008351F2">
      <w:pPr>
        <w:pStyle w:val="ListParagraph"/>
        <w:numPr>
          <w:ilvl w:val="0"/>
          <w:numId w:val="18"/>
        </w:numPr>
        <w:tabs>
          <w:tab w:val="left" w:pos="567"/>
        </w:tabs>
        <w:ind w:left="567" w:hanging="567"/>
        <w:jc w:val="both"/>
      </w:pPr>
      <w:r w:rsidRPr="00C72645">
        <w:t>Iepirkuma līguma</w:t>
      </w:r>
      <w:r w:rsidR="00552BF6" w:rsidRPr="00C72645">
        <w:t xml:space="preserve"> projekta noteikumi attiecināmi uz visiem Pretendentiem vienlīdzīgi. Iesniedzot piedāvājumu, Pretendents apliecina, ka gadījumā, ja Pretendentam tiks piešķirtas </w:t>
      </w:r>
      <w:r w:rsidRPr="00C72645">
        <w:t xml:space="preserve">Iepirkuma līguma </w:t>
      </w:r>
      <w:r w:rsidR="00552BF6" w:rsidRPr="00C72645">
        <w:t xml:space="preserve">slēgšanas tiesības, Pretendents slēgs </w:t>
      </w:r>
      <w:r w:rsidRPr="00C72645">
        <w:t>Iepirkuma līgumu</w:t>
      </w:r>
      <w:r w:rsidR="00552BF6" w:rsidRPr="00C72645">
        <w:t xml:space="preserve"> atbilstoši Iepirkuma nolikumam pievienotajam </w:t>
      </w:r>
      <w:r w:rsidRPr="00C72645">
        <w:t>Iepirkuma līguma</w:t>
      </w:r>
      <w:r w:rsidR="00552BF6" w:rsidRPr="00C72645">
        <w:t xml:space="preserve"> projektam.</w:t>
      </w:r>
    </w:p>
    <w:p w:rsidR="0046295E" w:rsidRPr="00C72645" w:rsidRDefault="00552BF6" w:rsidP="008351F2">
      <w:pPr>
        <w:pStyle w:val="ListParagraph"/>
        <w:numPr>
          <w:ilvl w:val="0"/>
          <w:numId w:val="18"/>
        </w:numPr>
        <w:tabs>
          <w:tab w:val="left" w:pos="567"/>
        </w:tabs>
        <w:ind w:left="567" w:hanging="567"/>
        <w:jc w:val="both"/>
      </w:pPr>
      <w:r w:rsidRPr="00C72645">
        <w:t>Iepirkuma rezultātā noslēgt</w:t>
      </w:r>
      <w:r w:rsidR="008D5FC4" w:rsidRPr="00C72645">
        <w:t>ais</w:t>
      </w:r>
      <w:r w:rsidRPr="00C72645">
        <w:t xml:space="preserve"> </w:t>
      </w:r>
      <w:r w:rsidR="008D5FC4" w:rsidRPr="00C72645">
        <w:t xml:space="preserve">Iepirkuma līgums </w:t>
      </w:r>
      <w:r w:rsidRPr="00C72645">
        <w:t>ir brīvas pieejamības informācija Publisko iepirkumu likumā noteiktajā apjomā.</w:t>
      </w:r>
    </w:p>
    <w:p w:rsidR="00552BF6" w:rsidRPr="00C72645" w:rsidRDefault="00552BF6" w:rsidP="008351F2">
      <w:pPr>
        <w:pStyle w:val="ListParagraph"/>
        <w:numPr>
          <w:ilvl w:val="0"/>
          <w:numId w:val="18"/>
        </w:numPr>
        <w:tabs>
          <w:tab w:val="left" w:pos="567"/>
        </w:tabs>
        <w:ind w:left="567" w:hanging="567"/>
        <w:jc w:val="both"/>
      </w:pPr>
      <w:r w:rsidRPr="00C72645">
        <w:t>Gadījumā, ja ar piegādātāju apvienību tiks slēgts Iepirkuma līgums, piegādātāju apvienībai uz Iepirkuma līguma izpildes laiku nepieciešams izveidot personālsabiedrību. Personālsabiedrības reģistrācijas dokumentu neiesniegšana</w:t>
      </w:r>
      <w:r w:rsidR="001D4E1D" w:rsidRPr="00C72645">
        <w:t>,</w:t>
      </w:r>
      <w:r w:rsidRPr="00C72645">
        <w:t xml:space="preserve"> Pasūtītāja norādītajā termiņā</w:t>
      </w:r>
      <w:r w:rsidR="001D4E1D" w:rsidRPr="00C72645">
        <w:t>,</w:t>
      </w:r>
      <w:r w:rsidRPr="00C72645">
        <w:t xml:space="preserve"> tiek uzskatīta par atteikšanos noslēgt Iepirkuma līgumu.</w:t>
      </w:r>
    </w:p>
    <w:p w:rsidR="00186BF7" w:rsidRPr="00C72645" w:rsidRDefault="00186BF7" w:rsidP="00BF3867">
      <w:pPr>
        <w:rPr>
          <w:sz w:val="24"/>
          <w:szCs w:val="24"/>
          <w:lang w:val="lv-LV"/>
        </w:rPr>
      </w:pPr>
    </w:p>
    <w:p w:rsidR="00765BEA" w:rsidRPr="00C72645" w:rsidRDefault="000145BA" w:rsidP="002555A6">
      <w:pPr>
        <w:pStyle w:val="Heading1"/>
        <w:widowControl/>
        <w:tabs>
          <w:tab w:val="clear" w:pos="318"/>
          <w:tab w:val="num" w:pos="432"/>
        </w:tabs>
        <w:overflowPunct/>
        <w:autoSpaceDE/>
        <w:autoSpaceDN/>
        <w:adjustRightInd/>
        <w:spacing w:before="0" w:after="0"/>
        <w:rPr>
          <w:lang w:val="lv-LV"/>
        </w:rPr>
      </w:pPr>
      <w:r w:rsidRPr="00C72645">
        <w:rPr>
          <w:lang w:val="lv-LV"/>
        </w:rPr>
        <w:t>12</w:t>
      </w:r>
      <w:r w:rsidR="002555A6" w:rsidRPr="00C72645">
        <w:rPr>
          <w:lang w:val="lv-LV"/>
        </w:rPr>
        <w:t xml:space="preserve">. </w:t>
      </w:r>
      <w:r w:rsidR="00F15342" w:rsidRPr="00C72645">
        <w:rPr>
          <w:lang w:val="lv-LV"/>
        </w:rPr>
        <w:t>Iepirkumu</w:t>
      </w:r>
      <w:r w:rsidR="00765BEA" w:rsidRPr="00C72645">
        <w:rPr>
          <w:lang w:val="lv-LV"/>
        </w:rPr>
        <w:t xml:space="preserve"> komisijas tiesības un pienākumi</w:t>
      </w:r>
    </w:p>
    <w:p w:rsidR="00765BEA" w:rsidRPr="00C72645" w:rsidRDefault="00F15342" w:rsidP="008351F2">
      <w:pPr>
        <w:pStyle w:val="Heading2"/>
        <w:widowControl/>
        <w:numPr>
          <w:ilvl w:val="0"/>
          <w:numId w:val="19"/>
        </w:numPr>
        <w:overflowPunct/>
        <w:autoSpaceDE/>
        <w:autoSpaceDN/>
        <w:adjustRightInd/>
        <w:spacing w:before="0" w:after="0"/>
        <w:ind w:left="567" w:hanging="567"/>
        <w:jc w:val="both"/>
        <w:rPr>
          <w:rFonts w:ascii="Times New Roman" w:hAnsi="Times New Roman" w:cs="Times New Roman"/>
          <w:i w:val="0"/>
          <w:sz w:val="24"/>
          <w:szCs w:val="24"/>
          <w:lang w:val="lv-LV"/>
        </w:rPr>
      </w:pPr>
      <w:r w:rsidRPr="00C72645">
        <w:rPr>
          <w:rFonts w:ascii="Times New Roman" w:hAnsi="Times New Roman" w:cs="Times New Roman"/>
          <w:i w:val="0"/>
          <w:sz w:val="24"/>
          <w:szCs w:val="24"/>
          <w:lang w:val="lv-LV"/>
        </w:rPr>
        <w:t>Iepirkumu</w:t>
      </w:r>
      <w:r w:rsidR="00765BEA" w:rsidRPr="00C72645">
        <w:rPr>
          <w:rFonts w:ascii="Times New Roman" w:hAnsi="Times New Roman" w:cs="Times New Roman"/>
          <w:i w:val="0"/>
          <w:sz w:val="24"/>
          <w:szCs w:val="24"/>
          <w:lang w:val="lv-LV"/>
        </w:rPr>
        <w:t xml:space="preserve"> komisijas tiesības:</w:t>
      </w:r>
    </w:p>
    <w:p w:rsidR="0046295E" w:rsidRPr="00C72645" w:rsidRDefault="00281347" w:rsidP="008351F2">
      <w:pPr>
        <w:pStyle w:val="Stils3"/>
        <w:numPr>
          <w:ilvl w:val="0"/>
          <w:numId w:val="20"/>
        </w:numPr>
        <w:tabs>
          <w:tab w:val="left" w:pos="1276"/>
          <w:tab w:val="num" w:pos="1985"/>
        </w:tabs>
        <w:ind w:left="993" w:hanging="709"/>
        <w:rPr>
          <w:sz w:val="24"/>
          <w:szCs w:val="24"/>
        </w:rPr>
      </w:pPr>
      <w:r w:rsidRPr="00C72645">
        <w:rPr>
          <w:sz w:val="24"/>
          <w:szCs w:val="24"/>
        </w:rPr>
        <w:t>J</w:t>
      </w:r>
      <w:r w:rsidR="00AE6489" w:rsidRPr="00C72645">
        <w:rPr>
          <w:sz w:val="24"/>
          <w:szCs w:val="24"/>
        </w:rPr>
        <w:t xml:space="preserve">ebkurā pretendentu un piedāvājumu izvērtēšanas posmā izslēgt Pretendentu no turpmākās dalības Iepirkumā un neizskatīt Pretendenta piedāvājumu, ja tiek konstatēti Pretendenta izslēgšanas </w:t>
      </w:r>
      <w:r w:rsidR="00FE5675" w:rsidRPr="00C72645">
        <w:rPr>
          <w:sz w:val="24"/>
          <w:szCs w:val="24"/>
        </w:rPr>
        <w:t>apstākļi, kas noteikti nolikumā.</w:t>
      </w:r>
    </w:p>
    <w:p w:rsidR="0046295E" w:rsidRPr="00C72645" w:rsidRDefault="00765BEA" w:rsidP="008351F2">
      <w:pPr>
        <w:pStyle w:val="Stils3"/>
        <w:numPr>
          <w:ilvl w:val="0"/>
          <w:numId w:val="20"/>
        </w:numPr>
        <w:tabs>
          <w:tab w:val="left" w:pos="1276"/>
          <w:tab w:val="num" w:pos="1985"/>
        </w:tabs>
        <w:ind w:left="993" w:hanging="709"/>
        <w:rPr>
          <w:sz w:val="24"/>
          <w:szCs w:val="24"/>
        </w:rPr>
      </w:pPr>
      <w:r w:rsidRPr="00C72645">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C72645">
        <w:rPr>
          <w:sz w:val="24"/>
          <w:szCs w:val="24"/>
        </w:rPr>
        <w:softHyphen/>
        <w:t>šanai, kā arī lūgt, lai Pretendents vai kompetenta institūcija papildina vai izskaidro sertifikātus un doku</w:t>
      </w:r>
      <w:r w:rsidR="00FE5675" w:rsidRPr="00C72645">
        <w:rPr>
          <w:sz w:val="24"/>
          <w:szCs w:val="24"/>
        </w:rPr>
        <w:t>mentus, kas iesniegti komisijai.</w:t>
      </w:r>
    </w:p>
    <w:p w:rsidR="0046295E" w:rsidRPr="00C72645" w:rsidRDefault="00765BEA" w:rsidP="008351F2">
      <w:pPr>
        <w:pStyle w:val="Stils3"/>
        <w:numPr>
          <w:ilvl w:val="0"/>
          <w:numId w:val="20"/>
        </w:numPr>
        <w:tabs>
          <w:tab w:val="left" w:pos="1276"/>
          <w:tab w:val="num" w:pos="1985"/>
        </w:tabs>
        <w:ind w:left="993" w:hanging="709"/>
        <w:rPr>
          <w:sz w:val="24"/>
          <w:szCs w:val="24"/>
        </w:rPr>
      </w:pPr>
      <w:r w:rsidRPr="00C72645">
        <w:rPr>
          <w:sz w:val="24"/>
          <w:szCs w:val="24"/>
        </w:rPr>
        <w:t>Pieaicināt ekspertus Pretendentu un piedāvājumu at</w:t>
      </w:r>
      <w:r w:rsidR="00FE5675" w:rsidRPr="00C72645">
        <w:rPr>
          <w:sz w:val="24"/>
          <w:szCs w:val="24"/>
        </w:rPr>
        <w:t>bilstības pārbaudē un vērtēšanā.</w:t>
      </w:r>
    </w:p>
    <w:p w:rsidR="0046295E" w:rsidRPr="00C72645" w:rsidRDefault="00281347" w:rsidP="008351F2">
      <w:pPr>
        <w:pStyle w:val="Stils3"/>
        <w:numPr>
          <w:ilvl w:val="0"/>
          <w:numId w:val="20"/>
        </w:numPr>
        <w:tabs>
          <w:tab w:val="left" w:pos="1276"/>
          <w:tab w:val="num" w:pos="1985"/>
        </w:tabs>
        <w:ind w:left="993" w:hanging="709"/>
        <w:rPr>
          <w:sz w:val="24"/>
          <w:szCs w:val="24"/>
        </w:rPr>
      </w:pPr>
      <w:r w:rsidRPr="00C72645">
        <w:rPr>
          <w:sz w:val="24"/>
          <w:szCs w:val="24"/>
        </w:rPr>
        <w:t>P</w:t>
      </w:r>
      <w:r w:rsidR="00AE6489" w:rsidRPr="00C72645">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w:t>
      </w:r>
      <w:r w:rsidR="00576712" w:rsidRPr="00C72645">
        <w:rPr>
          <w:sz w:val="24"/>
          <w:szCs w:val="24"/>
        </w:rPr>
        <w:t>ju, Pretendentam tā jāiesniedz 5</w:t>
      </w:r>
      <w:r w:rsidR="00AE6489" w:rsidRPr="00C72645">
        <w:rPr>
          <w:sz w:val="24"/>
          <w:szCs w:val="24"/>
        </w:rPr>
        <w:t xml:space="preserve"> (</w:t>
      </w:r>
      <w:r w:rsidR="00576712" w:rsidRPr="00C72645">
        <w:rPr>
          <w:sz w:val="24"/>
          <w:szCs w:val="24"/>
        </w:rPr>
        <w:t>piecu</w:t>
      </w:r>
      <w:r w:rsidR="00AE6489" w:rsidRPr="00C72645">
        <w:rPr>
          <w:sz w:val="24"/>
          <w:szCs w:val="24"/>
        </w:rPr>
        <w:t xml:space="preserve">) dienu laikā no Komisijas </w:t>
      </w:r>
      <w:r w:rsidR="00576712" w:rsidRPr="00C72645">
        <w:rPr>
          <w:sz w:val="24"/>
          <w:szCs w:val="24"/>
        </w:rPr>
        <w:t>pieprasījuma nosūtīšanas dienas.</w:t>
      </w:r>
    </w:p>
    <w:p w:rsidR="0046295E" w:rsidRPr="00C72645" w:rsidRDefault="00281347" w:rsidP="008351F2">
      <w:pPr>
        <w:pStyle w:val="Stils3"/>
        <w:numPr>
          <w:ilvl w:val="0"/>
          <w:numId w:val="20"/>
        </w:numPr>
        <w:tabs>
          <w:tab w:val="left" w:pos="1276"/>
          <w:tab w:val="num" w:pos="1985"/>
        </w:tabs>
        <w:ind w:left="993" w:hanging="709"/>
        <w:rPr>
          <w:sz w:val="24"/>
          <w:szCs w:val="24"/>
        </w:rPr>
      </w:pPr>
      <w:r w:rsidRPr="00C72645">
        <w:rPr>
          <w:sz w:val="24"/>
          <w:szCs w:val="24"/>
        </w:rPr>
        <w:t>P</w:t>
      </w:r>
      <w:r w:rsidR="00AE6489" w:rsidRPr="00C72645">
        <w:rPr>
          <w:sz w:val="24"/>
          <w:szCs w:val="24"/>
        </w:rPr>
        <w:t>ieprasīt Pretendentam iesniegt dokumenta oriģinālu, ja Komisijai rodas šaubas par iesniegtā</w:t>
      </w:r>
      <w:r w:rsidR="00FE5675" w:rsidRPr="00C72645">
        <w:rPr>
          <w:sz w:val="24"/>
          <w:szCs w:val="24"/>
        </w:rPr>
        <w:t xml:space="preserve"> dokumenta kopijas autentiskumu.</w:t>
      </w:r>
    </w:p>
    <w:p w:rsidR="00AE6489" w:rsidRPr="00C72645" w:rsidRDefault="00281347" w:rsidP="008351F2">
      <w:pPr>
        <w:pStyle w:val="Stils3"/>
        <w:numPr>
          <w:ilvl w:val="0"/>
          <w:numId w:val="20"/>
        </w:numPr>
        <w:tabs>
          <w:tab w:val="left" w:pos="1276"/>
          <w:tab w:val="num" w:pos="1985"/>
        </w:tabs>
        <w:ind w:left="993" w:hanging="709"/>
        <w:rPr>
          <w:sz w:val="24"/>
          <w:szCs w:val="24"/>
        </w:rPr>
      </w:pPr>
      <w:r w:rsidRPr="00C72645">
        <w:rPr>
          <w:sz w:val="24"/>
          <w:szCs w:val="24"/>
        </w:rPr>
        <w:t>P</w:t>
      </w:r>
      <w:r w:rsidR="00AE6489" w:rsidRPr="00C72645">
        <w:rPr>
          <w:sz w:val="24"/>
          <w:szCs w:val="24"/>
        </w:rPr>
        <w:t xml:space="preserve">ieņemt motivētu lēmumu piešķirt </w:t>
      </w:r>
      <w:r w:rsidR="008D5FC4" w:rsidRPr="00C72645">
        <w:rPr>
          <w:sz w:val="24"/>
          <w:szCs w:val="24"/>
        </w:rPr>
        <w:t>Iepirkuma līguma</w:t>
      </w:r>
      <w:r w:rsidR="00AE6489" w:rsidRPr="00C72645">
        <w:rPr>
          <w:sz w:val="24"/>
          <w:szCs w:val="24"/>
        </w:rPr>
        <w:t xml:space="preserve"> slēgšanas tiesības, izbeigt vai pārtraukt Iepirkumu</w:t>
      </w:r>
      <w:r w:rsidR="00106548" w:rsidRPr="00C72645">
        <w:rPr>
          <w:sz w:val="24"/>
          <w:szCs w:val="24"/>
        </w:rPr>
        <w:t xml:space="preserve"> </w:t>
      </w:r>
      <w:r w:rsidR="00AE6489" w:rsidRPr="00C72645">
        <w:rPr>
          <w:sz w:val="24"/>
          <w:szCs w:val="24"/>
        </w:rPr>
        <w:t>n</w:t>
      </w:r>
      <w:r w:rsidR="00EA19D2" w:rsidRPr="00C72645">
        <w:rPr>
          <w:sz w:val="24"/>
          <w:szCs w:val="24"/>
        </w:rPr>
        <w:t>eizvēloties nevienu piedāvājumu.</w:t>
      </w:r>
      <w:r w:rsidR="00AE6489" w:rsidRPr="00C72645">
        <w:rPr>
          <w:sz w:val="24"/>
          <w:szCs w:val="24"/>
        </w:rPr>
        <w:t xml:space="preserve"> </w:t>
      </w:r>
    </w:p>
    <w:p w:rsidR="00765BEA" w:rsidRPr="00C72645" w:rsidRDefault="00B55218" w:rsidP="008351F2">
      <w:pPr>
        <w:pStyle w:val="ListParagraph"/>
        <w:numPr>
          <w:ilvl w:val="0"/>
          <w:numId w:val="19"/>
        </w:numPr>
        <w:tabs>
          <w:tab w:val="left" w:pos="1276"/>
        </w:tabs>
        <w:ind w:left="567" w:hanging="567"/>
        <w:jc w:val="both"/>
        <w:rPr>
          <w:b/>
          <w:bCs/>
        </w:rPr>
      </w:pPr>
      <w:r w:rsidRPr="00C72645">
        <w:rPr>
          <w:b/>
          <w:bCs/>
        </w:rPr>
        <w:t>Iepirkumu</w:t>
      </w:r>
      <w:r w:rsidR="00765BEA" w:rsidRPr="00C72645">
        <w:rPr>
          <w:b/>
          <w:bCs/>
        </w:rPr>
        <w:t xml:space="preserve"> komisijas pienākumi:</w:t>
      </w:r>
    </w:p>
    <w:p w:rsidR="0046295E" w:rsidRPr="00C72645" w:rsidRDefault="00765BEA" w:rsidP="008351F2">
      <w:pPr>
        <w:pStyle w:val="Footer"/>
        <w:numPr>
          <w:ilvl w:val="0"/>
          <w:numId w:val="21"/>
        </w:numPr>
        <w:tabs>
          <w:tab w:val="left" w:pos="1276"/>
        </w:tabs>
        <w:ind w:left="993" w:hanging="709"/>
        <w:jc w:val="both"/>
        <w:rPr>
          <w:sz w:val="24"/>
          <w:szCs w:val="24"/>
          <w:lang w:val="lv-LV"/>
        </w:rPr>
      </w:pPr>
      <w:r w:rsidRPr="00C72645">
        <w:rPr>
          <w:sz w:val="24"/>
          <w:szCs w:val="24"/>
          <w:lang w:val="lv-LV"/>
        </w:rPr>
        <w:t xml:space="preserve">Nodrošināt </w:t>
      </w:r>
      <w:r w:rsidR="00772766" w:rsidRPr="00C72645">
        <w:rPr>
          <w:sz w:val="24"/>
          <w:szCs w:val="24"/>
          <w:lang w:val="lv-LV"/>
        </w:rPr>
        <w:t>Iepirkuma</w:t>
      </w:r>
      <w:r w:rsidRPr="00C72645">
        <w:rPr>
          <w:sz w:val="24"/>
          <w:szCs w:val="24"/>
          <w:lang w:val="lv-LV"/>
        </w:rPr>
        <w:t xml:space="preserve"> pro</w:t>
      </w:r>
      <w:r w:rsidR="00FE5675" w:rsidRPr="00C72645">
        <w:rPr>
          <w:sz w:val="24"/>
          <w:szCs w:val="24"/>
          <w:lang w:val="lv-LV"/>
        </w:rPr>
        <w:t>cedūras norisi un dokumentēšanu.</w:t>
      </w:r>
    </w:p>
    <w:p w:rsidR="0046295E" w:rsidRPr="00C72645" w:rsidRDefault="00765BEA" w:rsidP="008351F2">
      <w:pPr>
        <w:pStyle w:val="Footer"/>
        <w:numPr>
          <w:ilvl w:val="0"/>
          <w:numId w:val="21"/>
        </w:numPr>
        <w:tabs>
          <w:tab w:val="left" w:pos="1276"/>
        </w:tabs>
        <w:ind w:left="993" w:hanging="709"/>
        <w:jc w:val="both"/>
        <w:rPr>
          <w:sz w:val="24"/>
          <w:szCs w:val="24"/>
          <w:lang w:val="lv-LV"/>
        </w:rPr>
      </w:pPr>
      <w:r w:rsidRPr="00C72645">
        <w:rPr>
          <w:sz w:val="24"/>
          <w:szCs w:val="24"/>
          <w:lang w:val="lv-LV"/>
        </w:rPr>
        <w:t xml:space="preserve">Nodrošināt Pretendentu brīvu konkurenci, kā arī vienlīdzīgu </w:t>
      </w:r>
      <w:r w:rsidR="00FE5675" w:rsidRPr="00C72645">
        <w:rPr>
          <w:sz w:val="24"/>
          <w:szCs w:val="24"/>
          <w:lang w:val="lv-LV"/>
        </w:rPr>
        <w:t>un taisnīgu attieksmi pret tiem.</w:t>
      </w:r>
    </w:p>
    <w:p w:rsidR="0046295E" w:rsidRPr="00C72645" w:rsidRDefault="00765BEA" w:rsidP="008351F2">
      <w:pPr>
        <w:pStyle w:val="Footer"/>
        <w:numPr>
          <w:ilvl w:val="0"/>
          <w:numId w:val="21"/>
        </w:numPr>
        <w:tabs>
          <w:tab w:val="left" w:pos="1276"/>
        </w:tabs>
        <w:ind w:left="993" w:hanging="709"/>
        <w:jc w:val="both"/>
        <w:rPr>
          <w:sz w:val="24"/>
          <w:szCs w:val="24"/>
          <w:lang w:val="lv-LV"/>
        </w:rPr>
      </w:pPr>
      <w:r w:rsidRPr="00C72645">
        <w:rPr>
          <w:sz w:val="24"/>
          <w:szCs w:val="24"/>
          <w:lang w:val="lv-LV"/>
        </w:rPr>
        <w:t>Pēc ieinteresēto Piegādātāju pieprasījuma</w:t>
      </w:r>
      <w:r w:rsidR="00576712" w:rsidRPr="00C72645">
        <w:rPr>
          <w:sz w:val="24"/>
          <w:szCs w:val="24"/>
          <w:lang w:val="lv-LV"/>
        </w:rPr>
        <w:t>,</w:t>
      </w:r>
      <w:r w:rsidRPr="00C72645">
        <w:rPr>
          <w:sz w:val="24"/>
          <w:szCs w:val="24"/>
          <w:lang w:val="lv-LV"/>
        </w:rPr>
        <w:t xml:space="preserve"> normatīvajos aktos noteiktajā kārtībā</w:t>
      </w:r>
      <w:r w:rsidR="00576712" w:rsidRPr="00C72645">
        <w:rPr>
          <w:sz w:val="24"/>
          <w:szCs w:val="24"/>
          <w:lang w:val="lv-LV"/>
        </w:rPr>
        <w:t>,</w:t>
      </w:r>
      <w:r w:rsidRPr="00C72645">
        <w:rPr>
          <w:sz w:val="24"/>
          <w:szCs w:val="24"/>
          <w:lang w:val="lv-LV"/>
        </w:rPr>
        <w:t xml:space="preserve"> sniegt informāciju par </w:t>
      </w:r>
      <w:r w:rsidR="00772766" w:rsidRPr="00C72645">
        <w:rPr>
          <w:sz w:val="24"/>
          <w:szCs w:val="24"/>
          <w:lang w:val="lv-LV"/>
        </w:rPr>
        <w:t>Iepirkuma</w:t>
      </w:r>
      <w:r w:rsidR="00FE5675" w:rsidRPr="00C72645">
        <w:rPr>
          <w:sz w:val="24"/>
          <w:szCs w:val="24"/>
          <w:lang w:val="lv-LV"/>
        </w:rPr>
        <w:t xml:space="preserve"> dokumentāciju.</w:t>
      </w:r>
    </w:p>
    <w:p w:rsidR="0046295E" w:rsidRDefault="00765BEA" w:rsidP="008351F2">
      <w:pPr>
        <w:pStyle w:val="Footer"/>
        <w:numPr>
          <w:ilvl w:val="0"/>
          <w:numId w:val="21"/>
        </w:numPr>
        <w:tabs>
          <w:tab w:val="left" w:pos="1276"/>
        </w:tabs>
        <w:ind w:left="993" w:hanging="709"/>
        <w:jc w:val="both"/>
        <w:rPr>
          <w:sz w:val="24"/>
          <w:szCs w:val="24"/>
          <w:lang w:val="lv-LV"/>
        </w:rPr>
      </w:pPr>
      <w:r w:rsidRPr="00C72645">
        <w:rPr>
          <w:sz w:val="24"/>
          <w:szCs w:val="24"/>
          <w:lang w:val="lv-LV"/>
        </w:rPr>
        <w:t>Vērtēt Pretendentus un to iesniegtos piedāvājumus saskaņā ar Publisko iepirkumu likumu, citiem normatīvajiem a</w:t>
      </w:r>
      <w:r w:rsidR="006C2705" w:rsidRPr="00C72645">
        <w:rPr>
          <w:sz w:val="24"/>
          <w:szCs w:val="24"/>
          <w:lang w:val="lv-LV"/>
        </w:rPr>
        <w:t>ktiem un šo n</w:t>
      </w:r>
      <w:r w:rsidRPr="00C72645">
        <w:rPr>
          <w:sz w:val="24"/>
          <w:szCs w:val="24"/>
          <w:lang w:val="lv-LV"/>
        </w:rPr>
        <w:t xml:space="preserve">olikumu, izvēlēties </w:t>
      </w:r>
      <w:r w:rsidR="00334648" w:rsidRPr="00C72645">
        <w:rPr>
          <w:sz w:val="24"/>
          <w:szCs w:val="24"/>
          <w:lang w:val="lv-LV"/>
        </w:rPr>
        <w:t>saimnieci izdevīgāko piedāvājumu</w:t>
      </w:r>
      <w:r w:rsidRPr="00C72645">
        <w:rPr>
          <w:sz w:val="24"/>
          <w:szCs w:val="24"/>
          <w:lang w:val="lv-LV"/>
        </w:rPr>
        <w:t xml:space="preserve"> vai pieņemt lēmumu par </w:t>
      </w:r>
      <w:r w:rsidR="00772766" w:rsidRPr="00C72645">
        <w:rPr>
          <w:sz w:val="24"/>
          <w:szCs w:val="24"/>
          <w:lang w:val="lv-LV"/>
        </w:rPr>
        <w:t>Iepirkuma</w:t>
      </w:r>
      <w:r w:rsidRPr="00C72645">
        <w:rPr>
          <w:sz w:val="24"/>
          <w:szCs w:val="24"/>
          <w:lang w:val="lv-LV"/>
        </w:rPr>
        <w:t xml:space="preserve"> pārtraukšanu, neizvēloties nevien</w:t>
      </w:r>
      <w:r w:rsidR="00EA19D2" w:rsidRPr="00C72645">
        <w:rPr>
          <w:sz w:val="24"/>
          <w:szCs w:val="24"/>
          <w:lang w:val="lv-LV"/>
        </w:rPr>
        <w:t>u piedāvājumu</w:t>
      </w:r>
      <w:r w:rsidR="00FE5675" w:rsidRPr="00C72645">
        <w:rPr>
          <w:sz w:val="24"/>
          <w:szCs w:val="24"/>
          <w:lang w:val="lv-LV"/>
        </w:rPr>
        <w:t>.</w:t>
      </w:r>
    </w:p>
    <w:p w:rsidR="00AB447C" w:rsidRDefault="00AB447C" w:rsidP="00AB447C">
      <w:pPr>
        <w:pStyle w:val="Footer"/>
        <w:tabs>
          <w:tab w:val="left" w:pos="1276"/>
        </w:tabs>
        <w:jc w:val="both"/>
        <w:rPr>
          <w:sz w:val="24"/>
          <w:szCs w:val="24"/>
          <w:lang w:val="lv-LV"/>
        </w:rPr>
      </w:pPr>
    </w:p>
    <w:p w:rsidR="00AB447C" w:rsidRDefault="00AB447C" w:rsidP="00AB447C">
      <w:pPr>
        <w:pStyle w:val="Footer"/>
        <w:tabs>
          <w:tab w:val="left" w:pos="1276"/>
        </w:tabs>
        <w:jc w:val="both"/>
        <w:rPr>
          <w:sz w:val="24"/>
          <w:szCs w:val="24"/>
          <w:lang w:val="lv-LV"/>
        </w:rPr>
      </w:pPr>
    </w:p>
    <w:p w:rsidR="00AB447C" w:rsidRDefault="00AB447C" w:rsidP="00AB447C">
      <w:pPr>
        <w:pStyle w:val="Footer"/>
        <w:tabs>
          <w:tab w:val="left" w:pos="1276"/>
        </w:tabs>
        <w:jc w:val="both"/>
        <w:rPr>
          <w:sz w:val="24"/>
          <w:szCs w:val="24"/>
          <w:lang w:val="lv-LV"/>
        </w:rPr>
      </w:pPr>
    </w:p>
    <w:p w:rsidR="00AB447C" w:rsidRPr="00C72645" w:rsidRDefault="00AB447C" w:rsidP="00AB447C">
      <w:pPr>
        <w:pStyle w:val="Footer"/>
        <w:tabs>
          <w:tab w:val="left" w:pos="1276"/>
        </w:tabs>
        <w:jc w:val="both"/>
        <w:rPr>
          <w:sz w:val="24"/>
          <w:szCs w:val="24"/>
          <w:lang w:val="lv-LV"/>
        </w:rPr>
      </w:pPr>
    </w:p>
    <w:p w:rsidR="00CC11DE" w:rsidRPr="00C72645" w:rsidRDefault="00281347" w:rsidP="0046295E">
      <w:pPr>
        <w:pStyle w:val="Footer"/>
        <w:numPr>
          <w:ilvl w:val="0"/>
          <w:numId w:val="21"/>
        </w:numPr>
        <w:tabs>
          <w:tab w:val="left" w:pos="1276"/>
        </w:tabs>
        <w:ind w:left="993" w:hanging="709"/>
        <w:jc w:val="both"/>
        <w:rPr>
          <w:sz w:val="24"/>
          <w:szCs w:val="24"/>
          <w:lang w:val="lv-LV"/>
        </w:rPr>
      </w:pPr>
      <w:r w:rsidRPr="00C72645">
        <w:rPr>
          <w:sz w:val="24"/>
          <w:szCs w:val="24"/>
          <w:lang w:val="lv-LV"/>
        </w:rPr>
        <w:lastRenderedPageBreak/>
        <w:t>T</w:t>
      </w:r>
      <w:r w:rsidR="0078799E" w:rsidRPr="00C72645">
        <w:rPr>
          <w:sz w:val="24"/>
          <w:szCs w:val="24"/>
          <w:lang w:val="lv-LV"/>
        </w:rPr>
        <w:t xml:space="preserve">riju darba dienu laikā vienlaikus informēt visus Pretendentus par Komisijas pieņemto lēmumu attiecībā uz </w:t>
      </w:r>
      <w:r w:rsidR="00DF2F13" w:rsidRPr="00C72645">
        <w:rPr>
          <w:sz w:val="24"/>
          <w:szCs w:val="24"/>
          <w:lang w:val="lv-LV"/>
        </w:rPr>
        <w:t>Iepirkuma līguma</w:t>
      </w:r>
      <w:r w:rsidR="0078799E" w:rsidRPr="00C72645">
        <w:rPr>
          <w:sz w:val="24"/>
          <w:szCs w:val="24"/>
          <w:lang w:val="lv-LV"/>
        </w:rPr>
        <w:t xml:space="preserve"> slēgšanu, nosūtot informāciju elektroniski, uz Pretendenta apliecinājumā norādīto e – pasta adresi. Ja e – pasta adrese apliecinājumā nav norādīta, informāciju par rezultātiem nosūta pa pastu vai faksu. </w:t>
      </w:r>
    </w:p>
    <w:p w:rsidR="00B95073" w:rsidRPr="00C72645" w:rsidRDefault="00B95073" w:rsidP="00B95073">
      <w:pPr>
        <w:pStyle w:val="Footer"/>
        <w:tabs>
          <w:tab w:val="left" w:pos="1276"/>
        </w:tabs>
        <w:ind w:left="993"/>
        <w:jc w:val="both"/>
        <w:rPr>
          <w:sz w:val="24"/>
          <w:szCs w:val="24"/>
          <w:lang w:val="lv-LV"/>
        </w:rPr>
      </w:pPr>
    </w:p>
    <w:p w:rsidR="00B95073" w:rsidRPr="00C72645" w:rsidRDefault="00B95073" w:rsidP="00B95073">
      <w:pPr>
        <w:pStyle w:val="Footer"/>
        <w:tabs>
          <w:tab w:val="left" w:pos="1276"/>
        </w:tabs>
        <w:ind w:left="993"/>
        <w:jc w:val="both"/>
        <w:rPr>
          <w:sz w:val="24"/>
          <w:szCs w:val="24"/>
          <w:lang w:val="lv-LV"/>
        </w:rPr>
      </w:pPr>
    </w:p>
    <w:p w:rsidR="00765BEA" w:rsidRPr="00C72645" w:rsidRDefault="00FE1A9D" w:rsidP="00BF3867">
      <w:pPr>
        <w:ind w:firstLine="284"/>
        <w:jc w:val="center"/>
        <w:rPr>
          <w:b/>
          <w:sz w:val="24"/>
          <w:szCs w:val="24"/>
          <w:lang w:val="lv-LV"/>
        </w:rPr>
      </w:pPr>
      <w:r w:rsidRPr="00C72645">
        <w:rPr>
          <w:b/>
          <w:sz w:val="24"/>
          <w:szCs w:val="24"/>
          <w:lang w:val="lv-LV"/>
        </w:rPr>
        <w:t>1</w:t>
      </w:r>
      <w:r w:rsidR="000145BA" w:rsidRPr="00C72645">
        <w:rPr>
          <w:b/>
          <w:sz w:val="24"/>
          <w:szCs w:val="24"/>
          <w:lang w:val="lv-LV"/>
        </w:rPr>
        <w:t>3</w:t>
      </w:r>
      <w:r w:rsidR="0078799E" w:rsidRPr="00C72645">
        <w:rPr>
          <w:b/>
          <w:sz w:val="24"/>
          <w:szCs w:val="24"/>
          <w:lang w:val="lv-LV"/>
        </w:rPr>
        <w:t xml:space="preserve">. </w:t>
      </w:r>
      <w:r w:rsidR="00765BEA" w:rsidRPr="00C72645">
        <w:rPr>
          <w:b/>
          <w:sz w:val="24"/>
          <w:szCs w:val="24"/>
          <w:lang w:val="lv-LV"/>
        </w:rPr>
        <w:t>Pretendenta tiesības un pienākumi</w:t>
      </w:r>
    </w:p>
    <w:p w:rsidR="00765BEA" w:rsidRPr="00C72645" w:rsidRDefault="00765BEA" w:rsidP="008351F2">
      <w:pPr>
        <w:pStyle w:val="Heading2"/>
        <w:widowControl/>
        <w:numPr>
          <w:ilvl w:val="0"/>
          <w:numId w:val="22"/>
        </w:numPr>
        <w:overflowPunct/>
        <w:autoSpaceDE/>
        <w:autoSpaceDN/>
        <w:adjustRightInd/>
        <w:spacing w:before="0" w:after="0"/>
        <w:ind w:left="567" w:hanging="567"/>
        <w:jc w:val="both"/>
        <w:rPr>
          <w:rFonts w:ascii="Times New Roman" w:hAnsi="Times New Roman" w:cs="Times New Roman"/>
          <w:i w:val="0"/>
          <w:sz w:val="24"/>
          <w:szCs w:val="24"/>
          <w:lang w:val="lv-LV"/>
        </w:rPr>
      </w:pPr>
      <w:r w:rsidRPr="00C72645">
        <w:rPr>
          <w:rFonts w:ascii="Times New Roman" w:hAnsi="Times New Roman" w:cs="Times New Roman"/>
          <w:i w:val="0"/>
          <w:sz w:val="24"/>
          <w:szCs w:val="24"/>
          <w:lang w:val="lv-LV"/>
        </w:rPr>
        <w:t>Pretendenta tiesības:</w:t>
      </w:r>
    </w:p>
    <w:p w:rsidR="00FE1A9D" w:rsidRPr="00C72645" w:rsidRDefault="00281347" w:rsidP="008351F2">
      <w:pPr>
        <w:pStyle w:val="Stils3"/>
        <w:numPr>
          <w:ilvl w:val="0"/>
          <w:numId w:val="23"/>
        </w:numPr>
        <w:tabs>
          <w:tab w:val="left" w:pos="1276"/>
          <w:tab w:val="num" w:pos="1985"/>
        </w:tabs>
        <w:ind w:left="993" w:hanging="709"/>
        <w:rPr>
          <w:sz w:val="24"/>
          <w:szCs w:val="24"/>
        </w:rPr>
      </w:pPr>
      <w:r w:rsidRPr="00C72645">
        <w:rPr>
          <w:sz w:val="24"/>
          <w:szCs w:val="24"/>
        </w:rPr>
        <w:t>L</w:t>
      </w:r>
      <w:r w:rsidR="0078799E" w:rsidRPr="00C72645">
        <w:rPr>
          <w:sz w:val="24"/>
          <w:szCs w:val="24"/>
        </w:rPr>
        <w:t>īdz piedāvājumu iesniegšanas termiņa beigām grozīt vai</w:t>
      </w:r>
      <w:r w:rsidR="00576712" w:rsidRPr="00C72645">
        <w:rPr>
          <w:sz w:val="24"/>
          <w:szCs w:val="24"/>
        </w:rPr>
        <w:t>,</w:t>
      </w:r>
      <w:r w:rsidR="0078799E" w:rsidRPr="00C72645">
        <w:rPr>
          <w:sz w:val="24"/>
          <w:szCs w:val="24"/>
        </w:rPr>
        <w:t xml:space="preserve"> jebkurā Iepirkuma posmā</w:t>
      </w:r>
      <w:r w:rsidR="00576712" w:rsidRPr="00C72645">
        <w:rPr>
          <w:sz w:val="24"/>
          <w:szCs w:val="24"/>
        </w:rPr>
        <w:t>,</w:t>
      </w:r>
      <w:r w:rsidR="0078799E" w:rsidRPr="00C72645">
        <w:rPr>
          <w:sz w:val="24"/>
          <w:szCs w:val="24"/>
        </w:rPr>
        <w:t xml:space="preserve">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w:t>
      </w:r>
      <w:r w:rsidR="00F162E6" w:rsidRPr="00C72645">
        <w:rPr>
          <w:sz w:val="24"/>
          <w:szCs w:val="24"/>
        </w:rPr>
        <w:t>MI” vai „PIEDĀVĀJUMA ATSAUKUMS”.</w:t>
      </w:r>
    </w:p>
    <w:p w:rsidR="00FE1A9D" w:rsidRPr="00C72645" w:rsidRDefault="00765BEA" w:rsidP="008351F2">
      <w:pPr>
        <w:pStyle w:val="Stils3"/>
        <w:numPr>
          <w:ilvl w:val="0"/>
          <w:numId w:val="23"/>
        </w:numPr>
        <w:tabs>
          <w:tab w:val="left" w:pos="1276"/>
          <w:tab w:val="num" w:pos="1985"/>
        </w:tabs>
        <w:ind w:left="993" w:hanging="709"/>
        <w:rPr>
          <w:sz w:val="24"/>
          <w:szCs w:val="24"/>
        </w:rPr>
      </w:pPr>
      <w:r w:rsidRPr="00C72645">
        <w:rPr>
          <w:sz w:val="24"/>
          <w:szCs w:val="24"/>
        </w:rPr>
        <w:t>Apvienoties grupā ar citiem Pretendentiem un ie</w:t>
      </w:r>
      <w:r w:rsidR="00F162E6" w:rsidRPr="00C72645">
        <w:rPr>
          <w:sz w:val="24"/>
          <w:szCs w:val="24"/>
        </w:rPr>
        <w:t>sniegt vienu kopēju piedāvājumu.</w:t>
      </w:r>
    </w:p>
    <w:p w:rsidR="00FE1A9D" w:rsidRPr="00C72645" w:rsidRDefault="00765BEA" w:rsidP="008351F2">
      <w:pPr>
        <w:pStyle w:val="Stils3"/>
        <w:numPr>
          <w:ilvl w:val="0"/>
          <w:numId w:val="23"/>
        </w:numPr>
        <w:tabs>
          <w:tab w:val="left" w:pos="1276"/>
          <w:tab w:val="num" w:pos="1985"/>
        </w:tabs>
        <w:ind w:left="993" w:hanging="709"/>
        <w:rPr>
          <w:sz w:val="24"/>
          <w:szCs w:val="24"/>
        </w:rPr>
      </w:pPr>
      <w:r w:rsidRPr="00C72645">
        <w:rPr>
          <w:sz w:val="24"/>
          <w:szCs w:val="24"/>
        </w:rPr>
        <w:t>Pirms piedāvājumu iesniegšanas termiņa beigām atsaukt iesniegto piedāvāj</w:t>
      </w:r>
      <w:r w:rsidR="00F162E6" w:rsidRPr="00C72645">
        <w:rPr>
          <w:sz w:val="24"/>
          <w:szCs w:val="24"/>
        </w:rPr>
        <w:t>umu.</w:t>
      </w:r>
    </w:p>
    <w:p w:rsidR="00FE1A9D" w:rsidRPr="00C72645" w:rsidRDefault="00765BEA" w:rsidP="008351F2">
      <w:pPr>
        <w:pStyle w:val="Stils3"/>
        <w:numPr>
          <w:ilvl w:val="0"/>
          <w:numId w:val="23"/>
        </w:numPr>
        <w:tabs>
          <w:tab w:val="left" w:pos="1276"/>
          <w:tab w:val="num" w:pos="1985"/>
        </w:tabs>
        <w:ind w:left="993" w:hanging="709"/>
        <w:rPr>
          <w:sz w:val="24"/>
          <w:szCs w:val="24"/>
        </w:rPr>
      </w:pPr>
      <w:r w:rsidRPr="00C72645">
        <w:rPr>
          <w:sz w:val="24"/>
          <w:szCs w:val="24"/>
        </w:rPr>
        <w:t xml:space="preserve">Iesniegt sūdzību par </w:t>
      </w:r>
      <w:r w:rsidR="00772766" w:rsidRPr="00C72645">
        <w:rPr>
          <w:sz w:val="24"/>
          <w:szCs w:val="24"/>
        </w:rPr>
        <w:t>Iepirkuma</w:t>
      </w:r>
      <w:r w:rsidRPr="00C72645">
        <w:rPr>
          <w:sz w:val="24"/>
          <w:szCs w:val="24"/>
        </w:rPr>
        <w:t xml:space="preserve"> dokumentāciju un </w:t>
      </w:r>
      <w:r w:rsidR="00772766" w:rsidRPr="00C72645">
        <w:rPr>
          <w:sz w:val="24"/>
          <w:szCs w:val="24"/>
        </w:rPr>
        <w:t>Iepirkuma</w:t>
      </w:r>
      <w:r w:rsidR="00F162E6" w:rsidRPr="00C72645">
        <w:rPr>
          <w:sz w:val="24"/>
          <w:szCs w:val="24"/>
        </w:rPr>
        <w:t xml:space="preserve"> norises likumību.</w:t>
      </w:r>
    </w:p>
    <w:p w:rsidR="00765BEA" w:rsidRPr="00C72645" w:rsidRDefault="00765BEA" w:rsidP="008351F2">
      <w:pPr>
        <w:pStyle w:val="Stils3"/>
        <w:numPr>
          <w:ilvl w:val="0"/>
          <w:numId w:val="23"/>
        </w:numPr>
        <w:tabs>
          <w:tab w:val="left" w:pos="1276"/>
          <w:tab w:val="num" w:pos="1985"/>
        </w:tabs>
        <w:ind w:left="993" w:hanging="709"/>
        <w:rPr>
          <w:sz w:val="24"/>
          <w:szCs w:val="24"/>
        </w:rPr>
      </w:pPr>
      <w:r w:rsidRPr="00C72645">
        <w:rPr>
          <w:sz w:val="24"/>
          <w:szCs w:val="24"/>
        </w:rPr>
        <w:t>Citas Latvijas Republikā spēkā esošajos normatīvajos aktos noteiktās tiesības.</w:t>
      </w:r>
    </w:p>
    <w:p w:rsidR="00765BEA" w:rsidRPr="00C72645" w:rsidRDefault="00765BEA" w:rsidP="008351F2">
      <w:pPr>
        <w:pStyle w:val="Heading2"/>
        <w:widowControl/>
        <w:numPr>
          <w:ilvl w:val="0"/>
          <w:numId w:val="22"/>
        </w:numPr>
        <w:overflowPunct/>
        <w:autoSpaceDE/>
        <w:autoSpaceDN/>
        <w:adjustRightInd/>
        <w:spacing w:before="0" w:after="0"/>
        <w:ind w:left="567" w:hanging="567"/>
        <w:jc w:val="both"/>
        <w:rPr>
          <w:rFonts w:ascii="Times New Roman" w:hAnsi="Times New Roman" w:cs="Times New Roman"/>
          <w:i w:val="0"/>
          <w:sz w:val="24"/>
          <w:szCs w:val="24"/>
          <w:lang w:val="lv-LV"/>
        </w:rPr>
      </w:pPr>
      <w:r w:rsidRPr="00C72645">
        <w:rPr>
          <w:rFonts w:ascii="Times New Roman" w:hAnsi="Times New Roman" w:cs="Times New Roman"/>
          <w:i w:val="0"/>
          <w:sz w:val="24"/>
          <w:szCs w:val="24"/>
          <w:lang w:val="lv-LV"/>
        </w:rPr>
        <w:t>Pretendenta pienākumi:</w:t>
      </w:r>
    </w:p>
    <w:p w:rsidR="00FE1A9D" w:rsidRPr="00C72645" w:rsidRDefault="00765BEA" w:rsidP="008351F2">
      <w:pPr>
        <w:pStyle w:val="naisf"/>
        <w:numPr>
          <w:ilvl w:val="0"/>
          <w:numId w:val="24"/>
        </w:numPr>
        <w:tabs>
          <w:tab w:val="left" w:pos="1276"/>
        </w:tabs>
        <w:spacing w:before="0" w:beforeAutospacing="0" w:after="0" w:afterAutospacing="0"/>
        <w:ind w:left="993" w:hanging="709"/>
        <w:rPr>
          <w:lang w:val="lv-LV"/>
        </w:rPr>
      </w:pPr>
      <w:r w:rsidRPr="00C72645">
        <w:rPr>
          <w:lang w:val="lv-LV"/>
        </w:rPr>
        <w:t>Sag</w:t>
      </w:r>
      <w:r w:rsidR="006C2705" w:rsidRPr="00C72645">
        <w:rPr>
          <w:lang w:val="lv-LV"/>
        </w:rPr>
        <w:t>atavot piedāvājumus atbilstoši n</w:t>
      </w:r>
      <w:r w:rsidR="00F162E6" w:rsidRPr="00C72645">
        <w:rPr>
          <w:lang w:val="lv-LV"/>
        </w:rPr>
        <w:t>olikuma prasībām.</w:t>
      </w:r>
    </w:p>
    <w:p w:rsidR="00FE1A9D" w:rsidRPr="00C72645" w:rsidRDefault="00765BEA" w:rsidP="008351F2">
      <w:pPr>
        <w:pStyle w:val="naisf"/>
        <w:numPr>
          <w:ilvl w:val="0"/>
          <w:numId w:val="24"/>
        </w:numPr>
        <w:tabs>
          <w:tab w:val="left" w:pos="1276"/>
        </w:tabs>
        <w:spacing w:before="0" w:beforeAutospacing="0" w:after="0" w:afterAutospacing="0"/>
        <w:ind w:left="993" w:hanging="709"/>
        <w:rPr>
          <w:lang w:val="lv-LV"/>
        </w:rPr>
      </w:pPr>
      <w:r w:rsidRPr="00C72645">
        <w:rPr>
          <w:lang w:val="lv-LV"/>
        </w:rPr>
        <w:t>Sniegt patiesu informāciju par sa</w:t>
      </w:r>
      <w:r w:rsidR="00F162E6" w:rsidRPr="00C72645">
        <w:rPr>
          <w:lang w:val="lv-LV"/>
        </w:rPr>
        <w:t>vu kvalifikāciju un piedāvājumu.</w:t>
      </w:r>
    </w:p>
    <w:p w:rsidR="00FE1A9D" w:rsidRPr="00C72645" w:rsidRDefault="00B55218" w:rsidP="008351F2">
      <w:pPr>
        <w:pStyle w:val="naisf"/>
        <w:numPr>
          <w:ilvl w:val="0"/>
          <w:numId w:val="24"/>
        </w:numPr>
        <w:tabs>
          <w:tab w:val="left" w:pos="1276"/>
        </w:tabs>
        <w:spacing w:before="0" w:beforeAutospacing="0" w:after="0" w:afterAutospacing="0"/>
        <w:ind w:left="993" w:hanging="709"/>
        <w:rPr>
          <w:lang w:val="lv-LV"/>
        </w:rPr>
      </w:pPr>
      <w:r w:rsidRPr="00C72645">
        <w:rPr>
          <w:lang w:val="lv-LV"/>
        </w:rPr>
        <w:t>Sniegt atbildes uz Iepirkumu</w:t>
      </w:r>
      <w:r w:rsidR="00765BEA" w:rsidRPr="00C72645">
        <w:rPr>
          <w:lang w:val="lv-LV"/>
        </w:rPr>
        <w:t xml:space="preserve"> komisijas pieprasījumiem par papildu informāciju, kas nepieciešama Pretendentu atlasei, piedāvājumu atbilstības pārbaude</w:t>
      </w:r>
      <w:r w:rsidR="00F162E6" w:rsidRPr="00C72645">
        <w:rPr>
          <w:lang w:val="lv-LV"/>
        </w:rPr>
        <w:t>i, salīdzināšanai un vērtēšanai.</w:t>
      </w:r>
    </w:p>
    <w:p w:rsidR="00FE1A9D" w:rsidRPr="00C72645" w:rsidRDefault="00765BEA" w:rsidP="008351F2">
      <w:pPr>
        <w:pStyle w:val="naisf"/>
        <w:numPr>
          <w:ilvl w:val="0"/>
          <w:numId w:val="24"/>
        </w:numPr>
        <w:tabs>
          <w:tab w:val="left" w:pos="1276"/>
        </w:tabs>
        <w:spacing w:before="0" w:beforeAutospacing="0" w:after="0" w:afterAutospacing="0"/>
        <w:ind w:left="993" w:hanging="709"/>
        <w:rPr>
          <w:lang w:val="lv-LV"/>
        </w:rPr>
      </w:pPr>
      <w:r w:rsidRPr="00C72645">
        <w:rPr>
          <w:lang w:val="lv-LV"/>
        </w:rPr>
        <w:t>Segt visas izmaksas, kas saistītas ar piedāvāj</w:t>
      </w:r>
      <w:r w:rsidR="00F162E6" w:rsidRPr="00C72645">
        <w:rPr>
          <w:lang w:val="lv-LV"/>
        </w:rPr>
        <w:t>umu sagatavošanu un iesniegšanu.</w:t>
      </w:r>
    </w:p>
    <w:p w:rsidR="00765BEA" w:rsidRPr="00C72645" w:rsidRDefault="00765BEA" w:rsidP="008351F2">
      <w:pPr>
        <w:pStyle w:val="naisf"/>
        <w:numPr>
          <w:ilvl w:val="0"/>
          <w:numId w:val="24"/>
        </w:numPr>
        <w:tabs>
          <w:tab w:val="left" w:pos="1276"/>
        </w:tabs>
        <w:spacing w:before="0" w:beforeAutospacing="0" w:after="0" w:afterAutospacing="0"/>
        <w:ind w:left="993" w:hanging="709"/>
        <w:rPr>
          <w:lang w:val="lv-LV"/>
        </w:rPr>
      </w:pPr>
      <w:r w:rsidRPr="00C72645">
        <w:rPr>
          <w:lang w:val="lv-LV"/>
        </w:rPr>
        <w:t>Citi Latvijas Republikā spēkā esošajos normatīvajos aktos noteiktie pienākumi.</w:t>
      </w:r>
    </w:p>
    <w:p w:rsidR="00765BEA" w:rsidRPr="00C72645" w:rsidRDefault="00765BEA" w:rsidP="00BF3867">
      <w:pPr>
        <w:ind w:left="360" w:hanging="360"/>
        <w:jc w:val="center"/>
        <w:rPr>
          <w:sz w:val="24"/>
          <w:szCs w:val="24"/>
          <w:lang w:val="lv-LV"/>
        </w:rPr>
      </w:pPr>
    </w:p>
    <w:p w:rsidR="004C4B71" w:rsidRPr="00C72645" w:rsidRDefault="0078799E" w:rsidP="00BF3867">
      <w:pPr>
        <w:tabs>
          <w:tab w:val="left" w:pos="319"/>
        </w:tabs>
        <w:ind w:firstLine="284"/>
        <w:jc w:val="both"/>
        <w:rPr>
          <w:b/>
          <w:sz w:val="24"/>
          <w:szCs w:val="24"/>
          <w:lang w:val="lv-LV"/>
        </w:rPr>
      </w:pPr>
      <w:r w:rsidRPr="00C72645">
        <w:rPr>
          <w:b/>
          <w:sz w:val="24"/>
          <w:szCs w:val="24"/>
          <w:lang w:val="lv-LV"/>
        </w:rPr>
        <w:t>Pielikumi</w:t>
      </w:r>
      <w:r w:rsidR="00765BEA" w:rsidRPr="00C72645">
        <w:rPr>
          <w:b/>
          <w:sz w:val="24"/>
          <w:szCs w:val="24"/>
          <w:lang w:val="lv-LV"/>
        </w:rPr>
        <w:t xml:space="preserve">: </w:t>
      </w:r>
      <w:r w:rsidR="00765BEA" w:rsidRPr="00C72645">
        <w:rPr>
          <w:b/>
          <w:sz w:val="24"/>
          <w:szCs w:val="24"/>
          <w:lang w:val="lv-LV"/>
        </w:rPr>
        <w:tab/>
      </w:r>
    </w:p>
    <w:p w:rsidR="00576712" w:rsidRPr="00C72645" w:rsidRDefault="004C4B71" w:rsidP="008351F2">
      <w:pPr>
        <w:pStyle w:val="ListParagraph"/>
        <w:numPr>
          <w:ilvl w:val="0"/>
          <w:numId w:val="15"/>
        </w:numPr>
        <w:tabs>
          <w:tab w:val="left" w:pos="319"/>
        </w:tabs>
        <w:ind w:left="567" w:hanging="283"/>
        <w:jc w:val="both"/>
      </w:pPr>
      <w:r w:rsidRPr="00C72645">
        <w:t>Pieteikums dalībai iepirkumā</w:t>
      </w:r>
      <w:r w:rsidR="00F162E6" w:rsidRPr="00C72645">
        <w:t>.</w:t>
      </w:r>
    </w:p>
    <w:p w:rsidR="00576712" w:rsidRPr="00C72645" w:rsidRDefault="004C4B71" w:rsidP="008351F2">
      <w:pPr>
        <w:pStyle w:val="ListParagraph"/>
        <w:numPr>
          <w:ilvl w:val="0"/>
          <w:numId w:val="15"/>
        </w:numPr>
        <w:tabs>
          <w:tab w:val="left" w:pos="319"/>
        </w:tabs>
        <w:ind w:left="567" w:hanging="283"/>
        <w:jc w:val="both"/>
      </w:pPr>
      <w:r w:rsidRPr="00C72645">
        <w:t>A</w:t>
      </w:r>
      <w:r w:rsidR="00F162E6" w:rsidRPr="00C72645">
        <w:t>pliecinājums dalībai iepirkumā.</w:t>
      </w:r>
    </w:p>
    <w:p w:rsidR="00576712" w:rsidRPr="00C72645" w:rsidRDefault="00F162E6" w:rsidP="008351F2">
      <w:pPr>
        <w:pStyle w:val="ListParagraph"/>
        <w:numPr>
          <w:ilvl w:val="0"/>
          <w:numId w:val="15"/>
        </w:numPr>
        <w:tabs>
          <w:tab w:val="left" w:pos="319"/>
        </w:tabs>
        <w:ind w:left="567" w:hanging="283"/>
        <w:jc w:val="both"/>
      </w:pPr>
      <w:r w:rsidRPr="00C72645">
        <w:t>Kvalifikācija.</w:t>
      </w:r>
    </w:p>
    <w:p w:rsidR="006B3786" w:rsidRPr="00C72645" w:rsidRDefault="006B3786" w:rsidP="008351F2">
      <w:pPr>
        <w:pStyle w:val="ListParagraph"/>
        <w:numPr>
          <w:ilvl w:val="0"/>
          <w:numId w:val="15"/>
        </w:numPr>
        <w:tabs>
          <w:tab w:val="left" w:pos="319"/>
        </w:tabs>
        <w:ind w:left="567" w:hanging="283"/>
        <w:jc w:val="both"/>
      </w:pPr>
      <w:r w:rsidRPr="00C72645">
        <w:t>Atbildīgā būvuzrauga profesionālās pieredzes apraksts.</w:t>
      </w:r>
    </w:p>
    <w:p w:rsidR="006B3786" w:rsidRPr="00C72645" w:rsidRDefault="006B3786" w:rsidP="008351F2">
      <w:pPr>
        <w:pStyle w:val="ListParagraph"/>
        <w:numPr>
          <w:ilvl w:val="0"/>
          <w:numId w:val="15"/>
        </w:numPr>
        <w:tabs>
          <w:tab w:val="left" w:pos="319"/>
        </w:tabs>
        <w:ind w:left="567" w:hanging="283"/>
        <w:jc w:val="both"/>
      </w:pPr>
      <w:r w:rsidRPr="00C72645">
        <w:t>Līguma izpildē iesaistītā sertificētā speciālista profesionālās pieredzes apraksts.</w:t>
      </w:r>
    </w:p>
    <w:p w:rsidR="00577D9F" w:rsidRPr="00C72645" w:rsidRDefault="00F162E6" w:rsidP="008351F2">
      <w:pPr>
        <w:pStyle w:val="ListParagraph"/>
        <w:numPr>
          <w:ilvl w:val="0"/>
          <w:numId w:val="15"/>
        </w:numPr>
        <w:tabs>
          <w:tab w:val="left" w:pos="319"/>
        </w:tabs>
        <w:ind w:left="567" w:hanging="283"/>
        <w:jc w:val="both"/>
      </w:pPr>
      <w:r w:rsidRPr="00C72645">
        <w:t>Apakšuzņēmēju apliecinājums.</w:t>
      </w:r>
    </w:p>
    <w:p w:rsidR="00576712" w:rsidRPr="00C72645" w:rsidRDefault="004C4B71" w:rsidP="008351F2">
      <w:pPr>
        <w:pStyle w:val="ListParagraph"/>
        <w:numPr>
          <w:ilvl w:val="0"/>
          <w:numId w:val="15"/>
        </w:numPr>
        <w:tabs>
          <w:tab w:val="left" w:pos="319"/>
        </w:tabs>
        <w:ind w:left="567" w:hanging="283"/>
        <w:jc w:val="both"/>
      </w:pPr>
      <w:r w:rsidRPr="00C72645">
        <w:t>Finan</w:t>
      </w:r>
      <w:r w:rsidR="00F162E6" w:rsidRPr="00C72645">
        <w:t>šu piedāvājums.</w:t>
      </w:r>
    </w:p>
    <w:p w:rsidR="00576712" w:rsidRPr="00C72645" w:rsidRDefault="00487516" w:rsidP="008351F2">
      <w:pPr>
        <w:pStyle w:val="ListParagraph"/>
        <w:numPr>
          <w:ilvl w:val="0"/>
          <w:numId w:val="15"/>
        </w:numPr>
        <w:tabs>
          <w:tab w:val="left" w:pos="319"/>
        </w:tabs>
        <w:ind w:left="567" w:hanging="283"/>
        <w:jc w:val="both"/>
      </w:pPr>
      <w:r w:rsidRPr="00C72645">
        <w:t>Tehniskā</w:t>
      </w:r>
      <w:r w:rsidR="004C4B71" w:rsidRPr="00C72645">
        <w:t xml:space="preserve"> spe</w:t>
      </w:r>
      <w:r w:rsidRPr="00C72645">
        <w:t>cifikācija</w:t>
      </w:r>
      <w:r w:rsidR="00F162E6" w:rsidRPr="00C72645">
        <w:t>.</w:t>
      </w:r>
    </w:p>
    <w:p w:rsidR="004C4B71" w:rsidRPr="00C72645" w:rsidRDefault="003C182D" w:rsidP="008351F2">
      <w:pPr>
        <w:pStyle w:val="ListParagraph"/>
        <w:numPr>
          <w:ilvl w:val="0"/>
          <w:numId w:val="15"/>
        </w:numPr>
        <w:tabs>
          <w:tab w:val="left" w:pos="319"/>
        </w:tabs>
        <w:ind w:left="567" w:hanging="283"/>
        <w:jc w:val="both"/>
      </w:pPr>
      <w:r w:rsidRPr="00C72645">
        <w:t>Līguma projekts.</w:t>
      </w:r>
    </w:p>
    <w:p w:rsidR="00351FBC" w:rsidRPr="00C72645" w:rsidRDefault="00351FBC" w:rsidP="00576712">
      <w:pPr>
        <w:tabs>
          <w:tab w:val="left" w:pos="426"/>
        </w:tabs>
        <w:jc w:val="both"/>
        <w:rPr>
          <w:bCs/>
          <w:sz w:val="24"/>
          <w:szCs w:val="24"/>
          <w:lang w:val="lv-LV"/>
        </w:rPr>
      </w:pPr>
    </w:p>
    <w:p w:rsidR="00576712" w:rsidRPr="00C72645" w:rsidRDefault="00576712">
      <w:pPr>
        <w:widowControl/>
        <w:overflowPunct/>
        <w:autoSpaceDE/>
        <w:autoSpaceDN/>
        <w:adjustRightInd/>
        <w:spacing w:after="200" w:line="276" w:lineRule="auto"/>
        <w:rPr>
          <w:b/>
          <w:sz w:val="24"/>
          <w:szCs w:val="24"/>
          <w:lang w:val="lv-LV"/>
        </w:rPr>
      </w:pPr>
      <w:r w:rsidRPr="00C72645">
        <w:rPr>
          <w:b/>
          <w:sz w:val="24"/>
          <w:szCs w:val="24"/>
          <w:lang w:val="lv-LV"/>
        </w:rPr>
        <w:br w:type="page"/>
      </w:r>
    </w:p>
    <w:p w:rsidR="00B95073" w:rsidRPr="00C72645" w:rsidRDefault="00B95073">
      <w:pPr>
        <w:widowControl/>
        <w:overflowPunct/>
        <w:autoSpaceDE/>
        <w:autoSpaceDN/>
        <w:adjustRightInd/>
        <w:spacing w:after="200" w:line="276" w:lineRule="auto"/>
        <w:rPr>
          <w:b/>
          <w:lang w:val="lv-LV"/>
        </w:rPr>
      </w:pPr>
    </w:p>
    <w:p w:rsidR="00765BEA" w:rsidRPr="00C72645" w:rsidRDefault="00765BEA" w:rsidP="00576712">
      <w:pPr>
        <w:tabs>
          <w:tab w:val="left" w:pos="426"/>
        </w:tabs>
        <w:ind w:left="419"/>
        <w:jc w:val="right"/>
        <w:rPr>
          <w:b/>
          <w:bCs/>
          <w:lang w:val="lv-LV"/>
        </w:rPr>
      </w:pPr>
      <w:r w:rsidRPr="00C72645">
        <w:rPr>
          <w:b/>
          <w:lang w:val="lv-LV"/>
        </w:rPr>
        <w:t>1.p</w:t>
      </w:r>
      <w:r w:rsidRPr="00C72645">
        <w:rPr>
          <w:b/>
          <w:bCs/>
          <w:lang w:val="lv-LV"/>
        </w:rPr>
        <w:t>ielikums</w:t>
      </w:r>
    </w:p>
    <w:p w:rsidR="00177191" w:rsidRPr="00C72645" w:rsidRDefault="00EB7B67" w:rsidP="002D7675">
      <w:pPr>
        <w:tabs>
          <w:tab w:val="left" w:pos="426"/>
        </w:tabs>
        <w:ind w:left="419"/>
        <w:jc w:val="right"/>
        <w:rPr>
          <w:bCs/>
          <w:lang w:val="lv-LV"/>
        </w:rPr>
      </w:pPr>
      <w:r w:rsidRPr="00C72645">
        <w:rPr>
          <w:bCs/>
          <w:lang w:val="lv-LV"/>
        </w:rPr>
        <w:t>Iepirkuma „</w:t>
      </w:r>
      <w:r w:rsidR="00177191" w:rsidRPr="00C72645">
        <w:rPr>
          <w:bCs/>
          <w:lang w:val="lv-LV"/>
        </w:rPr>
        <w:t>Būvuzraudzība Kandavas mākslas un mūzikas skolas</w:t>
      </w:r>
    </w:p>
    <w:p w:rsidR="00EB7B67" w:rsidRPr="00C72645" w:rsidRDefault="00177191" w:rsidP="002D7675">
      <w:pPr>
        <w:tabs>
          <w:tab w:val="left" w:pos="426"/>
        </w:tabs>
        <w:ind w:left="419"/>
        <w:jc w:val="right"/>
        <w:rPr>
          <w:bCs/>
          <w:lang w:val="lv-LV"/>
        </w:rPr>
      </w:pPr>
      <w:r w:rsidRPr="00C72645">
        <w:rPr>
          <w:bCs/>
          <w:lang w:val="lv-LV"/>
        </w:rPr>
        <w:t>telpu Sabiles ielā 12, Kandavā pārbūvei</w:t>
      </w:r>
      <w:r w:rsidR="00EB7B67" w:rsidRPr="00C72645">
        <w:rPr>
          <w:bCs/>
          <w:lang w:val="lv-LV"/>
        </w:rPr>
        <w:t>” nolikumam</w:t>
      </w:r>
    </w:p>
    <w:p w:rsidR="00B25734" w:rsidRPr="00C72645" w:rsidRDefault="00B25734" w:rsidP="000768C2">
      <w:pPr>
        <w:tabs>
          <w:tab w:val="left" w:pos="426"/>
        </w:tabs>
        <w:ind w:left="419"/>
        <w:jc w:val="right"/>
        <w:rPr>
          <w:bCs/>
          <w:lang w:val="lv-LV"/>
        </w:rPr>
      </w:pPr>
      <w:r w:rsidRPr="00C72645">
        <w:rPr>
          <w:bCs/>
          <w:lang w:val="lv-LV"/>
        </w:rPr>
        <w:t>ID Nr. KND 2016/</w:t>
      </w:r>
      <w:r w:rsidR="00B14419" w:rsidRPr="00C72645">
        <w:rPr>
          <w:bCs/>
          <w:lang w:val="lv-LV"/>
        </w:rPr>
        <w:t>6</w:t>
      </w:r>
    </w:p>
    <w:p w:rsidR="00037D04" w:rsidRPr="00C72645" w:rsidRDefault="00037D04" w:rsidP="00BF3867">
      <w:pPr>
        <w:rPr>
          <w:sz w:val="24"/>
          <w:szCs w:val="24"/>
          <w:lang w:val="lv-LV"/>
        </w:rPr>
      </w:pPr>
    </w:p>
    <w:p w:rsidR="00765BEA" w:rsidRPr="00C72645" w:rsidRDefault="00765BEA" w:rsidP="00BF3867">
      <w:pPr>
        <w:ind w:right="-1"/>
        <w:jc w:val="center"/>
        <w:rPr>
          <w:b/>
          <w:sz w:val="24"/>
          <w:szCs w:val="24"/>
          <w:lang w:val="lv-LV"/>
        </w:rPr>
      </w:pPr>
      <w:r w:rsidRPr="00C72645">
        <w:rPr>
          <w:b/>
          <w:sz w:val="24"/>
          <w:szCs w:val="24"/>
          <w:lang w:val="lv-LV"/>
        </w:rPr>
        <w:t xml:space="preserve">PIETEIKUMS DALĪBAI </w:t>
      </w:r>
      <w:r w:rsidR="00772766" w:rsidRPr="00C72645">
        <w:rPr>
          <w:b/>
          <w:sz w:val="24"/>
          <w:szCs w:val="24"/>
          <w:lang w:val="lv-LV"/>
        </w:rPr>
        <w:t>IEPIRKUMĀ</w:t>
      </w:r>
    </w:p>
    <w:p w:rsidR="00B30B39" w:rsidRPr="00C72645" w:rsidRDefault="00765BEA" w:rsidP="00AA4229">
      <w:pPr>
        <w:pStyle w:val="BlockText"/>
        <w:ind w:left="0" w:right="-1" w:firstLine="0"/>
        <w:jc w:val="center"/>
        <w:rPr>
          <w:b/>
          <w:bCs/>
        </w:rPr>
      </w:pPr>
      <w:r w:rsidRPr="00C72645">
        <w:rPr>
          <w:b/>
          <w:szCs w:val="24"/>
        </w:rPr>
        <w:t>„</w:t>
      </w:r>
      <w:r w:rsidR="00B30B39" w:rsidRPr="00C72645">
        <w:rPr>
          <w:b/>
          <w:bCs/>
        </w:rPr>
        <w:t>Būvuzraudzība Kandavas mākslas un mūzikas skolas</w:t>
      </w:r>
    </w:p>
    <w:p w:rsidR="00765BEA" w:rsidRPr="00C72645" w:rsidRDefault="00B30B39" w:rsidP="00AA4229">
      <w:pPr>
        <w:pStyle w:val="BlockText"/>
        <w:ind w:left="0" w:right="-1" w:firstLine="0"/>
        <w:jc w:val="center"/>
        <w:rPr>
          <w:b/>
          <w:szCs w:val="24"/>
        </w:rPr>
      </w:pPr>
      <w:r w:rsidRPr="00C72645">
        <w:rPr>
          <w:b/>
          <w:bCs/>
        </w:rPr>
        <w:t>telpu Sabiles ielā 12, Kandavā pārbūvei</w:t>
      </w:r>
      <w:r w:rsidR="00D4379F" w:rsidRPr="00C72645">
        <w:rPr>
          <w:b/>
          <w:szCs w:val="24"/>
        </w:rPr>
        <w:t>”</w:t>
      </w:r>
    </w:p>
    <w:p w:rsidR="00D4379F" w:rsidRPr="00C72645" w:rsidRDefault="00D4379F" w:rsidP="00D4379F">
      <w:pPr>
        <w:jc w:val="center"/>
        <w:rPr>
          <w:sz w:val="24"/>
          <w:szCs w:val="24"/>
          <w:lang w:val="lv-LV"/>
        </w:rPr>
      </w:pPr>
      <w:r w:rsidRPr="00C72645">
        <w:rPr>
          <w:sz w:val="24"/>
          <w:szCs w:val="24"/>
          <w:lang w:val="lv-LV"/>
        </w:rPr>
        <w:t>(Identifikācijas Nr. KND 2016/</w:t>
      </w:r>
      <w:r w:rsidR="00B14419" w:rsidRPr="00C72645">
        <w:rPr>
          <w:sz w:val="24"/>
          <w:szCs w:val="24"/>
          <w:lang w:val="lv-LV"/>
        </w:rPr>
        <w:t>6</w:t>
      </w:r>
      <w:r w:rsidRPr="00C72645">
        <w:rPr>
          <w:sz w:val="24"/>
          <w:szCs w:val="24"/>
          <w:lang w:val="lv-LV"/>
        </w:rPr>
        <w:t>)</w:t>
      </w:r>
    </w:p>
    <w:p w:rsidR="00586FB7" w:rsidRPr="00C72645" w:rsidRDefault="00586FB7" w:rsidP="00D4379F">
      <w:pPr>
        <w:pStyle w:val="BlockText"/>
        <w:ind w:left="0" w:right="-1" w:firstLine="0"/>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70"/>
        <w:gridCol w:w="420"/>
        <w:gridCol w:w="2476"/>
        <w:gridCol w:w="923"/>
        <w:gridCol w:w="386"/>
        <w:gridCol w:w="1890"/>
      </w:tblGrid>
      <w:tr w:rsidR="00765BEA" w:rsidRPr="00C72645" w:rsidTr="00BE048D">
        <w:trPr>
          <w:trHeight w:val="80"/>
        </w:trPr>
        <w:tc>
          <w:tcPr>
            <w:tcW w:w="3397" w:type="dxa"/>
            <w:gridSpan w:val="3"/>
            <w:tcBorders>
              <w:top w:val="nil"/>
              <w:left w:val="nil"/>
              <w:bottom w:val="single" w:sz="4" w:space="0" w:color="auto"/>
              <w:right w:val="nil"/>
            </w:tcBorders>
          </w:tcPr>
          <w:p w:rsidR="00765BEA" w:rsidRPr="00C72645" w:rsidRDefault="00765BEA" w:rsidP="00BF3867">
            <w:pPr>
              <w:ind w:right="-1"/>
              <w:rPr>
                <w:b/>
                <w:sz w:val="24"/>
                <w:szCs w:val="24"/>
                <w:lang w:val="lv-LV"/>
              </w:rPr>
            </w:pPr>
            <w:r w:rsidRPr="00C72645">
              <w:rPr>
                <w:b/>
                <w:bCs/>
                <w:sz w:val="24"/>
                <w:szCs w:val="24"/>
                <w:lang w:val="lv-LV"/>
              </w:rPr>
              <w:br w:type="page"/>
            </w:r>
          </w:p>
        </w:tc>
        <w:tc>
          <w:tcPr>
            <w:tcW w:w="3785" w:type="dxa"/>
            <w:gridSpan w:val="3"/>
            <w:tcBorders>
              <w:top w:val="nil"/>
              <w:left w:val="nil"/>
              <w:bottom w:val="nil"/>
              <w:right w:val="nil"/>
            </w:tcBorders>
          </w:tcPr>
          <w:p w:rsidR="00765BEA" w:rsidRPr="00C72645" w:rsidRDefault="00765BEA" w:rsidP="00BF3867">
            <w:pPr>
              <w:ind w:right="-1"/>
              <w:rPr>
                <w:b/>
                <w:sz w:val="24"/>
                <w:szCs w:val="24"/>
                <w:lang w:val="lv-LV"/>
              </w:rPr>
            </w:pPr>
          </w:p>
        </w:tc>
        <w:tc>
          <w:tcPr>
            <w:tcW w:w="1890" w:type="dxa"/>
            <w:tcBorders>
              <w:top w:val="nil"/>
              <w:left w:val="nil"/>
              <w:bottom w:val="single" w:sz="4" w:space="0" w:color="auto"/>
              <w:right w:val="nil"/>
            </w:tcBorders>
          </w:tcPr>
          <w:p w:rsidR="00765BEA" w:rsidRPr="00C72645" w:rsidRDefault="00765BEA" w:rsidP="00BF3867">
            <w:pPr>
              <w:ind w:right="-1"/>
              <w:rPr>
                <w:b/>
                <w:sz w:val="24"/>
                <w:szCs w:val="24"/>
                <w:lang w:val="lv-LV"/>
              </w:rPr>
            </w:pPr>
          </w:p>
        </w:tc>
      </w:tr>
      <w:tr w:rsidR="00765BEA" w:rsidRPr="00C72645" w:rsidTr="00BE048D">
        <w:trPr>
          <w:trHeight w:val="77"/>
        </w:trPr>
        <w:tc>
          <w:tcPr>
            <w:tcW w:w="3397" w:type="dxa"/>
            <w:gridSpan w:val="3"/>
            <w:tcBorders>
              <w:top w:val="single" w:sz="4" w:space="0" w:color="auto"/>
              <w:left w:val="nil"/>
              <w:bottom w:val="nil"/>
              <w:right w:val="nil"/>
            </w:tcBorders>
          </w:tcPr>
          <w:p w:rsidR="00765BEA" w:rsidRPr="00C72645" w:rsidRDefault="00765BEA" w:rsidP="00BF3867">
            <w:pPr>
              <w:ind w:right="-1"/>
              <w:jc w:val="center"/>
              <w:rPr>
                <w:i/>
                <w:sz w:val="24"/>
                <w:szCs w:val="24"/>
                <w:lang w:val="lv-LV"/>
              </w:rPr>
            </w:pPr>
            <w:r w:rsidRPr="00C72645">
              <w:rPr>
                <w:i/>
                <w:sz w:val="24"/>
                <w:szCs w:val="24"/>
                <w:lang w:val="lv-LV"/>
              </w:rPr>
              <w:t>sastādīšanas vieta</w:t>
            </w:r>
          </w:p>
        </w:tc>
        <w:tc>
          <w:tcPr>
            <w:tcW w:w="3785" w:type="dxa"/>
            <w:gridSpan w:val="3"/>
            <w:tcBorders>
              <w:top w:val="nil"/>
              <w:left w:val="nil"/>
              <w:bottom w:val="nil"/>
              <w:right w:val="nil"/>
            </w:tcBorders>
          </w:tcPr>
          <w:p w:rsidR="00765BEA" w:rsidRPr="00C72645" w:rsidRDefault="00765BEA" w:rsidP="00BF3867">
            <w:pPr>
              <w:ind w:right="-1"/>
              <w:rPr>
                <w:i/>
                <w:sz w:val="24"/>
                <w:szCs w:val="24"/>
                <w:lang w:val="lv-LV"/>
              </w:rPr>
            </w:pPr>
          </w:p>
        </w:tc>
        <w:tc>
          <w:tcPr>
            <w:tcW w:w="1890" w:type="dxa"/>
            <w:tcBorders>
              <w:top w:val="single" w:sz="4" w:space="0" w:color="auto"/>
              <w:left w:val="nil"/>
              <w:bottom w:val="nil"/>
              <w:right w:val="nil"/>
            </w:tcBorders>
          </w:tcPr>
          <w:p w:rsidR="00765BEA" w:rsidRPr="00C72645" w:rsidRDefault="00765BEA" w:rsidP="00BF3867">
            <w:pPr>
              <w:ind w:right="-1"/>
              <w:jc w:val="center"/>
              <w:rPr>
                <w:i/>
                <w:sz w:val="24"/>
                <w:szCs w:val="24"/>
                <w:lang w:val="lv-LV"/>
              </w:rPr>
            </w:pPr>
            <w:r w:rsidRPr="00C72645">
              <w:rPr>
                <w:i/>
                <w:sz w:val="24"/>
                <w:szCs w:val="24"/>
                <w:lang w:val="lv-LV"/>
              </w:rPr>
              <w:t>datums</w:t>
            </w: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C72645" w:rsidRDefault="00765BEA" w:rsidP="00BF3867">
            <w:pPr>
              <w:pStyle w:val="Heading7"/>
              <w:spacing w:before="0" w:after="0"/>
              <w:ind w:right="-1"/>
              <w:rPr>
                <w:rFonts w:ascii="Times New Roman" w:hAnsi="Times New Roman"/>
                <w:b/>
                <w:lang w:val="lv-LV"/>
              </w:rPr>
            </w:pPr>
            <w:r w:rsidRPr="00C72645">
              <w:rPr>
                <w:rFonts w:ascii="Times New Roman" w:hAnsi="Times New Roman"/>
                <w:b/>
                <w:lang w:val="lv-LV"/>
              </w:rPr>
              <w:t>Informācija par pretendentu*</w:t>
            </w: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Borders>
              <w:top w:val="single" w:sz="4" w:space="0" w:color="auto"/>
            </w:tcBorders>
          </w:tcPr>
          <w:p w:rsidR="00765BEA" w:rsidRPr="00C72645" w:rsidRDefault="00765BEA" w:rsidP="00BF3867">
            <w:pPr>
              <w:pStyle w:val="Header"/>
              <w:tabs>
                <w:tab w:val="clear" w:pos="4153"/>
                <w:tab w:val="clear" w:pos="8306"/>
              </w:tabs>
              <w:ind w:right="-1"/>
              <w:rPr>
                <w:sz w:val="24"/>
                <w:szCs w:val="24"/>
                <w:lang w:val="lv-LV"/>
              </w:rPr>
            </w:pPr>
            <w:r w:rsidRPr="00C72645">
              <w:rPr>
                <w:sz w:val="24"/>
                <w:szCs w:val="24"/>
                <w:lang w:val="lv-LV"/>
              </w:rPr>
              <w:t>Pretendenta nosaukums:</w:t>
            </w:r>
          </w:p>
        </w:tc>
        <w:tc>
          <w:tcPr>
            <w:tcW w:w="6095" w:type="dxa"/>
            <w:gridSpan w:val="5"/>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C72645" w:rsidRDefault="00765BEA" w:rsidP="00BF3867">
            <w:pPr>
              <w:pStyle w:val="Header"/>
              <w:tabs>
                <w:tab w:val="clear" w:pos="4153"/>
                <w:tab w:val="clear" w:pos="8306"/>
              </w:tabs>
              <w:ind w:right="-1"/>
              <w:rPr>
                <w:sz w:val="24"/>
                <w:szCs w:val="24"/>
                <w:lang w:val="lv-LV"/>
              </w:rPr>
            </w:pPr>
            <w:r w:rsidRPr="00C72645">
              <w:rPr>
                <w:sz w:val="24"/>
                <w:szCs w:val="24"/>
                <w:lang w:val="lv-LV"/>
              </w:rPr>
              <w:t>Reģistrācijas numurs:</w:t>
            </w:r>
          </w:p>
        </w:tc>
        <w:tc>
          <w:tcPr>
            <w:tcW w:w="6095" w:type="dxa"/>
            <w:gridSpan w:val="5"/>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C72645" w:rsidRDefault="00765BEA" w:rsidP="00BF3867">
            <w:pPr>
              <w:ind w:right="-1"/>
              <w:rPr>
                <w:sz w:val="24"/>
                <w:szCs w:val="24"/>
                <w:lang w:val="lv-LV"/>
              </w:rPr>
            </w:pPr>
            <w:r w:rsidRPr="00C72645">
              <w:rPr>
                <w:sz w:val="24"/>
                <w:szCs w:val="24"/>
                <w:lang w:val="lv-LV"/>
              </w:rPr>
              <w:t>Juridiskā adrese:</w:t>
            </w:r>
          </w:p>
        </w:tc>
        <w:tc>
          <w:tcPr>
            <w:tcW w:w="6095" w:type="dxa"/>
            <w:gridSpan w:val="5"/>
            <w:tcBorders>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C72645" w:rsidRDefault="00765BEA" w:rsidP="00BF3867">
            <w:pPr>
              <w:ind w:right="-1"/>
              <w:rPr>
                <w:sz w:val="24"/>
                <w:szCs w:val="24"/>
                <w:lang w:val="lv-LV"/>
              </w:rPr>
            </w:pPr>
            <w:r w:rsidRPr="00C72645">
              <w:rPr>
                <w:sz w:val="24"/>
                <w:szCs w:val="24"/>
                <w:lang w:val="lv-LV"/>
              </w:rPr>
              <w:t>Pasta adrese:</w:t>
            </w:r>
          </w:p>
        </w:tc>
        <w:tc>
          <w:tcPr>
            <w:tcW w:w="6095" w:type="dxa"/>
            <w:gridSpan w:val="5"/>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C72645" w:rsidRDefault="00765BEA" w:rsidP="00BF3867">
            <w:pPr>
              <w:ind w:right="-1"/>
              <w:rPr>
                <w:sz w:val="24"/>
                <w:szCs w:val="24"/>
                <w:lang w:val="lv-LV"/>
              </w:rPr>
            </w:pPr>
            <w:r w:rsidRPr="00C72645">
              <w:rPr>
                <w:sz w:val="24"/>
                <w:szCs w:val="24"/>
                <w:lang w:val="lv-LV"/>
              </w:rPr>
              <w:t>Tālrunis:</w:t>
            </w:r>
          </w:p>
        </w:tc>
        <w:tc>
          <w:tcPr>
            <w:tcW w:w="2896" w:type="dxa"/>
            <w:gridSpan w:val="2"/>
            <w:tcBorders>
              <w:top w:val="single" w:sz="4" w:space="0" w:color="auto"/>
              <w:bottom w:val="single" w:sz="4" w:space="0" w:color="auto"/>
            </w:tcBorders>
          </w:tcPr>
          <w:p w:rsidR="00765BEA" w:rsidRPr="00C72645" w:rsidRDefault="00765BEA" w:rsidP="00BF3867">
            <w:pPr>
              <w:ind w:right="-1"/>
              <w:rPr>
                <w:b/>
                <w:sz w:val="24"/>
                <w:szCs w:val="24"/>
                <w:lang w:val="lv-LV"/>
              </w:rPr>
            </w:pPr>
          </w:p>
        </w:tc>
        <w:tc>
          <w:tcPr>
            <w:tcW w:w="923" w:type="dxa"/>
            <w:tcBorders>
              <w:top w:val="single" w:sz="4" w:space="0" w:color="auto"/>
            </w:tcBorders>
          </w:tcPr>
          <w:p w:rsidR="00765BEA" w:rsidRPr="00C72645"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C72645">
                <w:rPr>
                  <w:sz w:val="24"/>
                  <w:szCs w:val="24"/>
                  <w:lang w:val="lv-LV"/>
                </w:rPr>
                <w:t>Fakss</w:t>
              </w:r>
            </w:smartTag>
            <w:r w:rsidRPr="00C72645">
              <w:rPr>
                <w:sz w:val="24"/>
                <w:szCs w:val="24"/>
                <w:lang w:val="lv-LV"/>
              </w:rPr>
              <w:t>:</w:t>
            </w:r>
          </w:p>
        </w:tc>
        <w:tc>
          <w:tcPr>
            <w:tcW w:w="2276" w:type="dxa"/>
            <w:gridSpan w:val="2"/>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C72645" w:rsidRDefault="00765BEA" w:rsidP="00BF3867">
            <w:pPr>
              <w:ind w:right="-1"/>
              <w:rPr>
                <w:sz w:val="24"/>
                <w:szCs w:val="24"/>
                <w:lang w:val="lv-LV"/>
              </w:rPr>
            </w:pPr>
            <w:r w:rsidRPr="00C72645">
              <w:rPr>
                <w:sz w:val="24"/>
                <w:szCs w:val="24"/>
                <w:lang w:val="lv-LV"/>
              </w:rPr>
              <w:t>E-pasta adrese:</w:t>
            </w:r>
          </w:p>
        </w:tc>
        <w:tc>
          <w:tcPr>
            <w:tcW w:w="6095" w:type="dxa"/>
            <w:gridSpan w:val="5"/>
            <w:tcBorders>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2" w:type="dxa"/>
            <w:gridSpan w:val="7"/>
            <w:tcBorders>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C72645" w:rsidRDefault="00765BEA" w:rsidP="00BF3867">
            <w:pPr>
              <w:pStyle w:val="Heading7"/>
              <w:spacing w:before="0" w:after="0"/>
              <w:ind w:right="-1"/>
              <w:rPr>
                <w:rFonts w:ascii="Times New Roman" w:hAnsi="Times New Roman"/>
                <w:b/>
                <w:lang w:val="lv-LV"/>
              </w:rPr>
            </w:pPr>
            <w:r w:rsidRPr="00C72645">
              <w:rPr>
                <w:rFonts w:ascii="Times New Roman" w:hAnsi="Times New Roman"/>
                <w:b/>
                <w:lang w:val="lv-LV"/>
              </w:rPr>
              <w:t>Finanšu rekvizīti*</w:t>
            </w: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Borders>
              <w:top w:val="single" w:sz="4" w:space="0" w:color="auto"/>
            </w:tcBorders>
          </w:tcPr>
          <w:p w:rsidR="00765BEA" w:rsidRPr="00C72645" w:rsidRDefault="00765BEA" w:rsidP="00BF3867">
            <w:pPr>
              <w:pStyle w:val="Header"/>
              <w:tabs>
                <w:tab w:val="clear" w:pos="4153"/>
                <w:tab w:val="clear" w:pos="8306"/>
              </w:tabs>
              <w:ind w:right="-1"/>
              <w:rPr>
                <w:sz w:val="24"/>
                <w:szCs w:val="24"/>
                <w:lang w:val="lv-LV"/>
              </w:rPr>
            </w:pPr>
            <w:r w:rsidRPr="00C72645">
              <w:rPr>
                <w:sz w:val="24"/>
                <w:szCs w:val="24"/>
                <w:lang w:val="lv-LV"/>
              </w:rPr>
              <w:t>Bankas nosaukums:</w:t>
            </w:r>
          </w:p>
        </w:tc>
        <w:tc>
          <w:tcPr>
            <w:tcW w:w="6165" w:type="dxa"/>
            <w:gridSpan w:val="6"/>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C72645" w:rsidRDefault="00765BEA" w:rsidP="00BF3867">
            <w:pPr>
              <w:pStyle w:val="Header"/>
              <w:tabs>
                <w:tab w:val="clear" w:pos="4153"/>
                <w:tab w:val="clear" w:pos="8306"/>
              </w:tabs>
              <w:ind w:right="-1"/>
              <w:rPr>
                <w:sz w:val="24"/>
                <w:szCs w:val="24"/>
                <w:lang w:val="lv-LV"/>
              </w:rPr>
            </w:pPr>
            <w:r w:rsidRPr="00C72645">
              <w:rPr>
                <w:sz w:val="24"/>
                <w:szCs w:val="24"/>
                <w:lang w:val="lv-LV"/>
              </w:rPr>
              <w:t>Bankas kods:</w:t>
            </w:r>
          </w:p>
        </w:tc>
        <w:tc>
          <w:tcPr>
            <w:tcW w:w="6165" w:type="dxa"/>
            <w:gridSpan w:val="6"/>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C72645" w:rsidRDefault="00765BEA" w:rsidP="00BF3867">
            <w:pPr>
              <w:ind w:right="-1"/>
              <w:rPr>
                <w:sz w:val="24"/>
                <w:szCs w:val="24"/>
                <w:lang w:val="lv-LV"/>
              </w:rPr>
            </w:pPr>
            <w:r w:rsidRPr="00C72645">
              <w:rPr>
                <w:sz w:val="24"/>
                <w:szCs w:val="24"/>
                <w:lang w:val="lv-LV"/>
              </w:rPr>
              <w:t>Konta numurs:</w:t>
            </w:r>
          </w:p>
        </w:tc>
        <w:tc>
          <w:tcPr>
            <w:tcW w:w="6165" w:type="dxa"/>
            <w:gridSpan w:val="6"/>
            <w:tcBorders>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2" w:type="dxa"/>
            <w:gridSpan w:val="7"/>
            <w:tcBorders>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2"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C72645" w:rsidRDefault="00765BEA" w:rsidP="00BF3867">
            <w:pPr>
              <w:pStyle w:val="Heading7"/>
              <w:spacing w:before="0" w:after="0"/>
              <w:ind w:right="-1"/>
              <w:rPr>
                <w:rFonts w:ascii="Times New Roman" w:hAnsi="Times New Roman"/>
                <w:b/>
                <w:lang w:val="lv-LV"/>
              </w:rPr>
            </w:pPr>
            <w:r w:rsidRPr="00C72645">
              <w:rPr>
                <w:rFonts w:ascii="Times New Roman" w:hAnsi="Times New Roman"/>
                <w:b/>
                <w:lang w:val="lv-LV"/>
              </w:rPr>
              <w:t>Informācija par pretendenta atbildīgo personu*</w:t>
            </w: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C72645" w:rsidRDefault="00765BEA" w:rsidP="00BF3867">
            <w:pPr>
              <w:ind w:right="-1"/>
              <w:rPr>
                <w:sz w:val="24"/>
                <w:szCs w:val="24"/>
                <w:lang w:val="lv-LV"/>
              </w:rPr>
            </w:pPr>
            <w:r w:rsidRPr="00C72645">
              <w:rPr>
                <w:sz w:val="24"/>
                <w:szCs w:val="24"/>
                <w:lang w:val="lv-LV"/>
              </w:rPr>
              <w:t>Vārds, uzvārds (personas kods):</w:t>
            </w:r>
          </w:p>
        </w:tc>
        <w:tc>
          <w:tcPr>
            <w:tcW w:w="6165" w:type="dxa"/>
            <w:gridSpan w:val="6"/>
            <w:tcBorders>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C72645" w:rsidRDefault="00765BEA" w:rsidP="00BF3867">
            <w:pPr>
              <w:ind w:right="-1"/>
              <w:rPr>
                <w:sz w:val="24"/>
                <w:szCs w:val="24"/>
                <w:lang w:val="lv-LV"/>
              </w:rPr>
            </w:pPr>
            <w:r w:rsidRPr="00C72645">
              <w:rPr>
                <w:sz w:val="24"/>
                <w:szCs w:val="24"/>
                <w:lang w:val="lv-LV"/>
              </w:rPr>
              <w:t>Ieņemamais amats:</w:t>
            </w:r>
          </w:p>
        </w:tc>
        <w:tc>
          <w:tcPr>
            <w:tcW w:w="6165" w:type="dxa"/>
            <w:gridSpan w:val="6"/>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C72645" w:rsidRDefault="00765BEA" w:rsidP="00BF3867">
            <w:pPr>
              <w:ind w:right="-1"/>
              <w:rPr>
                <w:sz w:val="24"/>
                <w:szCs w:val="24"/>
                <w:lang w:val="lv-LV"/>
              </w:rPr>
            </w:pPr>
            <w:r w:rsidRPr="00C72645">
              <w:rPr>
                <w:sz w:val="24"/>
                <w:szCs w:val="24"/>
                <w:lang w:val="lv-LV"/>
              </w:rPr>
              <w:t>Tālrunis:</w:t>
            </w:r>
          </w:p>
        </w:tc>
        <w:tc>
          <w:tcPr>
            <w:tcW w:w="2966" w:type="dxa"/>
            <w:gridSpan w:val="3"/>
            <w:tcBorders>
              <w:top w:val="single" w:sz="4" w:space="0" w:color="auto"/>
              <w:bottom w:val="single" w:sz="4" w:space="0" w:color="auto"/>
            </w:tcBorders>
          </w:tcPr>
          <w:p w:rsidR="00765BEA" w:rsidRPr="00C72645" w:rsidRDefault="00765BEA" w:rsidP="00BF3867">
            <w:pPr>
              <w:ind w:right="-1"/>
              <w:rPr>
                <w:b/>
                <w:sz w:val="24"/>
                <w:szCs w:val="24"/>
                <w:lang w:val="lv-LV"/>
              </w:rPr>
            </w:pPr>
          </w:p>
        </w:tc>
        <w:tc>
          <w:tcPr>
            <w:tcW w:w="923" w:type="dxa"/>
            <w:tcBorders>
              <w:top w:val="single" w:sz="4" w:space="0" w:color="auto"/>
            </w:tcBorders>
          </w:tcPr>
          <w:p w:rsidR="00765BEA" w:rsidRPr="00C72645"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C72645">
                <w:rPr>
                  <w:sz w:val="24"/>
                  <w:szCs w:val="24"/>
                  <w:lang w:val="lv-LV"/>
                </w:rPr>
                <w:t>Fakss</w:t>
              </w:r>
            </w:smartTag>
            <w:r w:rsidRPr="00C72645">
              <w:rPr>
                <w:sz w:val="24"/>
                <w:szCs w:val="24"/>
                <w:lang w:val="lv-LV"/>
              </w:rPr>
              <w:t>:</w:t>
            </w:r>
          </w:p>
        </w:tc>
        <w:tc>
          <w:tcPr>
            <w:tcW w:w="2276" w:type="dxa"/>
            <w:gridSpan w:val="2"/>
            <w:tcBorders>
              <w:top w:val="single" w:sz="4" w:space="0" w:color="auto"/>
              <w:bottom w:val="single" w:sz="4" w:space="0" w:color="auto"/>
            </w:tcBorders>
          </w:tcPr>
          <w:p w:rsidR="00765BEA" w:rsidRPr="00C72645" w:rsidRDefault="00765BEA" w:rsidP="00BF3867">
            <w:pPr>
              <w:ind w:right="-1"/>
              <w:rPr>
                <w:b/>
                <w:sz w:val="24"/>
                <w:szCs w:val="24"/>
                <w:lang w:val="lv-LV"/>
              </w:rPr>
            </w:pPr>
          </w:p>
        </w:tc>
      </w:tr>
      <w:tr w:rsidR="00765BEA" w:rsidRPr="00C72645" w:rsidTr="00BE0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C72645" w:rsidRDefault="00765BEA" w:rsidP="00BF3867">
            <w:pPr>
              <w:ind w:right="-1"/>
              <w:rPr>
                <w:sz w:val="24"/>
                <w:szCs w:val="24"/>
                <w:lang w:val="lv-LV"/>
              </w:rPr>
            </w:pPr>
            <w:r w:rsidRPr="00C72645">
              <w:rPr>
                <w:sz w:val="24"/>
                <w:szCs w:val="24"/>
                <w:lang w:val="lv-LV"/>
              </w:rPr>
              <w:t>E-pasta adrese:</w:t>
            </w:r>
          </w:p>
        </w:tc>
        <w:tc>
          <w:tcPr>
            <w:tcW w:w="6165" w:type="dxa"/>
            <w:gridSpan w:val="6"/>
            <w:tcBorders>
              <w:bottom w:val="single" w:sz="4" w:space="0" w:color="auto"/>
            </w:tcBorders>
          </w:tcPr>
          <w:p w:rsidR="00765BEA" w:rsidRPr="00C72645" w:rsidRDefault="00765BEA" w:rsidP="00BF3867">
            <w:pPr>
              <w:ind w:right="-1"/>
              <w:rPr>
                <w:b/>
                <w:sz w:val="24"/>
                <w:szCs w:val="24"/>
                <w:lang w:val="lv-LV"/>
              </w:rPr>
            </w:pPr>
          </w:p>
        </w:tc>
      </w:tr>
    </w:tbl>
    <w:p w:rsidR="00765BEA" w:rsidRPr="00C72645" w:rsidRDefault="00765BEA" w:rsidP="00BF3867">
      <w:pPr>
        <w:rPr>
          <w:b/>
          <w:sz w:val="24"/>
          <w:szCs w:val="24"/>
          <w:lang w:val="lv-LV"/>
        </w:rPr>
      </w:pPr>
    </w:p>
    <w:p w:rsidR="00765BEA" w:rsidRPr="00C72645" w:rsidRDefault="00765BEA" w:rsidP="00813EE3">
      <w:pPr>
        <w:pStyle w:val="BlockText"/>
        <w:tabs>
          <w:tab w:val="left" w:pos="9498"/>
        </w:tabs>
        <w:ind w:left="0" w:right="-115" w:firstLine="851"/>
        <w:rPr>
          <w:szCs w:val="24"/>
        </w:rPr>
      </w:pPr>
      <w:r w:rsidRPr="00C72645">
        <w:rPr>
          <w:szCs w:val="24"/>
        </w:rPr>
        <w:t xml:space="preserve">Ar šo mēs apliecinām savu dalību </w:t>
      </w:r>
      <w:r w:rsidR="00772766" w:rsidRPr="00C72645">
        <w:rPr>
          <w:szCs w:val="24"/>
        </w:rPr>
        <w:t>Iepirkumā</w:t>
      </w:r>
      <w:r w:rsidRPr="00C72645">
        <w:rPr>
          <w:szCs w:val="24"/>
        </w:rPr>
        <w:t xml:space="preserve"> „</w:t>
      </w:r>
      <w:r w:rsidR="00B30B39" w:rsidRPr="00C72645">
        <w:rPr>
          <w:bCs/>
        </w:rPr>
        <w:t>Būvuzraudzība Kandavas mākslas un mūzikas skolas telpu Sabiles ielā 12, Kandavā pārbūvei</w:t>
      </w:r>
      <w:r w:rsidRPr="00C72645">
        <w:rPr>
          <w:szCs w:val="24"/>
        </w:rPr>
        <w:t>”, i</w:t>
      </w:r>
      <w:r w:rsidRPr="00C72645">
        <w:rPr>
          <w:bCs/>
          <w:szCs w:val="24"/>
        </w:rPr>
        <w:t xml:space="preserve">epirkuma identifikācijas numurs – </w:t>
      </w:r>
      <w:r w:rsidR="00D163D1" w:rsidRPr="00C72645">
        <w:rPr>
          <w:bCs/>
          <w:szCs w:val="24"/>
        </w:rPr>
        <w:t>KND</w:t>
      </w:r>
      <w:r w:rsidR="00B55218" w:rsidRPr="00C72645">
        <w:rPr>
          <w:bCs/>
          <w:szCs w:val="24"/>
        </w:rPr>
        <w:t xml:space="preserve"> 201</w:t>
      </w:r>
      <w:r w:rsidR="00D163D1" w:rsidRPr="00C72645">
        <w:rPr>
          <w:bCs/>
          <w:szCs w:val="24"/>
        </w:rPr>
        <w:t>6</w:t>
      </w:r>
      <w:r w:rsidR="00B55218" w:rsidRPr="00C72645">
        <w:rPr>
          <w:bCs/>
          <w:szCs w:val="24"/>
        </w:rPr>
        <w:t>/</w:t>
      </w:r>
      <w:r w:rsidR="00B14419" w:rsidRPr="00C72645">
        <w:rPr>
          <w:bCs/>
          <w:szCs w:val="24"/>
        </w:rPr>
        <w:t>6</w:t>
      </w:r>
      <w:r w:rsidRPr="00C72645">
        <w:rPr>
          <w:i/>
          <w:szCs w:val="24"/>
        </w:rPr>
        <w:t xml:space="preserve">. </w:t>
      </w:r>
      <w:r w:rsidRPr="00C72645">
        <w:rPr>
          <w:szCs w:val="24"/>
        </w:rPr>
        <w:t xml:space="preserve">Apstiprinām, ka esam iepazinušies ar </w:t>
      </w:r>
      <w:r w:rsidR="00772766" w:rsidRPr="00C72645">
        <w:rPr>
          <w:szCs w:val="24"/>
        </w:rPr>
        <w:t>Iepirkuma</w:t>
      </w:r>
      <w:r w:rsidR="006C2705" w:rsidRPr="00C72645">
        <w:rPr>
          <w:szCs w:val="24"/>
        </w:rPr>
        <w:t xml:space="preserve"> n</w:t>
      </w:r>
      <w:r w:rsidRPr="00C72645">
        <w:rPr>
          <w:szCs w:val="24"/>
        </w:rPr>
        <w:t xml:space="preserve">olikumu un piekrītam visiem </w:t>
      </w:r>
      <w:r w:rsidR="00772766" w:rsidRPr="00C72645">
        <w:rPr>
          <w:szCs w:val="24"/>
        </w:rPr>
        <w:t>Iepirkuma</w:t>
      </w:r>
      <w:r w:rsidRPr="00C72645">
        <w:rPr>
          <w:szCs w:val="24"/>
        </w:rPr>
        <w:t xml:space="preserve"> noteikumiem, tie ir skaidri un saprotami, iebildumu un pretenziju pret tiem nav.</w:t>
      </w:r>
    </w:p>
    <w:p w:rsidR="00765BEA" w:rsidRPr="00C72645" w:rsidRDefault="00765BEA" w:rsidP="00BF3867">
      <w:pPr>
        <w:tabs>
          <w:tab w:val="left" w:pos="9498"/>
        </w:tabs>
        <w:ind w:right="-115" w:firstLine="851"/>
        <w:rPr>
          <w:sz w:val="24"/>
          <w:szCs w:val="24"/>
          <w:lang w:val="lv-LV"/>
        </w:rPr>
      </w:pPr>
      <w:r w:rsidRPr="00C72645">
        <w:rPr>
          <w:sz w:val="24"/>
          <w:szCs w:val="24"/>
          <w:lang w:val="lv-LV"/>
        </w:rPr>
        <w:t>Ar šo apliecinām, ka visa iesniegtā informācija ir patiesa.</w:t>
      </w:r>
    </w:p>
    <w:p w:rsidR="00765BEA" w:rsidRPr="00C72645"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C72645" w:rsidTr="00B55218">
        <w:trPr>
          <w:trHeight w:val="390"/>
        </w:trPr>
        <w:tc>
          <w:tcPr>
            <w:tcW w:w="3671" w:type="dxa"/>
            <w:vAlign w:val="center"/>
          </w:tcPr>
          <w:p w:rsidR="00765BEA" w:rsidRPr="00C72645" w:rsidRDefault="00765BEA" w:rsidP="00BF3867">
            <w:pPr>
              <w:tabs>
                <w:tab w:val="left" w:pos="9498"/>
              </w:tabs>
              <w:ind w:right="-115"/>
              <w:jc w:val="right"/>
              <w:rPr>
                <w:b/>
                <w:sz w:val="24"/>
                <w:szCs w:val="24"/>
                <w:lang w:val="lv-LV"/>
              </w:rPr>
            </w:pPr>
            <w:r w:rsidRPr="00C72645">
              <w:rPr>
                <w:b/>
                <w:sz w:val="24"/>
                <w:szCs w:val="24"/>
                <w:lang w:val="lv-LV"/>
              </w:rPr>
              <w:t>Pretendenta nosaukums*:</w:t>
            </w:r>
          </w:p>
        </w:tc>
        <w:tc>
          <w:tcPr>
            <w:tcW w:w="4024" w:type="dxa"/>
            <w:vAlign w:val="center"/>
          </w:tcPr>
          <w:p w:rsidR="00765BEA" w:rsidRPr="00C72645" w:rsidRDefault="00765BEA" w:rsidP="00BF3867">
            <w:pPr>
              <w:tabs>
                <w:tab w:val="left" w:pos="9498"/>
              </w:tabs>
              <w:ind w:right="-115"/>
              <w:rPr>
                <w:b/>
                <w:sz w:val="24"/>
                <w:szCs w:val="24"/>
                <w:lang w:val="lv-LV"/>
              </w:rPr>
            </w:pPr>
          </w:p>
        </w:tc>
      </w:tr>
      <w:tr w:rsidR="00765BEA" w:rsidRPr="00C72645" w:rsidTr="00B55218">
        <w:trPr>
          <w:trHeight w:val="390"/>
        </w:trPr>
        <w:tc>
          <w:tcPr>
            <w:tcW w:w="3671" w:type="dxa"/>
            <w:vAlign w:val="center"/>
          </w:tcPr>
          <w:p w:rsidR="00765BEA" w:rsidRPr="00C72645" w:rsidRDefault="00765BEA" w:rsidP="00BF3867">
            <w:pPr>
              <w:tabs>
                <w:tab w:val="left" w:pos="9498"/>
              </w:tabs>
              <w:ind w:right="-115"/>
              <w:jc w:val="right"/>
              <w:rPr>
                <w:b/>
                <w:sz w:val="24"/>
                <w:szCs w:val="24"/>
                <w:lang w:val="lv-LV"/>
              </w:rPr>
            </w:pPr>
            <w:r w:rsidRPr="00C72645">
              <w:rPr>
                <w:b/>
                <w:sz w:val="24"/>
                <w:szCs w:val="24"/>
                <w:lang w:val="lv-LV"/>
              </w:rPr>
              <w:t>Amatpersonas vārds, uzvārds*</w:t>
            </w:r>
            <w:r w:rsidR="00265A96" w:rsidRPr="00C72645">
              <w:rPr>
                <w:b/>
                <w:sz w:val="24"/>
                <w:szCs w:val="24"/>
                <w:lang w:val="lv-LV"/>
              </w:rPr>
              <w:t>:</w:t>
            </w:r>
          </w:p>
        </w:tc>
        <w:tc>
          <w:tcPr>
            <w:tcW w:w="4024" w:type="dxa"/>
            <w:vAlign w:val="center"/>
          </w:tcPr>
          <w:p w:rsidR="00765BEA" w:rsidRPr="00C72645" w:rsidRDefault="00765BEA" w:rsidP="00BF3867">
            <w:pPr>
              <w:tabs>
                <w:tab w:val="left" w:pos="9498"/>
              </w:tabs>
              <w:ind w:right="-115"/>
              <w:rPr>
                <w:b/>
                <w:sz w:val="24"/>
                <w:szCs w:val="24"/>
                <w:lang w:val="lv-LV"/>
              </w:rPr>
            </w:pPr>
          </w:p>
        </w:tc>
      </w:tr>
      <w:tr w:rsidR="00765BEA" w:rsidRPr="00C72645" w:rsidTr="00B55218">
        <w:trPr>
          <w:trHeight w:val="390"/>
        </w:trPr>
        <w:tc>
          <w:tcPr>
            <w:tcW w:w="3671" w:type="dxa"/>
            <w:vAlign w:val="center"/>
          </w:tcPr>
          <w:p w:rsidR="00765BEA" w:rsidRPr="00C72645" w:rsidRDefault="00765BEA" w:rsidP="00BF3867">
            <w:pPr>
              <w:tabs>
                <w:tab w:val="left" w:pos="9498"/>
              </w:tabs>
              <w:ind w:right="-115"/>
              <w:jc w:val="right"/>
              <w:rPr>
                <w:b/>
                <w:sz w:val="24"/>
                <w:szCs w:val="24"/>
                <w:lang w:val="lv-LV"/>
              </w:rPr>
            </w:pPr>
            <w:r w:rsidRPr="00C72645">
              <w:rPr>
                <w:b/>
                <w:sz w:val="24"/>
                <w:szCs w:val="24"/>
                <w:lang w:val="lv-LV"/>
              </w:rPr>
              <w:t>Ieņemamā amata nosaukums*:</w:t>
            </w:r>
          </w:p>
        </w:tc>
        <w:tc>
          <w:tcPr>
            <w:tcW w:w="4024" w:type="dxa"/>
            <w:vAlign w:val="center"/>
          </w:tcPr>
          <w:p w:rsidR="00765BEA" w:rsidRPr="00C72645" w:rsidRDefault="00765BEA" w:rsidP="00BF3867">
            <w:pPr>
              <w:tabs>
                <w:tab w:val="left" w:pos="9498"/>
              </w:tabs>
              <w:ind w:right="-115"/>
              <w:rPr>
                <w:b/>
                <w:sz w:val="24"/>
                <w:szCs w:val="24"/>
                <w:lang w:val="lv-LV"/>
              </w:rPr>
            </w:pPr>
          </w:p>
        </w:tc>
      </w:tr>
      <w:tr w:rsidR="00765BEA" w:rsidRPr="00C72645" w:rsidTr="00B55218">
        <w:trPr>
          <w:trHeight w:val="567"/>
        </w:trPr>
        <w:tc>
          <w:tcPr>
            <w:tcW w:w="3671" w:type="dxa"/>
            <w:vAlign w:val="center"/>
          </w:tcPr>
          <w:p w:rsidR="00765BEA" w:rsidRPr="00C72645" w:rsidRDefault="00765BEA" w:rsidP="00BF3867">
            <w:pPr>
              <w:tabs>
                <w:tab w:val="left" w:pos="9498"/>
              </w:tabs>
              <w:ind w:right="-115"/>
              <w:jc w:val="right"/>
              <w:rPr>
                <w:b/>
                <w:sz w:val="24"/>
                <w:szCs w:val="24"/>
                <w:lang w:val="lv-LV"/>
              </w:rPr>
            </w:pPr>
            <w:r w:rsidRPr="00C72645">
              <w:rPr>
                <w:b/>
                <w:sz w:val="24"/>
                <w:szCs w:val="24"/>
                <w:lang w:val="lv-LV"/>
              </w:rPr>
              <w:t>Amatpersonas paraksts*:</w:t>
            </w:r>
          </w:p>
        </w:tc>
        <w:tc>
          <w:tcPr>
            <w:tcW w:w="4024" w:type="dxa"/>
            <w:vAlign w:val="center"/>
          </w:tcPr>
          <w:p w:rsidR="00765BEA" w:rsidRPr="00C72645" w:rsidRDefault="00765BEA" w:rsidP="00BF3867">
            <w:pPr>
              <w:tabs>
                <w:tab w:val="left" w:pos="9498"/>
              </w:tabs>
              <w:ind w:right="-115"/>
              <w:rPr>
                <w:b/>
                <w:sz w:val="24"/>
                <w:szCs w:val="24"/>
                <w:lang w:val="lv-LV"/>
              </w:rPr>
            </w:pPr>
          </w:p>
        </w:tc>
      </w:tr>
    </w:tbl>
    <w:p w:rsidR="00765BEA" w:rsidRPr="00C72645" w:rsidRDefault="00765BEA" w:rsidP="00BF3867">
      <w:pPr>
        <w:pStyle w:val="Header"/>
        <w:tabs>
          <w:tab w:val="clear" w:pos="4153"/>
          <w:tab w:val="clear" w:pos="8306"/>
          <w:tab w:val="left" w:pos="9498"/>
        </w:tabs>
        <w:ind w:right="-115" w:firstLine="720"/>
        <w:rPr>
          <w:sz w:val="24"/>
          <w:szCs w:val="24"/>
          <w:lang w:val="lv-LV"/>
        </w:rPr>
      </w:pPr>
      <w:r w:rsidRPr="00C72645">
        <w:rPr>
          <w:sz w:val="24"/>
          <w:szCs w:val="24"/>
          <w:lang w:val="lv-LV"/>
        </w:rPr>
        <w:tab/>
      </w:r>
    </w:p>
    <w:p w:rsidR="00765BEA" w:rsidRPr="00C72645" w:rsidRDefault="00765BEA" w:rsidP="00BF3867">
      <w:pPr>
        <w:pStyle w:val="Header"/>
        <w:tabs>
          <w:tab w:val="clear" w:pos="4153"/>
          <w:tab w:val="clear" w:pos="8306"/>
          <w:tab w:val="left" w:pos="9498"/>
        </w:tabs>
        <w:ind w:left="5040" w:right="-115" w:firstLine="720"/>
        <w:rPr>
          <w:sz w:val="24"/>
          <w:szCs w:val="24"/>
          <w:lang w:val="lv-LV"/>
        </w:rPr>
      </w:pPr>
      <w:r w:rsidRPr="00C72645">
        <w:rPr>
          <w:sz w:val="24"/>
          <w:szCs w:val="24"/>
          <w:lang w:val="lv-LV"/>
        </w:rPr>
        <w:t xml:space="preserve">   Z.v.</w:t>
      </w:r>
    </w:p>
    <w:p w:rsidR="00AA4229" w:rsidRPr="00C72645" w:rsidRDefault="00AA4229" w:rsidP="00BF3867">
      <w:pPr>
        <w:pStyle w:val="Header"/>
        <w:tabs>
          <w:tab w:val="clear" w:pos="4153"/>
          <w:tab w:val="clear" w:pos="8306"/>
          <w:tab w:val="left" w:pos="9498"/>
        </w:tabs>
        <w:ind w:left="5040" w:right="-115" w:firstLine="720"/>
        <w:rPr>
          <w:sz w:val="24"/>
          <w:szCs w:val="24"/>
          <w:lang w:val="lv-LV"/>
        </w:rPr>
      </w:pPr>
    </w:p>
    <w:p w:rsidR="00037D04" w:rsidRPr="00C72645" w:rsidRDefault="00765BEA" w:rsidP="0032740C">
      <w:pPr>
        <w:jc w:val="both"/>
        <w:rPr>
          <w:b/>
          <w:bCs/>
          <w:sz w:val="24"/>
          <w:szCs w:val="24"/>
          <w:lang w:val="lv-LV"/>
        </w:rPr>
      </w:pPr>
      <w:r w:rsidRPr="00C72645">
        <w:rPr>
          <w:b/>
          <w:sz w:val="24"/>
          <w:szCs w:val="24"/>
          <w:lang w:val="lv-LV"/>
        </w:rPr>
        <w:t xml:space="preserve">* </w:t>
      </w:r>
      <w:r w:rsidRPr="00C72645">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9"/>
      <w:bookmarkEnd w:id="10"/>
      <w:r w:rsidR="00AA4229" w:rsidRPr="00C72645">
        <w:rPr>
          <w:b/>
          <w:i/>
          <w:sz w:val="24"/>
          <w:szCs w:val="24"/>
          <w:lang w:val="lv-LV"/>
        </w:rPr>
        <w:t>.</w:t>
      </w:r>
    </w:p>
    <w:p w:rsidR="00F0618E" w:rsidRPr="00C72645" w:rsidRDefault="00F0618E" w:rsidP="00F0618E">
      <w:pPr>
        <w:pStyle w:val="BodyText2"/>
        <w:tabs>
          <w:tab w:val="left" w:pos="319"/>
        </w:tabs>
        <w:spacing w:after="0" w:line="240" w:lineRule="auto"/>
        <w:ind w:right="24"/>
        <w:jc w:val="center"/>
        <w:rPr>
          <w:b/>
          <w:bCs/>
          <w:sz w:val="24"/>
          <w:szCs w:val="24"/>
          <w:lang w:val="lv-LV"/>
        </w:rPr>
      </w:pPr>
    </w:p>
    <w:p w:rsidR="00CC11DE" w:rsidRPr="00C72645" w:rsidRDefault="00CC11DE">
      <w:pPr>
        <w:widowControl/>
        <w:overflowPunct/>
        <w:autoSpaceDE/>
        <w:autoSpaceDN/>
        <w:adjustRightInd/>
        <w:spacing w:after="200" w:line="276" w:lineRule="auto"/>
        <w:rPr>
          <w:b/>
          <w:lang w:val="lv-LV"/>
        </w:rPr>
      </w:pPr>
    </w:p>
    <w:p w:rsidR="00D4379F" w:rsidRPr="00C72645" w:rsidRDefault="00D4379F" w:rsidP="00F0618E">
      <w:pPr>
        <w:pStyle w:val="BodyText2"/>
        <w:tabs>
          <w:tab w:val="left" w:pos="319"/>
        </w:tabs>
        <w:spacing w:after="0" w:line="240" w:lineRule="auto"/>
        <w:ind w:right="24"/>
        <w:jc w:val="right"/>
        <w:rPr>
          <w:b/>
          <w:bCs/>
          <w:sz w:val="24"/>
          <w:szCs w:val="24"/>
          <w:lang w:val="lv-LV"/>
        </w:rPr>
      </w:pPr>
      <w:r w:rsidRPr="00C72645">
        <w:rPr>
          <w:b/>
          <w:lang w:val="lv-LV"/>
        </w:rPr>
        <w:t>2.p</w:t>
      </w:r>
      <w:r w:rsidRPr="00C72645">
        <w:rPr>
          <w:b/>
          <w:bCs/>
          <w:lang w:val="lv-LV"/>
        </w:rPr>
        <w:t>ielikums</w:t>
      </w:r>
    </w:p>
    <w:p w:rsidR="00177191" w:rsidRPr="00C72645" w:rsidRDefault="00177191" w:rsidP="00177191">
      <w:pPr>
        <w:jc w:val="right"/>
        <w:rPr>
          <w:bCs/>
          <w:lang w:val="lv-LV"/>
        </w:rPr>
      </w:pPr>
      <w:r w:rsidRPr="00C72645">
        <w:rPr>
          <w:bCs/>
          <w:lang w:val="lv-LV"/>
        </w:rPr>
        <w:t>Iepirkuma „Būvuzraudzība Kandavas mākslas un mūzikas skolas</w:t>
      </w:r>
    </w:p>
    <w:p w:rsidR="00177191" w:rsidRPr="00C72645" w:rsidRDefault="00177191" w:rsidP="00177191">
      <w:pPr>
        <w:jc w:val="right"/>
        <w:rPr>
          <w:bCs/>
          <w:lang w:val="lv-LV"/>
        </w:rPr>
      </w:pPr>
      <w:r w:rsidRPr="00C72645">
        <w:rPr>
          <w:bCs/>
          <w:lang w:val="lv-LV"/>
        </w:rPr>
        <w:t>telpu Sabiles ielā 12, Kandavā pārbūvei” nolikumam</w:t>
      </w:r>
    </w:p>
    <w:p w:rsidR="004B6BE6" w:rsidRPr="00C72645" w:rsidRDefault="00177191" w:rsidP="00177191">
      <w:pPr>
        <w:jc w:val="right"/>
        <w:rPr>
          <w:b/>
          <w:sz w:val="24"/>
          <w:szCs w:val="24"/>
          <w:lang w:val="lv-LV"/>
        </w:rPr>
      </w:pPr>
      <w:r w:rsidRPr="00C72645">
        <w:rPr>
          <w:bCs/>
          <w:lang w:val="lv-LV"/>
        </w:rPr>
        <w:t>ID Nr. KND 2016/6</w:t>
      </w:r>
    </w:p>
    <w:p w:rsidR="00D63925" w:rsidRPr="00C72645" w:rsidRDefault="00D63925" w:rsidP="00D63925">
      <w:pPr>
        <w:jc w:val="center"/>
        <w:rPr>
          <w:b/>
          <w:sz w:val="22"/>
          <w:szCs w:val="22"/>
          <w:lang w:val="lv-LV"/>
        </w:rPr>
      </w:pPr>
      <w:r w:rsidRPr="00C72645">
        <w:rPr>
          <w:b/>
          <w:sz w:val="22"/>
          <w:szCs w:val="22"/>
          <w:lang w:val="lv-LV"/>
        </w:rPr>
        <w:t>______________________________________________</w:t>
      </w:r>
      <w:r w:rsidR="00247B2D" w:rsidRPr="00C72645">
        <w:rPr>
          <w:b/>
          <w:sz w:val="22"/>
          <w:szCs w:val="22"/>
          <w:lang w:val="lv-LV"/>
        </w:rPr>
        <w:t>_______________________________</w:t>
      </w:r>
    </w:p>
    <w:p w:rsidR="00D63925" w:rsidRPr="00C72645" w:rsidRDefault="00D63925" w:rsidP="00247B2D">
      <w:pPr>
        <w:jc w:val="center"/>
        <w:rPr>
          <w:i/>
          <w:sz w:val="22"/>
          <w:szCs w:val="22"/>
          <w:lang w:val="lv-LV"/>
        </w:rPr>
      </w:pPr>
      <w:r w:rsidRPr="00C72645">
        <w:rPr>
          <w:i/>
          <w:sz w:val="22"/>
          <w:szCs w:val="22"/>
          <w:lang w:val="lv-LV"/>
        </w:rPr>
        <w:t>/Pretendenta nosaukums/ Vārds, uzvārds/</w:t>
      </w:r>
    </w:p>
    <w:p w:rsidR="00D63925" w:rsidRPr="00C72645" w:rsidRDefault="00281347" w:rsidP="00D63925">
      <w:pPr>
        <w:rPr>
          <w:sz w:val="22"/>
          <w:szCs w:val="22"/>
          <w:lang w:val="lv-LV"/>
        </w:rPr>
      </w:pPr>
      <w:r w:rsidRPr="00C72645">
        <w:rPr>
          <w:sz w:val="22"/>
          <w:szCs w:val="22"/>
          <w:lang w:val="lv-LV"/>
        </w:rPr>
        <w:t>2016</w:t>
      </w:r>
      <w:r w:rsidR="00D63925" w:rsidRPr="00C72645">
        <w:rPr>
          <w:sz w:val="22"/>
          <w:szCs w:val="22"/>
          <w:lang w:val="lv-LV"/>
        </w:rPr>
        <w:t>.gada __________</w:t>
      </w:r>
    </w:p>
    <w:p w:rsidR="00D4379F" w:rsidRPr="00C72645" w:rsidRDefault="00D4379F" w:rsidP="00D63925">
      <w:pPr>
        <w:jc w:val="center"/>
        <w:rPr>
          <w:b/>
          <w:sz w:val="22"/>
          <w:szCs w:val="22"/>
          <w:lang w:val="lv-LV"/>
        </w:rPr>
      </w:pPr>
    </w:p>
    <w:p w:rsidR="00D63925" w:rsidRPr="00C72645" w:rsidRDefault="00F0618E" w:rsidP="00D63925">
      <w:pPr>
        <w:jc w:val="center"/>
        <w:rPr>
          <w:b/>
          <w:sz w:val="22"/>
          <w:szCs w:val="22"/>
          <w:lang w:val="lv-LV"/>
        </w:rPr>
      </w:pPr>
      <w:r w:rsidRPr="00C72645">
        <w:rPr>
          <w:b/>
          <w:sz w:val="22"/>
          <w:szCs w:val="22"/>
          <w:lang w:val="lv-LV"/>
        </w:rPr>
        <w:t>APLIECINĀJUMS</w:t>
      </w:r>
      <w:r w:rsidR="00487516" w:rsidRPr="00C72645">
        <w:rPr>
          <w:b/>
          <w:sz w:val="22"/>
          <w:szCs w:val="22"/>
          <w:lang w:val="lv-LV"/>
        </w:rPr>
        <w:t xml:space="preserve"> DALĪBAI</w:t>
      </w:r>
      <w:r w:rsidR="003A7DAC" w:rsidRPr="00C72645">
        <w:rPr>
          <w:b/>
          <w:sz w:val="22"/>
          <w:szCs w:val="22"/>
          <w:lang w:val="lv-LV"/>
        </w:rPr>
        <w:t xml:space="preserve"> IEPIRKUM</w:t>
      </w:r>
      <w:r w:rsidR="00925D6F" w:rsidRPr="00C72645">
        <w:rPr>
          <w:b/>
          <w:sz w:val="22"/>
          <w:szCs w:val="22"/>
          <w:lang w:val="lv-LV"/>
        </w:rPr>
        <w:t>Ā</w:t>
      </w:r>
    </w:p>
    <w:p w:rsidR="00B30B39" w:rsidRPr="00C72645" w:rsidRDefault="00D63925" w:rsidP="00AA4229">
      <w:pPr>
        <w:jc w:val="center"/>
        <w:rPr>
          <w:b/>
          <w:sz w:val="24"/>
          <w:szCs w:val="24"/>
          <w:lang w:val="lv-LV"/>
        </w:rPr>
      </w:pPr>
      <w:r w:rsidRPr="00C72645">
        <w:rPr>
          <w:b/>
          <w:sz w:val="24"/>
          <w:szCs w:val="24"/>
          <w:lang w:val="lv-LV"/>
        </w:rPr>
        <w:t>,,</w:t>
      </w:r>
      <w:r w:rsidR="00B30B39" w:rsidRPr="00C72645">
        <w:rPr>
          <w:b/>
          <w:sz w:val="24"/>
          <w:szCs w:val="24"/>
          <w:lang w:val="lv-LV"/>
        </w:rPr>
        <w:t>Būvuzraudzība Kandavas mākslas un mūzikas skolas</w:t>
      </w:r>
    </w:p>
    <w:p w:rsidR="00D63925" w:rsidRPr="00C72645" w:rsidRDefault="00B30B39" w:rsidP="00AA4229">
      <w:pPr>
        <w:jc w:val="center"/>
        <w:rPr>
          <w:b/>
          <w:sz w:val="24"/>
          <w:szCs w:val="24"/>
          <w:lang w:val="lv-LV"/>
        </w:rPr>
      </w:pPr>
      <w:r w:rsidRPr="00C72645">
        <w:rPr>
          <w:b/>
          <w:sz w:val="24"/>
          <w:szCs w:val="24"/>
          <w:lang w:val="lv-LV"/>
        </w:rPr>
        <w:t>telpu Sabiles ielā 12, Kandavā pārbūvei</w:t>
      </w:r>
      <w:r w:rsidR="00D63925" w:rsidRPr="00C72645">
        <w:rPr>
          <w:b/>
          <w:sz w:val="24"/>
          <w:szCs w:val="24"/>
          <w:lang w:val="lv-LV"/>
        </w:rPr>
        <w:t>”</w:t>
      </w:r>
    </w:p>
    <w:p w:rsidR="00D63925" w:rsidRPr="00C72645" w:rsidRDefault="003A7DAC" w:rsidP="00247B2D">
      <w:pPr>
        <w:jc w:val="center"/>
        <w:rPr>
          <w:sz w:val="24"/>
          <w:szCs w:val="24"/>
          <w:lang w:val="lv-LV"/>
        </w:rPr>
      </w:pPr>
      <w:r w:rsidRPr="00C72645">
        <w:rPr>
          <w:sz w:val="24"/>
          <w:szCs w:val="24"/>
          <w:lang w:val="lv-LV"/>
        </w:rPr>
        <w:t>(I</w:t>
      </w:r>
      <w:r w:rsidR="002451BC" w:rsidRPr="00C72645">
        <w:rPr>
          <w:sz w:val="24"/>
          <w:szCs w:val="24"/>
          <w:lang w:val="lv-LV"/>
        </w:rPr>
        <w:t>dentifikācijas Nr. KND 2016/</w:t>
      </w:r>
      <w:r w:rsidR="00B14419" w:rsidRPr="00C72645">
        <w:rPr>
          <w:sz w:val="24"/>
          <w:szCs w:val="24"/>
          <w:lang w:val="lv-LV"/>
        </w:rPr>
        <w:t>6</w:t>
      </w:r>
      <w:r w:rsidR="00D63925" w:rsidRPr="00C72645">
        <w:rPr>
          <w:sz w:val="24"/>
          <w:szCs w:val="24"/>
          <w:lang w:val="lv-LV"/>
        </w:rPr>
        <w:t>)</w:t>
      </w:r>
    </w:p>
    <w:p w:rsidR="00D4379F" w:rsidRPr="00C72645" w:rsidRDefault="00D4379F" w:rsidP="00247B2D">
      <w:pPr>
        <w:jc w:val="center"/>
        <w:rPr>
          <w:sz w:val="22"/>
          <w:szCs w:val="22"/>
          <w:lang w:val="lv-LV"/>
        </w:rPr>
      </w:pPr>
    </w:p>
    <w:p w:rsidR="00D63925" w:rsidRPr="00C72645" w:rsidRDefault="00D63925" w:rsidP="00D63925">
      <w:pPr>
        <w:jc w:val="both"/>
        <w:rPr>
          <w:b/>
          <w:sz w:val="22"/>
          <w:szCs w:val="22"/>
          <w:lang w:val="lv-LV"/>
        </w:rPr>
      </w:pPr>
      <w:r w:rsidRPr="00C72645">
        <w:rPr>
          <w:b/>
          <w:sz w:val="22"/>
          <w:szCs w:val="22"/>
          <w:lang w:val="lv-LV"/>
        </w:rPr>
        <w:t>Saskaņā ar Iepirkuma nolikumu</w:t>
      </w:r>
      <w:r w:rsidR="003A7DAC" w:rsidRPr="00C72645">
        <w:rPr>
          <w:b/>
          <w:sz w:val="22"/>
          <w:szCs w:val="22"/>
          <w:lang w:val="lv-LV"/>
        </w:rPr>
        <w:t>,</w:t>
      </w:r>
      <w:r w:rsidRPr="00C72645">
        <w:rPr>
          <w:b/>
          <w:sz w:val="22"/>
          <w:szCs w:val="22"/>
          <w:lang w:val="lv-LV"/>
        </w:rPr>
        <w:t xml:space="preserve"> pies</w:t>
      </w:r>
      <w:r w:rsidR="003A7DAC" w:rsidRPr="00C72645">
        <w:rPr>
          <w:b/>
          <w:sz w:val="22"/>
          <w:szCs w:val="22"/>
          <w:lang w:val="lv-LV"/>
        </w:rPr>
        <w:t>aku Pretendenta dalību Iepirkumam</w:t>
      </w:r>
      <w:r w:rsidRPr="00C72645">
        <w:rPr>
          <w:b/>
          <w:sz w:val="22"/>
          <w:szCs w:val="22"/>
          <w:lang w:val="lv-LV"/>
        </w:rPr>
        <w:t xml:space="preserve"> un apliecinu, ka: </w:t>
      </w:r>
    </w:p>
    <w:p w:rsidR="00D63925" w:rsidRPr="00C72645" w:rsidRDefault="00281347" w:rsidP="003A7DAC">
      <w:pPr>
        <w:pStyle w:val="Stils3"/>
        <w:numPr>
          <w:ilvl w:val="0"/>
          <w:numId w:val="5"/>
        </w:numPr>
        <w:tabs>
          <w:tab w:val="left" w:pos="284"/>
        </w:tabs>
        <w:ind w:left="0" w:firstLine="0"/>
        <w:rPr>
          <w:bCs/>
          <w:sz w:val="22"/>
          <w:szCs w:val="22"/>
        </w:rPr>
      </w:pPr>
      <w:r w:rsidRPr="00C72645">
        <w:rPr>
          <w:sz w:val="22"/>
          <w:szCs w:val="22"/>
          <w:lang w:bidi="ar-SA"/>
        </w:rPr>
        <w:t>P</w:t>
      </w:r>
      <w:r w:rsidR="00D63925" w:rsidRPr="00C72645">
        <w:rPr>
          <w:sz w:val="22"/>
          <w:szCs w:val="22"/>
          <w:lang w:bidi="ar-SA"/>
        </w:rPr>
        <w:t xml:space="preserve">iedāvājam </w:t>
      </w:r>
      <w:r w:rsidR="003A7DAC" w:rsidRPr="00C72645">
        <w:rPr>
          <w:sz w:val="22"/>
          <w:szCs w:val="22"/>
          <w:lang w:bidi="ar-SA"/>
        </w:rPr>
        <w:t xml:space="preserve">veikt </w:t>
      </w:r>
      <w:r w:rsidR="00B30B39" w:rsidRPr="00C72645">
        <w:rPr>
          <w:sz w:val="22"/>
          <w:szCs w:val="22"/>
          <w:u w:val="single"/>
          <w:lang w:bidi="ar-SA"/>
        </w:rPr>
        <w:t>Būvuzraudzību Kandavas mākslas un mūzikas skolas telpu Sabiles ielā 12, Kandavā pārbūvei</w:t>
      </w:r>
      <w:r w:rsidR="000F64AA" w:rsidRPr="00C72645">
        <w:rPr>
          <w:sz w:val="22"/>
          <w:szCs w:val="22"/>
          <w:u w:val="single"/>
          <w:lang w:bidi="ar-SA"/>
        </w:rPr>
        <w:t>,</w:t>
      </w:r>
      <w:r w:rsidR="003A7DAC" w:rsidRPr="00C72645">
        <w:rPr>
          <w:sz w:val="22"/>
          <w:szCs w:val="22"/>
          <w:lang w:bidi="ar-SA"/>
        </w:rPr>
        <w:t xml:space="preserve"> atbilstoši Iepirkuma nolikuma, I</w:t>
      </w:r>
      <w:r w:rsidR="00D63925" w:rsidRPr="00C72645">
        <w:rPr>
          <w:sz w:val="22"/>
          <w:szCs w:val="22"/>
          <w:lang w:bidi="ar-SA"/>
        </w:rPr>
        <w:t>epirkuma līguma projekta noteikumiem un s</w:t>
      </w:r>
      <w:r w:rsidR="0073528C" w:rsidRPr="00C72645">
        <w:rPr>
          <w:sz w:val="22"/>
          <w:szCs w:val="22"/>
          <w:lang w:bidi="ar-SA"/>
        </w:rPr>
        <w:t>askaņā ar iesniegto piedāvājumu.</w:t>
      </w:r>
    </w:p>
    <w:p w:rsidR="00F62168" w:rsidRPr="00C72645" w:rsidRDefault="00F62168" w:rsidP="000E4669">
      <w:pPr>
        <w:pStyle w:val="Stils3"/>
        <w:numPr>
          <w:ilvl w:val="0"/>
          <w:numId w:val="5"/>
        </w:numPr>
        <w:tabs>
          <w:tab w:val="left" w:pos="284"/>
        </w:tabs>
        <w:ind w:left="0" w:firstLine="0"/>
        <w:rPr>
          <w:sz w:val="22"/>
          <w:szCs w:val="22"/>
          <w:lang w:bidi="ar-SA"/>
        </w:rPr>
      </w:pPr>
      <w:r w:rsidRPr="00C72645">
        <w:rPr>
          <w:sz w:val="22"/>
          <w:szCs w:val="22"/>
          <w:lang w:bidi="ar-SA"/>
        </w:rPr>
        <w:t>Pretendents apliecina, ka</w:t>
      </w:r>
      <w:r w:rsidR="00925D6F" w:rsidRPr="00C72645">
        <w:rPr>
          <w:sz w:val="22"/>
          <w:szCs w:val="22"/>
          <w:lang w:bidi="ar-SA"/>
        </w:rPr>
        <w:t>,</w:t>
      </w:r>
      <w:r w:rsidRPr="00C72645">
        <w:rPr>
          <w:sz w:val="22"/>
          <w:szCs w:val="22"/>
          <w:lang w:bidi="ar-SA"/>
        </w:rPr>
        <w:t xml:space="preserve"> </w:t>
      </w:r>
      <w:r w:rsidR="00D63925" w:rsidRPr="00C72645">
        <w:rPr>
          <w:sz w:val="22"/>
          <w:szCs w:val="22"/>
          <w:lang w:bidi="ar-SA"/>
        </w:rPr>
        <w:t>no</w:t>
      </w:r>
      <w:r w:rsidR="00925D6F" w:rsidRPr="00C72645">
        <w:rPr>
          <w:sz w:val="22"/>
          <w:szCs w:val="22"/>
          <w:lang w:bidi="ar-SA"/>
        </w:rPr>
        <w:t>slēgtā iepirkuma līguma izpildē,</w:t>
      </w:r>
      <w:r w:rsidR="00D63925" w:rsidRPr="00C72645">
        <w:rPr>
          <w:sz w:val="22"/>
          <w:szCs w:val="22"/>
          <w:lang w:bidi="ar-SA"/>
        </w:rPr>
        <w:t xml:space="preserve"> </w:t>
      </w:r>
      <w:r w:rsidR="00925D6F" w:rsidRPr="00C72645">
        <w:rPr>
          <w:sz w:val="22"/>
          <w:szCs w:val="22"/>
          <w:lang w:bidi="ar-SA"/>
        </w:rPr>
        <w:t>nesniegs</w:t>
      </w:r>
      <w:r w:rsidR="00D63925" w:rsidRPr="00C72645">
        <w:rPr>
          <w:sz w:val="22"/>
          <w:szCs w:val="22"/>
          <w:lang w:bidi="ar-SA"/>
        </w:rPr>
        <w:t xml:space="preserve"> </w:t>
      </w:r>
      <w:r w:rsidRPr="00C72645">
        <w:rPr>
          <w:sz w:val="22"/>
          <w:szCs w:val="22"/>
          <w:lang w:bidi="ar-SA"/>
        </w:rPr>
        <w:t xml:space="preserve">nepatiesu informāciju, ka izpildītāju </w:t>
      </w:r>
      <w:r w:rsidR="00D63925" w:rsidRPr="00C72645">
        <w:rPr>
          <w:sz w:val="22"/>
          <w:szCs w:val="22"/>
          <w:lang w:bidi="ar-SA"/>
        </w:rPr>
        <w:t xml:space="preserve">kvalifikācija </w:t>
      </w:r>
      <w:r w:rsidRPr="00C72645">
        <w:rPr>
          <w:sz w:val="22"/>
          <w:szCs w:val="22"/>
          <w:lang w:bidi="ar-SA"/>
        </w:rPr>
        <w:t xml:space="preserve">atbilst tehniskās specifikācijas </w:t>
      </w:r>
      <w:r w:rsidR="00D63925" w:rsidRPr="00C72645">
        <w:rPr>
          <w:sz w:val="22"/>
          <w:szCs w:val="22"/>
          <w:lang w:bidi="ar-SA"/>
        </w:rPr>
        <w:t>prasībām</w:t>
      </w:r>
      <w:r w:rsidR="00925D6F" w:rsidRPr="00C72645">
        <w:rPr>
          <w:sz w:val="22"/>
          <w:szCs w:val="22"/>
          <w:lang w:bidi="ar-SA"/>
        </w:rPr>
        <w:t>,</w:t>
      </w:r>
      <w:r w:rsidR="00D63925" w:rsidRPr="00C72645">
        <w:rPr>
          <w:sz w:val="22"/>
          <w:szCs w:val="22"/>
          <w:lang w:bidi="ar-SA"/>
        </w:rPr>
        <w:t xml:space="preserve"> un </w:t>
      </w:r>
      <w:r w:rsidRPr="00C72645">
        <w:rPr>
          <w:sz w:val="22"/>
          <w:szCs w:val="22"/>
          <w:lang w:bidi="ar-SA"/>
        </w:rPr>
        <w:t xml:space="preserve">tas ir iesniedzis visu </w:t>
      </w:r>
      <w:r w:rsidR="00D63925" w:rsidRPr="00C72645">
        <w:rPr>
          <w:sz w:val="22"/>
          <w:szCs w:val="22"/>
          <w:lang w:bidi="ar-SA"/>
        </w:rPr>
        <w:t>pieprasīto informāciju</w:t>
      </w:r>
      <w:r w:rsidR="0026149B" w:rsidRPr="00C72645">
        <w:rPr>
          <w:sz w:val="22"/>
          <w:szCs w:val="22"/>
          <w:lang w:bidi="ar-SA"/>
        </w:rPr>
        <w:t>.</w:t>
      </w:r>
    </w:p>
    <w:p w:rsidR="003123A1" w:rsidRPr="00C72645" w:rsidRDefault="003123A1" w:rsidP="000E4669">
      <w:pPr>
        <w:pStyle w:val="Stils3"/>
        <w:numPr>
          <w:ilvl w:val="0"/>
          <w:numId w:val="5"/>
        </w:numPr>
        <w:tabs>
          <w:tab w:val="left" w:pos="284"/>
        </w:tabs>
        <w:ind w:left="0" w:firstLine="0"/>
        <w:rPr>
          <w:sz w:val="22"/>
          <w:szCs w:val="22"/>
          <w:lang w:bidi="ar-SA"/>
        </w:rPr>
      </w:pPr>
      <w:r w:rsidRPr="00C72645">
        <w:rPr>
          <w:sz w:val="22"/>
          <w:szCs w:val="22"/>
        </w:rPr>
        <w:t>Pretendents, katrs grupas dalībnieks, ja piedāvājumu iesniedz personu grupa, apliecina, ka attiecībā uz to nepastāv šādi nosacījumi:</w:t>
      </w:r>
    </w:p>
    <w:p w:rsidR="003123A1" w:rsidRPr="00C72645" w:rsidRDefault="00AA4229" w:rsidP="000E4669">
      <w:pPr>
        <w:pStyle w:val="ListParagraph"/>
        <w:numPr>
          <w:ilvl w:val="1"/>
          <w:numId w:val="5"/>
        </w:numPr>
        <w:tabs>
          <w:tab w:val="left" w:pos="0"/>
          <w:tab w:val="left" w:pos="426"/>
        </w:tabs>
        <w:ind w:left="0" w:right="-1" w:firstLine="0"/>
        <w:jc w:val="both"/>
        <w:rPr>
          <w:sz w:val="22"/>
          <w:szCs w:val="22"/>
        </w:rPr>
      </w:pPr>
      <w:r w:rsidRPr="00C72645">
        <w:rPr>
          <w:sz w:val="22"/>
          <w:szCs w:val="22"/>
        </w:rPr>
        <w:t>n</w:t>
      </w:r>
      <w:r w:rsidR="003123A1" w:rsidRPr="00C72645">
        <w:rPr>
          <w:sz w:val="22"/>
          <w:szCs w:val="22"/>
        </w:rPr>
        <w:t>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w:t>
      </w:r>
      <w:r w:rsidRPr="00C72645">
        <w:rPr>
          <w:sz w:val="22"/>
          <w:szCs w:val="22"/>
        </w:rPr>
        <w:t>nkrotu vai tas netiek likvidēts;</w:t>
      </w:r>
    </w:p>
    <w:p w:rsidR="003123A1" w:rsidRPr="00C72645" w:rsidRDefault="00281347" w:rsidP="000E4669">
      <w:pPr>
        <w:pStyle w:val="ListParagraph"/>
        <w:numPr>
          <w:ilvl w:val="1"/>
          <w:numId w:val="5"/>
        </w:numPr>
        <w:tabs>
          <w:tab w:val="left" w:pos="0"/>
          <w:tab w:val="left" w:pos="426"/>
        </w:tabs>
        <w:ind w:left="0" w:right="-1" w:firstLine="0"/>
        <w:jc w:val="both"/>
        <w:rPr>
          <w:sz w:val="22"/>
          <w:szCs w:val="22"/>
        </w:rPr>
      </w:pPr>
      <w:r w:rsidRPr="00C72645">
        <w:rPr>
          <w:sz w:val="22"/>
          <w:szCs w:val="22"/>
        </w:rPr>
        <w:t xml:space="preserve"> P</w:t>
      </w:r>
      <w:r w:rsidR="003123A1" w:rsidRPr="00C72645">
        <w:rPr>
          <w:sz w:val="22"/>
          <w:szCs w:val="22"/>
        </w:rPr>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003123A1" w:rsidRPr="00C72645">
        <w:rPr>
          <w:i/>
          <w:iCs/>
          <w:sz w:val="22"/>
          <w:szCs w:val="22"/>
        </w:rPr>
        <w:t>euro</w:t>
      </w:r>
      <w:proofErr w:type="spellEnd"/>
      <w:r w:rsidR="003123A1" w:rsidRPr="00C72645">
        <w:rPr>
          <w:i/>
          <w:iCs/>
          <w:sz w:val="22"/>
          <w:szCs w:val="22"/>
        </w:rPr>
        <w:t>.</w:t>
      </w:r>
    </w:p>
    <w:p w:rsidR="00D63925" w:rsidRPr="00C72645" w:rsidRDefault="003123A1"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C72645">
        <w:rPr>
          <w:sz w:val="22"/>
          <w:szCs w:val="22"/>
          <w:lang w:val="lv-LV"/>
        </w:rPr>
        <w:t>V</w:t>
      </w:r>
      <w:r w:rsidR="00D63925" w:rsidRPr="00C72645">
        <w:rPr>
          <w:sz w:val="22"/>
          <w:szCs w:val="22"/>
          <w:lang w:val="lv-LV"/>
        </w:rPr>
        <w:t>isa piedāvājuma dokumentācijā ietvertā informācija ir patiesa un Pretendent</w:t>
      </w:r>
      <w:r w:rsidR="00F62168" w:rsidRPr="00C72645">
        <w:rPr>
          <w:sz w:val="22"/>
          <w:szCs w:val="22"/>
          <w:lang w:val="lv-LV"/>
        </w:rPr>
        <w:t>s neliks šķēršļus tās pārbaudei.</w:t>
      </w:r>
    </w:p>
    <w:p w:rsidR="00D63925" w:rsidRPr="00C72645" w:rsidRDefault="003123A1"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C72645">
        <w:rPr>
          <w:sz w:val="22"/>
          <w:szCs w:val="22"/>
          <w:lang w:val="lv-LV"/>
        </w:rPr>
        <w:t>G</w:t>
      </w:r>
      <w:r w:rsidR="00D63925" w:rsidRPr="00C72645">
        <w:rPr>
          <w:sz w:val="22"/>
          <w:szCs w:val="22"/>
          <w:lang w:val="lv-LV"/>
        </w:rPr>
        <w:t xml:space="preserve">adījumā, ja piedāvājums tiks atzīts par </w:t>
      </w:r>
      <w:r w:rsidR="00771893" w:rsidRPr="00C72645">
        <w:rPr>
          <w:sz w:val="22"/>
          <w:szCs w:val="22"/>
          <w:lang w:val="lv-LV"/>
        </w:rPr>
        <w:t xml:space="preserve">saimnieciski izdevīgāko </w:t>
      </w:r>
      <w:r w:rsidR="00D63925" w:rsidRPr="00C72645">
        <w:rPr>
          <w:sz w:val="22"/>
          <w:szCs w:val="22"/>
          <w:lang w:val="lv-LV"/>
        </w:rPr>
        <w:t xml:space="preserve">piedāvājumu, esam gatavi slēgt </w:t>
      </w:r>
      <w:r w:rsidR="00BD5633" w:rsidRPr="00C72645">
        <w:rPr>
          <w:sz w:val="22"/>
          <w:szCs w:val="22"/>
          <w:lang w:val="lv-LV"/>
        </w:rPr>
        <w:t>Iepirkuma līgumu</w:t>
      </w:r>
      <w:r w:rsidR="00925D6F" w:rsidRPr="00C72645">
        <w:rPr>
          <w:sz w:val="22"/>
          <w:szCs w:val="22"/>
          <w:lang w:val="lv-LV"/>
        </w:rPr>
        <w:t>, atbilstoši Iepirkuma nolikumam</w:t>
      </w:r>
      <w:r w:rsidR="00D63925" w:rsidRPr="00C72645">
        <w:rPr>
          <w:sz w:val="22"/>
          <w:szCs w:val="22"/>
          <w:lang w:val="lv-LV"/>
        </w:rPr>
        <w:t xml:space="preserve"> pievienotajam </w:t>
      </w:r>
      <w:r w:rsidR="00BD5633" w:rsidRPr="00C72645">
        <w:rPr>
          <w:sz w:val="22"/>
          <w:szCs w:val="22"/>
          <w:lang w:val="lv-LV"/>
        </w:rPr>
        <w:t xml:space="preserve">Iepirkuma līguma </w:t>
      </w:r>
      <w:r w:rsidR="00F62168" w:rsidRPr="00C72645">
        <w:rPr>
          <w:sz w:val="22"/>
          <w:szCs w:val="22"/>
          <w:lang w:val="lv-LV"/>
        </w:rPr>
        <w:t>projektam.</w:t>
      </w:r>
    </w:p>
    <w:p w:rsidR="00F36BF2" w:rsidRPr="00C72645" w:rsidRDefault="00F36BF2"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C72645">
        <w:rPr>
          <w:sz w:val="22"/>
          <w:szCs w:val="22"/>
          <w:lang w:val="lv-LV"/>
        </w:rPr>
        <w:t xml:space="preserve">Pretendents, līguma slēgšanas tiesību piešķiršanas gadījumā (bet ne vēlāk kā pirms būvdarbu uzsākšanas) veiks savas un </w:t>
      </w:r>
      <w:proofErr w:type="spellStart"/>
      <w:r w:rsidRPr="00C72645">
        <w:rPr>
          <w:sz w:val="22"/>
          <w:szCs w:val="22"/>
          <w:lang w:val="lv-LV"/>
        </w:rPr>
        <w:t>būvspeciālistu</w:t>
      </w:r>
      <w:proofErr w:type="spellEnd"/>
      <w:r w:rsidRPr="00C72645">
        <w:rPr>
          <w:sz w:val="22"/>
          <w:szCs w:val="22"/>
          <w:lang w:val="lv-LV"/>
        </w:rPr>
        <w:t xml:space="preserve"> civiltiesiskās atbildības apdrošināšanu konkrētajā objektā, atbilstoši 2014. gada 19.augusta Ministru kabineta noteikumiem Nr.502 „Noteikumi par </w:t>
      </w:r>
      <w:proofErr w:type="spellStart"/>
      <w:r w:rsidRPr="00C72645">
        <w:rPr>
          <w:sz w:val="22"/>
          <w:szCs w:val="22"/>
          <w:lang w:val="lv-LV"/>
        </w:rPr>
        <w:t>būvspeciālistu</w:t>
      </w:r>
      <w:proofErr w:type="spellEnd"/>
      <w:r w:rsidRPr="00C72645">
        <w:rPr>
          <w:sz w:val="22"/>
          <w:szCs w:val="22"/>
          <w:lang w:val="lv-LV"/>
        </w:rPr>
        <w:t xml:space="preserve">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w:t>
      </w:r>
    </w:p>
    <w:p w:rsidR="00D63925" w:rsidRPr="00C72645" w:rsidRDefault="003123A1" w:rsidP="000E4669">
      <w:pPr>
        <w:widowControl/>
        <w:numPr>
          <w:ilvl w:val="0"/>
          <w:numId w:val="5"/>
        </w:numPr>
        <w:tabs>
          <w:tab w:val="left" w:pos="0"/>
          <w:tab w:val="left" w:pos="284"/>
        </w:tabs>
        <w:overflowPunct/>
        <w:autoSpaceDE/>
        <w:autoSpaceDN/>
        <w:adjustRightInd/>
        <w:ind w:left="0" w:firstLine="0"/>
        <w:jc w:val="both"/>
        <w:rPr>
          <w:sz w:val="22"/>
          <w:szCs w:val="22"/>
          <w:lang w:val="lv-LV"/>
        </w:rPr>
      </w:pPr>
      <w:r w:rsidRPr="00C72645">
        <w:rPr>
          <w:sz w:val="22"/>
          <w:szCs w:val="22"/>
          <w:lang w:val="lv-LV"/>
        </w:rPr>
        <w:t>A</w:t>
      </w:r>
      <w:r w:rsidR="00D63925" w:rsidRPr="00C72645">
        <w:rPr>
          <w:sz w:val="22"/>
          <w:szCs w:val="22"/>
          <w:lang w:val="lv-LV"/>
        </w:rPr>
        <w:t>tļauju Pasūtītājam apstrādāt savus fiziskas personas datus</w:t>
      </w:r>
      <w:r w:rsidR="00D63925" w:rsidRPr="00C72645">
        <w:rPr>
          <w:b/>
          <w:sz w:val="22"/>
          <w:szCs w:val="22"/>
          <w:lang w:val="lv-LV"/>
        </w:rPr>
        <w:t xml:space="preserve"> </w:t>
      </w:r>
      <w:r w:rsidR="00D63925" w:rsidRPr="00C72645">
        <w:rPr>
          <w:sz w:val="22"/>
          <w:szCs w:val="22"/>
          <w:lang w:val="lv-LV"/>
        </w:rPr>
        <w:t>saskaņā ar Fizisko p</w:t>
      </w:r>
      <w:r w:rsidR="00F62168" w:rsidRPr="00C72645">
        <w:rPr>
          <w:sz w:val="22"/>
          <w:szCs w:val="22"/>
          <w:lang w:val="lv-LV"/>
        </w:rPr>
        <w:t>ersonu datu aizsardzības likumu.</w:t>
      </w:r>
    </w:p>
    <w:p w:rsidR="0071688C" w:rsidRPr="00C72645" w:rsidRDefault="003123A1" w:rsidP="00473C02">
      <w:pPr>
        <w:widowControl/>
        <w:numPr>
          <w:ilvl w:val="0"/>
          <w:numId w:val="5"/>
        </w:numPr>
        <w:tabs>
          <w:tab w:val="left" w:pos="0"/>
          <w:tab w:val="left" w:pos="284"/>
        </w:tabs>
        <w:overflowPunct/>
        <w:autoSpaceDE/>
        <w:autoSpaceDN/>
        <w:adjustRightInd/>
        <w:ind w:left="0" w:firstLine="0"/>
        <w:jc w:val="both"/>
        <w:rPr>
          <w:sz w:val="22"/>
          <w:szCs w:val="22"/>
          <w:lang w:val="lv-LV"/>
        </w:rPr>
      </w:pPr>
      <w:r w:rsidRPr="00C72645">
        <w:rPr>
          <w:sz w:val="22"/>
          <w:szCs w:val="22"/>
          <w:lang w:val="lv-LV"/>
        </w:rPr>
        <w:t>P</w:t>
      </w:r>
      <w:r w:rsidR="00D63925" w:rsidRPr="00C72645">
        <w:rPr>
          <w:sz w:val="22"/>
          <w:szCs w:val="22"/>
          <w:lang w:val="lv-LV"/>
        </w:rPr>
        <w:t>iekrītu</w:t>
      </w:r>
      <w:r w:rsidR="00925D6F" w:rsidRPr="00C72645">
        <w:rPr>
          <w:sz w:val="22"/>
          <w:szCs w:val="22"/>
          <w:lang w:val="lv-LV"/>
        </w:rPr>
        <w:t>,</w:t>
      </w:r>
      <w:r w:rsidR="00D63925" w:rsidRPr="00C72645">
        <w:rPr>
          <w:sz w:val="22"/>
          <w:szCs w:val="22"/>
          <w:lang w:val="lv-LV"/>
        </w:rPr>
        <w:t xml:space="preserve"> savstarpējā sarakstē</w:t>
      </w:r>
      <w:r w:rsidR="00925D6F" w:rsidRPr="00C72645">
        <w:rPr>
          <w:sz w:val="22"/>
          <w:szCs w:val="22"/>
          <w:lang w:val="lv-LV"/>
        </w:rPr>
        <w:t>,</w:t>
      </w:r>
      <w:r w:rsidR="00D63925" w:rsidRPr="00C72645">
        <w:rPr>
          <w:sz w:val="22"/>
          <w:szCs w:val="22"/>
          <w:lang w:val="lv-LV"/>
        </w:rPr>
        <w:t xml:space="preserve"> Iepirkuma ietvaros un Iepirkuma rezultātā</w:t>
      </w:r>
      <w:r w:rsidR="00BD5633" w:rsidRPr="00C72645">
        <w:rPr>
          <w:sz w:val="22"/>
          <w:szCs w:val="22"/>
          <w:lang w:val="lv-LV"/>
        </w:rPr>
        <w:t xml:space="preserve"> noslēgtā</w:t>
      </w:r>
      <w:r w:rsidR="00D63925" w:rsidRPr="00C72645">
        <w:rPr>
          <w:sz w:val="22"/>
          <w:szCs w:val="22"/>
          <w:lang w:val="lv-LV"/>
        </w:rPr>
        <w:t xml:space="preserve"> iepirkuma līguma ietvaros izmantot Pretendenta </w:t>
      </w:r>
      <w:r w:rsidR="00F62168" w:rsidRPr="00C72645">
        <w:rPr>
          <w:sz w:val="22"/>
          <w:szCs w:val="22"/>
          <w:lang w:val="lv-LV"/>
        </w:rPr>
        <w:t xml:space="preserve">aizpildītajā pieteikuma veidlapā </w:t>
      </w:r>
      <w:r w:rsidR="00D63925" w:rsidRPr="00C72645">
        <w:rPr>
          <w:sz w:val="22"/>
          <w:szCs w:val="22"/>
          <w:lang w:val="lv-LV"/>
        </w:rPr>
        <w:t>norādīto e – pasta adresi</w:t>
      </w:r>
      <w:r w:rsidR="00A66301" w:rsidRPr="00C72645">
        <w:rPr>
          <w:sz w:val="22"/>
          <w:szCs w:val="22"/>
          <w:lang w:val="lv-LV"/>
        </w:rPr>
        <w:t>.</w:t>
      </w:r>
    </w:p>
    <w:p w:rsidR="00AA4229" w:rsidRPr="00C72645" w:rsidRDefault="00AA4229" w:rsidP="00AA4229">
      <w:pPr>
        <w:widowControl/>
        <w:tabs>
          <w:tab w:val="left" w:pos="0"/>
          <w:tab w:val="left" w:pos="284"/>
        </w:tabs>
        <w:overflowPunct/>
        <w:autoSpaceDE/>
        <w:autoSpaceDN/>
        <w:adjustRightInd/>
        <w:jc w:val="both"/>
        <w:rPr>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E5A28" w:rsidRPr="00C72645" w:rsidTr="00C07DB2">
        <w:trPr>
          <w:trHeight w:val="390"/>
        </w:trPr>
        <w:tc>
          <w:tcPr>
            <w:tcW w:w="3671" w:type="dxa"/>
            <w:vAlign w:val="center"/>
          </w:tcPr>
          <w:p w:rsidR="00CE5A28" w:rsidRPr="00C72645" w:rsidRDefault="00CE5A28" w:rsidP="00C07DB2">
            <w:pPr>
              <w:tabs>
                <w:tab w:val="left" w:pos="9498"/>
              </w:tabs>
              <w:ind w:right="-115"/>
              <w:jc w:val="right"/>
              <w:rPr>
                <w:b/>
                <w:sz w:val="22"/>
                <w:szCs w:val="22"/>
                <w:lang w:val="lv-LV"/>
              </w:rPr>
            </w:pPr>
            <w:r w:rsidRPr="00C72645">
              <w:rPr>
                <w:b/>
                <w:sz w:val="22"/>
                <w:szCs w:val="22"/>
                <w:lang w:val="lv-LV"/>
              </w:rPr>
              <w:t>Pretendenta nosaukums*:</w:t>
            </w:r>
          </w:p>
        </w:tc>
        <w:tc>
          <w:tcPr>
            <w:tcW w:w="4024" w:type="dxa"/>
            <w:vAlign w:val="center"/>
          </w:tcPr>
          <w:p w:rsidR="00CE5A28" w:rsidRPr="00C72645" w:rsidRDefault="00CE5A28" w:rsidP="00C07DB2">
            <w:pPr>
              <w:tabs>
                <w:tab w:val="left" w:pos="9498"/>
              </w:tabs>
              <w:ind w:right="-115"/>
              <w:rPr>
                <w:b/>
                <w:sz w:val="22"/>
                <w:szCs w:val="22"/>
                <w:lang w:val="lv-LV"/>
              </w:rPr>
            </w:pPr>
          </w:p>
        </w:tc>
      </w:tr>
      <w:tr w:rsidR="00CE5A28" w:rsidRPr="00C72645" w:rsidTr="00C07DB2">
        <w:trPr>
          <w:trHeight w:val="390"/>
        </w:trPr>
        <w:tc>
          <w:tcPr>
            <w:tcW w:w="3671" w:type="dxa"/>
            <w:vAlign w:val="center"/>
          </w:tcPr>
          <w:p w:rsidR="00CE5A28" w:rsidRPr="00C72645" w:rsidRDefault="00CE5A28" w:rsidP="00C07DB2">
            <w:pPr>
              <w:tabs>
                <w:tab w:val="left" w:pos="9498"/>
              </w:tabs>
              <w:ind w:right="-115"/>
              <w:jc w:val="right"/>
              <w:rPr>
                <w:b/>
                <w:sz w:val="22"/>
                <w:szCs w:val="22"/>
                <w:lang w:val="lv-LV"/>
              </w:rPr>
            </w:pPr>
            <w:r w:rsidRPr="00C72645">
              <w:rPr>
                <w:b/>
                <w:sz w:val="22"/>
                <w:szCs w:val="22"/>
                <w:lang w:val="lv-LV"/>
              </w:rPr>
              <w:t>Amatpersonas vārds, uzvārds*</w:t>
            </w:r>
            <w:r w:rsidR="00265A96" w:rsidRPr="00C72645">
              <w:rPr>
                <w:b/>
                <w:sz w:val="22"/>
                <w:szCs w:val="22"/>
                <w:lang w:val="lv-LV"/>
              </w:rPr>
              <w:t>:</w:t>
            </w:r>
          </w:p>
        </w:tc>
        <w:tc>
          <w:tcPr>
            <w:tcW w:w="4024" w:type="dxa"/>
            <w:vAlign w:val="center"/>
          </w:tcPr>
          <w:p w:rsidR="00CE5A28" w:rsidRPr="00C72645" w:rsidRDefault="00CE5A28" w:rsidP="00C07DB2">
            <w:pPr>
              <w:tabs>
                <w:tab w:val="left" w:pos="9498"/>
              </w:tabs>
              <w:ind w:right="-115"/>
              <w:rPr>
                <w:b/>
                <w:sz w:val="22"/>
                <w:szCs w:val="22"/>
                <w:lang w:val="lv-LV"/>
              </w:rPr>
            </w:pPr>
          </w:p>
        </w:tc>
      </w:tr>
      <w:tr w:rsidR="00CE5A28" w:rsidRPr="00C72645" w:rsidTr="00C07DB2">
        <w:trPr>
          <w:trHeight w:val="390"/>
        </w:trPr>
        <w:tc>
          <w:tcPr>
            <w:tcW w:w="3671" w:type="dxa"/>
            <w:vAlign w:val="center"/>
          </w:tcPr>
          <w:p w:rsidR="00CE5A28" w:rsidRPr="00C72645" w:rsidRDefault="00CE5A28" w:rsidP="00C07DB2">
            <w:pPr>
              <w:tabs>
                <w:tab w:val="left" w:pos="9498"/>
              </w:tabs>
              <w:ind w:right="-115"/>
              <w:jc w:val="right"/>
              <w:rPr>
                <w:b/>
                <w:sz w:val="22"/>
                <w:szCs w:val="22"/>
                <w:lang w:val="lv-LV"/>
              </w:rPr>
            </w:pPr>
            <w:r w:rsidRPr="00C72645">
              <w:rPr>
                <w:b/>
                <w:sz w:val="22"/>
                <w:szCs w:val="22"/>
                <w:lang w:val="lv-LV"/>
              </w:rPr>
              <w:t>Ieņemamā amata nosaukums*:</w:t>
            </w:r>
          </w:p>
        </w:tc>
        <w:tc>
          <w:tcPr>
            <w:tcW w:w="4024" w:type="dxa"/>
            <w:vAlign w:val="center"/>
          </w:tcPr>
          <w:p w:rsidR="00CE5A28" w:rsidRPr="00C72645" w:rsidRDefault="00CE5A28" w:rsidP="00C07DB2">
            <w:pPr>
              <w:tabs>
                <w:tab w:val="left" w:pos="9498"/>
              </w:tabs>
              <w:ind w:right="-115"/>
              <w:rPr>
                <w:b/>
                <w:sz w:val="22"/>
                <w:szCs w:val="22"/>
                <w:lang w:val="lv-LV"/>
              </w:rPr>
            </w:pPr>
          </w:p>
        </w:tc>
      </w:tr>
      <w:tr w:rsidR="00CE5A28" w:rsidRPr="00C72645" w:rsidTr="00925D6F">
        <w:trPr>
          <w:trHeight w:val="449"/>
        </w:trPr>
        <w:tc>
          <w:tcPr>
            <w:tcW w:w="3671" w:type="dxa"/>
            <w:vAlign w:val="center"/>
          </w:tcPr>
          <w:p w:rsidR="00CE5A28" w:rsidRPr="00C72645" w:rsidRDefault="00CE5A28" w:rsidP="00C07DB2">
            <w:pPr>
              <w:tabs>
                <w:tab w:val="left" w:pos="9498"/>
              </w:tabs>
              <w:ind w:right="-115"/>
              <w:jc w:val="right"/>
              <w:rPr>
                <w:b/>
                <w:sz w:val="22"/>
                <w:szCs w:val="22"/>
                <w:lang w:val="lv-LV"/>
              </w:rPr>
            </w:pPr>
            <w:r w:rsidRPr="00C72645">
              <w:rPr>
                <w:b/>
                <w:sz w:val="22"/>
                <w:szCs w:val="22"/>
                <w:lang w:val="lv-LV"/>
              </w:rPr>
              <w:t>Amatpersonas paraksts*:</w:t>
            </w:r>
          </w:p>
        </w:tc>
        <w:tc>
          <w:tcPr>
            <w:tcW w:w="4024" w:type="dxa"/>
            <w:vAlign w:val="center"/>
          </w:tcPr>
          <w:p w:rsidR="00CE5A28" w:rsidRPr="00C72645" w:rsidRDefault="00CE5A28" w:rsidP="00C07DB2">
            <w:pPr>
              <w:tabs>
                <w:tab w:val="left" w:pos="9498"/>
              </w:tabs>
              <w:ind w:right="-115"/>
              <w:rPr>
                <w:b/>
                <w:sz w:val="22"/>
                <w:szCs w:val="22"/>
                <w:lang w:val="lv-LV"/>
              </w:rPr>
            </w:pPr>
          </w:p>
        </w:tc>
      </w:tr>
    </w:tbl>
    <w:p w:rsidR="00AB447C" w:rsidRDefault="00AB447C" w:rsidP="009B21BE">
      <w:pPr>
        <w:tabs>
          <w:tab w:val="left" w:pos="426"/>
        </w:tabs>
        <w:ind w:left="419"/>
        <w:jc w:val="right"/>
        <w:rPr>
          <w:b/>
          <w:lang w:val="lv-LV"/>
        </w:rPr>
      </w:pPr>
    </w:p>
    <w:p w:rsidR="009B21BE" w:rsidRPr="00C72645" w:rsidRDefault="009B21BE" w:rsidP="009B21BE">
      <w:pPr>
        <w:tabs>
          <w:tab w:val="left" w:pos="426"/>
        </w:tabs>
        <w:ind w:left="419"/>
        <w:jc w:val="right"/>
        <w:rPr>
          <w:b/>
          <w:bCs/>
          <w:lang w:val="lv-LV"/>
        </w:rPr>
      </w:pPr>
      <w:r w:rsidRPr="00C72645">
        <w:rPr>
          <w:b/>
          <w:lang w:val="lv-LV"/>
        </w:rPr>
        <w:t>3.p</w:t>
      </w:r>
      <w:r w:rsidRPr="00C72645">
        <w:rPr>
          <w:b/>
          <w:bCs/>
          <w:lang w:val="lv-LV"/>
        </w:rPr>
        <w:t>ielikums</w:t>
      </w:r>
    </w:p>
    <w:p w:rsidR="00177191" w:rsidRPr="00C72645" w:rsidRDefault="00177191" w:rsidP="00177191">
      <w:pPr>
        <w:tabs>
          <w:tab w:val="left" w:pos="426"/>
        </w:tabs>
        <w:ind w:left="419"/>
        <w:jc w:val="right"/>
        <w:rPr>
          <w:bCs/>
          <w:lang w:val="lv-LV"/>
        </w:rPr>
      </w:pPr>
      <w:r w:rsidRPr="00C72645">
        <w:rPr>
          <w:bCs/>
          <w:lang w:val="lv-LV"/>
        </w:rPr>
        <w:t>Iepirkuma „Būvuzraudzība Kandavas mākslas un mūzikas skolas</w:t>
      </w:r>
    </w:p>
    <w:p w:rsidR="00177191" w:rsidRPr="00C72645" w:rsidRDefault="00177191" w:rsidP="00177191">
      <w:pPr>
        <w:tabs>
          <w:tab w:val="left" w:pos="426"/>
        </w:tabs>
        <w:ind w:left="419"/>
        <w:jc w:val="right"/>
        <w:rPr>
          <w:bCs/>
          <w:lang w:val="lv-LV"/>
        </w:rPr>
      </w:pPr>
      <w:r w:rsidRPr="00C72645">
        <w:rPr>
          <w:bCs/>
          <w:lang w:val="lv-LV"/>
        </w:rPr>
        <w:t>telpu Sabiles ielā 12, Kandavā pārbūvei” nolikumam</w:t>
      </w:r>
    </w:p>
    <w:p w:rsidR="00177191" w:rsidRPr="00C72645" w:rsidRDefault="00177191" w:rsidP="00177191">
      <w:pPr>
        <w:tabs>
          <w:tab w:val="left" w:pos="426"/>
        </w:tabs>
        <w:ind w:left="419"/>
        <w:jc w:val="right"/>
        <w:rPr>
          <w:bCs/>
          <w:lang w:val="lv-LV"/>
        </w:rPr>
      </w:pPr>
      <w:r w:rsidRPr="00C72645">
        <w:rPr>
          <w:bCs/>
          <w:lang w:val="lv-LV"/>
        </w:rPr>
        <w:t>ID Nr. KND 2016/6</w:t>
      </w:r>
    </w:p>
    <w:p w:rsidR="005E7EF7" w:rsidRPr="00C72645" w:rsidRDefault="00396708" w:rsidP="00B6488F">
      <w:pPr>
        <w:pStyle w:val="Heading3"/>
        <w:spacing w:after="0"/>
        <w:jc w:val="center"/>
        <w:rPr>
          <w:rFonts w:ascii="Times New Roman" w:hAnsi="Times New Roman" w:cs="Times New Roman"/>
          <w:sz w:val="24"/>
          <w:szCs w:val="24"/>
          <w:lang w:val="lv-LV"/>
        </w:rPr>
      </w:pPr>
      <w:r w:rsidRPr="00C72645">
        <w:rPr>
          <w:rFonts w:ascii="Times New Roman" w:hAnsi="Times New Roman" w:cs="Times New Roman"/>
          <w:sz w:val="24"/>
          <w:szCs w:val="24"/>
          <w:lang w:val="lv-LV"/>
        </w:rPr>
        <w:t>KVALIFIKĀCIJA</w:t>
      </w:r>
      <w:r w:rsidR="00047C65" w:rsidRPr="00C72645">
        <w:rPr>
          <w:rFonts w:ascii="Times New Roman" w:hAnsi="Times New Roman" w:cs="Times New Roman"/>
          <w:sz w:val="24"/>
          <w:szCs w:val="24"/>
          <w:lang w:val="lv-LV"/>
        </w:rPr>
        <w:t xml:space="preserve"> </w:t>
      </w:r>
    </w:p>
    <w:p w:rsidR="00646952" w:rsidRPr="00C72645" w:rsidRDefault="00047C65" w:rsidP="00047C65">
      <w:pPr>
        <w:jc w:val="center"/>
        <w:rPr>
          <w:b/>
          <w:sz w:val="24"/>
          <w:szCs w:val="24"/>
          <w:lang w:val="lv-LV"/>
        </w:rPr>
      </w:pPr>
      <w:r w:rsidRPr="00C72645">
        <w:rPr>
          <w:b/>
          <w:sz w:val="24"/>
          <w:szCs w:val="24"/>
          <w:lang w:val="lv-LV"/>
        </w:rPr>
        <w:t>,,</w:t>
      </w:r>
      <w:r w:rsidR="00646952" w:rsidRPr="00C72645">
        <w:rPr>
          <w:b/>
          <w:sz w:val="24"/>
          <w:szCs w:val="24"/>
          <w:lang w:val="lv-LV"/>
        </w:rPr>
        <w:t>Būvuzraudzība Kandavas mākslas un mūzikas skolas</w:t>
      </w:r>
    </w:p>
    <w:p w:rsidR="00047C65" w:rsidRPr="00C72645" w:rsidRDefault="00646952" w:rsidP="00047C65">
      <w:pPr>
        <w:jc w:val="center"/>
        <w:rPr>
          <w:b/>
          <w:sz w:val="24"/>
          <w:szCs w:val="24"/>
          <w:lang w:val="lv-LV"/>
        </w:rPr>
      </w:pPr>
      <w:r w:rsidRPr="00C72645">
        <w:rPr>
          <w:b/>
          <w:sz w:val="24"/>
          <w:szCs w:val="24"/>
          <w:lang w:val="lv-LV"/>
        </w:rPr>
        <w:t>telpu Sabiles ielā 12, Kandavā pārbūvei</w:t>
      </w:r>
      <w:r w:rsidR="00047C65" w:rsidRPr="00C72645">
        <w:rPr>
          <w:b/>
          <w:sz w:val="24"/>
          <w:szCs w:val="24"/>
          <w:lang w:val="lv-LV"/>
        </w:rPr>
        <w:t>”</w:t>
      </w:r>
    </w:p>
    <w:p w:rsidR="00047C65" w:rsidRPr="00C72645" w:rsidRDefault="00047C65" w:rsidP="00047C65">
      <w:pPr>
        <w:jc w:val="center"/>
        <w:rPr>
          <w:sz w:val="24"/>
          <w:szCs w:val="24"/>
          <w:lang w:val="lv-LV"/>
        </w:rPr>
      </w:pPr>
      <w:r w:rsidRPr="00C72645">
        <w:rPr>
          <w:sz w:val="24"/>
          <w:szCs w:val="24"/>
          <w:lang w:val="lv-LV"/>
        </w:rPr>
        <w:t>(Identifikācijas Nr. KND 2016/6)</w:t>
      </w:r>
    </w:p>
    <w:p w:rsidR="00047C65" w:rsidRPr="00C72645" w:rsidRDefault="00047C65" w:rsidP="00B6488F">
      <w:pPr>
        <w:rPr>
          <w:sz w:val="24"/>
          <w:szCs w:val="24"/>
          <w:lang w:val="lv-LV"/>
        </w:rPr>
      </w:pPr>
    </w:p>
    <w:p w:rsidR="005E7EF7" w:rsidRPr="00C72645" w:rsidRDefault="005E7EF7" w:rsidP="00E95794">
      <w:pPr>
        <w:widowControl/>
        <w:numPr>
          <w:ilvl w:val="0"/>
          <w:numId w:val="10"/>
        </w:numPr>
        <w:tabs>
          <w:tab w:val="clear" w:pos="360"/>
        </w:tabs>
        <w:overflowPunct/>
        <w:autoSpaceDE/>
        <w:autoSpaceDN/>
        <w:adjustRightInd/>
        <w:ind w:left="284" w:hanging="284"/>
        <w:rPr>
          <w:kern w:val="0"/>
          <w:sz w:val="24"/>
          <w:szCs w:val="24"/>
          <w:u w:val="single"/>
          <w:lang w:val="lv-LV" w:eastAsia="en-US"/>
        </w:rPr>
      </w:pPr>
      <w:r w:rsidRPr="00C72645">
        <w:rPr>
          <w:b/>
          <w:kern w:val="0"/>
          <w:sz w:val="24"/>
          <w:szCs w:val="24"/>
          <w:u w:val="single"/>
          <w:lang w:val="lv-LV" w:eastAsia="en-US"/>
        </w:rPr>
        <w:t>Pretendenta pieredze</w:t>
      </w:r>
    </w:p>
    <w:p w:rsidR="005E7EF7" w:rsidRPr="00C72645" w:rsidRDefault="005E7EF7" w:rsidP="005E7EF7">
      <w:pPr>
        <w:widowControl/>
        <w:overflowPunct/>
        <w:autoSpaceDE/>
        <w:autoSpaceDN/>
        <w:adjustRightInd/>
        <w:jc w:val="both"/>
        <w:rPr>
          <w:kern w:val="0"/>
          <w:sz w:val="24"/>
          <w:szCs w:val="24"/>
          <w:lang w:val="lv-LV" w:eastAsia="en-US"/>
        </w:rPr>
      </w:pPr>
    </w:p>
    <w:p w:rsidR="005E7EF7" w:rsidRPr="00C72645" w:rsidRDefault="005E7EF7" w:rsidP="005E7EF7">
      <w:pPr>
        <w:widowControl/>
        <w:overflowPunct/>
        <w:autoSpaceDE/>
        <w:autoSpaceDN/>
        <w:adjustRightInd/>
        <w:jc w:val="both"/>
        <w:rPr>
          <w:kern w:val="0"/>
          <w:sz w:val="24"/>
          <w:szCs w:val="24"/>
          <w:lang w:val="lv-LV" w:eastAsia="en-US"/>
        </w:rPr>
      </w:pPr>
      <w:r w:rsidRPr="00C72645">
        <w:rPr>
          <w:kern w:val="0"/>
          <w:sz w:val="24"/>
          <w:szCs w:val="24"/>
          <w:lang w:val="lv-LV" w:eastAsia="en-US"/>
        </w:rPr>
        <w:t>Lai apliecinātu pieredzi:</w:t>
      </w:r>
    </w:p>
    <w:p w:rsidR="005E7EF7" w:rsidRPr="00C72645" w:rsidRDefault="00047C65" w:rsidP="00E95794">
      <w:pPr>
        <w:widowControl/>
        <w:numPr>
          <w:ilvl w:val="0"/>
          <w:numId w:val="11"/>
        </w:numPr>
        <w:overflowPunct/>
        <w:autoSpaceDE/>
        <w:autoSpaceDN/>
        <w:adjustRightInd/>
        <w:spacing w:after="200" w:line="276" w:lineRule="auto"/>
        <w:contextualSpacing/>
        <w:jc w:val="both"/>
        <w:rPr>
          <w:kern w:val="0"/>
          <w:sz w:val="24"/>
          <w:szCs w:val="24"/>
          <w:lang w:val="lv-LV" w:eastAsia="en-US"/>
        </w:rPr>
      </w:pPr>
      <w:r w:rsidRPr="00C72645">
        <w:rPr>
          <w:kern w:val="0"/>
          <w:sz w:val="24"/>
          <w:szCs w:val="24"/>
          <w:lang w:val="lv-LV" w:eastAsia="en-US"/>
        </w:rPr>
        <w:t>T</w:t>
      </w:r>
      <w:r w:rsidR="005E7EF7" w:rsidRPr="00C72645">
        <w:rPr>
          <w:kern w:val="0"/>
          <w:sz w:val="24"/>
          <w:szCs w:val="24"/>
          <w:lang w:val="lv-LV" w:eastAsia="en-US"/>
        </w:rPr>
        <w:t>abulā norādīt informāciju par līgumiem,</w:t>
      </w:r>
      <w:r w:rsidR="009B21BE" w:rsidRPr="00C72645">
        <w:rPr>
          <w:kern w:val="0"/>
          <w:sz w:val="24"/>
          <w:szCs w:val="24"/>
          <w:lang w:val="lv-LV" w:eastAsia="en-US"/>
        </w:rPr>
        <w:t xml:space="preserve"> kas atbilst minētajai prasībai;</w:t>
      </w:r>
    </w:p>
    <w:p w:rsidR="005E7EF7" w:rsidRPr="00C72645" w:rsidRDefault="00047C65" w:rsidP="007779EB">
      <w:pPr>
        <w:widowControl/>
        <w:numPr>
          <w:ilvl w:val="0"/>
          <w:numId w:val="11"/>
        </w:numPr>
        <w:overflowPunct/>
        <w:autoSpaceDE/>
        <w:autoSpaceDN/>
        <w:adjustRightInd/>
        <w:spacing w:after="200" w:line="276" w:lineRule="auto"/>
        <w:contextualSpacing/>
        <w:jc w:val="both"/>
        <w:rPr>
          <w:rFonts w:eastAsia="Calibri"/>
          <w:kern w:val="0"/>
          <w:sz w:val="24"/>
          <w:szCs w:val="24"/>
          <w:lang w:val="lv-LV" w:eastAsia="en-US"/>
        </w:rPr>
      </w:pPr>
      <w:r w:rsidRPr="00C72645">
        <w:rPr>
          <w:rFonts w:eastAsia="Calibri"/>
          <w:kern w:val="0"/>
          <w:sz w:val="24"/>
          <w:szCs w:val="24"/>
          <w:lang w:val="lv-LV" w:eastAsia="en-US"/>
        </w:rPr>
        <w:t>P</w:t>
      </w:r>
      <w:r w:rsidR="005E7EF7" w:rsidRPr="00C72645">
        <w:rPr>
          <w:rFonts w:eastAsia="Calibri"/>
          <w:kern w:val="0"/>
          <w:sz w:val="24"/>
          <w:szCs w:val="24"/>
          <w:lang w:val="lv-LV" w:eastAsia="en-US"/>
        </w:rPr>
        <w:t>ievienot</w:t>
      </w:r>
      <w:r w:rsidR="007779EB" w:rsidRPr="00C72645">
        <w:rPr>
          <w:rFonts w:eastAsia="Calibri"/>
          <w:kern w:val="0"/>
          <w:sz w:val="24"/>
          <w:szCs w:val="24"/>
          <w:lang w:val="lv-LV" w:eastAsia="en-US"/>
        </w:rPr>
        <w:t xml:space="preserve"> pieņemšanas – nodošanas ekspluatācijā akta kopiju. Ja pieņemšanas – nodošanas ekspluatācijā aktā nav norādīts būvuzraugs, tad jāiesniedz būvatļaujas vai saistību raksta kopija</w:t>
      </w:r>
      <w:r w:rsidR="00EA1A8C" w:rsidRPr="00C72645">
        <w:rPr>
          <w:sz w:val="24"/>
          <w:szCs w:val="24"/>
          <w:lang w:val="lv-LV"/>
        </w:rPr>
        <w:t xml:space="preserve">, vai attiecīgās būvvaldes </w:t>
      </w:r>
      <w:smartTag w:uri="schemas-tilde-lv/tildestengine" w:element="veidnes">
        <w:smartTagPr>
          <w:attr w:name="id" w:val="-1"/>
          <w:attr w:name="baseform" w:val="izziņa"/>
          <w:attr w:name="text" w:val="izziņa"/>
        </w:smartTagPr>
        <w:r w:rsidR="00EA1A8C" w:rsidRPr="00C72645">
          <w:rPr>
            <w:sz w:val="24"/>
            <w:szCs w:val="24"/>
            <w:lang w:val="lv-LV"/>
          </w:rPr>
          <w:t>izziņa</w:t>
        </w:r>
      </w:smartTag>
      <w:r w:rsidR="00EA1A8C" w:rsidRPr="00C72645">
        <w:rPr>
          <w:sz w:val="24"/>
          <w:szCs w:val="24"/>
          <w:lang w:val="lv-LV"/>
        </w:rPr>
        <w:t xml:space="preserve"> par būvobjekta pieņemšanu ekspluatācijā</w:t>
      </w:r>
      <w:r w:rsidRPr="00C72645">
        <w:rPr>
          <w:sz w:val="24"/>
          <w:szCs w:val="24"/>
          <w:lang w:val="lv-LV"/>
        </w:rPr>
        <w:t>.</w:t>
      </w:r>
    </w:p>
    <w:p w:rsidR="00CB73E8" w:rsidRPr="00C72645" w:rsidRDefault="00CB73E8" w:rsidP="00DF462D">
      <w:pPr>
        <w:tabs>
          <w:tab w:val="left" w:pos="540"/>
        </w:tabs>
        <w:rPr>
          <w:sz w:val="24"/>
          <w:szCs w:val="24"/>
          <w:lang w:val="lv-LV"/>
        </w:rPr>
      </w:pPr>
    </w:p>
    <w:tbl>
      <w:tblPr>
        <w:tblW w:w="8890"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419"/>
        <w:gridCol w:w="2109"/>
        <w:gridCol w:w="2511"/>
      </w:tblGrid>
      <w:tr w:rsidR="00C72645" w:rsidRPr="00C72645" w:rsidTr="00C72645">
        <w:trPr>
          <w:trHeight w:val="12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72645" w:rsidRPr="00C72645" w:rsidRDefault="00C72645" w:rsidP="009B21BE">
            <w:pPr>
              <w:tabs>
                <w:tab w:val="left" w:pos="540"/>
              </w:tabs>
              <w:jc w:val="center"/>
              <w:rPr>
                <w:sz w:val="24"/>
                <w:szCs w:val="24"/>
                <w:lang w:val="lv-LV"/>
              </w:rPr>
            </w:pPr>
            <w:r w:rsidRPr="00C72645">
              <w:rPr>
                <w:sz w:val="24"/>
                <w:szCs w:val="24"/>
                <w:lang w:val="lv-LV"/>
              </w:rPr>
              <w:t>Nr. p.k.</w:t>
            </w:r>
          </w:p>
        </w:tc>
        <w:tc>
          <w:tcPr>
            <w:tcW w:w="3419" w:type="dxa"/>
            <w:tcBorders>
              <w:top w:val="single" w:sz="4" w:space="0" w:color="auto"/>
              <w:left w:val="single" w:sz="4" w:space="0" w:color="auto"/>
              <w:bottom w:val="single" w:sz="4" w:space="0" w:color="auto"/>
              <w:right w:val="single" w:sz="4" w:space="0" w:color="auto"/>
            </w:tcBorders>
            <w:vAlign w:val="center"/>
            <w:hideMark/>
          </w:tcPr>
          <w:p w:rsidR="00C72645" w:rsidRPr="00C72645" w:rsidRDefault="00C72645" w:rsidP="009B21BE">
            <w:pPr>
              <w:tabs>
                <w:tab w:val="left" w:pos="540"/>
              </w:tabs>
              <w:jc w:val="center"/>
              <w:rPr>
                <w:sz w:val="24"/>
                <w:szCs w:val="24"/>
                <w:lang w:val="lv-LV"/>
              </w:rPr>
            </w:pPr>
            <w:r w:rsidRPr="00C72645">
              <w:rPr>
                <w:sz w:val="24"/>
                <w:szCs w:val="24"/>
                <w:lang w:val="lv-LV"/>
              </w:rPr>
              <w:t>Līguma darbības laiks (no – līdz), objekta nosaukums, adrese, raksturojums (platība u.c. informācija, lai pasūtītājs varētu pārliecināties par objekta atbilstību nolikuma prasībām)</w:t>
            </w:r>
          </w:p>
        </w:tc>
        <w:tc>
          <w:tcPr>
            <w:tcW w:w="2109" w:type="dxa"/>
            <w:tcBorders>
              <w:top w:val="single" w:sz="4" w:space="0" w:color="auto"/>
              <w:left w:val="single" w:sz="4" w:space="0" w:color="auto"/>
              <w:bottom w:val="single" w:sz="4" w:space="0" w:color="auto"/>
              <w:right w:val="single" w:sz="4" w:space="0" w:color="auto"/>
            </w:tcBorders>
            <w:vAlign w:val="center"/>
            <w:hideMark/>
          </w:tcPr>
          <w:p w:rsidR="00C72645" w:rsidRPr="00C72645" w:rsidRDefault="00C72645" w:rsidP="009B21BE">
            <w:pPr>
              <w:tabs>
                <w:tab w:val="left" w:pos="540"/>
              </w:tabs>
              <w:jc w:val="center"/>
              <w:rPr>
                <w:sz w:val="24"/>
                <w:szCs w:val="24"/>
                <w:lang w:val="lv-LV"/>
              </w:rPr>
            </w:pPr>
            <w:r w:rsidRPr="00C72645">
              <w:rPr>
                <w:sz w:val="24"/>
                <w:szCs w:val="24"/>
                <w:lang w:val="lv-LV"/>
              </w:rPr>
              <w:t>Līguma ietvaros veikto darbu apraksts</w:t>
            </w:r>
          </w:p>
        </w:tc>
        <w:tc>
          <w:tcPr>
            <w:tcW w:w="2511" w:type="dxa"/>
            <w:tcBorders>
              <w:top w:val="single" w:sz="4" w:space="0" w:color="auto"/>
              <w:left w:val="single" w:sz="4" w:space="0" w:color="auto"/>
              <w:bottom w:val="single" w:sz="4" w:space="0" w:color="auto"/>
              <w:right w:val="single" w:sz="4" w:space="0" w:color="auto"/>
            </w:tcBorders>
            <w:vAlign w:val="center"/>
            <w:hideMark/>
          </w:tcPr>
          <w:p w:rsidR="00C72645" w:rsidRPr="00C72645" w:rsidRDefault="00C72645" w:rsidP="009B21BE">
            <w:pPr>
              <w:tabs>
                <w:tab w:val="left" w:pos="540"/>
              </w:tabs>
              <w:jc w:val="center"/>
              <w:rPr>
                <w:sz w:val="24"/>
                <w:szCs w:val="24"/>
                <w:lang w:val="lv-LV"/>
              </w:rPr>
            </w:pPr>
            <w:r w:rsidRPr="00C72645">
              <w:rPr>
                <w:sz w:val="24"/>
                <w:szCs w:val="24"/>
                <w:lang w:val="lv-LV"/>
              </w:rPr>
              <w:t>Pasūtītājs, kontaktpersona, tālrunis</w:t>
            </w:r>
          </w:p>
        </w:tc>
      </w:tr>
      <w:tr w:rsidR="00C72645" w:rsidRPr="00C72645" w:rsidTr="00C72645">
        <w:trPr>
          <w:trHeight w:val="387"/>
          <w:jc w:val="center"/>
        </w:trPr>
        <w:tc>
          <w:tcPr>
            <w:tcW w:w="851" w:type="dxa"/>
            <w:tcBorders>
              <w:top w:val="single" w:sz="4" w:space="0" w:color="auto"/>
              <w:left w:val="single" w:sz="4" w:space="0" w:color="auto"/>
              <w:bottom w:val="single" w:sz="4" w:space="0" w:color="auto"/>
              <w:right w:val="single" w:sz="4" w:space="0" w:color="auto"/>
            </w:tcBorders>
            <w:hideMark/>
          </w:tcPr>
          <w:p w:rsidR="00C72645" w:rsidRPr="00C72645" w:rsidRDefault="00C72645" w:rsidP="009B21BE">
            <w:pPr>
              <w:tabs>
                <w:tab w:val="left" w:pos="540"/>
              </w:tabs>
              <w:jc w:val="center"/>
              <w:rPr>
                <w:sz w:val="24"/>
                <w:szCs w:val="24"/>
                <w:lang w:val="lv-LV"/>
              </w:rPr>
            </w:pPr>
            <w:r w:rsidRPr="00C72645">
              <w:rPr>
                <w:sz w:val="24"/>
                <w:szCs w:val="24"/>
                <w:lang w:val="lv-LV"/>
              </w:rPr>
              <w:t>1.</w:t>
            </w:r>
          </w:p>
        </w:tc>
        <w:tc>
          <w:tcPr>
            <w:tcW w:w="3419"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c>
          <w:tcPr>
            <w:tcW w:w="2511"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r>
      <w:tr w:rsidR="00C72645" w:rsidRPr="00C72645" w:rsidTr="00C72645">
        <w:trPr>
          <w:trHeight w:val="422"/>
          <w:jc w:val="center"/>
        </w:trPr>
        <w:tc>
          <w:tcPr>
            <w:tcW w:w="851" w:type="dxa"/>
            <w:tcBorders>
              <w:top w:val="single" w:sz="4" w:space="0" w:color="auto"/>
              <w:left w:val="single" w:sz="4" w:space="0" w:color="auto"/>
              <w:bottom w:val="single" w:sz="4" w:space="0" w:color="auto"/>
              <w:right w:val="single" w:sz="4" w:space="0" w:color="auto"/>
            </w:tcBorders>
            <w:hideMark/>
          </w:tcPr>
          <w:p w:rsidR="00C72645" w:rsidRPr="00C72645" w:rsidRDefault="00C72645" w:rsidP="009B21BE">
            <w:pPr>
              <w:tabs>
                <w:tab w:val="left" w:pos="540"/>
              </w:tabs>
              <w:jc w:val="center"/>
              <w:rPr>
                <w:sz w:val="24"/>
                <w:szCs w:val="24"/>
                <w:lang w:val="lv-LV"/>
              </w:rPr>
            </w:pPr>
            <w:r w:rsidRPr="00C72645">
              <w:rPr>
                <w:sz w:val="24"/>
                <w:szCs w:val="24"/>
                <w:lang w:val="lv-LV"/>
              </w:rPr>
              <w:t>2.</w:t>
            </w:r>
          </w:p>
        </w:tc>
        <w:tc>
          <w:tcPr>
            <w:tcW w:w="3419"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c>
          <w:tcPr>
            <w:tcW w:w="2511"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r>
      <w:tr w:rsidR="00C72645" w:rsidRPr="00C72645" w:rsidTr="00C72645">
        <w:trPr>
          <w:trHeight w:val="414"/>
          <w:jc w:val="center"/>
        </w:trPr>
        <w:tc>
          <w:tcPr>
            <w:tcW w:w="851" w:type="dxa"/>
            <w:tcBorders>
              <w:top w:val="single" w:sz="4" w:space="0" w:color="auto"/>
              <w:left w:val="single" w:sz="4" w:space="0" w:color="auto"/>
              <w:bottom w:val="single" w:sz="4" w:space="0" w:color="auto"/>
              <w:right w:val="single" w:sz="4" w:space="0" w:color="auto"/>
            </w:tcBorders>
            <w:hideMark/>
          </w:tcPr>
          <w:p w:rsidR="00C72645" w:rsidRPr="00C72645" w:rsidRDefault="00C72645" w:rsidP="009B21BE">
            <w:pPr>
              <w:tabs>
                <w:tab w:val="left" w:pos="540"/>
              </w:tabs>
              <w:jc w:val="center"/>
              <w:rPr>
                <w:sz w:val="24"/>
                <w:szCs w:val="24"/>
                <w:lang w:val="lv-LV"/>
              </w:rPr>
            </w:pPr>
            <w:r w:rsidRPr="00C72645">
              <w:rPr>
                <w:sz w:val="24"/>
                <w:szCs w:val="24"/>
                <w:lang w:val="lv-LV"/>
              </w:rPr>
              <w:t>3.</w:t>
            </w:r>
          </w:p>
        </w:tc>
        <w:tc>
          <w:tcPr>
            <w:tcW w:w="3419"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c>
          <w:tcPr>
            <w:tcW w:w="2511" w:type="dxa"/>
            <w:tcBorders>
              <w:top w:val="single" w:sz="4" w:space="0" w:color="auto"/>
              <w:left w:val="single" w:sz="4" w:space="0" w:color="auto"/>
              <w:bottom w:val="single" w:sz="4" w:space="0" w:color="auto"/>
              <w:right w:val="single" w:sz="4" w:space="0" w:color="auto"/>
            </w:tcBorders>
          </w:tcPr>
          <w:p w:rsidR="00C72645" w:rsidRPr="00C72645" w:rsidRDefault="00C72645" w:rsidP="005E7EF7">
            <w:pPr>
              <w:tabs>
                <w:tab w:val="left" w:pos="540"/>
              </w:tabs>
              <w:rPr>
                <w:sz w:val="24"/>
                <w:szCs w:val="24"/>
                <w:lang w:val="lv-LV"/>
              </w:rPr>
            </w:pPr>
          </w:p>
        </w:tc>
      </w:tr>
    </w:tbl>
    <w:p w:rsidR="00DB28C4" w:rsidRPr="00C72645" w:rsidRDefault="00DB28C4" w:rsidP="008A4D2C">
      <w:pPr>
        <w:tabs>
          <w:tab w:val="left" w:pos="540"/>
        </w:tabs>
        <w:rPr>
          <w:b/>
          <w:sz w:val="24"/>
          <w:szCs w:val="24"/>
          <w:lang w:val="lv-LV"/>
        </w:rPr>
      </w:pPr>
    </w:p>
    <w:p w:rsidR="008A4D2C" w:rsidRPr="00C72645" w:rsidRDefault="008A4D2C" w:rsidP="008A4D2C">
      <w:pPr>
        <w:widowControl/>
        <w:overflowPunct/>
        <w:autoSpaceDE/>
        <w:autoSpaceDN/>
        <w:adjustRightInd/>
        <w:rPr>
          <w:b/>
          <w:sz w:val="24"/>
          <w:szCs w:val="24"/>
          <w:u w:val="single"/>
          <w:lang w:val="lv-LV"/>
        </w:rPr>
      </w:pPr>
      <w:r w:rsidRPr="00C72645">
        <w:rPr>
          <w:b/>
          <w:sz w:val="24"/>
          <w:szCs w:val="24"/>
          <w:lang w:val="lv-LV"/>
        </w:rPr>
        <w:t xml:space="preserve">2. </w:t>
      </w:r>
      <w:r w:rsidRPr="00C72645">
        <w:rPr>
          <w:b/>
          <w:sz w:val="24"/>
          <w:szCs w:val="24"/>
          <w:u w:val="single"/>
          <w:lang w:val="lv-LV"/>
        </w:rPr>
        <w:t>Piedāvātā personāla saraksts:</w:t>
      </w:r>
    </w:p>
    <w:p w:rsidR="008A4D2C" w:rsidRPr="00C72645" w:rsidRDefault="008A4D2C" w:rsidP="008A4D2C">
      <w:pPr>
        <w:widowControl/>
        <w:overflowPunct/>
        <w:autoSpaceDE/>
        <w:autoSpaceDN/>
        <w:adjustRightInd/>
        <w:rPr>
          <w:sz w:val="24"/>
          <w:szCs w:val="24"/>
          <w:lang w:val="lv-LV"/>
        </w:rPr>
      </w:pPr>
    </w:p>
    <w:tbl>
      <w:tblPr>
        <w:tblStyle w:val="TableGrid"/>
        <w:tblW w:w="0" w:type="auto"/>
        <w:tblInd w:w="108" w:type="dxa"/>
        <w:tblLook w:val="04A0"/>
      </w:tblPr>
      <w:tblGrid>
        <w:gridCol w:w="856"/>
        <w:gridCol w:w="2084"/>
        <w:gridCol w:w="1743"/>
        <w:gridCol w:w="1848"/>
        <w:gridCol w:w="2551"/>
      </w:tblGrid>
      <w:tr w:rsidR="001E6AC7" w:rsidRPr="002003B7" w:rsidTr="00713BD4">
        <w:tc>
          <w:tcPr>
            <w:tcW w:w="856"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Nr. p.k.</w:t>
            </w:r>
          </w:p>
        </w:tc>
        <w:tc>
          <w:tcPr>
            <w:tcW w:w="2084"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Amata nosaukums līguma izpildē</w:t>
            </w:r>
          </w:p>
        </w:tc>
        <w:tc>
          <w:tcPr>
            <w:tcW w:w="1743"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Vārds, uzvārds</w:t>
            </w:r>
          </w:p>
        </w:tc>
        <w:tc>
          <w:tcPr>
            <w:tcW w:w="1848"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Sertifikāta Nr.</w:t>
            </w:r>
          </w:p>
        </w:tc>
        <w:tc>
          <w:tcPr>
            <w:tcW w:w="2551"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 xml:space="preserve">Ja speciālists nav reģistrēts </w:t>
            </w:r>
            <w:proofErr w:type="spellStart"/>
            <w:r w:rsidRPr="00C72645">
              <w:rPr>
                <w:sz w:val="24"/>
                <w:szCs w:val="24"/>
                <w:lang w:val="lv-LV"/>
              </w:rPr>
              <w:t>būvkomersantu</w:t>
            </w:r>
            <w:proofErr w:type="spellEnd"/>
            <w:r w:rsidRPr="00C72645">
              <w:rPr>
                <w:sz w:val="24"/>
                <w:szCs w:val="24"/>
                <w:lang w:val="lv-LV"/>
              </w:rPr>
              <w:t xml:space="preserve"> reģistrā kā pretendenta speciālists, tad jāsniedz informācija, vai speciālists uz darba līguma pamata ir nodarbināts pie Pretendenta.</w:t>
            </w:r>
          </w:p>
        </w:tc>
      </w:tr>
      <w:tr w:rsidR="001E6AC7" w:rsidRPr="00C72645" w:rsidTr="00713BD4">
        <w:tc>
          <w:tcPr>
            <w:tcW w:w="856"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1.</w:t>
            </w:r>
          </w:p>
        </w:tc>
        <w:tc>
          <w:tcPr>
            <w:tcW w:w="2084"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Atbildīgais būvuzraugs</w:t>
            </w:r>
          </w:p>
        </w:tc>
        <w:tc>
          <w:tcPr>
            <w:tcW w:w="1743" w:type="dxa"/>
            <w:vAlign w:val="center"/>
          </w:tcPr>
          <w:p w:rsidR="001E6AC7" w:rsidRPr="00C72645" w:rsidRDefault="001E6AC7" w:rsidP="001E6AC7">
            <w:pPr>
              <w:widowControl/>
              <w:overflowPunct/>
              <w:autoSpaceDE/>
              <w:autoSpaceDN/>
              <w:adjustRightInd/>
              <w:jc w:val="center"/>
              <w:rPr>
                <w:sz w:val="24"/>
                <w:szCs w:val="24"/>
                <w:lang w:val="lv-LV"/>
              </w:rPr>
            </w:pPr>
          </w:p>
        </w:tc>
        <w:tc>
          <w:tcPr>
            <w:tcW w:w="1848" w:type="dxa"/>
            <w:vAlign w:val="center"/>
          </w:tcPr>
          <w:p w:rsidR="001E6AC7" w:rsidRPr="00C72645" w:rsidRDefault="001E6AC7" w:rsidP="001E6AC7">
            <w:pPr>
              <w:widowControl/>
              <w:overflowPunct/>
              <w:autoSpaceDE/>
              <w:autoSpaceDN/>
              <w:adjustRightInd/>
              <w:jc w:val="center"/>
              <w:rPr>
                <w:sz w:val="24"/>
                <w:szCs w:val="24"/>
                <w:lang w:val="lv-LV"/>
              </w:rPr>
            </w:pPr>
          </w:p>
        </w:tc>
        <w:tc>
          <w:tcPr>
            <w:tcW w:w="2551" w:type="dxa"/>
            <w:vAlign w:val="center"/>
          </w:tcPr>
          <w:p w:rsidR="001E6AC7" w:rsidRPr="00C72645" w:rsidRDefault="001E6AC7" w:rsidP="001E6AC7">
            <w:pPr>
              <w:widowControl/>
              <w:overflowPunct/>
              <w:autoSpaceDE/>
              <w:autoSpaceDN/>
              <w:adjustRightInd/>
              <w:jc w:val="center"/>
              <w:rPr>
                <w:sz w:val="24"/>
                <w:szCs w:val="24"/>
                <w:lang w:val="lv-LV"/>
              </w:rPr>
            </w:pPr>
          </w:p>
        </w:tc>
      </w:tr>
      <w:tr w:rsidR="001E6AC7" w:rsidRPr="002003B7" w:rsidTr="00713BD4">
        <w:tc>
          <w:tcPr>
            <w:tcW w:w="856"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2.</w:t>
            </w:r>
          </w:p>
        </w:tc>
        <w:tc>
          <w:tcPr>
            <w:tcW w:w="2084"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Ūdensapgādes un kanalizācijas sistēmu būvdarbu būvuzraugs</w:t>
            </w:r>
          </w:p>
        </w:tc>
        <w:tc>
          <w:tcPr>
            <w:tcW w:w="1743" w:type="dxa"/>
            <w:vAlign w:val="center"/>
          </w:tcPr>
          <w:p w:rsidR="001E6AC7" w:rsidRPr="00C72645" w:rsidRDefault="001E6AC7" w:rsidP="001E6AC7">
            <w:pPr>
              <w:widowControl/>
              <w:overflowPunct/>
              <w:autoSpaceDE/>
              <w:autoSpaceDN/>
              <w:adjustRightInd/>
              <w:jc w:val="center"/>
              <w:rPr>
                <w:sz w:val="24"/>
                <w:szCs w:val="24"/>
                <w:lang w:val="lv-LV"/>
              </w:rPr>
            </w:pPr>
          </w:p>
        </w:tc>
        <w:tc>
          <w:tcPr>
            <w:tcW w:w="1848" w:type="dxa"/>
            <w:vAlign w:val="center"/>
          </w:tcPr>
          <w:p w:rsidR="001E6AC7" w:rsidRPr="00C72645" w:rsidRDefault="001E6AC7" w:rsidP="001E6AC7">
            <w:pPr>
              <w:widowControl/>
              <w:overflowPunct/>
              <w:autoSpaceDE/>
              <w:autoSpaceDN/>
              <w:adjustRightInd/>
              <w:jc w:val="center"/>
              <w:rPr>
                <w:sz w:val="24"/>
                <w:szCs w:val="24"/>
                <w:lang w:val="lv-LV"/>
              </w:rPr>
            </w:pPr>
          </w:p>
        </w:tc>
        <w:tc>
          <w:tcPr>
            <w:tcW w:w="2551" w:type="dxa"/>
            <w:vAlign w:val="center"/>
          </w:tcPr>
          <w:p w:rsidR="001E6AC7" w:rsidRPr="00C72645" w:rsidRDefault="001E6AC7" w:rsidP="001E6AC7">
            <w:pPr>
              <w:widowControl/>
              <w:overflowPunct/>
              <w:autoSpaceDE/>
              <w:autoSpaceDN/>
              <w:adjustRightInd/>
              <w:jc w:val="center"/>
              <w:rPr>
                <w:sz w:val="24"/>
                <w:szCs w:val="24"/>
                <w:lang w:val="lv-LV"/>
              </w:rPr>
            </w:pPr>
          </w:p>
        </w:tc>
      </w:tr>
      <w:tr w:rsidR="00713BD4" w:rsidRPr="002003B7" w:rsidTr="00713BD4">
        <w:tc>
          <w:tcPr>
            <w:tcW w:w="9082" w:type="dxa"/>
            <w:gridSpan w:val="5"/>
            <w:tcBorders>
              <w:left w:val="nil"/>
              <w:bottom w:val="nil"/>
              <w:right w:val="nil"/>
            </w:tcBorders>
            <w:vAlign w:val="center"/>
          </w:tcPr>
          <w:p w:rsidR="00713BD4" w:rsidRDefault="00713BD4" w:rsidP="001E6AC7">
            <w:pPr>
              <w:widowControl/>
              <w:overflowPunct/>
              <w:autoSpaceDE/>
              <w:autoSpaceDN/>
              <w:adjustRightInd/>
              <w:jc w:val="center"/>
              <w:rPr>
                <w:sz w:val="24"/>
                <w:szCs w:val="24"/>
                <w:lang w:val="lv-LV"/>
              </w:rPr>
            </w:pPr>
          </w:p>
          <w:p w:rsidR="00713BD4" w:rsidRPr="00C72645" w:rsidRDefault="00713BD4" w:rsidP="001E6AC7">
            <w:pPr>
              <w:widowControl/>
              <w:overflowPunct/>
              <w:autoSpaceDE/>
              <w:autoSpaceDN/>
              <w:adjustRightInd/>
              <w:jc w:val="center"/>
              <w:rPr>
                <w:sz w:val="24"/>
                <w:szCs w:val="24"/>
                <w:lang w:val="lv-LV"/>
              </w:rPr>
            </w:pPr>
          </w:p>
        </w:tc>
      </w:tr>
      <w:tr w:rsidR="00713BD4" w:rsidRPr="002003B7" w:rsidTr="00713BD4">
        <w:tc>
          <w:tcPr>
            <w:tcW w:w="856" w:type="dxa"/>
            <w:tcBorders>
              <w:bottom w:val="nil"/>
            </w:tcBorders>
            <w:vAlign w:val="center"/>
          </w:tcPr>
          <w:p w:rsidR="00713BD4" w:rsidRPr="00C72645" w:rsidRDefault="00713BD4" w:rsidP="001E6AC7">
            <w:pPr>
              <w:widowControl/>
              <w:overflowPunct/>
              <w:autoSpaceDE/>
              <w:autoSpaceDN/>
              <w:adjustRightInd/>
              <w:jc w:val="center"/>
              <w:rPr>
                <w:sz w:val="24"/>
                <w:szCs w:val="24"/>
                <w:lang w:val="lv-LV"/>
              </w:rPr>
            </w:pPr>
          </w:p>
        </w:tc>
        <w:tc>
          <w:tcPr>
            <w:tcW w:w="2084" w:type="dxa"/>
            <w:tcBorders>
              <w:bottom w:val="nil"/>
            </w:tcBorders>
            <w:vAlign w:val="center"/>
          </w:tcPr>
          <w:p w:rsidR="00713BD4" w:rsidRPr="00C72645" w:rsidRDefault="00713BD4" w:rsidP="001E6AC7">
            <w:pPr>
              <w:widowControl/>
              <w:overflowPunct/>
              <w:autoSpaceDE/>
              <w:autoSpaceDN/>
              <w:adjustRightInd/>
              <w:jc w:val="center"/>
              <w:rPr>
                <w:sz w:val="24"/>
                <w:szCs w:val="24"/>
                <w:lang w:val="lv-LV"/>
              </w:rPr>
            </w:pPr>
          </w:p>
        </w:tc>
        <w:tc>
          <w:tcPr>
            <w:tcW w:w="1743" w:type="dxa"/>
            <w:tcBorders>
              <w:bottom w:val="nil"/>
            </w:tcBorders>
            <w:vAlign w:val="center"/>
          </w:tcPr>
          <w:p w:rsidR="00713BD4" w:rsidRPr="00C72645" w:rsidRDefault="00713BD4" w:rsidP="001E6AC7">
            <w:pPr>
              <w:widowControl/>
              <w:overflowPunct/>
              <w:autoSpaceDE/>
              <w:autoSpaceDN/>
              <w:adjustRightInd/>
              <w:jc w:val="center"/>
              <w:rPr>
                <w:sz w:val="24"/>
                <w:szCs w:val="24"/>
                <w:lang w:val="lv-LV"/>
              </w:rPr>
            </w:pPr>
          </w:p>
        </w:tc>
        <w:tc>
          <w:tcPr>
            <w:tcW w:w="1848" w:type="dxa"/>
            <w:vMerge w:val="restart"/>
            <w:tcBorders>
              <w:bottom w:val="nil"/>
              <w:right w:val="single" w:sz="4" w:space="0" w:color="auto"/>
            </w:tcBorders>
            <w:vAlign w:val="center"/>
          </w:tcPr>
          <w:p w:rsidR="00713BD4" w:rsidRPr="00C72645" w:rsidRDefault="00713BD4" w:rsidP="001E6AC7">
            <w:pPr>
              <w:widowControl/>
              <w:overflowPunct/>
              <w:autoSpaceDE/>
              <w:autoSpaceDN/>
              <w:adjustRightInd/>
              <w:jc w:val="center"/>
              <w:rPr>
                <w:sz w:val="24"/>
                <w:szCs w:val="24"/>
                <w:lang w:val="lv-LV"/>
              </w:rPr>
            </w:pPr>
          </w:p>
        </w:tc>
        <w:tc>
          <w:tcPr>
            <w:tcW w:w="2551" w:type="dxa"/>
            <w:vMerge w:val="restart"/>
            <w:tcBorders>
              <w:bottom w:val="nil"/>
              <w:right w:val="single" w:sz="4" w:space="0" w:color="auto"/>
            </w:tcBorders>
            <w:vAlign w:val="center"/>
          </w:tcPr>
          <w:p w:rsidR="00713BD4" w:rsidRPr="00C72645" w:rsidRDefault="00713BD4" w:rsidP="001E6AC7">
            <w:pPr>
              <w:widowControl/>
              <w:overflowPunct/>
              <w:autoSpaceDE/>
              <w:autoSpaceDN/>
              <w:adjustRightInd/>
              <w:jc w:val="center"/>
              <w:rPr>
                <w:sz w:val="24"/>
                <w:szCs w:val="24"/>
                <w:lang w:val="lv-LV"/>
              </w:rPr>
            </w:pPr>
          </w:p>
        </w:tc>
      </w:tr>
      <w:tr w:rsidR="00713BD4" w:rsidRPr="00C72645" w:rsidTr="00713BD4">
        <w:tc>
          <w:tcPr>
            <w:tcW w:w="856" w:type="dxa"/>
            <w:tcBorders>
              <w:top w:val="nil"/>
            </w:tcBorders>
            <w:vAlign w:val="center"/>
          </w:tcPr>
          <w:p w:rsidR="00713BD4" w:rsidRPr="00C72645" w:rsidRDefault="00713BD4" w:rsidP="00713BD4">
            <w:pPr>
              <w:widowControl/>
              <w:overflowPunct/>
              <w:autoSpaceDE/>
              <w:autoSpaceDN/>
              <w:adjustRightInd/>
              <w:rPr>
                <w:sz w:val="24"/>
                <w:szCs w:val="24"/>
                <w:lang w:val="lv-LV"/>
              </w:rPr>
            </w:pPr>
            <w:r>
              <w:rPr>
                <w:sz w:val="24"/>
                <w:szCs w:val="24"/>
                <w:lang w:val="lv-LV"/>
              </w:rPr>
              <w:t xml:space="preserve">    3</w:t>
            </w:r>
            <w:r w:rsidRPr="00C72645">
              <w:rPr>
                <w:sz w:val="24"/>
                <w:szCs w:val="24"/>
                <w:lang w:val="lv-LV"/>
              </w:rPr>
              <w:t>.</w:t>
            </w:r>
          </w:p>
        </w:tc>
        <w:tc>
          <w:tcPr>
            <w:tcW w:w="2084" w:type="dxa"/>
            <w:tcBorders>
              <w:top w:val="nil"/>
            </w:tcBorders>
            <w:vAlign w:val="center"/>
          </w:tcPr>
          <w:p w:rsidR="00713BD4" w:rsidRPr="00C72645" w:rsidRDefault="00713BD4" w:rsidP="00713BD4">
            <w:pPr>
              <w:widowControl/>
              <w:overflowPunct/>
              <w:autoSpaceDE/>
              <w:autoSpaceDN/>
              <w:adjustRightInd/>
              <w:jc w:val="center"/>
              <w:rPr>
                <w:sz w:val="24"/>
                <w:szCs w:val="24"/>
                <w:lang w:val="lv-LV"/>
              </w:rPr>
            </w:pPr>
            <w:r w:rsidRPr="00C72645">
              <w:rPr>
                <w:sz w:val="24"/>
                <w:szCs w:val="24"/>
                <w:lang w:val="lv-LV"/>
              </w:rPr>
              <w:t>Elektroietaišu izbūves darbu būvuzraugs</w:t>
            </w:r>
          </w:p>
        </w:tc>
        <w:tc>
          <w:tcPr>
            <w:tcW w:w="1743" w:type="dxa"/>
            <w:tcBorders>
              <w:top w:val="nil"/>
              <w:bottom w:val="nil"/>
            </w:tcBorders>
            <w:vAlign w:val="center"/>
          </w:tcPr>
          <w:p w:rsidR="00713BD4" w:rsidRPr="00C72645" w:rsidRDefault="00713BD4" w:rsidP="001E6AC7">
            <w:pPr>
              <w:widowControl/>
              <w:overflowPunct/>
              <w:autoSpaceDE/>
              <w:autoSpaceDN/>
              <w:adjustRightInd/>
              <w:jc w:val="center"/>
              <w:rPr>
                <w:sz w:val="24"/>
                <w:szCs w:val="24"/>
                <w:lang w:val="lv-LV"/>
              </w:rPr>
            </w:pPr>
          </w:p>
        </w:tc>
        <w:tc>
          <w:tcPr>
            <w:tcW w:w="1848" w:type="dxa"/>
            <w:vMerge/>
            <w:tcBorders>
              <w:top w:val="nil"/>
              <w:bottom w:val="nil"/>
              <w:right w:val="single" w:sz="4" w:space="0" w:color="auto"/>
            </w:tcBorders>
            <w:vAlign w:val="center"/>
          </w:tcPr>
          <w:p w:rsidR="00713BD4" w:rsidRPr="00C72645" w:rsidRDefault="00713BD4" w:rsidP="001E6AC7">
            <w:pPr>
              <w:widowControl/>
              <w:overflowPunct/>
              <w:autoSpaceDE/>
              <w:autoSpaceDN/>
              <w:adjustRightInd/>
              <w:jc w:val="center"/>
              <w:rPr>
                <w:sz w:val="24"/>
                <w:szCs w:val="24"/>
                <w:lang w:val="lv-LV"/>
              </w:rPr>
            </w:pPr>
          </w:p>
        </w:tc>
        <w:tc>
          <w:tcPr>
            <w:tcW w:w="2551" w:type="dxa"/>
            <w:vMerge/>
            <w:tcBorders>
              <w:top w:val="nil"/>
              <w:bottom w:val="nil"/>
              <w:right w:val="single" w:sz="4" w:space="0" w:color="auto"/>
            </w:tcBorders>
            <w:vAlign w:val="center"/>
          </w:tcPr>
          <w:p w:rsidR="00713BD4" w:rsidRPr="00C72645" w:rsidRDefault="00713BD4" w:rsidP="001E6AC7">
            <w:pPr>
              <w:widowControl/>
              <w:overflowPunct/>
              <w:autoSpaceDE/>
              <w:autoSpaceDN/>
              <w:adjustRightInd/>
              <w:jc w:val="center"/>
              <w:rPr>
                <w:sz w:val="24"/>
                <w:szCs w:val="24"/>
                <w:lang w:val="lv-LV"/>
              </w:rPr>
            </w:pPr>
          </w:p>
        </w:tc>
      </w:tr>
      <w:tr w:rsidR="001E6AC7" w:rsidRPr="002003B7" w:rsidTr="00713BD4">
        <w:tc>
          <w:tcPr>
            <w:tcW w:w="856" w:type="dxa"/>
            <w:vAlign w:val="center"/>
          </w:tcPr>
          <w:p w:rsidR="001E6AC7" w:rsidRPr="00C72645" w:rsidRDefault="00713BD4" w:rsidP="001E6AC7">
            <w:pPr>
              <w:widowControl/>
              <w:overflowPunct/>
              <w:autoSpaceDE/>
              <w:autoSpaceDN/>
              <w:adjustRightInd/>
              <w:jc w:val="center"/>
              <w:rPr>
                <w:sz w:val="24"/>
                <w:szCs w:val="24"/>
                <w:lang w:val="lv-LV"/>
              </w:rPr>
            </w:pPr>
            <w:r>
              <w:rPr>
                <w:sz w:val="24"/>
                <w:szCs w:val="24"/>
                <w:lang w:val="lv-LV"/>
              </w:rPr>
              <w:t>4</w:t>
            </w:r>
            <w:r w:rsidR="001E6AC7" w:rsidRPr="00C72645">
              <w:rPr>
                <w:sz w:val="24"/>
                <w:szCs w:val="24"/>
                <w:lang w:val="lv-LV"/>
              </w:rPr>
              <w:t>.</w:t>
            </w:r>
          </w:p>
        </w:tc>
        <w:tc>
          <w:tcPr>
            <w:tcW w:w="2084"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Elektronisko sakaru sistēmu un tīklu būvdarbu būvuzraugs</w:t>
            </w:r>
          </w:p>
        </w:tc>
        <w:tc>
          <w:tcPr>
            <w:tcW w:w="1743" w:type="dxa"/>
            <w:vAlign w:val="center"/>
          </w:tcPr>
          <w:p w:rsidR="001E6AC7" w:rsidRPr="00C72645" w:rsidRDefault="001E6AC7" w:rsidP="001E6AC7">
            <w:pPr>
              <w:widowControl/>
              <w:overflowPunct/>
              <w:autoSpaceDE/>
              <w:autoSpaceDN/>
              <w:adjustRightInd/>
              <w:jc w:val="center"/>
              <w:rPr>
                <w:sz w:val="24"/>
                <w:szCs w:val="24"/>
                <w:lang w:val="lv-LV"/>
              </w:rPr>
            </w:pPr>
          </w:p>
        </w:tc>
        <w:tc>
          <w:tcPr>
            <w:tcW w:w="1848" w:type="dxa"/>
            <w:vAlign w:val="center"/>
          </w:tcPr>
          <w:p w:rsidR="001E6AC7" w:rsidRPr="00C72645" w:rsidRDefault="001E6AC7" w:rsidP="001E6AC7">
            <w:pPr>
              <w:widowControl/>
              <w:overflowPunct/>
              <w:autoSpaceDE/>
              <w:autoSpaceDN/>
              <w:adjustRightInd/>
              <w:jc w:val="center"/>
              <w:rPr>
                <w:sz w:val="24"/>
                <w:szCs w:val="24"/>
                <w:lang w:val="lv-LV"/>
              </w:rPr>
            </w:pPr>
          </w:p>
        </w:tc>
        <w:tc>
          <w:tcPr>
            <w:tcW w:w="2551" w:type="dxa"/>
            <w:vAlign w:val="center"/>
          </w:tcPr>
          <w:p w:rsidR="001E6AC7" w:rsidRPr="00C72645" w:rsidRDefault="001E6AC7" w:rsidP="001E6AC7">
            <w:pPr>
              <w:widowControl/>
              <w:overflowPunct/>
              <w:autoSpaceDE/>
              <w:autoSpaceDN/>
              <w:adjustRightInd/>
              <w:jc w:val="center"/>
              <w:rPr>
                <w:sz w:val="24"/>
                <w:szCs w:val="24"/>
                <w:lang w:val="lv-LV"/>
              </w:rPr>
            </w:pPr>
          </w:p>
        </w:tc>
      </w:tr>
      <w:tr w:rsidR="001E6AC7" w:rsidRPr="00C72645" w:rsidTr="00713BD4">
        <w:tc>
          <w:tcPr>
            <w:tcW w:w="856" w:type="dxa"/>
            <w:vAlign w:val="center"/>
          </w:tcPr>
          <w:p w:rsidR="001E6AC7" w:rsidRPr="00C72645" w:rsidRDefault="00713BD4" w:rsidP="001E6AC7">
            <w:pPr>
              <w:widowControl/>
              <w:overflowPunct/>
              <w:autoSpaceDE/>
              <w:autoSpaceDN/>
              <w:adjustRightInd/>
              <w:jc w:val="center"/>
              <w:rPr>
                <w:sz w:val="24"/>
                <w:szCs w:val="24"/>
                <w:lang w:val="lv-LV"/>
              </w:rPr>
            </w:pPr>
            <w:r>
              <w:rPr>
                <w:sz w:val="24"/>
                <w:szCs w:val="24"/>
                <w:lang w:val="lv-LV"/>
              </w:rPr>
              <w:t>5</w:t>
            </w:r>
            <w:r w:rsidR="001E6AC7" w:rsidRPr="00C72645">
              <w:rPr>
                <w:sz w:val="24"/>
                <w:szCs w:val="24"/>
                <w:lang w:val="lv-LV"/>
              </w:rPr>
              <w:t>.</w:t>
            </w:r>
          </w:p>
        </w:tc>
        <w:tc>
          <w:tcPr>
            <w:tcW w:w="2084" w:type="dxa"/>
            <w:vAlign w:val="center"/>
          </w:tcPr>
          <w:p w:rsidR="001E6AC7" w:rsidRPr="00C72645" w:rsidRDefault="001E6AC7" w:rsidP="001E6AC7">
            <w:pPr>
              <w:widowControl/>
              <w:overflowPunct/>
              <w:autoSpaceDE/>
              <w:autoSpaceDN/>
              <w:adjustRightInd/>
              <w:jc w:val="center"/>
              <w:rPr>
                <w:sz w:val="24"/>
                <w:szCs w:val="24"/>
                <w:lang w:val="lv-LV"/>
              </w:rPr>
            </w:pPr>
            <w:r w:rsidRPr="00C72645">
              <w:rPr>
                <w:sz w:val="24"/>
                <w:szCs w:val="24"/>
                <w:lang w:val="lv-LV"/>
              </w:rPr>
              <w:t>Citi speciālisti pēc pretendenta ieskatiem</w:t>
            </w:r>
          </w:p>
        </w:tc>
        <w:tc>
          <w:tcPr>
            <w:tcW w:w="1743" w:type="dxa"/>
            <w:vAlign w:val="center"/>
          </w:tcPr>
          <w:p w:rsidR="001E6AC7" w:rsidRPr="00C72645" w:rsidRDefault="001E6AC7" w:rsidP="001E6AC7">
            <w:pPr>
              <w:widowControl/>
              <w:overflowPunct/>
              <w:autoSpaceDE/>
              <w:autoSpaceDN/>
              <w:adjustRightInd/>
              <w:jc w:val="center"/>
              <w:rPr>
                <w:sz w:val="24"/>
                <w:szCs w:val="24"/>
                <w:lang w:val="lv-LV"/>
              </w:rPr>
            </w:pPr>
          </w:p>
        </w:tc>
        <w:tc>
          <w:tcPr>
            <w:tcW w:w="1848" w:type="dxa"/>
            <w:vAlign w:val="center"/>
          </w:tcPr>
          <w:p w:rsidR="001E6AC7" w:rsidRPr="00C72645" w:rsidRDefault="001E6AC7" w:rsidP="001E6AC7">
            <w:pPr>
              <w:widowControl/>
              <w:overflowPunct/>
              <w:autoSpaceDE/>
              <w:autoSpaceDN/>
              <w:adjustRightInd/>
              <w:jc w:val="center"/>
              <w:rPr>
                <w:sz w:val="24"/>
                <w:szCs w:val="24"/>
                <w:lang w:val="lv-LV"/>
              </w:rPr>
            </w:pPr>
          </w:p>
        </w:tc>
        <w:tc>
          <w:tcPr>
            <w:tcW w:w="2551" w:type="dxa"/>
            <w:vAlign w:val="center"/>
          </w:tcPr>
          <w:p w:rsidR="001E6AC7" w:rsidRPr="00C72645" w:rsidRDefault="001E6AC7" w:rsidP="001E6AC7">
            <w:pPr>
              <w:widowControl/>
              <w:overflowPunct/>
              <w:autoSpaceDE/>
              <w:autoSpaceDN/>
              <w:adjustRightInd/>
              <w:jc w:val="center"/>
              <w:rPr>
                <w:sz w:val="24"/>
                <w:szCs w:val="24"/>
                <w:lang w:val="lv-LV"/>
              </w:rPr>
            </w:pPr>
          </w:p>
        </w:tc>
      </w:tr>
    </w:tbl>
    <w:p w:rsidR="008A4D2C" w:rsidRPr="00C72645" w:rsidRDefault="008A4D2C" w:rsidP="008A4D2C">
      <w:pPr>
        <w:widowControl/>
        <w:overflowPunct/>
        <w:autoSpaceDE/>
        <w:autoSpaceDN/>
        <w:adjustRightInd/>
        <w:rPr>
          <w:sz w:val="24"/>
          <w:szCs w:val="24"/>
          <w:lang w:val="lv-LV"/>
        </w:rPr>
      </w:pPr>
    </w:p>
    <w:p w:rsidR="00FF058A" w:rsidRPr="00C72645" w:rsidRDefault="00FF058A" w:rsidP="008A4D2C">
      <w:pPr>
        <w:widowControl/>
        <w:overflowPunct/>
        <w:autoSpaceDE/>
        <w:autoSpaceDN/>
        <w:adjustRightInd/>
        <w:rPr>
          <w:b/>
          <w:sz w:val="24"/>
          <w:szCs w:val="24"/>
          <w:lang w:val="lv-LV"/>
        </w:rPr>
      </w:pPr>
      <w:r w:rsidRPr="00C72645">
        <w:rPr>
          <w:b/>
          <w:sz w:val="24"/>
          <w:szCs w:val="24"/>
          <w:lang w:val="lv-LV"/>
        </w:rPr>
        <w:t>3. Apakšuzņēmēju saraksts</w:t>
      </w:r>
    </w:p>
    <w:p w:rsidR="00FF058A" w:rsidRPr="00C72645" w:rsidRDefault="00FF058A" w:rsidP="008A4D2C">
      <w:pPr>
        <w:widowControl/>
        <w:overflowPunct/>
        <w:autoSpaceDE/>
        <w:autoSpaceDN/>
        <w:adjustRightInd/>
        <w:rPr>
          <w:b/>
          <w:sz w:val="24"/>
          <w:szCs w:val="24"/>
          <w:lang w:val="lv-LV"/>
        </w:rPr>
      </w:pPr>
    </w:p>
    <w:p w:rsidR="00FF058A" w:rsidRPr="00C72645" w:rsidRDefault="00FF058A" w:rsidP="00FF058A">
      <w:pPr>
        <w:widowControl/>
        <w:overflowPunct/>
        <w:autoSpaceDE/>
        <w:autoSpaceDN/>
        <w:adjustRightInd/>
        <w:jc w:val="both"/>
        <w:rPr>
          <w:sz w:val="24"/>
          <w:szCs w:val="24"/>
          <w:lang w:val="lv-LV"/>
        </w:rPr>
      </w:pPr>
      <w:r w:rsidRPr="00C72645">
        <w:rPr>
          <w:sz w:val="24"/>
          <w:szCs w:val="24"/>
          <w:lang w:val="lv-LV"/>
        </w:rPr>
        <w:t>Jānorāda pretendenta apakšuzņēmēji un apakšuzņēmēju apakšuzņēmēji, un katram šādam apakšuzņēmējam izpildei nododamā darba daļa.</w:t>
      </w:r>
    </w:p>
    <w:p w:rsidR="00FF058A" w:rsidRPr="00C72645" w:rsidRDefault="00FF058A" w:rsidP="00FF058A">
      <w:pPr>
        <w:widowControl/>
        <w:overflowPunct/>
        <w:autoSpaceDE/>
        <w:autoSpaceDN/>
        <w:adjustRightInd/>
        <w:jc w:val="both"/>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3401"/>
        <w:gridCol w:w="2681"/>
      </w:tblGrid>
      <w:tr w:rsidR="00C238EB" w:rsidRPr="00C72645" w:rsidTr="00C238EB">
        <w:trPr>
          <w:cantSplit/>
        </w:trPr>
        <w:tc>
          <w:tcPr>
            <w:tcW w:w="2990" w:type="dxa"/>
            <w:vMerge w:val="restart"/>
            <w:tcBorders>
              <w:top w:val="single" w:sz="4" w:space="0" w:color="auto"/>
              <w:left w:val="single" w:sz="4" w:space="0" w:color="auto"/>
              <w:bottom w:val="single" w:sz="4" w:space="0" w:color="auto"/>
              <w:right w:val="single" w:sz="4" w:space="0" w:color="auto"/>
            </w:tcBorders>
            <w:vAlign w:val="center"/>
            <w:hideMark/>
          </w:tcPr>
          <w:p w:rsidR="00C238EB" w:rsidRPr="00C72645" w:rsidRDefault="00C238EB" w:rsidP="00094B4A">
            <w:pPr>
              <w:tabs>
                <w:tab w:val="left" w:pos="540"/>
              </w:tabs>
              <w:rPr>
                <w:sz w:val="24"/>
                <w:szCs w:val="24"/>
                <w:lang w:val="lv-LV"/>
              </w:rPr>
            </w:pPr>
            <w:r w:rsidRPr="00C72645">
              <w:rPr>
                <w:sz w:val="24"/>
                <w:szCs w:val="24"/>
                <w:lang w:val="lv-LV"/>
              </w:rPr>
              <w:t xml:space="preserve">Apakšuzņēmēja nosaukums, </w:t>
            </w:r>
            <w:proofErr w:type="spellStart"/>
            <w:r w:rsidRPr="00C72645">
              <w:rPr>
                <w:sz w:val="24"/>
                <w:szCs w:val="24"/>
                <w:lang w:val="lv-LV"/>
              </w:rPr>
              <w:t>reģ.Nr</w:t>
            </w:r>
            <w:proofErr w:type="spellEnd"/>
            <w:r w:rsidRPr="00C72645">
              <w:rPr>
                <w:sz w:val="24"/>
                <w:szCs w:val="24"/>
                <w:lang w:val="lv-LV"/>
              </w:rPr>
              <w:t>., adrese</w:t>
            </w:r>
          </w:p>
        </w:tc>
        <w:tc>
          <w:tcPr>
            <w:tcW w:w="6082" w:type="dxa"/>
            <w:gridSpan w:val="2"/>
            <w:tcBorders>
              <w:top w:val="single" w:sz="4" w:space="0" w:color="auto"/>
              <w:left w:val="single" w:sz="4" w:space="0" w:color="auto"/>
              <w:bottom w:val="single" w:sz="4" w:space="0" w:color="auto"/>
              <w:right w:val="single" w:sz="4" w:space="0" w:color="auto"/>
            </w:tcBorders>
            <w:vAlign w:val="center"/>
            <w:hideMark/>
          </w:tcPr>
          <w:p w:rsidR="00C238EB" w:rsidRPr="00C72645" w:rsidRDefault="00C238EB" w:rsidP="00094B4A">
            <w:pPr>
              <w:tabs>
                <w:tab w:val="left" w:pos="540"/>
              </w:tabs>
              <w:rPr>
                <w:sz w:val="24"/>
                <w:szCs w:val="24"/>
                <w:lang w:val="lv-LV"/>
              </w:rPr>
            </w:pPr>
            <w:r w:rsidRPr="00C72645">
              <w:rPr>
                <w:sz w:val="24"/>
                <w:szCs w:val="24"/>
                <w:lang w:val="lv-LV"/>
              </w:rPr>
              <w:t xml:space="preserve">Veicamā darba daļa </w:t>
            </w:r>
          </w:p>
        </w:tc>
      </w:tr>
      <w:tr w:rsidR="00C238EB" w:rsidRPr="00C72645" w:rsidTr="00C238EB">
        <w:trPr>
          <w:cantSplit/>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C238EB" w:rsidRPr="00C72645" w:rsidRDefault="00C238EB" w:rsidP="00094B4A">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C238EB" w:rsidRPr="00C72645" w:rsidRDefault="00C238EB" w:rsidP="00094B4A">
            <w:pPr>
              <w:tabs>
                <w:tab w:val="left" w:pos="540"/>
              </w:tabs>
              <w:rPr>
                <w:sz w:val="24"/>
                <w:szCs w:val="24"/>
                <w:lang w:val="lv-LV"/>
              </w:rPr>
            </w:pPr>
            <w:r w:rsidRPr="00C72645">
              <w:rPr>
                <w:sz w:val="24"/>
                <w:szCs w:val="24"/>
                <w:lang w:val="lv-LV"/>
              </w:rPr>
              <w:t>darba daļas nosaukums no darbu daudzumu saraksta</w:t>
            </w:r>
          </w:p>
        </w:tc>
        <w:tc>
          <w:tcPr>
            <w:tcW w:w="2681" w:type="dxa"/>
            <w:tcBorders>
              <w:top w:val="single" w:sz="4" w:space="0" w:color="auto"/>
              <w:left w:val="single" w:sz="4" w:space="0" w:color="auto"/>
              <w:bottom w:val="single" w:sz="4" w:space="0" w:color="auto"/>
              <w:right w:val="single" w:sz="4" w:space="0" w:color="auto"/>
            </w:tcBorders>
            <w:vAlign w:val="center"/>
            <w:hideMark/>
          </w:tcPr>
          <w:p w:rsidR="00C238EB" w:rsidRPr="00C72645" w:rsidRDefault="00C238EB" w:rsidP="00094B4A">
            <w:pPr>
              <w:tabs>
                <w:tab w:val="left" w:pos="540"/>
              </w:tabs>
              <w:rPr>
                <w:sz w:val="24"/>
                <w:szCs w:val="24"/>
                <w:lang w:val="lv-LV"/>
              </w:rPr>
            </w:pPr>
            <w:r w:rsidRPr="00C72645">
              <w:rPr>
                <w:sz w:val="24"/>
                <w:szCs w:val="24"/>
                <w:lang w:val="lv-LV"/>
              </w:rPr>
              <w:t>% (procentos) un summa (EUR) no piedāvājuma cenas</w:t>
            </w:r>
          </w:p>
        </w:tc>
      </w:tr>
      <w:tr w:rsidR="00C238EB" w:rsidRPr="00C72645" w:rsidTr="00C238EB">
        <w:trPr>
          <w:cantSplit/>
        </w:trPr>
        <w:tc>
          <w:tcPr>
            <w:tcW w:w="2990"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c>
          <w:tcPr>
            <w:tcW w:w="2681"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r>
      <w:tr w:rsidR="00C238EB" w:rsidRPr="00C72645" w:rsidTr="00C238EB">
        <w:trPr>
          <w:cantSplit/>
        </w:trPr>
        <w:tc>
          <w:tcPr>
            <w:tcW w:w="2990"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c>
          <w:tcPr>
            <w:tcW w:w="2681"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r>
      <w:tr w:rsidR="00C238EB" w:rsidRPr="00C72645" w:rsidTr="00C238EB">
        <w:trPr>
          <w:cantSplit/>
        </w:trPr>
        <w:tc>
          <w:tcPr>
            <w:tcW w:w="2990"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hideMark/>
          </w:tcPr>
          <w:p w:rsidR="00C238EB" w:rsidRPr="00C72645" w:rsidRDefault="00C238EB" w:rsidP="00094B4A">
            <w:pPr>
              <w:tabs>
                <w:tab w:val="left" w:pos="540"/>
              </w:tabs>
              <w:rPr>
                <w:sz w:val="24"/>
                <w:szCs w:val="24"/>
                <w:lang w:val="lv-LV"/>
              </w:rPr>
            </w:pPr>
            <w:r w:rsidRPr="00C72645">
              <w:rPr>
                <w:sz w:val="24"/>
                <w:szCs w:val="24"/>
                <w:lang w:val="lv-LV"/>
              </w:rPr>
              <w:t>Kopā (%)</w:t>
            </w:r>
          </w:p>
        </w:tc>
        <w:tc>
          <w:tcPr>
            <w:tcW w:w="2681" w:type="dxa"/>
            <w:tcBorders>
              <w:top w:val="single" w:sz="4" w:space="0" w:color="auto"/>
              <w:left w:val="single" w:sz="4" w:space="0" w:color="auto"/>
              <w:bottom w:val="single" w:sz="4" w:space="0" w:color="auto"/>
              <w:right w:val="single" w:sz="4" w:space="0" w:color="auto"/>
            </w:tcBorders>
          </w:tcPr>
          <w:p w:rsidR="00C238EB" w:rsidRPr="00C72645" w:rsidRDefault="00C238EB" w:rsidP="00094B4A">
            <w:pPr>
              <w:tabs>
                <w:tab w:val="left" w:pos="540"/>
              </w:tabs>
              <w:rPr>
                <w:sz w:val="24"/>
                <w:szCs w:val="24"/>
                <w:lang w:val="lv-LV"/>
              </w:rPr>
            </w:pPr>
          </w:p>
        </w:tc>
      </w:tr>
    </w:tbl>
    <w:p w:rsidR="00FF058A" w:rsidRPr="00C72645" w:rsidRDefault="00FF058A" w:rsidP="00FF058A">
      <w:pPr>
        <w:widowControl/>
        <w:overflowPunct/>
        <w:autoSpaceDE/>
        <w:autoSpaceDN/>
        <w:adjustRightInd/>
        <w:jc w:val="both"/>
        <w:rPr>
          <w:sz w:val="24"/>
          <w:szCs w:val="24"/>
          <w:lang w:val="lv-LV"/>
        </w:rPr>
      </w:pPr>
    </w:p>
    <w:tbl>
      <w:tblPr>
        <w:tblpPr w:leftFromText="180" w:rightFromText="180" w:vertAnchor="text" w:horzAnchor="margin" w:tblpXSpec="center" w:tblpY="300"/>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238EB" w:rsidRPr="00C72645" w:rsidTr="00094B4A">
        <w:trPr>
          <w:trHeight w:val="416"/>
        </w:trPr>
        <w:tc>
          <w:tcPr>
            <w:tcW w:w="3671" w:type="dxa"/>
            <w:vAlign w:val="center"/>
          </w:tcPr>
          <w:p w:rsidR="00C238EB" w:rsidRPr="00C72645" w:rsidRDefault="00C238EB" w:rsidP="00094B4A">
            <w:pPr>
              <w:tabs>
                <w:tab w:val="left" w:pos="540"/>
              </w:tabs>
              <w:jc w:val="right"/>
              <w:rPr>
                <w:b/>
                <w:sz w:val="24"/>
                <w:szCs w:val="24"/>
                <w:lang w:val="lv-LV"/>
              </w:rPr>
            </w:pPr>
            <w:r w:rsidRPr="00C72645">
              <w:rPr>
                <w:b/>
                <w:sz w:val="24"/>
                <w:szCs w:val="24"/>
                <w:lang w:val="lv-LV"/>
              </w:rPr>
              <w:t>Pretendenta nosaukums*:</w:t>
            </w:r>
          </w:p>
        </w:tc>
        <w:tc>
          <w:tcPr>
            <w:tcW w:w="4024" w:type="dxa"/>
            <w:vAlign w:val="center"/>
          </w:tcPr>
          <w:p w:rsidR="00C238EB" w:rsidRPr="00C72645" w:rsidRDefault="00C238EB" w:rsidP="00094B4A">
            <w:pPr>
              <w:tabs>
                <w:tab w:val="left" w:pos="540"/>
              </w:tabs>
              <w:rPr>
                <w:b/>
                <w:sz w:val="24"/>
                <w:szCs w:val="24"/>
                <w:lang w:val="lv-LV"/>
              </w:rPr>
            </w:pPr>
          </w:p>
        </w:tc>
      </w:tr>
      <w:tr w:rsidR="00C238EB" w:rsidRPr="00C72645" w:rsidTr="00094B4A">
        <w:trPr>
          <w:trHeight w:val="361"/>
        </w:trPr>
        <w:tc>
          <w:tcPr>
            <w:tcW w:w="3671" w:type="dxa"/>
            <w:vAlign w:val="center"/>
          </w:tcPr>
          <w:p w:rsidR="00C238EB" w:rsidRPr="00C72645" w:rsidRDefault="00C238EB" w:rsidP="00094B4A">
            <w:pPr>
              <w:tabs>
                <w:tab w:val="left" w:pos="540"/>
              </w:tabs>
              <w:jc w:val="right"/>
              <w:rPr>
                <w:b/>
                <w:sz w:val="24"/>
                <w:szCs w:val="24"/>
                <w:lang w:val="lv-LV"/>
              </w:rPr>
            </w:pPr>
            <w:r w:rsidRPr="00C72645">
              <w:rPr>
                <w:b/>
                <w:sz w:val="24"/>
                <w:szCs w:val="24"/>
                <w:lang w:val="lv-LV"/>
              </w:rPr>
              <w:t>Amatpersonas vārds, uzvārds*:</w:t>
            </w:r>
          </w:p>
        </w:tc>
        <w:tc>
          <w:tcPr>
            <w:tcW w:w="4024" w:type="dxa"/>
            <w:vAlign w:val="center"/>
          </w:tcPr>
          <w:p w:rsidR="00C238EB" w:rsidRPr="00C72645" w:rsidRDefault="00C238EB" w:rsidP="00094B4A">
            <w:pPr>
              <w:tabs>
                <w:tab w:val="left" w:pos="540"/>
              </w:tabs>
              <w:rPr>
                <w:b/>
                <w:sz w:val="24"/>
                <w:szCs w:val="24"/>
                <w:lang w:val="lv-LV"/>
              </w:rPr>
            </w:pPr>
          </w:p>
        </w:tc>
      </w:tr>
      <w:tr w:rsidR="00C238EB" w:rsidRPr="00C72645" w:rsidTr="00094B4A">
        <w:trPr>
          <w:trHeight w:val="424"/>
        </w:trPr>
        <w:tc>
          <w:tcPr>
            <w:tcW w:w="3671" w:type="dxa"/>
            <w:vAlign w:val="center"/>
          </w:tcPr>
          <w:p w:rsidR="00C238EB" w:rsidRPr="00C72645" w:rsidRDefault="00C238EB" w:rsidP="00094B4A">
            <w:pPr>
              <w:tabs>
                <w:tab w:val="left" w:pos="540"/>
              </w:tabs>
              <w:jc w:val="right"/>
              <w:rPr>
                <w:b/>
                <w:sz w:val="24"/>
                <w:szCs w:val="24"/>
                <w:lang w:val="lv-LV"/>
              </w:rPr>
            </w:pPr>
            <w:r w:rsidRPr="00C72645">
              <w:rPr>
                <w:b/>
                <w:sz w:val="24"/>
                <w:szCs w:val="24"/>
                <w:lang w:val="lv-LV"/>
              </w:rPr>
              <w:t>Ieņemamā amata nosaukums*:</w:t>
            </w:r>
          </w:p>
        </w:tc>
        <w:tc>
          <w:tcPr>
            <w:tcW w:w="4024" w:type="dxa"/>
            <w:vAlign w:val="center"/>
          </w:tcPr>
          <w:p w:rsidR="00C238EB" w:rsidRPr="00C72645" w:rsidRDefault="00C238EB" w:rsidP="00094B4A">
            <w:pPr>
              <w:tabs>
                <w:tab w:val="left" w:pos="540"/>
              </w:tabs>
              <w:rPr>
                <w:b/>
                <w:sz w:val="24"/>
                <w:szCs w:val="24"/>
                <w:lang w:val="lv-LV"/>
              </w:rPr>
            </w:pPr>
          </w:p>
        </w:tc>
      </w:tr>
      <w:tr w:rsidR="00C238EB" w:rsidRPr="00C72645" w:rsidTr="00094B4A">
        <w:trPr>
          <w:trHeight w:val="639"/>
        </w:trPr>
        <w:tc>
          <w:tcPr>
            <w:tcW w:w="3671" w:type="dxa"/>
            <w:vAlign w:val="center"/>
          </w:tcPr>
          <w:p w:rsidR="00C238EB" w:rsidRPr="00C72645" w:rsidRDefault="00C238EB" w:rsidP="00094B4A">
            <w:pPr>
              <w:tabs>
                <w:tab w:val="left" w:pos="540"/>
              </w:tabs>
              <w:jc w:val="right"/>
              <w:rPr>
                <w:b/>
                <w:sz w:val="24"/>
                <w:szCs w:val="24"/>
                <w:lang w:val="lv-LV"/>
              </w:rPr>
            </w:pPr>
            <w:r w:rsidRPr="00C72645">
              <w:rPr>
                <w:b/>
                <w:sz w:val="24"/>
                <w:szCs w:val="24"/>
                <w:lang w:val="lv-LV"/>
              </w:rPr>
              <w:t>Amatpersonas paraksts*:</w:t>
            </w:r>
          </w:p>
        </w:tc>
        <w:tc>
          <w:tcPr>
            <w:tcW w:w="4024" w:type="dxa"/>
            <w:vAlign w:val="center"/>
          </w:tcPr>
          <w:p w:rsidR="00C238EB" w:rsidRPr="00C72645" w:rsidRDefault="00C238EB" w:rsidP="00094B4A">
            <w:pPr>
              <w:tabs>
                <w:tab w:val="left" w:pos="540"/>
              </w:tabs>
              <w:rPr>
                <w:b/>
                <w:sz w:val="24"/>
                <w:szCs w:val="24"/>
                <w:lang w:val="lv-LV"/>
              </w:rPr>
            </w:pPr>
          </w:p>
        </w:tc>
      </w:tr>
    </w:tbl>
    <w:p w:rsidR="00C238EB" w:rsidRPr="00C72645" w:rsidRDefault="00C238EB" w:rsidP="00FF058A">
      <w:pPr>
        <w:widowControl/>
        <w:overflowPunct/>
        <w:autoSpaceDE/>
        <w:autoSpaceDN/>
        <w:adjustRightInd/>
        <w:jc w:val="both"/>
        <w:rPr>
          <w:sz w:val="24"/>
          <w:szCs w:val="24"/>
          <w:lang w:val="lv-LV"/>
        </w:rPr>
      </w:pPr>
    </w:p>
    <w:p w:rsidR="00E62FA0" w:rsidRPr="00C72645" w:rsidRDefault="00E62FA0" w:rsidP="008A4D2C">
      <w:pPr>
        <w:widowControl/>
        <w:overflowPunct/>
        <w:autoSpaceDE/>
        <w:autoSpaceDN/>
        <w:adjustRightInd/>
        <w:rPr>
          <w:b/>
          <w:lang w:val="lv-LV"/>
        </w:rPr>
      </w:pPr>
      <w:r w:rsidRPr="00C72645">
        <w:rPr>
          <w:b/>
          <w:lang w:val="lv-LV"/>
        </w:rPr>
        <w:br w:type="page"/>
      </w:r>
    </w:p>
    <w:p w:rsidR="00C46916" w:rsidRPr="00C72645" w:rsidRDefault="00C46916" w:rsidP="00C46916">
      <w:pPr>
        <w:tabs>
          <w:tab w:val="left" w:pos="426"/>
        </w:tabs>
        <w:ind w:left="419"/>
        <w:jc w:val="right"/>
        <w:rPr>
          <w:b/>
          <w:bCs/>
          <w:lang w:val="lv-LV"/>
        </w:rPr>
      </w:pPr>
      <w:r w:rsidRPr="00C72645">
        <w:rPr>
          <w:b/>
          <w:lang w:val="lv-LV"/>
        </w:rPr>
        <w:lastRenderedPageBreak/>
        <w:t>4.p</w:t>
      </w:r>
      <w:r w:rsidRPr="00C72645">
        <w:rPr>
          <w:b/>
          <w:bCs/>
          <w:lang w:val="lv-LV"/>
        </w:rPr>
        <w:t>ielikums</w:t>
      </w:r>
    </w:p>
    <w:p w:rsidR="00177191" w:rsidRPr="00C72645" w:rsidRDefault="00177191" w:rsidP="00177191">
      <w:pPr>
        <w:tabs>
          <w:tab w:val="left" w:pos="426"/>
        </w:tabs>
        <w:ind w:left="419"/>
        <w:jc w:val="right"/>
        <w:rPr>
          <w:bCs/>
          <w:lang w:val="lv-LV"/>
        </w:rPr>
      </w:pPr>
      <w:r w:rsidRPr="00C72645">
        <w:rPr>
          <w:bCs/>
          <w:lang w:val="lv-LV"/>
        </w:rPr>
        <w:t>Iepirkuma „Būvuzraudzība Kandavas mākslas un mūzikas skolas</w:t>
      </w:r>
    </w:p>
    <w:p w:rsidR="00177191" w:rsidRPr="00C72645" w:rsidRDefault="00177191" w:rsidP="00177191">
      <w:pPr>
        <w:tabs>
          <w:tab w:val="left" w:pos="426"/>
        </w:tabs>
        <w:ind w:left="419"/>
        <w:jc w:val="right"/>
        <w:rPr>
          <w:bCs/>
          <w:lang w:val="lv-LV"/>
        </w:rPr>
      </w:pPr>
      <w:r w:rsidRPr="00C72645">
        <w:rPr>
          <w:bCs/>
          <w:lang w:val="lv-LV"/>
        </w:rPr>
        <w:t>telpu Sabiles ielā 12, Kandavā pārbūvei” nolikumam</w:t>
      </w:r>
    </w:p>
    <w:p w:rsidR="00177191" w:rsidRPr="00C72645" w:rsidRDefault="00177191" w:rsidP="00177191">
      <w:pPr>
        <w:tabs>
          <w:tab w:val="left" w:pos="426"/>
        </w:tabs>
        <w:ind w:left="419"/>
        <w:jc w:val="right"/>
        <w:rPr>
          <w:bCs/>
          <w:lang w:val="lv-LV"/>
        </w:rPr>
      </w:pPr>
      <w:r w:rsidRPr="00C72645">
        <w:rPr>
          <w:bCs/>
          <w:lang w:val="lv-LV"/>
        </w:rPr>
        <w:t>ID Nr. KND 2016/6</w:t>
      </w:r>
    </w:p>
    <w:p w:rsidR="00C46916" w:rsidRPr="00C72645" w:rsidRDefault="00C46916" w:rsidP="00C46916">
      <w:pPr>
        <w:tabs>
          <w:tab w:val="left" w:pos="540"/>
        </w:tabs>
        <w:rPr>
          <w:b/>
          <w:sz w:val="24"/>
          <w:szCs w:val="24"/>
          <w:lang w:val="lv-LV"/>
        </w:rPr>
      </w:pPr>
    </w:p>
    <w:p w:rsidR="00D811C6" w:rsidRPr="00C72645" w:rsidRDefault="00367D75" w:rsidP="005830A5">
      <w:pPr>
        <w:tabs>
          <w:tab w:val="left" w:pos="540"/>
        </w:tabs>
        <w:jc w:val="center"/>
        <w:rPr>
          <w:b/>
          <w:sz w:val="24"/>
          <w:szCs w:val="24"/>
          <w:lang w:val="lv-LV"/>
        </w:rPr>
      </w:pPr>
      <w:r w:rsidRPr="00C72645">
        <w:rPr>
          <w:b/>
          <w:sz w:val="24"/>
          <w:szCs w:val="24"/>
          <w:lang w:val="lv-LV"/>
        </w:rPr>
        <w:t>Galvenā atbildīgā būvuzrauga profesionālās pieredzes apraksts</w:t>
      </w:r>
    </w:p>
    <w:p w:rsidR="00367D75" w:rsidRPr="00C72645" w:rsidRDefault="00367D75" w:rsidP="00367D75">
      <w:pPr>
        <w:tabs>
          <w:tab w:val="left" w:pos="540"/>
        </w:tabs>
        <w:rPr>
          <w:b/>
          <w:sz w:val="24"/>
          <w:szCs w:val="24"/>
          <w:lang w:val="lv-LV"/>
        </w:rPr>
      </w:pPr>
    </w:p>
    <w:p w:rsidR="00367D75" w:rsidRPr="00C72645" w:rsidRDefault="00367D75" w:rsidP="00367D75">
      <w:pPr>
        <w:tabs>
          <w:tab w:val="left" w:pos="540"/>
        </w:tabs>
        <w:rPr>
          <w:sz w:val="24"/>
          <w:szCs w:val="24"/>
          <w:lang w:val="lv-LV"/>
        </w:rPr>
      </w:pPr>
      <w:r w:rsidRPr="00C72645">
        <w:rPr>
          <w:sz w:val="24"/>
          <w:szCs w:val="24"/>
          <w:lang w:val="lv-LV"/>
        </w:rPr>
        <w:t>1. Vārds:</w:t>
      </w:r>
    </w:p>
    <w:p w:rsidR="00367D75" w:rsidRPr="00C72645" w:rsidRDefault="00367D75" w:rsidP="00367D75">
      <w:pPr>
        <w:tabs>
          <w:tab w:val="left" w:pos="540"/>
        </w:tabs>
        <w:rPr>
          <w:sz w:val="24"/>
          <w:szCs w:val="24"/>
          <w:lang w:val="lv-LV"/>
        </w:rPr>
      </w:pPr>
      <w:r w:rsidRPr="00C72645">
        <w:rPr>
          <w:sz w:val="24"/>
          <w:szCs w:val="24"/>
          <w:lang w:val="lv-LV"/>
        </w:rPr>
        <w:t>2. Uzvārds:</w:t>
      </w:r>
    </w:p>
    <w:p w:rsidR="00367D75" w:rsidRPr="00C72645" w:rsidRDefault="00367D75" w:rsidP="00367D75">
      <w:pPr>
        <w:tabs>
          <w:tab w:val="left" w:pos="540"/>
        </w:tabs>
        <w:rPr>
          <w:sz w:val="24"/>
          <w:szCs w:val="24"/>
          <w:lang w:val="lv-LV"/>
        </w:rPr>
      </w:pPr>
      <w:r w:rsidRPr="00C72645">
        <w:rPr>
          <w:sz w:val="24"/>
          <w:szCs w:val="24"/>
          <w:lang w:val="lv-LV"/>
        </w:rPr>
        <w:t>3. Sertifikāta Nr.:</w:t>
      </w:r>
    </w:p>
    <w:p w:rsidR="00EA1A8C" w:rsidRPr="00C72645" w:rsidRDefault="00EA1A8C" w:rsidP="00367D75">
      <w:pPr>
        <w:tabs>
          <w:tab w:val="left" w:pos="540"/>
        </w:tabs>
        <w:rPr>
          <w:sz w:val="24"/>
          <w:szCs w:val="24"/>
          <w:lang w:val="lv-LV"/>
        </w:rPr>
      </w:pPr>
      <w:r w:rsidRPr="00C72645">
        <w:rPr>
          <w:sz w:val="24"/>
          <w:szCs w:val="24"/>
          <w:lang w:val="lv-LV"/>
        </w:rPr>
        <w:t xml:space="preserve">4. Specialitāte: </w:t>
      </w:r>
    </w:p>
    <w:p w:rsidR="00367D75" w:rsidRPr="00C72645" w:rsidRDefault="00367D75" w:rsidP="00367D75">
      <w:pPr>
        <w:tabs>
          <w:tab w:val="left" w:pos="540"/>
        </w:tabs>
        <w:rPr>
          <w:b/>
          <w:sz w:val="24"/>
          <w:szCs w:val="24"/>
          <w:highlight w:val="cyan"/>
          <w:lang w:val="lv-LV"/>
        </w:rPr>
      </w:pPr>
    </w:p>
    <w:tbl>
      <w:tblPr>
        <w:tblStyle w:val="TableGrid"/>
        <w:tblW w:w="0" w:type="auto"/>
        <w:tblInd w:w="108" w:type="dxa"/>
        <w:tblLook w:val="04A0"/>
      </w:tblPr>
      <w:tblGrid>
        <w:gridCol w:w="2987"/>
        <w:gridCol w:w="3096"/>
        <w:gridCol w:w="3096"/>
      </w:tblGrid>
      <w:tr w:rsidR="00EA1A8C" w:rsidRPr="00C72645" w:rsidTr="00EA1A8C">
        <w:tc>
          <w:tcPr>
            <w:tcW w:w="2987" w:type="dxa"/>
            <w:vAlign w:val="center"/>
          </w:tcPr>
          <w:p w:rsidR="00EA1A8C" w:rsidRPr="00C72645" w:rsidRDefault="00BD1198" w:rsidP="00434B88">
            <w:pPr>
              <w:tabs>
                <w:tab w:val="left" w:pos="540"/>
              </w:tabs>
              <w:jc w:val="center"/>
              <w:rPr>
                <w:sz w:val="24"/>
                <w:szCs w:val="24"/>
                <w:highlight w:val="cyan"/>
                <w:lang w:val="lv-LV"/>
              </w:rPr>
            </w:pPr>
            <w:r w:rsidRPr="00C72645">
              <w:rPr>
                <w:sz w:val="24"/>
                <w:szCs w:val="24"/>
                <w:lang w:val="lv-LV"/>
              </w:rPr>
              <w:t>Līguma darbības laiks (no – līdz), objekta nosaukums, adrese, raksturojums (platība, pakalpojuma summa u.c. informācija, lai pasūtītājs varētu pārliecināties par objekta atbilstību nolikuma prasībām)</w:t>
            </w:r>
          </w:p>
        </w:tc>
        <w:tc>
          <w:tcPr>
            <w:tcW w:w="3096" w:type="dxa"/>
            <w:vAlign w:val="center"/>
          </w:tcPr>
          <w:p w:rsidR="00EA1A8C" w:rsidRPr="00C72645" w:rsidRDefault="00EA1A8C" w:rsidP="00434B88">
            <w:pPr>
              <w:tabs>
                <w:tab w:val="left" w:pos="540"/>
              </w:tabs>
              <w:jc w:val="center"/>
              <w:rPr>
                <w:sz w:val="24"/>
                <w:szCs w:val="24"/>
                <w:highlight w:val="cyan"/>
                <w:lang w:val="lv-LV"/>
              </w:rPr>
            </w:pPr>
            <w:r w:rsidRPr="00C72645">
              <w:rPr>
                <w:sz w:val="24"/>
                <w:szCs w:val="24"/>
                <w:lang w:val="lv-LV"/>
              </w:rPr>
              <w:t>Līguma ietvaros izpildīto darbu apraksts, kas raksturo prasīto pieredzi</w:t>
            </w:r>
          </w:p>
        </w:tc>
        <w:tc>
          <w:tcPr>
            <w:tcW w:w="3096" w:type="dxa"/>
            <w:vAlign w:val="center"/>
          </w:tcPr>
          <w:p w:rsidR="00EA1A8C" w:rsidRPr="00C72645" w:rsidRDefault="00EA1A8C" w:rsidP="00EA1A8C">
            <w:pPr>
              <w:tabs>
                <w:tab w:val="left" w:pos="540"/>
              </w:tabs>
              <w:jc w:val="center"/>
              <w:rPr>
                <w:sz w:val="24"/>
                <w:szCs w:val="24"/>
                <w:highlight w:val="cyan"/>
                <w:lang w:val="lv-LV"/>
              </w:rPr>
            </w:pPr>
            <w:r w:rsidRPr="00C72645">
              <w:rPr>
                <w:sz w:val="24"/>
                <w:szCs w:val="24"/>
                <w:lang w:val="lv-LV"/>
              </w:rPr>
              <w:t>Pasūtītājs, kontaktpersona, tālrunis</w:t>
            </w:r>
          </w:p>
        </w:tc>
      </w:tr>
      <w:tr w:rsidR="00EA1A8C" w:rsidRPr="00C72645" w:rsidTr="00EA1A8C">
        <w:trPr>
          <w:trHeight w:val="747"/>
        </w:trPr>
        <w:tc>
          <w:tcPr>
            <w:tcW w:w="2987" w:type="dxa"/>
          </w:tcPr>
          <w:p w:rsidR="00EA1A8C" w:rsidRPr="00C72645" w:rsidRDefault="00EA1A8C" w:rsidP="00367D75">
            <w:pPr>
              <w:tabs>
                <w:tab w:val="left" w:pos="540"/>
              </w:tabs>
              <w:rPr>
                <w:b/>
                <w:sz w:val="24"/>
                <w:szCs w:val="24"/>
                <w:highlight w:val="cyan"/>
                <w:lang w:val="lv-LV"/>
              </w:rPr>
            </w:pPr>
          </w:p>
        </w:tc>
        <w:tc>
          <w:tcPr>
            <w:tcW w:w="3096" w:type="dxa"/>
          </w:tcPr>
          <w:p w:rsidR="00EA1A8C" w:rsidRPr="00C72645" w:rsidRDefault="00EA1A8C" w:rsidP="00367D75">
            <w:pPr>
              <w:tabs>
                <w:tab w:val="left" w:pos="540"/>
              </w:tabs>
              <w:rPr>
                <w:b/>
                <w:sz w:val="24"/>
                <w:szCs w:val="24"/>
                <w:highlight w:val="cyan"/>
                <w:lang w:val="lv-LV"/>
              </w:rPr>
            </w:pPr>
          </w:p>
        </w:tc>
        <w:tc>
          <w:tcPr>
            <w:tcW w:w="3096" w:type="dxa"/>
          </w:tcPr>
          <w:p w:rsidR="00EA1A8C" w:rsidRPr="00C72645" w:rsidRDefault="00EA1A8C" w:rsidP="00367D75">
            <w:pPr>
              <w:tabs>
                <w:tab w:val="left" w:pos="540"/>
              </w:tabs>
              <w:rPr>
                <w:b/>
                <w:sz w:val="24"/>
                <w:szCs w:val="24"/>
                <w:highlight w:val="cyan"/>
                <w:lang w:val="lv-LV"/>
              </w:rPr>
            </w:pPr>
          </w:p>
        </w:tc>
      </w:tr>
      <w:tr w:rsidR="00EA1A8C" w:rsidRPr="00C72645" w:rsidTr="00EA1A8C">
        <w:trPr>
          <w:trHeight w:val="685"/>
        </w:trPr>
        <w:tc>
          <w:tcPr>
            <w:tcW w:w="2987" w:type="dxa"/>
          </w:tcPr>
          <w:p w:rsidR="00EA1A8C" w:rsidRPr="00C72645" w:rsidRDefault="00EA1A8C" w:rsidP="00367D75">
            <w:pPr>
              <w:tabs>
                <w:tab w:val="left" w:pos="540"/>
              </w:tabs>
              <w:rPr>
                <w:b/>
                <w:sz w:val="24"/>
                <w:szCs w:val="24"/>
                <w:highlight w:val="cyan"/>
                <w:lang w:val="lv-LV"/>
              </w:rPr>
            </w:pPr>
          </w:p>
        </w:tc>
        <w:tc>
          <w:tcPr>
            <w:tcW w:w="3096" w:type="dxa"/>
          </w:tcPr>
          <w:p w:rsidR="00EA1A8C" w:rsidRPr="00C72645" w:rsidRDefault="00EA1A8C" w:rsidP="00367D75">
            <w:pPr>
              <w:tabs>
                <w:tab w:val="left" w:pos="540"/>
              </w:tabs>
              <w:rPr>
                <w:b/>
                <w:sz w:val="24"/>
                <w:szCs w:val="24"/>
                <w:highlight w:val="cyan"/>
                <w:lang w:val="lv-LV"/>
              </w:rPr>
            </w:pPr>
          </w:p>
        </w:tc>
        <w:tc>
          <w:tcPr>
            <w:tcW w:w="3096" w:type="dxa"/>
          </w:tcPr>
          <w:p w:rsidR="00EA1A8C" w:rsidRPr="00C72645" w:rsidRDefault="00EA1A8C" w:rsidP="00367D75">
            <w:pPr>
              <w:tabs>
                <w:tab w:val="left" w:pos="540"/>
              </w:tabs>
              <w:rPr>
                <w:b/>
                <w:sz w:val="24"/>
                <w:szCs w:val="24"/>
                <w:highlight w:val="cyan"/>
                <w:lang w:val="lv-LV"/>
              </w:rPr>
            </w:pPr>
          </w:p>
        </w:tc>
      </w:tr>
    </w:tbl>
    <w:p w:rsidR="00EA1A8C" w:rsidRPr="00C72645" w:rsidRDefault="00EA1A8C" w:rsidP="00367D75">
      <w:pPr>
        <w:tabs>
          <w:tab w:val="left" w:pos="540"/>
        </w:tabs>
        <w:rPr>
          <w:b/>
          <w:sz w:val="24"/>
          <w:szCs w:val="24"/>
          <w:highlight w:val="cyan"/>
          <w:lang w:val="lv-LV"/>
        </w:rPr>
      </w:pPr>
    </w:p>
    <w:p w:rsidR="00367D75" w:rsidRPr="00C72645" w:rsidRDefault="00367D75" w:rsidP="00367D75">
      <w:pPr>
        <w:tabs>
          <w:tab w:val="left" w:pos="540"/>
        </w:tabs>
        <w:rPr>
          <w:b/>
          <w:sz w:val="24"/>
          <w:szCs w:val="24"/>
          <w:highlight w:val="cyan"/>
          <w:lang w:val="lv-LV"/>
        </w:rPr>
      </w:pPr>
    </w:p>
    <w:p w:rsidR="00130544" w:rsidRPr="00C72645" w:rsidRDefault="00130544" w:rsidP="00367D75">
      <w:pPr>
        <w:tabs>
          <w:tab w:val="left" w:pos="540"/>
        </w:tabs>
        <w:rPr>
          <w:b/>
          <w:sz w:val="24"/>
          <w:szCs w:val="24"/>
          <w:highlight w:val="cyan"/>
          <w:lang w:val="lv-LV"/>
        </w:rPr>
      </w:pPr>
    </w:p>
    <w:p w:rsidR="00715EF6" w:rsidRPr="00C72645" w:rsidRDefault="00715EF6" w:rsidP="00715EF6">
      <w:pPr>
        <w:tabs>
          <w:tab w:val="left" w:pos="540"/>
        </w:tabs>
        <w:jc w:val="center"/>
        <w:rPr>
          <w:b/>
          <w:sz w:val="24"/>
          <w:szCs w:val="24"/>
          <w:lang w:val="lv-LV"/>
        </w:rPr>
      </w:pPr>
      <w:r w:rsidRPr="00C72645">
        <w:rPr>
          <w:b/>
          <w:sz w:val="24"/>
          <w:szCs w:val="24"/>
          <w:lang w:val="lv-LV"/>
        </w:rPr>
        <w:t>Līguma izpildē iesaistītā atbildīgā būvuzrauga būvdarbu uzraudzībā apliecinājums</w:t>
      </w:r>
    </w:p>
    <w:p w:rsidR="00367D75" w:rsidRPr="00C72645" w:rsidRDefault="00715EF6" w:rsidP="00715EF6">
      <w:pPr>
        <w:tabs>
          <w:tab w:val="left" w:pos="540"/>
        </w:tabs>
        <w:jc w:val="center"/>
        <w:rPr>
          <w:b/>
          <w:sz w:val="24"/>
          <w:szCs w:val="24"/>
          <w:highlight w:val="cyan"/>
          <w:lang w:val="lv-LV"/>
        </w:rPr>
      </w:pPr>
      <w:r w:rsidRPr="00C72645">
        <w:rPr>
          <w:b/>
          <w:sz w:val="24"/>
          <w:szCs w:val="24"/>
          <w:lang w:val="lv-LV"/>
        </w:rPr>
        <w:t>par gatavību piedalīties būvuzraudzības veikšanā</w:t>
      </w:r>
    </w:p>
    <w:p w:rsidR="00715EF6" w:rsidRPr="00C72645" w:rsidRDefault="00715EF6" w:rsidP="00715EF6">
      <w:pPr>
        <w:rPr>
          <w:bCs/>
          <w:sz w:val="24"/>
          <w:szCs w:val="24"/>
          <w:lang w:val="lv-LV"/>
        </w:rPr>
      </w:pPr>
    </w:p>
    <w:p w:rsidR="00715EF6" w:rsidRPr="00C72645" w:rsidRDefault="00715EF6" w:rsidP="00474193">
      <w:pPr>
        <w:jc w:val="both"/>
        <w:rPr>
          <w:bCs/>
          <w:sz w:val="24"/>
          <w:szCs w:val="24"/>
          <w:lang w:val="lv-LV"/>
        </w:rPr>
      </w:pPr>
      <w:r w:rsidRPr="00C72645">
        <w:rPr>
          <w:bCs/>
          <w:sz w:val="24"/>
          <w:szCs w:val="24"/>
          <w:lang w:val="lv-LV"/>
        </w:rPr>
        <w:t>Es, apakšā parakstījies, apliecinu, ka augstāk</w:t>
      </w:r>
      <w:r w:rsidR="00474193" w:rsidRPr="00C72645">
        <w:rPr>
          <w:bCs/>
          <w:sz w:val="24"/>
          <w:szCs w:val="24"/>
          <w:lang w:val="lv-LV"/>
        </w:rPr>
        <w:t xml:space="preserve"> </w:t>
      </w:r>
      <w:r w:rsidRPr="00C72645">
        <w:rPr>
          <w:bCs/>
          <w:sz w:val="24"/>
          <w:szCs w:val="24"/>
          <w:lang w:val="lv-LV"/>
        </w:rPr>
        <w:t>minētais pareizi atspoguļo manu darba pieredzi.</w:t>
      </w:r>
    </w:p>
    <w:p w:rsidR="00715EF6" w:rsidRPr="00C72645" w:rsidRDefault="00715EF6" w:rsidP="00474193">
      <w:pPr>
        <w:jc w:val="both"/>
        <w:rPr>
          <w:bCs/>
          <w:sz w:val="24"/>
          <w:szCs w:val="24"/>
          <w:lang w:val="lv-LV"/>
        </w:rPr>
      </w:pPr>
    </w:p>
    <w:p w:rsidR="00715EF6" w:rsidRPr="00C72645" w:rsidRDefault="00715EF6" w:rsidP="00474193">
      <w:pPr>
        <w:jc w:val="both"/>
        <w:rPr>
          <w:bCs/>
          <w:sz w:val="24"/>
          <w:szCs w:val="24"/>
          <w:lang w:val="lv-LV"/>
        </w:rPr>
      </w:pPr>
      <w:r w:rsidRPr="00C72645">
        <w:rPr>
          <w:bCs/>
          <w:sz w:val="24"/>
          <w:szCs w:val="24"/>
          <w:lang w:val="lv-LV"/>
        </w:rPr>
        <w:t xml:space="preserve">Ar šo es apņemos strādāt pie </w:t>
      </w:r>
      <w:r w:rsidR="00474193" w:rsidRPr="00C72645">
        <w:rPr>
          <w:bCs/>
          <w:sz w:val="24"/>
          <w:szCs w:val="24"/>
          <w:lang w:val="lv-LV"/>
        </w:rPr>
        <w:t>iepirkuma</w:t>
      </w:r>
      <w:r w:rsidRPr="00C72645">
        <w:rPr>
          <w:bCs/>
          <w:sz w:val="24"/>
          <w:szCs w:val="24"/>
          <w:lang w:val="lv-LV"/>
        </w:rPr>
        <w:t xml:space="preserve"> </w:t>
      </w:r>
      <w:r w:rsidR="00474193" w:rsidRPr="00C72645">
        <w:rPr>
          <w:bCs/>
          <w:sz w:val="24"/>
          <w:szCs w:val="24"/>
          <w:lang w:val="lv-LV"/>
        </w:rPr>
        <w:t>„</w:t>
      </w:r>
      <w:r w:rsidR="00C450C0" w:rsidRPr="00C72645">
        <w:rPr>
          <w:bCs/>
          <w:sz w:val="24"/>
          <w:szCs w:val="24"/>
          <w:lang w:val="lv-LV"/>
        </w:rPr>
        <w:t>Būvuzraudzība Kandavas mākslas un mūzikas skolas telpu Sabiles ielā 12, Kandavā pārbūvei</w:t>
      </w:r>
      <w:r w:rsidR="00474193" w:rsidRPr="00C72645">
        <w:rPr>
          <w:bCs/>
          <w:sz w:val="24"/>
          <w:szCs w:val="24"/>
          <w:lang w:val="lv-LV"/>
        </w:rPr>
        <w:t xml:space="preserve">”, ID KND 2016/6 līguma </w:t>
      </w:r>
      <w:r w:rsidRPr="00C72645">
        <w:rPr>
          <w:bCs/>
          <w:sz w:val="24"/>
          <w:szCs w:val="24"/>
          <w:lang w:val="lv-LV"/>
        </w:rPr>
        <w:t>izpildes</w:t>
      </w:r>
      <w:r w:rsidR="00474193" w:rsidRPr="00C72645">
        <w:rPr>
          <w:bCs/>
          <w:sz w:val="24"/>
          <w:szCs w:val="24"/>
          <w:lang w:val="lv-LV"/>
        </w:rPr>
        <w:t>,</w:t>
      </w:r>
      <w:r w:rsidRPr="00C72645">
        <w:rPr>
          <w:bCs/>
          <w:sz w:val="24"/>
          <w:szCs w:val="24"/>
          <w:lang w:val="lv-LV"/>
        </w:rPr>
        <w:t xml:space="preserve"> tādā statusā, kāds man ir paredzēts &lt;</w:t>
      </w:r>
      <w:r w:rsidRPr="00C72645">
        <w:rPr>
          <w:bCs/>
          <w:i/>
          <w:sz w:val="24"/>
          <w:szCs w:val="24"/>
          <w:lang w:val="lv-LV"/>
        </w:rPr>
        <w:t>Pretendenta nosaukums&gt;</w:t>
      </w:r>
      <w:r w:rsidR="00474193" w:rsidRPr="00C72645">
        <w:rPr>
          <w:bCs/>
          <w:i/>
          <w:sz w:val="24"/>
          <w:szCs w:val="24"/>
          <w:lang w:val="lv-LV"/>
        </w:rPr>
        <w:t xml:space="preserve"> </w:t>
      </w:r>
      <w:r w:rsidRPr="00C72645">
        <w:rPr>
          <w:bCs/>
          <w:sz w:val="24"/>
          <w:szCs w:val="24"/>
          <w:lang w:val="lv-LV"/>
        </w:rPr>
        <w:t>piedāvājumā, gadījumā, ja ar šo Pretendentu tiks noslēgts iepirkuma līgums</w:t>
      </w:r>
      <w:r w:rsidR="00474193" w:rsidRPr="00C72645">
        <w:rPr>
          <w:bCs/>
          <w:sz w:val="24"/>
          <w:szCs w:val="24"/>
          <w:lang w:val="lv-LV"/>
        </w:rPr>
        <w:t>.</w:t>
      </w:r>
    </w:p>
    <w:p w:rsidR="00715EF6" w:rsidRPr="00C72645" w:rsidRDefault="00715EF6" w:rsidP="00474193">
      <w:pPr>
        <w:jc w:val="both"/>
        <w:rPr>
          <w:sz w:val="24"/>
          <w:szCs w:val="24"/>
          <w:lang w:val="lv-LV"/>
        </w:rPr>
      </w:pPr>
    </w:p>
    <w:p w:rsidR="00715EF6" w:rsidRPr="00C72645" w:rsidRDefault="00715EF6" w:rsidP="00474193">
      <w:pPr>
        <w:jc w:val="both"/>
        <w:rPr>
          <w:bCs/>
          <w:sz w:val="24"/>
          <w:szCs w:val="24"/>
          <w:lang w:val="lv-LV"/>
        </w:rPr>
      </w:pPr>
      <w:r w:rsidRPr="00C72645">
        <w:rPr>
          <w:bCs/>
          <w:sz w:val="24"/>
          <w:szCs w:val="24"/>
          <w:lang w:val="lv-LV"/>
        </w:rPr>
        <w:t xml:space="preserve">Šī apņemšanās nav atsaucama, izņemot, ja iestājas ārkārtas apstākļi, kurus nav iespējams paredzēt iepirkuma laikā, par kuriem apņemos nekavējoties informēt savu darba devēju un Pasūtītāju. </w:t>
      </w:r>
    </w:p>
    <w:p w:rsidR="00367D75" w:rsidRPr="00C72645" w:rsidRDefault="00367D75" w:rsidP="00367D75">
      <w:pPr>
        <w:tabs>
          <w:tab w:val="left" w:pos="540"/>
        </w:tabs>
        <w:rPr>
          <w:b/>
          <w:sz w:val="24"/>
          <w:szCs w:val="24"/>
          <w:highlight w:val="cyan"/>
          <w:lang w:val="lv-LV"/>
        </w:rPr>
      </w:pPr>
    </w:p>
    <w:tbl>
      <w:tblPr>
        <w:tblStyle w:val="TableGrid"/>
        <w:tblW w:w="0" w:type="auto"/>
        <w:tblInd w:w="817" w:type="dxa"/>
        <w:tblLook w:val="04A0"/>
      </w:tblPr>
      <w:tblGrid>
        <w:gridCol w:w="2835"/>
        <w:gridCol w:w="4111"/>
      </w:tblGrid>
      <w:tr w:rsidR="00474193" w:rsidRPr="00C72645" w:rsidTr="00474193">
        <w:trPr>
          <w:trHeight w:val="507"/>
        </w:trPr>
        <w:tc>
          <w:tcPr>
            <w:tcW w:w="2835" w:type="dxa"/>
            <w:vAlign w:val="center"/>
          </w:tcPr>
          <w:p w:rsidR="00474193" w:rsidRPr="00C72645" w:rsidRDefault="00474193" w:rsidP="00474193">
            <w:pPr>
              <w:tabs>
                <w:tab w:val="left" w:pos="540"/>
              </w:tabs>
              <w:jc w:val="right"/>
              <w:rPr>
                <w:b/>
                <w:sz w:val="24"/>
                <w:szCs w:val="24"/>
                <w:lang w:val="lv-LV"/>
              </w:rPr>
            </w:pPr>
            <w:r w:rsidRPr="00C72645">
              <w:rPr>
                <w:b/>
                <w:sz w:val="24"/>
                <w:szCs w:val="24"/>
                <w:lang w:val="lv-LV"/>
              </w:rPr>
              <w:t>Vārds, Uzvārds:</w:t>
            </w:r>
          </w:p>
        </w:tc>
        <w:tc>
          <w:tcPr>
            <w:tcW w:w="4111" w:type="dxa"/>
          </w:tcPr>
          <w:p w:rsidR="00474193" w:rsidRPr="00C72645" w:rsidRDefault="00474193" w:rsidP="00367D75">
            <w:pPr>
              <w:tabs>
                <w:tab w:val="left" w:pos="540"/>
              </w:tabs>
              <w:rPr>
                <w:b/>
                <w:sz w:val="24"/>
                <w:szCs w:val="24"/>
                <w:highlight w:val="cyan"/>
                <w:lang w:val="lv-LV"/>
              </w:rPr>
            </w:pPr>
          </w:p>
        </w:tc>
      </w:tr>
      <w:tr w:rsidR="00474193" w:rsidRPr="00C72645" w:rsidTr="00474193">
        <w:trPr>
          <w:trHeight w:val="557"/>
        </w:trPr>
        <w:tc>
          <w:tcPr>
            <w:tcW w:w="2835" w:type="dxa"/>
            <w:vAlign w:val="center"/>
          </w:tcPr>
          <w:p w:rsidR="00474193" w:rsidRPr="00C72645" w:rsidRDefault="00474193" w:rsidP="00474193">
            <w:pPr>
              <w:tabs>
                <w:tab w:val="left" w:pos="540"/>
              </w:tabs>
              <w:jc w:val="right"/>
              <w:rPr>
                <w:b/>
                <w:sz w:val="24"/>
                <w:szCs w:val="24"/>
                <w:lang w:val="lv-LV"/>
              </w:rPr>
            </w:pPr>
            <w:r w:rsidRPr="00C72645">
              <w:rPr>
                <w:b/>
                <w:sz w:val="24"/>
                <w:szCs w:val="24"/>
                <w:lang w:val="lv-LV"/>
              </w:rPr>
              <w:t>Personas paraksts:</w:t>
            </w:r>
          </w:p>
        </w:tc>
        <w:tc>
          <w:tcPr>
            <w:tcW w:w="4111" w:type="dxa"/>
          </w:tcPr>
          <w:p w:rsidR="00474193" w:rsidRPr="00C72645" w:rsidRDefault="00474193" w:rsidP="00367D75">
            <w:pPr>
              <w:tabs>
                <w:tab w:val="left" w:pos="540"/>
              </w:tabs>
              <w:rPr>
                <w:b/>
                <w:sz w:val="24"/>
                <w:szCs w:val="24"/>
                <w:highlight w:val="cyan"/>
                <w:lang w:val="lv-LV"/>
              </w:rPr>
            </w:pPr>
          </w:p>
        </w:tc>
      </w:tr>
      <w:tr w:rsidR="00474193" w:rsidRPr="00C72645" w:rsidTr="00474193">
        <w:trPr>
          <w:trHeight w:val="423"/>
        </w:trPr>
        <w:tc>
          <w:tcPr>
            <w:tcW w:w="2835" w:type="dxa"/>
            <w:vAlign w:val="center"/>
          </w:tcPr>
          <w:p w:rsidR="00474193" w:rsidRPr="00C72645" w:rsidRDefault="00474193" w:rsidP="00474193">
            <w:pPr>
              <w:tabs>
                <w:tab w:val="left" w:pos="540"/>
              </w:tabs>
              <w:jc w:val="right"/>
              <w:rPr>
                <w:b/>
                <w:sz w:val="24"/>
                <w:szCs w:val="24"/>
                <w:lang w:val="lv-LV"/>
              </w:rPr>
            </w:pPr>
            <w:r w:rsidRPr="00C72645">
              <w:rPr>
                <w:b/>
                <w:sz w:val="24"/>
                <w:szCs w:val="24"/>
                <w:lang w:val="lv-LV"/>
              </w:rPr>
              <w:t>Datums:</w:t>
            </w:r>
          </w:p>
        </w:tc>
        <w:tc>
          <w:tcPr>
            <w:tcW w:w="4111" w:type="dxa"/>
          </w:tcPr>
          <w:p w:rsidR="00474193" w:rsidRPr="00C72645" w:rsidRDefault="00474193" w:rsidP="00367D75">
            <w:pPr>
              <w:tabs>
                <w:tab w:val="left" w:pos="540"/>
              </w:tabs>
              <w:rPr>
                <w:b/>
                <w:sz w:val="24"/>
                <w:szCs w:val="24"/>
                <w:highlight w:val="cyan"/>
                <w:lang w:val="lv-LV"/>
              </w:rPr>
            </w:pPr>
          </w:p>
        </w:tc>
      </w:tr>
    </w:tbl>
    <w:p w:rsidR="00367D75" w:rsidRPr="00C72645" w:rsidRDefault="00367D75" w:rsidP="00367D75">
      <w:pPr>
        <w:tabs>
          <w:tab w:val="left" w:pos="540"/>
        </w:tabs>
        <w:rPr>
          <w:b/>
          <w:sz w:val="24"/>
          <w:szCs w:val="24"/>
          <w:highlight w:val="cyan"/>
          <w:lang w:val="lv-LV"/>
        </w:rPr>
      </w:pPr>
    </w:p>
    <w:p w:rsidR="00367D75" w:rsidRPr="00C72645" w:rsidRDefault="00367D75" w:rsidP="00367D75">
      <w:pPr>
        <w:tabs>
          <w:tab w:val="left" w:pos="540"/>
        </w:tabs>
        <w:rPr>
          <w:b/>
          <w:sz w:val="24"/>
          <w:szCs w:val="24"/>
          <w:highlight w:val="cyan"/>
          <w:lang w:val="lv-LV"/>
        </w:rPr>
      </w:pPr>
    </w:p>
    <w:p w:rsidR="003E1AA5" w:rsidRPr="00C72645" w:rsidRDefault="003E1AA5">
      <w:pPr>
        <w:widowControl/>
        <w:overflowPunct/>
        <w:autoSpaceDE/>
        <w:autoSpaceDN/>
        <w:adjustRightInd/>
        <w:spacing w:after="200" w:line="276" w:lineRule="auto"/>
        <w:rPr>
          <w:b/>
          <w:sz w:val="24"/>
          <w:szCs w:val="24"/>
          <w:lang w:val="lv-LV"/>
        </w:rPr>
      </w:pPr>
      <w:r w:rsidRPr="00C72645">
        <w:rPr>
          <w:b/>
          <w:sz w:val="24"/>
          <w:szCs w:val="24"/>
          <w:lang w:val="lv-LV"/>
        </w:rPr>
        <w:br w:type="page"/>
      </w:r>
    </w:p>
    <w:p w:rsidR="00C46916" w:rsidRPr="00C72645" w:rsidRDefault="00C46916" w:rsidP="00C46916">
      <w:pPr>
        <w:tabs>
          <w:tab w:val="left" w:pos="426"/>
        </w:tabs>
        <w:ind w:left="419"/>
        <w:jc w:val="right"/>
        <w:rPr>
          <w:b/>
          <w:bCs/>
          <w:lang w:val="lv-LV"/>
        </w:rPr>
      </w:pPr>
      <w:r w:rsidRPr="00C72645">
        <w:rPr>
          <w:b/>
          <w:lang w:val="lv-LV"/>
        </w:rPr>
        <w:lastRenderedPageBreak/>
        <w:t>5.p</w:t>
      </w:r>
      <w:r w:rsidRPr="00C72645">
        <w:rPr>
          <w:b/>
          <w:bCs/>
          <w:lang w:val="lv-LV"/>
        </w:rPr>
        <w:t>ielikums</w:t>
      </w:r>
    </w:p>
    <w:p w:rsidR="00177191" w:rsidRPr="00C72645" w:rsidRDefault="00177191" w:rsidP="00177191">
      <w:pPr>
        <w:tabs>
          <w:tab w:val="left" w:pos="426"/>
        </w:tabs>
        <w:ind w:left="419"/>
        <w:jc w:val="right"/>
        <w:rPr>
          <w:bCs/>
          <w:lang w:val="lv-LV"/>
        </w:rPr>
      </w:pPr>
      <w:r w:rsidRPr="00C72645">
        <w:rPr>
          <w:bCs/>
          <w:lang w:val="lv-LV"/>
        </w:rPr>
        <w:t>Iepirkuma „Būvuzraudzība Kandavas mākslas un mūzikas skolas</w:t>
      </w:r>
    </w:p>
    <w:p w:rsidR="00177191" w:rsidRPr="00C72645" w:rsidRDefault="00177191" w:rsidP="00177191">
      <w:pPr>
        <w:tabs>
          <w:tab w:val="left" w:pos="426"/>
        </w:tabs>
        <w:ind w:left="419"/>
        <w:jc w:val="right"/>
        <w:rPr>
          <w:bCs/>
          <w:lang w:val="lv-LV"/>
        </w:rPr>
      </w:pPr>
      <w:r w:rsidRPr="00C72645">
        <w:rPr>
          <w:bCs/>
          <w:lang w:val="lv-LV"/>
        </w:rPr>
        <w:t>telpu Sabiles ielā 12, Kandavā pārbūvei” nolikumam</w:t>
      </w:r>
    </w:p>
    <w:p w:rsidR="00177191" w:rsidRPr="00C72645" w:rsidRDefault="00177191" w:rsidP="00177191">
      <w:pPr>
        <w:tabs>
          <w:tab w:val="left" w:pos="426"/>
        </w:tabs>
        <w:ind w:left="419"/>
        <w:jc w:val="right"/>
        <w:rPr>
          <w:bCs/>
          <w:lang w:val="lv-LV"/>
        </w:rPr>
      </w:pPr>
      <w:r w:rsidRPr="00C72645">
        <w:rPr>
          <w:bCs/>
          <w:lang w:val="lv-LV"/>
        </w:rPr>
        <w:t>ID Nr. KND 2016/6</w:t>
      </w:r>
    </w:p>
    <w:p w:rsidR="00C46916" w:rsidRPr="00C72645" w:rsidRDefault="00C46916" w:rsidP="00C46916">
      <w:pPr>
        <w:tabs>
          <w:tab w:val="left" w:pos="540"/>
        </w:tabs>
        <w:jc w:val="right"/>
        <w:rPr>
          <w:b/>
          <w:sz w:val="24"/>
          <w:szCs w:val="24"/>
          <w:lang w:val="lv-LV"/>
        </w:rPr>
      </w:pPr>
    </w:p>
    <w:p w:rsidR="00C46916" w:rsidRPr="00C72645" w:rsidRDefault="00C46916" w:rsidP="004E2B2E">
      <w:pPr>
        <w:tabs>
          <w:tab w:val="left" w:pos="540"/>
        </w:tabs>
        <w:jc w:val="center"/>
        <w:rPr>
          <w:b/>
          <w:sz w:val="24"/>
          <w:szCs w:val="24"/>
          <w:lang w:val="lv-LV"/>
        </w:rPr>
      </w:pPr>
    </w:p>
    <w:p w:rsidR="00367D75" w:rsidRPr="00C72645" w:rsidRDefault="004E2B2E" w:rsidP="004E2B2E">
      <w:pPr>
        <w:tabs>
          <w:tab w:val="left" w:pos="540"/>
        </w:tabs>
        <w:jc w:val="center"/>
        <w:rPr>
          <w:b/>
          <w:sz w:val="24"/>
          <w:szCs w:val="24"/>
          <w:lang w:val="lv-LV"/>
        </w:rPr>
      </w:pPr>
      <w:r w:rsidRPr="00C72645">
        <w:rPr>
          <w:b/>
          <w:sz w:val="24"/>
          <w:szCs w:val="24"/>
          <w:lang w:val="lv-LV"/>
        </w:rPr>
        <w:t>Līguma izpildē iesaistītā sertificētā speciālista</w:t>
      </w:r>
      <w:r w:rsidR="00A61A56" w:rsidRPr="00C72645">
        <w:rPr>
          <w:b/>
          <w:sz w:val="24"/>
          <w:szCs w:val="24"/>
          <w:lang w:val="lv-LV"/>
        </w:rPr>
        <w:t xml:space="preserve"> -</w:t>
      </w:r>
      <w:r w:rsidRPr="00C72645">
        <w:rPr>
          <w:b/>
          <w:sz w:val="24"/>
          <w:szCs w:val="24"/>
          <w:lang w:val="lv-LV"/>
        </w:rPr>
        <w:t xml:space="preserve"> __________ </w:t>
      </w:r>
      <w:r w:rsidRPr="00C72645">
        <w:rPr>
          <w:i/>
          <w:sz w:val="24"/>
          <w:szCs w:val="24"/>
          <w:lang w:val="lv-LV"/>
        </w:rPr>
        <w:t>(ierakstīt atbilstošo specialitāti)</w:t>
      </w:r>
      <w:r w:rsidRPr="00C72645">
        <w:rPr>
          <w:b/>
          <w:sz w:val="24"/>
          <w:szCs w:val="24"/>
          <w:lang w:val="lv-LV"/>
        </w:rPr>
        <w:t xml:space="preserve"> profesionālās pieredzes apraksts*</w:t>
      </w:r>
    </w:p>
    <w:p w:rsidR="00301A91" w:rsidRPr="00C72645" w:rsidRDefault="00301A91" w:rsidP="004E2B2E">
      <w:pPr>
        <w:tabs>
          <w:tab w:val="left" w:pos="540"/>
        </w:tabs>
        <w:jc w:val="center"/>
        <w:rPr>
          <w:b/>
          <w:sz w:val="24"/>
          <w:szCs w:val="24"/>
          <w:lang w:val="lv-LV"/>
        </w:rPr>
      </w:pPr>
    </w:p>
    <w:p w:rsidR="00301A91" w:rsidRPr="00C72645" w:rsidRDefault="00301A91" w:rsidP="00301A91">
      <w:pPr>
        <w:tabs>
          <w:tab w:val="left" w:pos="540"/>
        </w:tabs>
        <w:jc w:val="both"/>
        <w:rPr>
          <w:sz w:val="24"/>
          <w:szCs w:val="24"/>
          <w:lang w:val="lv-LV"/>
        </w:rPr>
      </w:pPr>
      <w:r w:rsidRPr="00C72645">
        <w:rPr>
          <w:sz w:val="24"/>
          <w:szCs w:val="24"/>
          <w:lang w:val="lv-LV"/>
        </w:rPr>
        <w:t>1. Vārds:</w:t>
      </w:r>
    </w:p>
    <w:p w:rsidR="00301A91" w:rsidRPr="00C72645" w:rsidRDefault="00301A91" w:rsidP="00301A91">
      <w:pPr>
        <w:tabs>
          <w:tab w:val="left" w:pos="540"/>
        </w:tabs>
        <w:jc w:val="both"/>
        <w:rPr>
          <w:sz w:val="24"/>
          <w:szCs w:val="24"/>
          <w:lang w:val="lv-LV"/>
        </w:rPr>
      </w:pPr>
      <w:r w:rsidRPr="00C72645">
        <w:rPr>
          <w:sz w:val="24"/>
          <w:szCs w:val="24"/>
          <w:lang w:val="lv-LV"/>
        </w:rPr>
        <w:t>2.Uzvārds:</w:t>
      </w:r>
    </w:p>
    <w:p w:rsidR="00301A91" w:rsidRPr="00C72645" w:rsidRDefault="00301A91" w:rsidP="00301A91">
      <w:pPr>
        <w:tabs>
          <w:tab w:val="left" w:pos="540"/>
        </w:tabs>
        <w:jc w:val="both"/>
        <w:rPr>
          <w:sz w:val="24"/>
          <w:szCs w:val="24"/>
          <w:lang w:val="lv-LV"/>
        </w:rPr>
      </w:pPr>
      <w:r w:rsidRPr="00C72645">
        <w:rPr>
          <w:sz w:val="24"/>
          <w:szCs w:val="24"/>
          <w:lang w:val="lv-LV"/>
        </w:rPr>
        <w:t>3. Sertifikāta Nr.:</w:t>
      </w:r>
    </w:p>
    <w:p w:rsidR="00301A91" w:rsidRPr="00C72645" w:rsidRDefault="00301A91" w:rsidP="00301A91">
      <w:pPr>
        <w:tabs>
          <w:tab w:val="left" w:pos="540"/>
        </w:tabs>
        <w:jc w:val="both"/>
        <w:rPr>
          <w:sz w:val="24"/>
          <w:szCs w:val="24"/>
          <w:lang w:val="lv-LV"/>
        </w:rPr>
      </w:pPr>
      <w:r w:rsidRPr="00C72645">
        <w:rPr>
          <w:sz w:val="24"/>
          <w:szCs w:val="24"/>
          <w:lang w:val="lv-LV"/>
        </w:rPr>
        <w:t xml:space="preserve">4. Specialitāte: </w:t>
      </w:r>
    </w:p>
    <w:p w:rsidR="00367D75" w:rsidRPr="00C72645" w:rsidRDefault="00367D75" w:rsidP="00367D75">
      <w:pPr>
        <w:tabs>
          <w:tab w:val="left" w:pos="540"/>
        </w:tabs>
        <w:rPr>
          <w:b/>
          <w:sz w:val="24"/>
          <w:szCs w:val="24"/>
          <w:highlight w:val="cyan"/>
          <w:lang w:val="lv-LV"/>
        </w:rPr>
      </w:pPr>
    </w:p>
    <w:tbl>
      <w:tblPr>
        <w:tblStyle w:val="TableGrid"/>
        <w:tblW w:w="0" w:type="auto"/>
        <w:tblInd w:w="108" w:type="dxa"/>
        <w:tblLook w:val="04A0"/>
      </w:tblPr>
      <w:tblGrid>
        <w:gridCol w:w="2987"/>
        <w:gridCol w:w="3096"/>
        <w:gridCol w:w="2989"/>
      </w:tblGrid>
      <w:tr w:rsidR="002F1963" w:rsidRPr="00C72645" w:rsidTr="002F1963">
        <w:tc>
          <w:tcPr>
            <w:tcW w:w="2987" w:type="dxa"/>
            <w:vAlign w:val="center"/>
          </w:tcPr>
          <w:p w:rsidR="002F1963" w:rsidRPr="00C72645" w:rsidRDefault="00BD1198" w:rsidP="002F1963">
            <w:pPr>
              <w:tabs>
                <w:tab w:val="left" w:pos="540"/>
              </w:tabs>
              <w:jc w:val="center"/>
              <w:rPr>
                <w:sz w:val="24"/>
                <w:szCs w:val="24"/>
                <w:highlight w:val="cyan"/>
                <w:lang w:val="lv-LV"/>
              </w:rPr>
            </w:pPr>
            <w:r w:rsidRPr="00C72645">
              <w:rPr>
                <w:sz w:val="24"/>
                <w:szCs w:val="24"/>
                <w:lang w:val="lv-LV"/>
              </w:rPr>
              <w:t>Līguma darbības laiks (no – līdz), objekta nosaukums, adrese, raksturojums (platība, pakalpojuma summa u.c. informācija, lai pasūtītājs varētu pārliecināties par objekta atbilstību nolikuma prasībām)</w:t>
            </w:r>
          </w:p>
        </w:tc>
        <w:tc>
          <w:tcPr>
            <w:tcW w:w="3096" w:type="dxa"/>
            <w:vAlign w:val="center"/>
          </w:tcPr>
          <w:p w:rsidR="002F1963" w:rsidRPr="00C72645" w:rsidRDefault="002F1963" w:rsidP="002F1963">
            <w:pPr>
              <w:tabs>
                <w:tab w:val="left" w:pos="540"/>
              </w:tabs>
              <w:jc w:val="center"/>
              <w:rPr>
                <w:sz w:val="24"/>
                <w:szCs w:val="24"/>
                <w:highlight w:val="cyan"/>
                <w:lang w:val="lv-LV"/>
              </w:rPr>
            </w:pPr>
            <w:r w:rsidRPr="00C72645">
              <w:rPr>
                <w:b/>
                <w:sz w:val="24"/>
                <w:szCs w:val="24"/>
                <w:lang w:val="lv-LV"/>
              </w:rPr>
              <w:t>Līguma ietvaros izpildīto darbu apraksts, kas raksturo prasīto pieredzi</w:t>
            </w:r>
          </w:p>
        </w:tc>
        <w:tc>
          <w:tcPr>
            <w:tcW w:w="2989" w:type="dxa"/>
            <w:vAlign w:val="center"/>
          </w:tcPr>
          <w:p w:rsidR="002F1963" w:rsidRPr="00C72645" w:rsidRDefault="002F1963" w:rsidP="002F1963">
            <w:pPr>
              <w:tabs>
                <w:tab w:val="left" w:pos="540"/>
              </w:tabs>
              <w:jc w:val="center"/>
              <w:rPr>
                <w:sz w:val="24"/>
                <w:szCs w:val="24"/>
                <w:highlight w:val="cyan"/>
                <w:lang w:val="lv-LV"/>
              </w:rPr>
            </w:pPr>
            <w:r w:rsidRPr="00C72645">
              <w:rPr>
                <w:b/>
                <w:sz w:val="24"/>
                <w:szCs w:val="24"/>
                <w:lang w:val="lv-LV"/>
              </w:rPr>
              <w:t>Pasūtītājs, kontaktpersona, tālrunis</w:t>
            </w:r>
          </w:p>
        </w:tc>
      </w:tr>
      <w:tr w:rsidR="002F1963" w:rsidRPr="00C72645" w:rsidTr="002F1963">
        <w:trPr>
          <w:trHeight w:val="517"/>
        </w:trPr>
        <w:tc>
          <w:tcPr>
            <w:tcW w:w="2987" w:type="dxa"/>
          </w:tcPr>
          <w:p w:rsidR="002F1963" w:rsidRPr="00C72645" w:rsidRDefault="002F1963" w:rsidP="00367D75">
            <w:pPr>
              <w:tabs>
                <w:tab w:val="left" w:pos="540"/>
              </w:tabs>
              <w:rPr>
                <w:sz w:val="24"/>
                <w:szCs w:val="24"/>
                <w:highlight w:val="cyan"/>
                <w:lang w:val="lv-LV"/>
              </w:rPr>
            </w:pPr>
          </w:p>
        </w:tc>
        <w:tc>
          <w:tcPr>
            <w:tcW w:w="3096" w:type="dxa"/>
          </w:tcPr>
          <w:p w:rsidR="002F1963" w:rsidRPr="00C72645" w:rsidRDefault="002F1963" w:rsidP="00367D75">
            <w:pPr>
              <w:tabs>
                <w:tab w:val="left" w:pos="540"/>
              </w:tabs>
              <w:rPr>
                <w:sz w:val="24"/>
                <w:szCs w:val="24"/>
                <w:highlight w:val="cyan"/>
                <w:lang w:val="lv-LV"/>
              </w:rPr>
            </w:pPr>
          </w:p>
        </w:tc>
        <w:tc>
          <w:tcPr>
            <w:tcW w:w="2989" w:type="dxa"/>
          </w:tcPr>
          <w:p w:rsidR="002F1963" w:rsidRPr="00C72645" w:rsidRDefault="002F1963" w:rsidP="00367D75">
            <w:pPr>
              <w:tabs>
                <w:tab w:val="left" w:pos="540"/>
              </w:tabs>
              <w:rPr>
                <w:sz w:val="24"/>
                <w:szCs w:val="24"/>
                <w:highlight w:val="cyan"/>
                <w:lang w:val="lv-LV"/>
              </w:rPr>
            </w:pPr>
          </w:p>
        </w:tc>
      </w:tr>
      <w:tr w:rsidR="002F1963" w:rsidRPr="00C72645" w:rsidTr="002F1963">
        <w:trPr>
          <w:trHeight w:val="553"/>
        </w:trPr>
        <w:tc>
          <w:tcPr>
            <w:tcW w:w="2987" w:type="dxa"/>
          </w:tcPr>
          <w:p w:rsidR="002F1963" w:rsidRPr="00C72645" w:rsidRDefault="002F1963" w:rsidP="00367D75">
            <w:pPr>
              <w:tabs>
                <w:tab w:val="left" w:pos="540"/>
              </w:tabs>
              <w:rPr>
                <w:sz w:val="24"/>
                <w:szCs w:val="24"/>
                <w:highlight w:val="cyan"/>
                <w:lang w:val="lv-LV"/>
              </w:rPr>
            </w:pPr>
          </w:p>
        </w:tc>
        <w:tc>
          <w:tcPr>
            <w:tcW w:w="3096" w:type="dxa"/>
          </w:tcPr>
          <w:p w:rsidR="002F1963" w:rsidRPr="00C72645" w:rsidRDefault="002F1963" w:rsidP="00367D75">
            <w:pPr>
              <w:tabs>
                <w:tab w:val="left" w:pos="540"/>
              </w:tabs>
              <w:rPr>
                <w:sz w:val="24"/>
                <w:szCs w:val="24"/>
                <w:highlight w:val="cyan"/>
                <w:lang w:val="lv-LV"/>
              </w:rPr>
            </w:pPr>
          </w:p>
        </w:tc>
        <w:tc>
          <w:tcPr>
            <w:tcW w:w="2989" w:type="dxa"/>
          </w:tcPr>
          <w:p w:rsidR="002F1963" w:rsidRPr="00C72645" w:rsidRDefault="002F1963" w:rsidP="00367D75">
            <w:pPr>
              <w:tabs>
                <w:tab w:val="left" w:pos="540"/>
              </w:tabs>
              <w:rPr>
                <w:sz w:val="24"/>
                <w:szCs w:val="24"/>
                <w:highlight w:val="cyan"/>
                <w:lang w:val="lv-LV"/>
              </w:rPr>
            </w:pPr>
          </w:p>
        </w:tc>
      </w:tr>
    </w:tbl>
    <w:p w:rsidR="002F1963" w:rsidRPr="00C72645" w:rsidRDefault="002F1963" w:rsidP="00367D75">
      <w:pPr>
        <w:tabs>
          <w:tab w:val="left" w:pos="540"/>
        </w:tabs>
        <w:rPr>
          <w:sz w:val="24"/>
          <w:szCs w:val="24"/>
          <w:highlight w:val="cyan"/>
          <w:lang w:val="lv-LV"/>
        </w:rPr>
      </w:pPr>
    </w:p>
    <w:p w:rsidR="002F1963" w:rsidRPr="00C72645" w:rsidRDefault="002F1963" w:rsidP="00367D75">
      <w:pPr>
        <w:tabs>
          <w:tab w:val="left" w:pos="540"/>
        </w:tabs>
        <w:rPr>
          <w:b/>
          <w:sz w:val="24"/>
          <w:szCs w:val="24"/>
          <w:highlight w:val="cyan"/>
          <w:lang w:val="lv-LV"/>
        </w:rPr>
      </w:pPr>
    </w:p>
    <w:p w:rsidR="002F1963" w:rsidRPr="00C72645" w:rsidRDefault="00A61A56" w:rsidP="00A61A56">
      <w:pPr>
        <w:tabs>
          <w:tab w:val="left" w:pos="540"/>
        </w:tabs>
        <w:jc w:val="center"/>
        <w:rPr>
          <w:b/>
          <w:sz w:val="24"/>
          <w:szCs w:val="24"/>
          <w:lang w:val="lv-LV"/>
        </w:rPr>
      </w:pPr>
      <w:r w:rsidRPr="00C72645">
        <w:rPr>
          <w:b/>
          <w:sz w:val="24"/>
          <w:szCs w:val="24"/>
          <w:lang w:val="lv-LV"/>
        </w:rPr>
        <w:t xml:space="preserve">Līguma izpildē iesaistītā sertificētā speciālista - ________________ </w:t>
      </w:r>
      <w:r w:rsidRPr="00C72645">
        <w:rPr>
          <w:i/>
          <w:sz w:val="24"/>
          <w:szCs w:val="24"/>
          <w:lang w:val="lv-LV"/>
        </w:rPr>
        <w:t>(ierakstīt atbilstošo specialitāti)</w:t>
      </w:r>
      <w:r w:rsidRPr="00C72645">
        <w:rPr>
          <w:b/>
          <w:sz w:val="24"/>
          <w:szCs w:val="24"/>
          <w:lang w:val="lv-LV"/>
        </w:rPr>
        <w:t xml:space="preserve"> būvdarbu uzraudzībā apliecinājums par gatavību piedalīties būvuzraudzības veikšanā</w:t>
      </w:r>
    </w:p>
    <w:p w:rsidR="002F1963" w:rsidRPr="00C72645" w:rsidRDefault="002F1963" w:rsidP="00367D75">
      <w:pPr>
        <w:tabs>
          <w:tab w:val="left" w:pos="540"/>
        </w:tabs>
        <w:rPr>
          <w:b/>
          <w:sz w:val="24"/>
          <w:szCs w:val="24"/>
          <w:highlight w:val="cyan"/>
          <w:lang w:val="lv-LV"/>
        </w:rPr>
      </w:pPr>
    </w:p>
    <w:p w:rsidR="00A61A56" w:rsidRPr="00C72645" w:rsidRDefault="00A61A56" w:rsidP="00A61A56">
      <w:pPr>
        <w:jc w:val="both"/>
        <w:rPr>
          <w:bCs/>
          <w:sz w:val="24"/>
          <w:szCs w:val="24"/>
          <w:lang w:val="lv-LV"/>
        </w:rPr>
      </w:pPr>
      <w:r w:rsidRPr="00C72645">
        <w:rPr>
          <w:bCs/>
          <w:sz w:val="24"/>
          <w:szCs w:val="24"/>
          <w:lang w:val="lv-LV"/>
        </w:rPr>
        <w:t>Es, apakšā parakstījies, apliecinu, ka augstāk minētais pareizi atspoguļo manu darba pieredzi.</w:t>
      </w:r>
    </w:p>
    <w:p w:rsidR="00A61A56" w:rsidRPr="00C72645" w:rsidRDefault="00A61A56" w:rsidP="00A61A56">
      <w:pPr>
        <w:jc w:val="both"/>
        <w:rPr>
          <w:bCs/>
          <w:sz w:val="24"/>
          <w:szCs w:val="24"/>
          <w:lang w:val="lv-LV"/>
        </w:rPr>
      </w:pPr>
    </w:p>
    <w:p w:rsidR="00A61A56" w:rsidRPr="00C72645" w:rsidRDefault="00A61A56" w:rsidP="00A61A56">
      <w:pPr>
        <w:jc w:val="both"/>
        <w:rPr>
          <w:bCs/>
          <w:sz w:val="24"/>
          <w:szCs w:val="24"/>
          <w:lang w:val="lv-LV"/>
        </w:rPr>
      </w:pPr>
      <w:r w:rsidRPr="00C72645">
        <w:rPr>
          <w:bCs/>
          <w:sz w:val="24"/>
          <w:szCs w:val="24"/>
          <w:lang w:val="lv-LV"/>
        </w:rPr>
        <w:t>Ar šo es apņemos strādāt pie iepirkuma „</w:t>
      </w:r>
      <w:r w:rsidR="00627183" w:rsidRPr="00C72645">
        <w:rPr>
          <w:bCs/>
          <w:sz w:val="24"/>
          <w:szCs w:val="24"/>
          <w:lang w:val="lv-LV"/>
        </w:rPr>
        <w:t>Būvuzraudzība Kandavas mākslas un mūzikas skolas telpu Sabiles ielā 12, Kandavā pārbūvei</w:t>
      </w:r>
      <w:r w:rsidRPr="00C72645">
        <w:rPr>
          <w:bCs/>
          <w:sz w:val="24"/>
          <w:szCs w:val="24"/>
          <w:lang w:val="lv-LV"/>
        </w:rPr>
        <w:t>”, ID KND 2016/6 līguma izpildes, tādā statusā, kāds man ir paredzēts &lt;</w:t>
      </w:r>
      <w:r w:rsidRPr="00C72645">
        <w:rPr>
          <w:bCs/>
          <w:i/>
          <w:sz w:val="24"/>
          <w:szCs w:val="24"/>
          <w:lang w:val="lv-LV"/>
        </w:rPr>
        <w:t xml:space="preserve">Pretendenta nosaukums&gt; </w:t>
      </w:r>
      <w:r w:rsidRPr="00C72645">
        <w:rPr>
          <w:bCs/>
          <w:sz w:val="24"/>
          <w:szCs w:val="24"/>
          <w:lang w:val="lv-LV"/>
        </w:rPr>
        <w:t>piedāvājumā, gadījumā, ja ar šo Pretendentu tiks noslēgts iepirkuma līgums.</w:t>
      </w:r>
    </w:p>
    <w:p w:rsidR="00A61A56" w:rsidRPr="00C72645" w:rsidRDefault="00A61A56" w:rsidP="00A61A56">
      <w:pPr>
        <w:jc w:val="both"/>
        <w:rPr>
          <w:sz w:val="24"/>
          <w:szCs w:val="24"/>
          <w:lang w:val="lv-LV"/>
        </w:rPr>
      </w:pPr>
    </w:p>
    <w:p w:rsidR="00A61A56" w:rsidRPr="00C72645" w:rsidRDefault="00A61A56" w:rsidP="00A61A56">
      <w:pPr>
        <w:jc w:val="both"/>
        <w:rPr>
          <w:bCs/>
          <w:sz w:val="24"/>
          <w:szCs w:val="24"/>
          <w:lang w:val="lv-LV"/>
        </w:rPr>
      </w:pPr>
      <w:r w:rsidRPr="00C72645">
        <w:rPr>
          <w:bCs/>
          <w:sz w:val="24"/>
          <w:szCs w:val="24"/>
          <w:lang w:val="lv-LV"/>
        </w:rPr>
        <w:t xml:space="preserve">Šī apņemšanās nav atsaucama, izņemot, ja iestājas ārkārtas apstākļi, kurus nav iespējams paredzēt iepirkuma laikā, par kuriem apņemos nekavējoties informēt savu darba devēju un Pasūtītāju. </w:t>
      </w:r>
    </w:p>
    <w:p w:rsidR="002F1963" w:rsidRPr="00C72645" w:rsidRDefault="002F1963" w:rsidP="00367D75">
      <w:pPr>
        <w:tabs>
          <w:tab w:val="left" w:pos="540"/>
        </w:tabs>
        <w:rPr>
          <w:b/>
          <w:sz w:val="24"/>
          <w:szCs w:val="24"/>
          <w:highlight w:val="cyan"/>
          <w:lang w:val="lv-LV"/>
        </w:rPr>
      </w:pPr>
    </w:p>
    <w:tbl>
      <w:tblPr>
        <w:tblStyle w:val="TableGrid"/>
        <w:tblW w:w="0" w:type="auto"/>
        <w:tblInd w:w="817" w:type="dxa"/>
        <w:tblLook w:val="04A0"/>
      </w:tblPr>
      <w:tblGrid>
        <w:gridCol w:w="2977"/>
        <w:gridCol w:w="3544"/>
      </w:tblGrid>
      <w:tr w:rsidR="00A61A56" w:rsidRPr="00C72645" w:rsidTr="00A61A56">
        <w:trPr>
          <w:trHeight w:val="436"/>
        </w:trPr>
        <w:tc>
          <w:tcPr>
            <w:tcW w:w="2977" w:type="dxa"/>
            <w:vAlign w:val="center"/>
          </w:tcPr>
          <w:p w:rsidR="00A61A56" w:rsidRPr="00C72645" w:rsidRDefault="00A61A56" w:rsidP="00A61A56">
            <w:pPr>
              <w:tabs>
                <w:tab w:val="left" w:pos="540"/>
              </w:tabs>
              <w:jc w:val="right"/>
              <w:rPr>
                <w:b/>
                <w:sz w:val="24"/>
                <w:szCs w:val="24"/>
                <w:lang w:val="lv-LV"/>
              </w:rPr>
            </w:pPr>
            <w:r w:rsidRPr="00C72645">
              <w:rPr>
                <w:b/>
                <w:sz w:val="24"/>
                <w:szCs w:val="24"/>
                <w:lang w:val="lv-LV"/>
              </w:rPr>
              <w:t>Vārds, Uzvārds:</w:t>
            </w:r>
          </w:p>
        </w:tc>
        <w:tc>
          <w:tcPr>
            <w:tcW w:w="3544" w:type="dxa"/>
          </w:tcPr>
          <w:p w:rsidR="00A61A56" w:rsidRPr="00C72645" w:rsidRDefault="00A61A56" w:rsidP="00367D75">
            <w:pPr>
              <w:tabs>
                <w:tab w:val="left" w:pos="540"/>
              </w:tabs>
              <w:rPr>
                <w:b/>
                <w:sz w:val="24"/>
                <w:szCs w:val="24"/>
                <w:highlight w:val="cyan"/>
                <w:lang w:val="lv-LV"/>
              </w:rPr>
            </w:pPr>
          </w:p>
        </w:tc>
      </w:tr>
      <w:tr w:rsidR="00A61A56" w:rsidRPr="00C72645" w:rsidTr="00A61A56">
        <w:trPr>
          <w:trHeight w:val="556"/>
        </w:trPr>
        <w:tc>
          <w:tcPr>
            <w:tcW w:w="2977" w:type="dxa"/>
            <w:vAlign w:val="center"/>
          </w:tcPr>
          <w:p w:rsidR="00A61A56" w:rsidRPr="00C72645" w:rsidRDefault="00A61A56" w:rsidP="00A61A56">
            <w:pPr>
              <w:tabs>
                <w:tab w:val="left" w:pos="540"/>
              </w:tabs>
              <w:jc w:val="right"/>
              <w:rPr>
                <w:b/>
                <w:sz w:val="24"/>
                <w:szCs w:val="24"/>
                <w:lang w:val="lv-LV"/>
              </w:rPr>
            </w:pPr>
            <w:r w:rsidRPr="00C72645">
              <w:rPr>
                <w:b/>
                <w:sz w:val="24"/>
                <w:szCs w:val="24"/>
                <w:lang w:val="lv-LV"/>
              </w:rPr>
              <w:t>Personas paraksts:</w:t>
            </w:r>
          </w:p>
        </w:tc>
        <w:tc>
          <w:tcPr>
            <w:tcW w:w="3544" w:type="dxa"/>
          </w:tcPr>
          <w:p w:rsidR="00A61A56" w:rsidRPr="00C72645" w:rsidRDefault="00A61A56" w:rsidP="00367D75">
            <w:pPr>
              <w:tabs>
                <w:tab w:val="left" w:pos="540"/>
              </w:tabs>
              <w:rPr>
                <w:b/>
                <w:sz w:val="24"/>
                <w:szCs w:val="24"/>
                <w:highlight w:val="cyan"/>
                <w:lang w:val="lv-LV"/>
              </w:rPr>
            </w:pPr>
          </w:p>
        </w:tc>
      </w:tr>
      <w:tr w:rsidR="00A61A56" w:rsidRPr="00C72645" w:rsidTr="00A61A56">
        <w:trPr>
          <w:trHeight w:val="407"/>
        </w:trPr>
        <w:tc>
          <w:tcPr>
            <w:tcW w:w="2977" w:type="dxa"/>
            <w:vAlign w:val="center"/>
          </w:tcPr>
          <w:p w:rsidR="00A61A56" w:rsidRPr="00C72645" w:rsidRDefault="00A61A56" w:rsidP="00A61A56">
            <w:pPr>
              <w:tabs>
                <w:tab w:val="left" w:pos="540"/>
              </w:tabs>
              <w:jc w:val="right"/>
              <w:rPr>
                <w:b/>
                <w:sz w:val="24"/>
                <w:szCs w:val="24"/>
                <w:lang w:val="lv-LV"/>
              </w:rPr>
            </w:pPr>
            <w:r w:rsidRPr="00C72645">
              <w:rPr>
                <w:b/>
                <w:sz w:val="24"/>
                <w:szCs w:val="24"/>
                <w:lang w:val="lv-LV"/>
              </w:rPr>
              <w:t>Datums:</w:t>
            </w:r>
          </w:p>
        </w:tc>
        <w:tc>
          <w:tcPr>
            <w:tcW w:w="3544" w:type="dxa"/>
          </w:tcPr>
          <w:p w:rsidR="00A61A56" w:rsidRPr="00C72645" w:rsidRDefault="00A61A56" w:rsidP="00367D75">
            <w:pPr>
              <w:tabs>
                <w:tab w:val="left" w:pos="540"/>
              </w:tabs>
              <w:rPr>
                <w:b/>
                <w:sz w:val="24"/>
                <w:szCs w:val="24"/>
                <w:highlight w:val="cyan"/>
                <w:lang w:val="lv-LV"/>
              </w:rPr>
            </w:pPr>
          </w:p>
        </w:tc>
      </w:tr>
    </w:tbl>
    <w:p w:rsidR="00A61A56" w:rsidRPr="00C72645" w:rsidRDefault="00A61A56" w:rsidP="00367D75">
      <w:pPr>
        <w:tabs>
          <w:tab w:val="left" w:pos="540"/>
        </w:tabs>
        <w:rPr>
          <w:b/>
          <w:sz w:val="24"/>
          <w:szCs w:val="24"/>
          <w:highlight w:val="cyan"/>
          <w:lang w:val="lv-LV"/>
        </w:rPr>
      </w:pPr>
    </w:p>
    <w:p w:rsidR="002F1963" w:rsidRPr="00C72645" w:rsidRDefault="002F1963" w:rsidP="00367D75">
      <w:pPr>
        <w:tabs>
          <w:tab w:val="left" w:pos="540"/>
        </w:tabs>
        <w:rPr>
          <w:b/>
          <w:sz w:val="24"/>
          <w:szCs w:val="24"/>
          <w:highlight w:val="cyan"/>
          <w:lang w:val="lv-LV"/>
        </w:rPr>
      </w:pPr>
    </w:p>
    <w:p w:rsidR="002F1963" w:rsidRPr="00C72645" w:rsidRDefault="00A61A56" w:rsidP="00367D75">
      <w:pPr>
        <w:tabs>
          <w:tab w:val="left" w:pos="540"/>
        </w:tabs>
        <w:rPr>
          <w:b/>
          <w:sz w:val="24"/>
          <w:szCs w:val="24"/>
          <w:lang w:val="lv-LV"/>
        </w:rPr>
      </w:pPr>
      <w:r w:rsidRPr="00C72645">
        <w:rPr>
          <w:b/>
          <w:sz w:val="24"/>
          <w:szCs w:val="24"/>
          <w:lang w:val="lv-LV"/>
        </w:rPr>
        <w:t xml:space="preserve">* </w:t>
      </w:r>
      <w:r w:rsidRPr="00C72645">
        <w:rPr>
          <w:i/>
          <w:sz w:val="24"/>
          <w:szCs w:val="24"/>
          <w:u w:val="single"/>
          <w:lang w:val="lv-LV"/>
        </w:rPr>
        <w:t>Aizpildīt par katru piedāvājumā norādīto piesaistīto speciālistu</w:t>
      </w:r>
    </w:p>
    <w:p w:rsidR="00367D75" w:rsidRPr="00C72645" w:rsidRDefault="00367D75" w:rsidP="00367D75">
      <w:pPr>
        <w:tabs>
          <w:tab w:val="left" w:pos="540"/>
        </w:tabs>
        <w:rPr>
          <w:b/>
          <w:sz w:val="24"/>
          <w:szCs w:val="24"/>
          <w:highlight w:val="cyan"/>
          <w:lang w:val="lv-LV"/>
        </w:rPr>
      </w:pPr>
    </w:p>
    <w:p w:rsidR="00367D75" w:rsidRPr="00C72645" w:rsidRDefault="00367D75" w:rsidP="00367D75">
      <w:pPr>
        <w:tabs>
          <w:tab w:val="left" w:pos="540"/>
        </w:tabs>
        <w:rPr>
          <w:b/>
          <w:sz w:val="24"/>
          <w:szCs w:val="24"/>
          <w:highlight w:val="cyan"/>
          <w:lang w:val="lv-LV"/>
        </w:rPr>
      </w:pPr>
    </w:p>
    <w:p w:rsidR="00367D75" w:rsidRPr="00C72645" w:rsidRDefault="00367D75" w:rsidP="00367D75">
      <w:pPr>
        <w:tabs>
          <w:tab w:val="left" w:pos="540"/>
        </w:tabs>
        <w:rPr>
          <w:b/>
          <w:sz w:val="24"/>
          <w:szCs w:val="24"/>
          <w:highlight w:val="cyan"/>
          <w:lang w:val="lv-LV"/>
        </w:rPr>
      </w:pPr>
    </w:p>
    <w:p w:rsidR="00367D75" w:rsidRPr="00C72645" w:rsidRDefault="00367D75" w:rsidP="00367D75">
      <w:pPr>
        <w:tabs>
          <w:tab w:val="left" w:pos="540"/>
        </w:tabs>
        <w:rPr>
          <w:b/>
          <w:sz w:val="24"/>
          <w:szCs w:val="24"/>
          <w:highlight w:val="cyan"/>
          <w:lang w:val="lv-LV"/>
        </w:rPr>
      </w:pPr>
    </w:p>
    <w:p w:rsidR="00367D75" w:rsidRPr="00C72645" w:rsidRDefault="00367D75" w:rsidP="00367D75">
      <w:pPr>
        <w:tabs>
          <w:tab w:val="left" w:pos="540"/>
        </w:tabs>
        <w:rPr>
          <w:b/>
          <w:sz w:val="24"/>
          <w:szCs w:val="24"/>
          <w:highlight w:val="cyan"/>
          <w:lang w:val="lv-LV"/>
        </w:rPr>
      </w:pPr>
    </w:p>
    <w:p w:rsidR="00367D75" w:rsidRPr="00C72645" w:rsidRDefault="00367D75" w:rsidP="00367D75">
      <w:pPr>
        <w:tabs>
          <w:tab w:val="left" w:pos="540"/>
        </w:tabs>
        <w:rPr>
          <w:b/>
          <w:sz w:val="24"/>
          <w:szCs w:val="24"/>
          <w:highlight w:val="cyan"/>
          <w:lang w:val="lv-LV"/>
        </w:rPr>
      </w:pPr>
    </w:p>
    <w:p w:rsidR="0080181B" w:rsidRPr="00C72645" w:rsidRDefault="0080181B" w:rsidP="0080181B">
      <w:pPr>
        <w:tabs>
          <w:tab w:val="left" w:pos="426"/>
        </w:tabs>
        <w:ind w:left="419"/>
        <w:jc w:val="right"/>
        <w:rPr>
          <w:b/>
          <w:bCs/>
          <w:lang w:val="lv-LV"/>
        </w:rPr>
      </w:pPr>
      <w:r w:rsidRPr="00C72645">
        <w:rPr>
          <w:b/>
          <w:lang w:val="lv-LV"/>
        </w:rPr>
        <w:t>6.p</w:t>
      </w:r>
      <w:r w:rsidRPr="00C72645">
        <w:rPr>
          <w:b/>
          <w:bCs/>
          <w:lang w:val="lv-LV"/>
        </w:rPr>
        <w:t>ielikums</w:t>
      </w:r>
    </w:p>
    <w:p w:rsidR="00177191" w:rsidRPr="00C72645" w:rsidRDefault="00177191" w:rsidP="00177191">
      <w:pPr>
        <w:tabs>
          <w:tab w:val="left" w:pos="426"/>
        </w:tabs>
        <w:ind w:left="419"/>
        <w:jc w:val="right"/>
        <w:rPr>
          <w:bCs/>
          <w:lang w:val="lv-LV"/>
        </w:rPr>
      </w:pPr>
      <w:r w:rsidRPr="00C72645">
        <w:rPr>
          <w:bCs/>
          <w:lang w:val="lv-LV"/>
        </w:rPr>
        <w:t>Iepirkuma „Būvuzraudzība Kandavas mākslas un mūzikas skolas</w:t>
      </w:r>
    </w:p>
    <w:p w:rsidR="00177191" w:rsidRPr="00C72645" w:rsidRDefault="00177191" w:rsidP="00177191">
      <w:pPr>
        <w:tabs>
          <w:tab w:val="left" w:pos="426"/>
        </w:tabs>
        <w:ind w:left="419"/>
        <w:jc w:val="right"/>
        <w:rPr>
          <w:bCs/>
          <w:lang w:val="lv-LV"/>
        </w:rPr>
      </w:pPr>
      <w:r w:rsidRPr="00C72645">
        <w:rPr>
          <w:bCs/>
          <w:lang w:val="lv-LV"/>
        </w:rPr>
        <w:t>telpu Sabiles ielā 12, Kandavā pārbūvei” nolikumam</w:t>
      </w:r>
    </w:p>
    <w:p w:rsidR="00177191" w:rsidRPr="00C72645" w:rsidRDefault="00177191" w:rsidP="00177191">
      <w:pPr>
        <w:tabs>
          <w:tab w:val="left" w:pos="426"/>
        </w:tabs>
        <w:ind w:left="419"/>
        <w:jc w:val="right"/>
        <w:rPr>
          <w:bCs/>
          <w:lang w:val="lv-LV"/>
        </w:rPr>
      </w:pPr>
      <w:r w:rsidRPr="00C72645">
        <w:rPr>
          <w:bCs/>
          <w:lang w:val="lv-LV"/>
        </w:rPr>
        <w:t>ID Nr. KND 2016/6</w:t>
      </w:r>
    </w:p>
    <w:p w:rsidR="0080181B" w:rsidRPr="00C72645" w:rsidRDefault="0080181B" w:rsidP="0080181B">
      <w:pPr>
        <w:tabs>
          <w:tab w:val="left" w:pos="426"/>
        </w:tabs>
        <w:ind w:left="419"/>
        <w:jc w:val="right"/>
        <w:rPr>
          <w:bCs/>
          <w:lang w:val="lv-LV"/>
        </w:rPr>
      </w:pPr>
    </w:p>
    <w:p w:rsidR="00B25734" w:rsidRPr="00C72645" w:rsidRDefault="00B25734" w:rsidP="00B25734">
      <w:pPr>
        <w:widowControl/>
        <w:overflowPunct/>
        <w:autoSpaceDE/>
        <w:autoSpaceDN/>
        <w:adjustRightInd/>
        <w:jc w:val="right"/>
        <w:rPr>
          <w:b/>
          <w:lang w:val="lv-LV"/>
        </w:rPr>
      </w:pPr>
    </w:p>
    <w:p w:rsidR="00B25734" w:rsidRPr="00C72645" w:rsidRDefault="00B25734" w:rsidP="00B25734">
      <w:pPr>
        <w:widowControl/>
        <w:overflowPunct/>
        <w:autoSpaceDE/>
        <w:autoSpaceDN/>
        <w:adjustRightInd/>
        <w:jc w:val="center"/>
        <w:rPr>
          <w:b/>
          <w:sz w:val="24"/>
          <w:szCs w:val="24"/>
          <w:lang w:val="lv-LV"/>
        </w:rPr>
      </w:pPr>
      <w:r w:rsidRPr="00C72645">
        <w:rPr>
          <w:b/>
          <w:sz w:val="24"/>
          <w:szCs w:val="24"/>
          <w:lang w:val="lv-LV"/>
        </w:rPr>
        <w:t>APAKŠUZŅĒMĒJU APLIECINĀJUMS</w:t>
      </w:r>
    </w:p>
    <w:p w:rsidR="00F54B90" w:rsidRPr="00C72645" w:rsidRDefault="00B25734" w:rsidP="00B25734">
      <w:pPr>
        <w:tabs>
          <w:tab w:val="left" w:pos="426"/>
        </w:tabs>
        <w:ind w:left="419"/>
        <w:jc w:val="center"/>
        <w:rPr>
          <w:b/>
          <w:bCs/>
          <w:sz w:val="24"/>
          <w:szCs w:val="24"/>
          <w:lang w:val="lv-LV"/>
        </w:rPr>
      </w:pPr>
      <w:r w:rsidRPr="00C72645">
        <w:rPr>
          <w:bCs/>
          <w:sz w:val="24"/>
          <w:szCs w:val="24"/>
          <w:lang w:val="lv-LV"/>
        </w:rPr>
        <w:t>Iepirkumā</w:t>
      </w:r>
      <w:r w:rsidR="00FC4CB4" w:rsidRPr="00C72645">
        <w:rPr>
          <w:bCs/>
          <w:sz w:val="24"/>
          <w:szCs w:val="24"/>
          <w:lang w:val="lv-LV"/>
        </w:rPr>
        <w:t xml:space="preserve"> </w:t>
      </w:r>
      <w:r w:rsidR="00FC4CB4" w:rsidRPr="00C72645">
        <w:rPr>
          <w:b/>
          <w:bCs/>
          <w:sz w:val="24"/>
          <w:szCs w:val="24"/>
          <w:lang w:val="lv-LV"/>
        </w:rPr>
        <w:t>„</w:t>
      </w:r>
      <w:r w:rsidR="00F54B90" w:rsidRPr="00C72645">
        <w:rPr>
          <w:b/>
          <w:bCs/>
          <w:sz w:val="24"/>
          <w:szCs w:val="24"/>
          <w:lang w:val="lv-LV"/>
        </w:rPr>
        <w:t>Būvuzraudzība Kandavas mākslas un mūzikas skolas</w:t>
      </w:r>
    </w:p>
    <w:p w:rsidR="00B25734" w:rsidRPr="00C72645" w:rsidRDefault="00F54B90" w:rsidP="00B25734">
      <w:pPr>
        <w:tabs>
          <w:tab w:val="left" w:pos="426"/>
        </w:tabs>
        <w:ind w:left="419"/>
        <w:jc w:val="center"/>
        <w:rPr>
          <w:bCs/>
          <w:sz w:val="24"/>
          <w:szCs w:val="24"/>
          <w:lang w:val="lv-LV"/>
        </w:rPr>
      </w:pPr>
      <w:r w:rsidRPr="00C72645">
        <w:rPr>
          <w:b/>
          <w:bCs/>
          <w:sz w:val="24"/>
          <w:szCs w:val="24"/>
          <w:lang w:val="lv-LV"/>
        </w:rPr>
        <w:t>telpu Sabiles ielā 12, Kandavā pārbūvei</w:t>
      </w:r>
      <w:r w:rsidR="00B25734" w:rsidRPr="00C72645">
        <w:rPr>
          <w:b/>
          <w:bCs/>
          <w:sz w:val="24"/>
          <w:szCs w:val="24"/>
          <w:lang w:val="lv-LV"/>
        </w:rPr>
        <w:t>”</w:t>
      </w:r>
    </w:p>
    <w:p w:rsidR="00B25734" w:rsidRPr="00C72645" w:rsidRDefault="00B25734" w:rsidP="00B25734">
      <w:pPr>
        <w:tabs>
          <w:tab w:val="left" w:pos="426"/>
        </w:tabs>
        <w:jc w:val="center"/>
        <w:rPr>
          <w:bCs/>
          <w:sz w:val="24"/>
          <w:szCs w:val="24"/>
          <w:lang w:val="lv-LV"/>
        </w:rPr>
      </w:pPr>
      <w:r w:rsidRPr="00C72645">
        <w:rPr>
          <w:bCs/>
          <w:sz w:val="24"/>
          <w:szCs w:val="24"/>
          <w:lang w:val="lv-LV"/>
        </w:rPr>
        <w:t>ID Nr. KND 2</w:t>
      </w:r>
      <w:r w:rsidR="00AD45AD" w:rsidRPr="00C72645">
        <w:rPr>
          <w:bCs/>
          <w:sz w:val="24"/>
          <w:szCs w:val="24"/>
          <w:lang w:val="lv-LV"/>
        </w:rPr>
        <w:t>016/6</w:t>
      </w:r>
    </w:p>
    <w:p w:rsidR="00B25734" w:rsidRPr="00C72645" w:rsidRDefault="00B25734" w:rsidP="00B25734">
      <w:pPr>
        <w:tabs>
          <w:tab w:val="left" w:pos="426"/>
        </w:tabs>
        <w:jc w:val="center"/>
        <w:rPr>
          <w:bCs/>
          <w:sz w:val="24"/>
          <w:szCs w:val="24"/>
          <w:lang w:val="lv-LV"/>
        </w:rPr>
      </w:pPr>
    </w:p>
    <w:p w:rsidR="00F1001B" w:rsidRPr="00C72645" w:rsidRDefault="00F1001B" w:rsidP="00B25734">
      <w:pPr>
        <w:tabs>
          <w:tab w:val="left" w:pos="426"/>
        </w:tabs>
        <w:jc w:val="center"/>
        <w:rPr>
          <w:bCs/>
          <w:sz w:val="24"/>
          <w:szCs w:val="24"/>
          <w:lang w:val="lv-LV"/>
        </w:rPr>
      </w:pPr>
    </w:p>
    <w:p w:rsidR="00B00B28" w:rsidRPr="00C72645" w:rsidRDefault="00B25734" w:rsidP="00B25734">
      <w:pPr>
        <w:tabs>
          <w:tab w:val="left" w:pos="426"/>
        </w:tabs>
        <w:jc w:val="both"/>
        <w:rPr>
          <w:sz w:val="24"/>
          <w:szCs w:val="24"/>
          <w:lang w:val="lv-LV"/>
        </w:rPr>
      </w:pPr>
      <w:r w:rsidRPr="00C72645">
        <w:rPr>
          <w:b/>
          <w:sz w:val="24"/>
          <w:szCs w:val="24"/>
          <w:lang w:val="lv-LV"/>
        </w:rPr>
        <w:tab/>
      </w:r>
      <w:r w:rsidRPr="00C72645">
        <w:rPr>
          <w:sz w:val="24"/>
          <w:szCs w:val="24"/>
          <w:lang w:val="lv-LV"/>
        </w:rPr>
        <w:t xml:space="preserve">Ar šo </w:t>
      </w:r>
      <w:r w:rsidRPr="00C72645">
        <w:rPr>
          <w:sz w:val="24"/>
          <w:szCs w:val="24"/>
          <w:lang w:val="lv-LV"/>
        </w:rPr>
        <w:tab/>
      </w:r>
      <w:r w:rsidRPr="00C72645">
        <w:rPr>
          <w:i/>
          <w:sz w:val="24"/>
          <w:szCs w:val="24"/>
          <w:lang w:val="lv-LV"/>
        </w:rPr>
        <w:t>/apakšuzņēmēja nosaukums, reģistrācijas numurs, adrese/</w:t>
      </w:r>
      <w:r w:rsidRPr="00C72645">
        <w:rPr>
          <w:i/>
          <w:sz w:val="24"/>
          <w:szCs w:val="24"/>
          <w:lang w:val="lv-LV"/>
        </w:rPr>
        <w:tab/>
      </w:r>
      <w:r w:rsidRPr="00C72645">
        <w:rPr>
          <w:i/>
          <w:sz w:val="24"/>
          <w:szCs w:val="24"/>
          <w:lang w:val="lv-LV"/>
        </w:rPr>
        <w:tab/>
      </w:r>
      <w:r w:rsidRPr="00C72645">
        <w:rPr>
          <w:sz w:val="24"/>
          <w:szCs w:val="24"/>
          <w:lang w:val="lv-LV"/>
        </w:rPr>
        <w:t>apliecina,</w:t>
      </w:r>
      <w:r w:rsidR="00EA3494" w:rsidRPr="00C72645">
        <w:rPr>
          <w:sz w:val="24"/>
          <w:szCs w:val="24"/>
          <w:lang w:val="lv-LV"/>
        </w:rPr>
        <w:t xml:space="preserve"> </w:t>
      </w:r>
      <w:r w:rsidRPr="00C72645">
        <w:rPr>
          <w:sz w:val="24"/>
          <w:szCs w:val="24"/>
          <w:lang w:val="lv-LV"/>
        </w:rPr>
        <w:t>ka piekrīt piedalīties</w:t>
      </w:r>
      <w:r w:rsidR="00B00B28" w:rsidRPr="00C72645">
        <w:rPr>
          <w:sz w:val="24"/>
          <w:szCs w:val="24"/>
          <w:lang w:val="lv-LV"/>
        </w:rPr>
        <w:t>,</w:t>
      </w:r>
      <w:r w:rsidRPr="00C72645">
        <w:rPr>
          <w:sz w:val="24"/>
          <w:szCs w:val="24"/>
          <w:lang w:val="lv-LV"/>
        </w:rPr>
        <w:t xml:space="preserve"> Kandavas novada domes Iepirkumu komisijas </w:t>
      </w:r>
      <w:r w:rsidR="00577D9F" w:rsidRPr="00C72645">
        <w:rPr>
          <w:sz w:val="24"/>
          <w:szCs w:val="24"/>
          <w:lang w:val="lv-LV"/>
        </w:rPr>
        <w:t>or</w:t>
      </w:r>
      <w:r w:rsidR="00B00B28" w:rsidRPr="00C72645">
        <w:rPr>
          <w:sz w:val="24"/>
          <w:szCs w:val="24"/>
          <w:lang w:val="lv-LV"/>
        </w:rPr>
        <w:t>g</w:t>
      </w:r>
      <w:r w:rsidR="00577D9F" w:rsidRPr="00C72645">
        <w:rPr>
          <w:sz w:val="24"/>
          <w:szCs w:val="24"/>
          <w:lang w:val="lv-LV"/>
        </w:rPr>
        <w:t>anizēt</w:t>
      </w:r>
      <w:r w:rsidR="00B00B28" w:rsidRPr="00C72645">
        <w:rPr>
          <w:sz w:val="24"/>
          <w:szCs w:val="24"/>
          <w:lang w:val="lv-LV"/>
        </w:rPr>
        <w:t>ajā</w:t>
      </w:r>
      <w:r w:rsidR="00577D9F" w:rsidRPr="00C72645">
        <w:rPr>
          <w:sz w:val="24"/>
          <w:szCs w:val="24"/>
          <w:lang w:val="lv-LV"/>
        </w:rPr>
        <w:t xml:space="preserve"> iepirkum</w:t>
      </w:r>
      <w:r w:rsidR="00B00B28" w:rsidRPr="00C72645">
        <w:rPr>
          <w:sz w:val="24"/>
          <w:szCs w:val="24"/>
          <w:lang w:val="lv-LV"/>
        </w:rPr>
        <w:t>ā</w:t>
      </w:r>
      <w:r w:rsidR="00577D9F" w:rsidRPr="00C72645">
        <w:rPr>
          <w:sz w:val="24"/>
          <w:szCs w:val="24"/>
          <w:lang w:val="lv-LV"/>
        </w:rPr>
        <w:t xml:space="preserve"> „</w:t>
      </w:r>
      <w:r w:rsidR="00F54B90" w:rsidRPr="00C72645">
        <w:rPr>
          <w:bCs/>
          <w:sz w:val="24"/>
          <w:szCs w:val="24"/>
          <w:lang w:val="lv-LV"/>
        </w:rPr>
        <w:t>Būvuzraudzība Kandavas mākslas un mūzikas skolas telpu Sabiles ielā 12, Kandavā pārbūvei</w:t>
      </w:r>
      <w:r w:rsidR="00577D9F" w:rsidRPr="00C72645">
        <w:rPr>
          <w:sz w:val="24"/>
          <w:szCs w:val="24"/>
          <w:lang w:val="lv-LV"/>
        </w:rPr>
        <w:t>”</w:t>
      </w:r>
      <w:r w:rsidR="00B00B28" w:rsidRPr="00C72645">
        <w:rPr>
          <w:sz w:val="24"/>
          <w:szCs w:val="24"/>
          <w:lang w:val="lv-LV"/>
        </w:rPr>
        <w:t>, ID Nr. KND 2016/</w:t>
      </w:r>
      <w:r w:rsidR="00EA3494" w:rsidRPr="00C72645">
        <w:rPr>
          <w:sz w:val="24"/>
          <w:szCs w:val="24"/>
          <w:lang w:val="lv-LV"/>
        </w:rPr>
        <w:t>6</w:t>
      </w:r>
      <w:r w:rsidR="00B00B28" w:rsidRPr="00C72645">
        <w:rPr>
          <w:sz w:val="24"/>
          <w:szCs w:val="24"/>
          <w:lang w:val="lv-LV"/>
        </w:rPr>
        <w:t>,</w:t>
      </w:r>
    </w:p>
    <w:p w:rsidR="00B00B28" w:rsidRPr="00C72645" w:rsidRDefault="00B00B28" w:rsidP="00B25734">
      <w:pPr>
        <w:tabs>
          <w:tab w:val="left" w:pos="426"/>
        </w:tabs>
        <w:jc w:val="both"/>
        <w:rPr>
          <w:sz w:val="24"/>
          <w:szCs w:val="24"/>
          <w:lang w:val="lv-LV"/>
        </w:rPr>
      </w:pPr>
    </w:p>
    <w:p w:rsidR="00F26541" w:rsidRPr="00C72645" w:rsidRDefault="00B00B28" w:rsidP="00B25734">
      <w:pPr>
        <w:tabs>
          <w:tab w:val="left" w:pos="426"/>
        </w:tabs>
        <w:jc w:val="both"/>
        <w:rPr>
          <w:sz w:val="24"/>
          <w:szCs w:val="24"/>
          <w:lang w:val="lv-LV"/>
        </w:rPr>
      </w:pPr>
      <w:r w:rsidRPr="00C72645">
        <w:rPr>
          <w:sz w:val="24"/>
          <w:szCs w:val="24"/>
          <w:lang w:val="lv-LV"/>
        </w:rPr>
        <w:tab/>
        <w:t xml:space="preserve">kā </w:t>
      </w:r>
      <w:r w:rsidRPr="00C72645">
        <w:rPr>
          <w:i/>
          <w:sz w:val="24"/>
          <w:szCs w:val="24"/>
          <w:lang w:val="lv-LV"/>
        </w:rPr>
        <w:t>/pretendenta nosaukums, reģistrācijas numurs, adrese/</w:t>
      </w:r>
      <w:r w:rsidRPr="00C72645">
        <w:rPr>
          <w:sz w:val="24"/>
          <w:szCs w:val="24"/>
          <w:lang w:val="lv-LV"/>
        </w:rPr>
        <w:t xml:space="preserve"> </w:t>
      </w:r>
      <w:r w:rsidR="00F26541" w:rsidRPr="00C72645">
        <w:rPr>
          <w:sz w:val="24"/>
          <w:szCs w:val="24"/>
          <w:lang w:val="lv-LV"/>
        </w:rPr>
        <w:t>(turpmāk - Pretendents)</w:t>
      </w:r>
      <w:r w:rsidR="00F26541" w:rsidRPr="00C72645">
        <w:rPr>
          <w:b/>
          <w:sz w:val="24"/>
          <w:szCs w:val="24"/>
          <w:lang w:val="lv-LV"/>
        </w:rPr>
        <w:t xml:space="preserve"> </w:t>
      </w:r>
      <w:r w:rsidR="00F26541" w:rsidRPr="00C72645">
        <w:rPr>
          <w:sz w:val="24"/>
          <w:szCs w:val="24"/>
          <w:lang w:val="lv-LV"/>
        </w:rPr>
        <w:t>apakšuzņēmēji, kā arī</w:t>
      </w:r>
    </w:p>
    <w:p w:rsidR="00F26541" w:rsidRPr="00C72645" w:rsidRDefault="00F26541" w:rsidP="00B25734">
      <w:pPr>
        <w:tabs>
          <w:tab w:val="left" w:pos="426"/>
        </w:tabs>
        <w:jc w:val="both"/>
        <w:rPr>
          <w:sz w:val="24"/>
          <w:szCs w:val="24"/>
          <w:lang w:val="lv-LV"/>
        </w:rPr>
      </w:pPr>
    </w:p>
    <w:p w:rsidR="00F26541" w:rsidRPr="00C72645" w:rsidRDefault="00F26541" w:rsidP="00B25734">
      <w:pPr>
        <w:tabs>
          <w:tab w:val="left" w:pos="426"/>
        </w:tabs>
        <w:jc w:val="both"/>
        <w:rPr>
          <w:sz w:val="24"/>
          <w:szCs w:val="24"/>
          <w:lang w:val="lv-LV"/>
        </w:rPr>
      </w:pPr>
      <w:r w:rsidRPr="00C72645">
        <w:rPr>
          <w:sz w:val="24"/>
          <w:szCs w:val="24"/>
          <w:lang w:val="lv-LV"/>
        </w:rPr>
        <w:tab/>
        <w:t>gadījumā, ja ar Pretendentu tiks noslēgts Iepirkuma līgums, apņemas veikt šādus darbus:</w:t>
      </w:r>
    </w:p>
    <w:p w:rsidR="00F26541" w:rsidRPr="00C72645" w:rsidRDefault="00F26541" w:rsidP="00B25734">
      <w:pPr>
        <w:tabs>
          <w:tab w:val="left" w:pos="426"/>
        </w:tabs>
        <w:jc w:val="both"/>
        <w:rPr>
          <w:sz w:val="24"/>
          <w:szCs w:val="24"/>
          <w:lang w:val="lv-LV"/>
        </w:rPr>
      </w:pPr>
    </w:p>
    <w:p w:rsidR="00CA2897" w:rsidRPr="00C72645" w:rsidRDefault="00CA2897" w:rsidP="00B25734">
      <w:pPr>
        <w:tabs>
          <w:tab w:val="left" w:pos="426"/>
        </w:tabs>
        <w:jc w:val="both"/>
        <w:rPr>
          <w:i/>
          <w:sz w:val="24"/>
          <w:szCs w:val="24"/>
          <w:lang w:val="lv-LV"/>
        </w:rPr>
      </w:pPr>
      <w:r w:rsidRPr="00C72645">
        <w:rPr>
          <w:i/>
          <w:sz w:val="24"/>
          <w:szCs w:val="24"/>
          <w:lang w:val="lv-LV"/>
        </w:rPr>
        <w:t>/īss pakalpojuma apraksts atbilstoši Apakšuzņēmējam nododamo darbu sarakstā norādītajam/</w:t>
      </w:r>
    </w:p>
    <w:p w:rsidR="00CA2897" w:rsidRPr="00C72645" w:rsidRDefault="00CA2897" w:rsidP="00B25734">
      <w:pPr>
        <w:tabs>
          <w:tab w:val="left" w:pos="426"/>
        </w:tabs>
        <w:jc w:val="both"/>
        <w:rPr>
          <w:i/>
          <w:sz w:val="24"/>
          <w:szCs w:val="24"/>
          <w:lang w:val="lv-LV"/>
        </w:rPr>
      </w:pPr>
    </w:p>
    <w:p w:rsidR="00CA2897" w:rsidRPr="00C72645" w:rsidRDefault="00CA2897" w:rsidP="00B25734">
      <w:pPr>
        <w:tabs>
          <w:tab w:val="left" w:pos="426"/>
        </w:tabs>
        <w:jc w:val="both"/>
        <w:rPr>
          <w:sz w:val="24"/>
          <w:szCs w:val="24"/>
          <w:lang w:val="lv-LV"/>
        </w:rPr>
      </w:pPr>
      <w:r w:rsidRPr="00C72645">
        <w:rPr>
          <w:i/>
          <w:sz w:val="24"/>
          <w:szCs w:val="24"/>
          <w:lang w:val="lv-LV"/>
        </w:rPr>
        <w:tab/>
      </w:r>
      <w:r w:rsidRPr="00C72645">
        <w:rPr>
          <w:sz w:val="24"/>
          <w:szCs w:val="24"/>
          <w:lang w:val="lv-LV"/>
        </w:rPr>
        <w:t>un nodot Pretendentam šādus resursus:</w:t>
      </w:r>
    </w:p>
    <w:p w:rsidR="00CA2897" w:rsidRPr="00C72645" w:rsidRDefault="00CA2897" w:rsidP="00B25734">
      <w:pPr>
        <w:tabs>
          <w:tab w:val="left" w:pos="426"/>
        </w:tabs>
        <w:jc w:val="both"/>
        <w:rPr>
          <w:sz w:val="24"/>
          <w:szCs w:val="24"/>
          <w:lang w:val="lv-LV"/>
        </w:rPr>
      </w:pPr>
    </w:p>
    <w:p w:rsidR="00E42E29" w:rsidRPr="00C72645" w:rsidRDefault="00CA2897" w:rsidP="00B25734">
      <w:pPr>
        <w:tabs>
          <w:tab w:val="left" w:pos="426"/>
        </w:tabs>
        <w:jc w:val="both"/>
        <w:rPr>
          <w:i/>
          <w:sz w:val="24"/>
          <w:szCs w:val="24"/>
          <w:lang w:val="lv-LV"/>
        </w:rPr>
      </w:pPr>
      <w:r w:rsidRPr="00C72645">
        <w:rPr>
          <w:i/>
          <w:sz w:val="24"/>
          <w:szCs w:val="24"/>
          <w:lang w:val="lv-LV"/>
        </w:rPr>
        <w:t xml:space="preserve">/īss Pretendentam nododamo resursu (speciālistu un/vai </w:t>
      </w:r>
      <w:r w:rsidR="00E42E29" w:rsidRPr="00C72645">
        <w:rPr>
          <w:i/>
          <w:sz w:val="24"/>
          <w:szCs w:val="24"/>
          <w:lang w:val="lv-LV"/>
        </w:rPr>
        <w:t>tehniskā aprīkojuma</w:t>
      </w:r>
      <w:r w:rsidRPr="00C72645">
        <w:rPr>
          <w:i/>
          <w:sz w:val="24"/>
          <w:szCs w:val="24"/>
          <w:lang w:val="lv-LV"/>
        </w:rPr>
        <w:t>)</w:t>
      </w:r>
      <w:r w:rsidR="00E42E29" w:rsidRPr="00C72645">
        <w:rPr>
          <w:i/>
          <w:sz w:val="24"/>
          <w:szCs w:val="24"/>
          <w:lang w:val="lv-LV"/>
        </w:rPr>
        <w:t xml:space="preserve"> apraksts/.</w:t>
      </w:r>
    </w:p>
    <w:p w:rsidR="00DB43C8" w:rsidRPr="00C72645" w:rsidRDefault="00DB43C8" w:rsidP="00B25734">
      <w:pPr>
        <w:tabs>
          <w:tab w:val="left" w:pos="426"/>
        </w:tabs>
        <w:jc w:val="both"/>
        <w:rPr>
          <w:i/>
          <w:sz w:val="24"/>
          <w:szCs w:val="24"/>
          <w:lang w:val="lv-LV"/>
        </w:rPr>
      </w:pPr>
    </w:p>
    <w:p w:rsidR="00DB43C8" w:rsidRPr="00C72645" w:rsidRDefault="00DB43C8" w:rsidP="00B25734">
      <w:pPr>
        <w:tabs>
          <w:tab w:val="left" w:pos="426"/>
        </w:tabs>
        <w:jc w:val="both"/>
        <w:rPr>
          <w:b/>
          <w:sz w:val="24"/>
          <w:szCs w:val="24"/>
          <w:lang w:val="lv-LV"/>
        </w:rPr>
      </w:pPr>
    </w:p>
    <w:p w:rsidR="00FC4CB4" w:rsidRPr="00C72645" w:rsidRDefault="00FC4CB4" w:rsidP="00B25734">
      <w:pPr>
        <w:tabs>
          <w:tab w:val="left" w:pos="426"/>
        </w:tabs>
        <w:jc w:val="both"/>
        <w:rPr>
          <w:b/>
          <w:sz w:val="24"/>
          <w:szCs w:val="24"/>
          <w:lang w:val="lv-LV"/>
        </w:rPr>
      </w:pPr>
    </w:p>
    <w:p w:rsidR="00E42E29" w:rsidRPr="00C72645" w:rsidRDefault="00312C24" w:rsidP="00B25734">
      <w:pPr>
        <w:tabs>
          <w:tab w:val="left" w:pos="426"/>
        </w:tabs>
        <w:jc w:val="both"/>
        <w:rPr>
          <w:sz w:val="24"/>
          <w:szCs w:val="24"/>
          <w:lang w:val="lv-LV"/>
        </w:rPr>
      </w:pPr>
      <w:r w:rsidRPr="00C72645">
        <w:rPr>
          <w:sz w:val="24"/>
          <w:szCs w:val="24"/>
          <w:lang w:val="lv-LV"/>
        </w:rPr>
        <w:t>Apakšuzņēmēja pārstāvis</w:t>
      </w:r>
      <w:r w:rsidRPr="00C72645">
        <w:rPr>
          <w:sz w:val="24"/>
          <w:szCs w:val="24"/>
          <w:lang w:val="lv-LV"/>
        </w:rPr>
        <w:tab/>
      </w:r>
      <w:r w:rsidRPr="00C72645">
        <w:rPr>
          <w:sz w:val="24"/>
          <w:szCs w:val="24"/>
          <w:lang w:val="lv-LV"/>
        </w:rPr>
        <w:tab/>
      </w:r>
      <w:r w:rsidRPr="00C72645">
        <w:rPr>
          <w:i/>
          <w:sz w:val="24"/>
          <w:szCs w:val="24"/>
          <w:lang w:val="lv-LV"/>
        </w:rPr>
        <w:t>/amats, paraksts, vārds, uzvārds, zīmogs/</w:t>
      </w:r>
    </w:p>
    <w:p w:rsidR="00312C24" w:rsidRPr="00C72645" w:rsidRDefault="00312C24" w:rsidP="00B25734">
      <w:pPr>
        <w:tabs>
          <w:tab w:val="left" w:pos="426"/>
        </w:tabs>
        <w:jc w:val="both"/>
        <w:rPr>
          <w:sz w:val="24"/>
          <w:szCs w:val="24"/>
          <w:lang w:val="lv-LV"/>
        </w:rPr>
      </w:pPr>
    </w:p>
    <w:p w:rsidR="00312C24" w:rsidRPr="00C72645" w:rsidRDefault="00312C24" w:rsidP="00B25734">
      <w:pPr>
        <w:tabs>
          <w:tab w:val="left" w:pos="426"/>
        </w:tabs>
        <w:jc w:val="both"/>
        <w:rPr>
          <w:sz w:val="24"/>
          <w:szCs w:val="24"/>
          <w:lang w:val="lv-LV"/>
        </w:rPr>
      </w:pPr>
    </w:p>
    <w:p w:rsidR="00312C24" w:rsidRPr="00C72645" w:rsidRDefault="00312C24" w:rsidP="00B25734">
      <w:pPr>
        <w:tabs>
          <w:tab w:val="left" w:pos="426"/>
        </w:tabs>
        <w:jc w:val="both"/>
        <w:rPr>
          <w:b/>
          <w:sz w:val="24"/>
          <w:szCs w:val="24"/>
          <w:lang w:val="lv-LV"/>
        </w:rPr>
      </w:pPr>
      <w:r w:rsidRPr="00C72645">
        <w:rPr>
          <w:sz w:val="24"/>
          <w:szCs w:val="24"/>
          <w:lang w:val="lv-LV"/>
        </w:rPr>
        <w:t>Pretendenta pārstāvis</w:t>
      </w:r>
      <w:r w:rsidRPr="00C72645">
        <w:rPr>
          <w:sz w:val="24"/>
          <w:szCs w:val="24"/>
          <w:lang w:val="lv-LV"/>
        </w:rPr>
        <w:tab/>
      </w:r>
      <w:r w:rsidRPr="00C72645">
        <w:rPr>
          <w:sz w:val="24"/>
          <w:szCs w:val="24"/>
          <w:lang w:val="lv-LV"/>
        </w:rPr>
        <w:tab/>
      </w:r>
      <w:r w:rsidRPr="00C72645">
        <w:rPr>
          <w:sz w:val="24"/>
          <w:szCs w:val="24"/>
          <w:lang w:val="lv-LV"/>
        </w:rPr>
        <w:tab/>
      </w:r>
      <w:r w:rsidRPr="00C72645">
        <w:rPr>
          <w:i/>
          <w:sz w:val="24"/>
          <w:szCs w:val="24"/>
          <w:lang w:val="lv-LV"/>
        </w:rPr>
        <w:t>/amats, paraksts, vārds, uzvārds, zīmogs/</w:t>
      </w:r>
    </w:p>
    <w:p w:rsidR="00B25734" w:rsidRPr="00C72645" w:rsidRDefault="00B25734" w:rsidP="00312C24">
      <w:pPr>
        <w:tabs>
          <w:tab w:val="left" w:pos="426"/>
        </w:tabs>
        <w:jc w:val="both"/>
        <w:rPr>
          <w:i/>
          <w:sz w:val="24"/>
          <w:szCs w:val="24"/>
          <w:lang w:val="lv-LV"/>
        </w:rPr>
      </w:pPr>
      <w:r w:rsidRPr="00C72645">
        <w:rPr>
          <w:b/>
          <w:i/>
          <w:sz w:val="24"/>
          <w:szCs w:val="24"/>
          <w:lang w:val="lv-LV"/>
        </w:rPr>
        <w:br w:type="page"/>
      </w:r>
    </w:p>
    <w:p w:rsidR="004A2BF4" w:rsidRPr="00C72645" w:rsidRDefault="004A2BF4" w:rsidP="004A2BF4">
      <w:pPr>
        <w:tabs>
          <w:tab w:val="left" w:pos="426"/>
        </w:tabs>
        <w:ind w:left="419"/>
        <w:jc w:val="right"/>
        <w:rPr>
          <w:b/>
          <w:bCs/>
          <w:lang w:val="lv-LV"/>
        </w:rPr>
      </w:pPr>
      <w:r w:rsidRPr="00C72645">
        <w:rPr>
          <w:b/>
          <w:lang w:val="lv-LV"/>
        </w:rPr>
        <w:lastRenderedPageBreak/>
        <w:t>7.p</w:t>
      </w:r>
      <w:r w:rsidRPr="00C72645">
        <w:rPr>
          <w:b/>
          <w:bCs/>
          <w:lang w:val="lv-LV"/>
        </w:rPr>
        <w:t>ielikums</w:t>
      </w:r>
    </w:p>
    <w:p w:rsidR="00177191" w:rsidRPr="00C72645" w:rsidRDefault="00177191" w:rsidP="00177191">
      <w:pPr>
        <w:tabs>
          <w:tab w:val="left" w:pos="426"/>
        </w:tabs>
        <w:ind w:left="419"/>
        <w:jc w:val="right"/>
        <w:rPr>
          <w:bCs/>
          <w:lang w:val="lv-LV"/>
        </w:rPr>
      </w:pPr>
      <w:r w:rsidRPr="00C72645">
        <w:rPr>
          <w:bCs/>
          <w:lang w:val="lv-LV"/>
        </w:rPr>
        <w:t>Iepirkuma „Būvuzraudzība Kandavas mākslas un mūzikas skolas</w:t>
      </w:r>
    </w:p>
    <w:p w:rsidR="00177191" w:rsidRPr="00C72645" w:rsidRDefault="00177191" w:rsidP="00177191">
      <w:pPr>
        <w:tabs>
          <w:tab w:val="left" w:pos="426"/>
        </w:tabs>
        <w:ind w:left="419"/>
        <w:jc w:val="right"/>
        <w:rPr>
          <w:bCs/>
          <w:lang w:val="lv-LV"/>
        </w:rPr>
      </w:pPr>
      <w:r w:rsidRPr="00C72645">
        <w:rPr>
          <w:bCs/>
          <w:lang w:val="lv-LV"/>
        </w:rPr>
        <w:t>telpu Sabiles ielā 12, Kandavā pārbūvei” nolikumam</w:t>
      </w:r>
    </w:p>
    <w:p w:rsidR="00177191" w:rsidRPr="00C72645" w:rsidRDefault="00177191" w:rsidP="00177191">
      <w:pPr>
        <w:tabs>
          <w:tab w:val="left" w:pos="426"/>
        </w:tabs>
        <w:ind w:left="419"/>
        <w:jc w:val="right"/>
        <w:rPr>
          <w:bCs/>
          <w:lang w:val="lv-LV"/>
        </w:rPr>
      </w:pPr>
      <w:r w:rsidRPr="00C72645">
        <w:rPr>
          <w:bCs/>
          <w:lang w:val="lv-LV"/>
        </w:rPr>
        <w:t>ID Nr. KND 2016/6</w:t>
      </w:r>
    </w:p>
    <w:p w:rsidR="0099761E" w:rsidRPr="00C72645" w:rsidRDefault="0099761E" w:rsidP="00C07397">
      <w:pPr>
        <w:tabs>
          <w:tab w:val="left" w:pos="426"/>
        </w:tabs>
        <w:ind w:left="419"/>
        <w:jc w:val="right"/>
        <w:rPr>
          <w:b/>
          <w:sz w:val="24"/>
          <w:szCs w:val="24"/>
          <w:lang w:val="lv-LV"/>
        </w:rPr>
      </w:pPr>
    </w:p>
    <w:p w:rsidR="00E92019" w:rsidRPr="00C72645" w:rsidRDefault="0099761E" w:rsidP="002312B2">
      <w:pPr>
        <w:tabs>
          <w:tab w:val="left" w:pos="540"/>
        </w:tabs>
        <w:jc w:val="center"/>
        <w:rPr>
          <w:b/>
          <w:sz w:val="24"/>
          <w:szCs w:val="24"/>
          <w:lang w:val="lv-LV"/>
        </w:rPr>
      </w:pPr>
      <w:r w:rsidRPr="00C72645">
        <w:rPr>
          <w:b/>
          <w:sz w:val="24"/>
          <w:szCs w:val="24"/>
          <w:lang w:val="lv-LV"/>
        </w:rPr>
        <w:t>FINANŠU PIEDĀVĀJUMS</w:t>
      </w:r>
    </w:p>
    <w:p w:rsidR="00F54B90" w:rsidRPr="00C72645" w:rsidRDefault="0099761E" w:rsidP="00C07397">
      <w:pPr>
        <w:tabs>
          <w:tab w:val="left" w:pos="540"/>
        </w:tabs>
        <w:jc w:val="center"/>
        <w:rPr>
          <w:b/>
          <w:sz w:val="24"/>
          <w:szCs w:val="24"/>
          <w:lang w:val="lv-LV"/>
        </w:rPr>
      </w:pPr>
      <w:r w:rsidRPr="00C72645">
        <w:rPr>
          <w:b/>
          <w:sz w:val="24"/>
          <w:szCs w:val="24"/>
          <w:lang w:val="lv-LV"/>
        </w:rPr>
        <w:t>“</w:t>
      </w:r>
      <w:r w:rsidR="00F54B90" w:rsidRPr="00C72645">
        <w:rPr>
          <w:b/>
          <w:sz w:val="24"/>
          <w:szCs w:val="24"/>
          <w:lang w:val="lv-LV"/>
        </w:rPr>
        <w:t>Būvuzraudzība Kandavas mākslas un mūzikas skolas</w:t>
      </w:r>
    </w:p>
    <w:p w:rsidR="00C07397" w:rsidRPr="00C72645" w:rsidRDefault="00F54B90" w:rsidP="00C07397">
      <w:pPr>
        <w:tabs>
          <w:tab w:val="left" w:pos="540"/>
        </w:tabs>
        <w:jc w:val="center"/>
        <w:rPr>
          <w:b/>
          <w:sz w:val="24"/>
          <w:szCs w:val="24"/>
          <w:lang w:val="lv-LV"/>
        </w:rPr>
      </w:pPr>
      <w:r w:rsidRPr="00C72645">
        <w:rPr>
          <w:b/>
          <w:sz w:val="24"/>
          <w:szCs w:val="24"/>
          <w:lang w:val="lv-LV"/>
        </w:rPr>
        <w:t>telpu Sabiles ielā 12, Kandavā pārbūvei</w:t>
      </w:r>
      <w:r w:rsidR="00C07397" w:rsidRPr="00C72645">
        <w:rPr>
          <w:b/>
          <w:sz w:val="24"/>
          <w:szCs w:val="24"/>
          <w:lang w:val="lv-LV"/>
        </w:rPr>
        <w:t>”</w:t>
      </w:r>
    </w:p>
    <w:p w:rsidR="0099761E" w:rsidRPr="00C72645" w:rsidRDefault="00C07397" w:rsidP="00C07397">
      <w:pPr>
        <w:tabs>
          <w:tab w:val="left" w:pos="540"/>
        </w:tabs>
        <w:jc w:val="center"/>
        <w:rPr>
          <w:sz w:val="24"/>
          <w:szCs w:val="24"/>
          <w:lang w:val="lv-LV"/>
        </w:rPr>
      </w:pPr>
      <w:r w:rsidRPr="00C72645">
        <w:rPr>
          <w:sz w:val="24"/>
          <w:szCs w:val="24"/>
          <w:lang w:val="lv-LV"/>
        </w:rPr>
        <w:t>ID</w:t>
      </w:r>
      <w:r w:rsidR="004249FA" w:rsidRPr="00C72645">
        <w:rPr>
          <w:sz w:val="24"/>
          <w:szCs w:val="24"/>
          <w:lang w:val="lv-LV"/>
        </w:rPr>
        <w:t xml:space="preserve"> Nr. KND 2016/6</w:t>
      </w:r>
    </w:p>
    <w:p w:rsidR="0099761E" w:rsidRPr="00C72645" w:rsidRDefault="0099761E" w:rsidP="0099761E">
      <w:pPr>
        <w:tabs>
          <w:tab w:val="left" w:pos="540"/>
        </w:tabs>
        <w:jc w:val="center"/>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817"/>
        <w:gridCol w:w="2547"/>
      </w:tblGrid>
      <w:tr w:rsidR="0099761E" w:rsidRPr="00C72645" w:rsidTr="00AB6345">
        <w:trPr>
          <w:trHeight w:val="149"/>
        </w:trPr>
        <w:tc>
          <w:tcPr>
            <w:tcW w:w="2708" w:type="dxa"/>
            <w:tcBorders>
              <w:top w:val="nil"/>
              <w:left w:val="nil"/>
              <w:bottom w:val="single" w:sz="4" w:space="0" w:color="auto"/>
              <w:right w:val="nil"/>
            </w:tcBorders>
          </w:tcPr>
          <w:p w:rsidR="0099761E" w:rsidRPr="00C72645" w:rsidRDefault="0099761E" w:rsidP="0099761E">
            <w:pPr>
              <w:tabs>
                <w:tab w:val="left" w:pos="540"/>
              </w:tabs>
              <w:rPr>
                <w:sz w:val="24"/>
                <w:szCs w:val="24"/>
                <w:lang w:val="lv-LV"/>
              </w:rPr>
            </w:pPr>
          </w:p>
        </w:tc>
        <w:tc>
          <w:tcPr>
            <w:tcW w:w="3817" w:type="dxa"/>
            <w:tcBorders>
              <w:top w:val="nil"/>
              <w:left w:val="nil"/>
              <w:bottom w:val="nil"/>
              <w:right w:val="nil"/>
            </w:tcBorders>
          </w:tcPr>
          <w:p w:rsidR="0099761E" w:rsidRPr="00C72645" w:rsidRDefault="0099761E" w:rsidP="0099761E">
            <w:pPr>
              <w:tabs>
                <w:tab w:val="left" w:pos="540"/>
              </w:tabs>
              <w:rPr>
                <w:sz w:val="24"/>
                <w:szCs w:val="24"/>
                <w:lang w:val="lv-LV"/>
              </w:rPr>
            </w:pPr>
          </w:p>
        </w:tc>
        <w:tc>
          <w:tcPr>
            <w:tcW w:w="2547" w:type="dxa"/>
            <w:tcBorders>
              <w:top w:val="nil"/>
              <w:left w:val="nil"/>
              <w:bottom w:val="single" w:sz="4" w:space="0" w:color="auto"/>
              <w:right w:val="nil"/>
            </w:tcBorders>
          </w:tcPr>
          <w:p w:rsidR="0099761E" w:rsidRPr="00C72645" w:rsidRDefault="0099761E" w:rsidP="0099761E">
            <w:pPr>
              <w:tabs>
                <w:tab w:val="left" w:pos="540"/>
              </w:tabs>
              <w:rPr>
                <w:sz w:val="24"/>
                <w:szCs w:val="24"/>
                <w:lang w:val="lv-LV"/>
              </w:rPr>
            </w:pPr>
          </w:p>
        </w:tc>
      </w:tr>
      <w:tr w:rsidR="0099761E" w:rsidRPr="00C72645" w:rsidTr="00AB6345">
        <w:trPr>
          <w:trHeight w:val="143"/>
        </w:trPr>
        <w:tc>
          <w:tcPr>
            <w:tcW w:w="2708" w:type="dxa"/>
            <w:tcBorders>
              <w:top w:val="single" w:sz="4" w:space="0" w:color="auto"/>
              <w:left w:val="nil"/>
              <w:bottom w:val="nil"/>
              <w:right w:val="nil"/>
            </w:tcBorders>
          </w:tcPr>
          <w:p w:rsidR="0099761E" w:rsidRPr="00C72645" w:rsidRDefault="0099761E" w:rsidP="0099761E">
            <w:pPr>
              <w:tabs>
                <w:tab w:val="left" w:pos="540"/>
              </w:tabs>
              <w:rPr>
                <w:i/>
                <w:sz w:val="24"/>
                <w:szCs w:val="24"/>
                <w:lang w:val="lv-LV"/>
              </w:rPr>
            </w:pPr>
            <w:r w:rsidRPr="00C72645">
              <w:rPr>
                <w:i/>
                <w:sz w:val="24"/>
                <w:szCs w:val="24"/>
                <w:lang w:val="lv-LV"/>
              </w:rPr>
              <w:t>sastādīšanas vieta</w:t>
            </w:r>
          </w:p>
        </w:tc>
        <w:tc>
          <w:tcPr>
            <w:tcW w:w="3817" w:type="dxa"/>
            <w:tcBorders>
              <w:top w:val="nil"/>
              <w:left w:val="nil"/>
              <w:bottom w:val="nil"/>
              <w:right w:val="nil"/>
            </w:tcBorders>
          </w:tcPr>
          <w:p w:rsidR="0099761E" w:rsidRPr="00C72645" w:rsidRDefault="0099761E" w:rsidP="0099761E">
            <w:pPr>
              <w:tabs>
                <w:tab w:val="left" w:pos="540"/>
              </w:tabs>
              <w:rPr>
                <w:i/>
                <w:sz w:val="24"/>
                <w:szCs w:val="24"/>
                <w:lang w:val="lv-LV"/>
              </w:rPr>
            </w:pPr>
          </w:p>
        </w:tc>
        <w:tc>
          <w:tcPr>
            <w:tcW w:w="2547" w:type="dxa"/>
            <w:tcBorders>
              <w:top w:val="single" w:sz="4" w:space="0" w:color="auto"/>
              <w:left w:val="nil"/>
              <w:bottom w:val="nil"/>
              <w:right w:val="nil"/>
            </w:tcBorders>
          </w:tcPr>
          <w:p w:rsidR="0099761E" w:rsidRPr="00C72645" w:rsidRDefault="0099761E" w:rsidP="0099761E">
            <w:pPr>
              <w:tabs>
                <w:tab w:val="left" w:pos="540"/>
              </w:tabs>
              <w:rPr>
                <w:i/>
                <w:sz w:val="24"/>
                <w:szCs w:val="24"/>
                <w:lang w:val="lv-LV"/>
              </w:rPr>
            </w:pPr>
            <w:r w:rsidRPr="00C72645">
              <w:rPr>
                <w:i/>
                <w:sz w:val="24"/>
                <w:szCs w:val="24"/>
                <w:lang w:val="lv-LV"/>
              </w:rPr>
              <w:t>datums</w:t>
            </w:r>
          </w:p>
        </w:tc>
      </w:tr>
    </w:tbl>
    <w:p w:rsidR="0099761E" w:rsidRPr="00C72645" w:rsidRDefault="0099761E" w:rsidP="0099761E">
      <w:pPr>
        <w:tabs>
          <w:tab w:val="left" w:pos="540"/>
        </w:tabs>
        <w:rPr>
          <w:sz w:val="24"/>
          <w:szCs w:val="24"/>
          <w:lang w:val="lv-LV"/>
        </w:rPr>
      </w:pPr>
    </w:p>
    <w:p w:rsidR="0099761E" w:rsidRPr="00C72645" w:rsidRDefault="0099761E" w:rsidP="00E95794">
      <w:pPr>
        <w:numPr>
          <w:ilvl w:val="0"/>
          <w:numId w:val="7"/>
        </w:numPr>
        <w:tabs>
          <w:tab w:val="left" w:pos="540"/>
        </w:tabs>
        <w:jc w:val="both"/>
        <w:rPr>
          <w:sz w:val="24"/>
          <w:szCs w:val="24"/>
          <w:lang w:val="lv-LV"/>
        </w:rPr>
      </w:pPr>
      <w:r w:rsidRPr="00C72645">
        <w:rPr>
          <w:sz w:val="24"/>
          <w:szCs w:val="24"/>
          <w:lang w:val="lv-LV"/>
        </w:rPr>
        <w:t xml:space="preserve">Finanšu piedāvājumā ir norādīta kopējā cena, </w:t>
      </w:r>
      <w:r w:rsidR="00E92019" w:rsidRPr="00C72645">
        <w:rPr>
          <w:sz w:val="24"/>
          <w:szCs w:val="24"/>
          <w:lang w:val="lv-LV"/>
        </w:rPr>
        <w:t xml:space="preserve">par kādu tiks </w:t>
      </w:r>
      <w:r w:rsidR="002A1042" w:rsidRPr="00C72645">
        <w:rPr>
          <w:sz w:val="24"/>
          <w:szCs w:val="24"/>
          <w:lang w:val="lv-LV"/>
        </w:rPr>
        <w:t>veikt</w:t>
      </w:r>
      <w:r w:rsidR="00AF326E" w:rsidRPr="00C72645">
        <w:rPr>
          <w:sz w:val="24"/>
          <w:szCs w:val="24"/>
          <w:lang w:val="lv-LV"/>
        </w:rPr>
        <w:t>a</w:t>
      </w:r>
      <w:r w:rsidR="002A1042" w:rsidRPr="00C72645">
        <w:rPr>
          <w:sz w:val="24"/>
          <w:szCs w:val="24"/>
          <w:lang w:val="lv-LV"/>
        </w:rPr>
        <w:t xml:space="preserve"> </w:t>
      </w:r>
      <w:r w:rsidR="00AF326E" w:rsidRPr="00C72645">
        <w:rPr>
          <w:sz w:val="24"/>
          <w:szCs w:val="24"/>
          <w:lang w:val="lv-LV"/>
        </w:rPr>
        <w:t>Būvuzraudzība ____________________________</w:t>
      </w:r>
      <w:r w:rsidRPr="00C72645">
        <w:rPr>
          <w:sz w:val="24"/>
          <w:szCs w:val="24"/>
          <w:lang w:val="lv-LV"/>
        </w:rPr>
        <w:t>, atbilstoši iepirkuma nolikuma nosacījumiem.</w:t>
      </w:r>
    </w:p>
    <w:p w:rsidR="0099761E" w:rsidRPr="00C72645" w:rsidRDefault="0099761E" w:rsidP="00AF326E">
      <w:pPr>
        <w:tabs>
          <w:tab w:val="left" w:pos="540"/>
        </w:tabs>
        <w:rPr>
          <w:sz w:val="24"/>
          <w:szCs w:val="24"/>
          <w:lang w:val="lv-LV"/>
        </w:rPr>
      </w:pPr>
    </w:p>
    <w:tbl>
      <w:tblPr>
        <w:tblStyle w:val="TableGrid"/>
        <w:tblW w:w="0" w:type="auto"/>
        <w:tblInd w:w="108" w:type="dxa"/>
        <w:tblLook w:val="04A0"/>
      </w:tblPr>
      <w:tblGrid>
        <w:gridCol w:w="2694"/>
        <w:gridCol w:w="2126"/>
        <w:gridCol w:w="2126"/>
        <w:gridCol w:w="2126"/>
      </w:tblGrid>
      <w:tr w:rsidR="00AF326E" w:rsidRPr="00C72645" w:rsidTr="00AF326E">
        <w:tc>
          <w:tcPr>
            <w:tcW w:w="2694" w:type="dxa"/>
            <w:vAlign w:val="center"/>
          </w:tcPr>
          <w:p w:rsidR="00AF326E" w:rsidRPr="00C72645" w:rsidRDefault="00AF326E" w:rsidP="00AF326E">
            <w:pPr>
              <w:tabs>
                <w:tab w:val="left" w:pos="540"/>
              </w:tabs>
              <w:jc w:val="center"/>
              <w:rPr>
                <w:sz w:val="24"/>
                <w:szCs w:val="24"/>
                <w:lang w:val="lv-LV"/>
              </w:rPr>
            </w:pPr>
            <w:r w:rsidRPr="00C72645">
              <w:rPr>
                <w:sz w:val="24"/>
                <w:szCs w:val="24"/>
                <w:lang w:val="lv-LV"/>
              </w:rPr>
              <w:t>Iepirkuma priekšmets</w:t>
            </w:r>
          </w:p>
        </w:tc>
        <w:tc>
          <w:tcPr>
            <w:tcW w:w="2126" w:type="dxa"/>
            <w:vAlign w:val="center"/>
          </w:tcPr>
          <w:p w:rsidR="00AF326E" w:rsidRPr="00C72645" w:rsidRDefault="00AF326E" w:rsidP="00AF326E">
            <w:pPr>
              <w:tabs>
                <w:tab w:val="left" w:pos="540"/>
              </w:tabs>
              <w:jc w:val="center"/>
              <w:rPr>
                <w:sz w:val="24"/>
                <w:szCs w:val="24"/>
                <w:lang w:val="lv-LV"/>
              </w:rPr>
            </w:pPr>
            <w:r w:rsidRPr="00C72645">
              <w:rPr>
                <w:sz w:val="24"/>
                <w:szCs w:val="24"/>
                <w:lang w:val="lv-LV"/>
              </w:rPr>
              <w:t>Līgumcena EUR (bez PVN)*</w:t>
            </w:r>
          </w:p>
        </w:tc>
        <w:tc>
          <w:tcPr>
            <w:tcW w:w="2126" w:type="dxa"/>
            <w:vAlign w:val="center"/>
          </w:tcPr>
          <w:p w:rsidR="00AF326E" w:rsidRPr="00C72645" w:rsidRDefault="00AF326E" w:rsidP="00AF326E">
            <w:pPr>
              <w:tabs>
                <w:tab w:val="left" w:pos="540"/>
              </w:tabs>
              <w:jc w:val="center"/>
              <w:rPr>
                <w:sz w:val="24"/>
                <w:szCs w:val="24"/>
                <w:lang w:val="lv-LV"/>
              </w:rPr>
            </w:pPr>
            <w:r w:rsidRPr="00C72645">
              <w:rPr>
                <w:sz w:val="24"/>
                <w:szCs w:val="24"/>
                <w:lang w:val="lv-LV"/>
              </w:rPr>
              <w:t>PVN</w:t>
            </w:r>
          </w:p>
        </w:tc>
        <w:tc>
          <w:tcPr>
            <w:tcW w:w="2126" w:type="dxa"/>
            <w:vAlign w:val="center"/>
          </w:tcPr>
          <w:p w:rsidR="00AF326E" w:rsidRPr="00C72645" w:rsidRDefault="00AF326E" w:rsidP="00AF326E">
            <w:pPr>
              <w:tabs>
                <w:tab w:val="left" w:pos="540"/>
              </w:tabs>
              <w:jc w:val="center"/>
              <w:rPr>
                <w:sz w:val="24"/>
                <w:szCs w:val="24"/>
                <w:lang w:val="lv-LV"/>
              </w:rPr>
            </w:pPr>
            <w:r w:rsidRPr="00C72645">
              <w:rPr>
                <w:sz w:val="24"/>
                <w:szCs w:val="24"/>
                <w:lang w:val="lv-LV"/>
              </w:rPr>
              <w:t>Kopējā cena EUR (ar PVN)</w:t>
            </w:r>
          </w:p>
        </w:tc>
      </w:tr>
      <w:tr w:rsidR="00AF326E" w:rsidRPr="00C72645" w:rsidTr="00AF326E">
        <w:tc>
          <w:tcPr>
            <w:tcW w:w="2694" w:type="dxa"/>
            <w:vAlign w:val="center"/>
          </w:tcPr>
          <w:p w:rsidR="00AF326E" w:rsidRPr="00C72645" w:rsidRDefault="00F54B90" w:rsidP="00AF326E">
            <w:pPr>
              <w:tabs>
                <w:tab w:val="left" w:pos="540"/>
              </w:tabs>
              <w:jc w:val="center"/>
              <w:rPr>
                <w:sz w:val="24"/>
                <w:szCs w:val="24"/>
                <w:lang w:val="lv-LV"/>
              </w:rPr>
            </w:pPr>
            <w:r w:rsidRPr="00C72645">
              <w:rPr>
                <w:sz w:val="24"/>
                <w:szCs w:val="24"/>
                <w:lang w:val="lv-LV"/>
              </w:rPr>
              <w:t xml:space="preserve">Būvuzraudzība Kandavas mākslas un mūzikas skolas telpu Sabiles ielā 12, Kandavā pārbūvei </w:t>
            </w:r>
          </w:p>
        </w:tc>
        <w:tc>
          <w:tcPr>
            <w:tcW w:w="2126" w:type="dxa"/>
            <w:vAlign w:val="center"/>
          </w:tcPr>
          <w:p w:rsidR="00AF326E" w:rsidRPr="00C72645" w:rsidRDefault="00AF326E" w:rsidP="00AF326E">
            <w:pPr>
              <w:tabs>
                <w:tab w:val="left" w:pos="540"/>
              </w:tabs>
              <w:jc w:val="center"/>
              <w:rPr>
                <w:sz w:val="24"/>
                <w:szCs w:val="24"/>
                <w:lang w:val="lv-LV"/>
              </w:rPr>
            </w:pPr>
          </w:p>
        </w:tc>
        <w:tc>
          <w:tcPr>
            <w:tcW w:w="2126" w:type="dxa"/>
            <w:vAlign w:val="center"/>
          </w:tcPr>
          <w:p w:rsidR="00AF326E" w:rsidRPr="00C72645" w:rsidRDefault="00AF326E" w:rsidP="00AF326E">
            <w:pPr>
              <w:tabs>
                <w:tab w:val="left" w:pos="540"/>
              </w:tabs>
              <w:jc w:val="center"/>
              <w:rPr>
                <w:sz w:val="24"/>
                <w:szCs w:val="24"/>
                <w:lang w:val="lv-LV"/>
              </w:rPr>
            </w:pPr>
          </w:p>
        </w:tc>
        <w:tc>
          <w:tcPr>
            <w:tcW w:w="2126" w:type="dxa"/>
            <w:vAlign w:val="center"/>
          </w:tcPr>
          <w:p w:rsidR="00AF326E" w:rsidRPr="00C72645" w:rsidRDefault="00AF326E" w:rsidP="00AF326E">
            <w:pPr>
              <w:tabs>
                <w:tab w:val="left" w:pos="540"/>
              </w:tabs>
              <w:jc w:val="center"/>
              <w:rPr>
                <w:sz w:val="24"/>
                <w:szCs w:val="24"/>
                <w:lang w:val="lv-LV"/>
              </w:rPr>
            </w:pPr>
          </w:p>
        </w:tc>
      </w:tr>
    </w:tbl>
    <w:p w:rsidR="00AF326E" w:rsidRPr="00C72645" w:rsidRDefault="00AF326E" w:rsidP="0099761E">
      <w:pPr>
        <w:tabs>
          <w:tab w:val="left" w:pos="540"/>
        </w:tabs>
        <w:rPr>
          <w:sz w:val="24"/>
          <w:szCs w:val="24"/>
          <w:lang w:val="lv-LV"/>
        </w:rPr>
      </w:pPr>
    </w:p>
    <w:p w:rsidR="00E92019" w:rsidRPr="00C72645" w:rsidRDefault="00283E7A" w:rsidP="0099761E">
      <w:pPr>
        <w:tabs>
          <w:tab w:val="left" w:pos="540"/>
        </w:tabs>
        <w:rPr>
          <w:i/>
          <w:sz w:val="24"/>
          <w:szCs w:val="24"/>
          <w:lang w:val="lv-LV"/>
        </w:rPr>
      </w:pPr>
      <w:r w:rsidRPr="00C72645">
        <w:rPr>
          <w:i/>
          <w:sz w:val="24"/>
          <w:szCs w:val="24"/>
          <w:lang w:val="lv-LV"/>
        </w:rPr>
        <w:t>*vērtējamais lielums</w:t>
      </w:r>
    </w:p>
    <w:p w:rsidR="00AF326E" w:rsidRPr="00C72645" w:rsidRDefault="00AF326E" w:rsidP="0099761E">
      <w:pPr>
        <w:tabs>
          <w:tab w:val="left" w:pos="540"/>
        </w:tabs>
        <w:rPr>
          <w:sz w:val="24"/>
          <w:szCs w:val="24"/>
          <w:lang w:val="lv-LV"/>
        </w:rPr>
      </w:pPr>
    </w:p>
    <w:p w:rsidR="0099761E" w:rsidRPr="00C72645" w:rsidRDefault="0099761E" w:rsidP="0099761E">
      <w:pPr>
        <w:tabs>
          <w:tab w:val="left" w:pos="540"/>
        </w:tabs>
        <w:rPr>
          <w:sz w:val="24"/>
          <w:szCs w:val="24"/>
          <w:lang w:val="lv-LV"/>
        </w:rPr>
      </w:pPr>
      <w:r w:rsidRPr="00C72645">
        <w:rPr>
          <w:sz w:val="24"/>
          <w:szCs w:val="24"/>
          <w:lang w:val="lv-LV"/>
        </w:rPr>
        <w:t xml:space="preserve">Piedāvātā kopējā līguma cena EUR, bez PVN: </w:t>
      </w:r>
    </w:p>
    <w:p w:rsidR="0099761E" w:rsidRPr="00C72645" w:rsidRDefault="0099761E" w:rsidP="0099761E">
      <w:pPr>
        <w:tabs>
          <w:tab w:val="left" w:pos="540"/>
        </w:tabs>
        <w:rPr>
          <w:sz w:val="24"/>
          <w:szCs w:val="24"/>
          <w:lang w:val="lv-LV"/>
        </w:rPr>
      </w:pPr>
      <w:r w:rsidRPr="00C72645">
        <w:rPr>
          <w:sz w:val="24"/>
          <w:szCs w:val="24"/>
          <w:lang w:val="lv-LV"/>
        </w:rPr>
        <w:t>_______________________________________________________________________.</w:t>
      </w:r>
    </w:p>
    <w:p w:rsidR="0099761E" w:rsidRPr="00C72645" w:rsidRDefault="0099761E" w:rsidP="0099761E">
      <w:pPr>
        <w:tabs>
          <w:tab w:val="left" w:pos="540"/>
        </w:tabs>
        <w:rPr>
          <w:sz w:val="24"/>
          <w:szCs w:val="24"/>
          <w:lang w:val="lv-LV"/>
        </w:rPr>
      </w:pPr>
      <w:r w:rsidRPr="00C72645">
        <w:rPr>
          <w:sz w:val="24"/>
          <w:szCs w:val="24"/>
          <w:lang w:val="lv-LV"/>
        </w:rPr>
        <w:t>(piedāvājuma cena</w:t>
      </w:r>
      <w:r w:rsidR="002A1042" w:rsidRPr="00C72645">
        <w:rPr>
          <w:sz w:val="24"/>
          <w:szCs w:val="24"/>
          <w:lang w:val="lv-LV"/>
        </w:rPr>
        <w:t xml:space="preserve"> </w:t>
      </w:r>
      <w:r w:rsidRPr="00C72645">
        <w:rPr>
          <w:sz w:val="24"/>
          <w:szCs w:val="24"/>
          <w:lang w:val="lv-LV"/>
        </w:rPr>
        <w:t>vārdiski bez PVN)</w:t>
      </w:r>
    </w:p>
    <w:p w:rsidR="00AF326E" w:rsidRPr="00C72645" w:rsidRDefault="00AF326E" w:rsidP="0099761E">
      <w:pPr>
        <w:tabs>
          <w:tab w:val="left" w:pos="540"/>
        </w:tabs>
        <w:rPr>
          <w:sz w:val="24"/>
          <w:szCs w:val="24"/>
          <w:lang w:val="lv-LV"/>
        </w:rPr>
      </w:pPr>
    </w:p>
    <w:p w:rsidR="0099761E" w:rsidRPr="00C72645" w:rsidRDefault="0099761E" w:rsidP="00E95794">
      <w:pPr>
        <w:numPr>
          <w:ilvl w:val="0"/>
          <w:numId w:val="7"/>
        </w:numPr>
        <w:tabs>
          <w:tab w:val="left" w:pos="540"/>
        </w:tabs>
        <w:rPr>
          <w:b/>
          <w:sz w:val="24"/>
          <w:szCs w:val="24"/>
          <w:lang w:val="lv-LV"/>
        </w:rPr>
      </w:pPr>
      <w:r w:rsidRPr="00C72645">
        <w:rPr>
          <w:b/>
          <w:bCs/>
          <w:sz w:val="24"/>
          <w:szCs w:val="24"/>
          <w:lang w:val="lv-LV"/>
        </w:rPr>
        <w:t>Pretendenta apliecinājums:</w:t>
      </w:r>
    </w:p>
    <w:p w:rsidR="00C879A6" w:rsidRPr="00C72645" w:rsidRDefault="00C879A6" w:rsidP="00C879A6">
      <w:pPr>
        <w:tabs>
          <w:tab w:val="left" w:pos="540"/>
        </w:tabs>
        <w:rPr>
          <w:b/>
          <w:sz w:val="24"/>
          <w:szCs w:val="24"/>
          <w:lang w:val="lv-LV"/>
        </w:rPr>
      </w:pPr>
    </w:p>
    <w:p w:rsidR="0099761E" w:rsidRPr="00C72645" w:rsidRDefault="0099761E" w:rsidP="0099761E">
      <w:pPr>
        <w:tabs>
          <w:tab w:val="left" w:pos="540"/>
        </w:tabs>
        <w:rPr>
          <w:b/>
          <w:bCs/>
          <w:sz w:val="24"/>
          <w:szCs w:val="24"/>
          <w:lang w:val="lv-LV"/>
        </w:rPr>
      </w:pPr>
      <w:r w:rsidRPr="00C72645">
        <w:rPr>
          <w:b/>
          <w:bCs/>
          <w:sz w:val="24"/>
          <w:szCs w:val="24"/>
          <w:lang w:val="lv-LV"/>
        </w:rPr>
        <w:t>Mēs apliecinām:</w:t>
      </w:r>
    </w:p>
    <w:p w:rsidR="0099761E" w:rsidRPr="00C72645" w:rsidRDefault="00C879A6" w:rsidP="00E95794">
      <w:pPr>
        <w:numPr>
          <w:ilvl w:val="0"/>
          <w:numId w:val="8"/>
        </w:numPr>
        <w:tabs>
          <w:tab w:val="left" w:pos="540"/>
        </w:tabs>
        <w:rPr>
          <w:sz w:val="24"/>
          <w:szCs w:val="24"/>
          <w:lang w:val="lv-LV"/>
        </w:rPr>
      </w:pPr>
      <w:r w:rsidRPr="00C72645">
        <w:rPr>
          <w:sz w:val="24"/>
          <w:szCs w:val="24"/>
          <w:lang w:val="lv-LV"/>
        </w:rPr>
        <w:t xml:space="preserve">ka </w:t>
      </w:r>
      <w:r w:rsidR="0099761E" w:rsidRPr="00C72645">
        <w:rPr>
          <w:sz w:val="24"/>
          <w:szCs w:val="24"/>
          <w:lang w:val="lv-LV"/>
        </w:rPr>
        <w:t>mūsu sniegtās ziņas ir patiesas;</w:t>
      </w:r>
    </w:p>
    <w:p w:rsidR="0024255A" w:rsidRDefault="0099761E" w:rsidP="004D183A">
      <w:pPr>
        <w:numPr>
          <w:ilvl w:val="0"/>
          <w:numId w:val="8"/>
        </w:numPr>
        <w:tabs>
          <w:tab w:val="clear" w:pos="780"/>
          <w:tab w:val="left" w:pos="540"/>
          <w:tab w:val="num" w:pos="567"/>
        </w:tabs>
        <w:ind w:left="567" w:hanging="147"/>
        <w:jc w:val="both"/>
        <w:rPr>
          <w:sz w:val="24"/>
          <w:szCs w:val="24"/>
          <w:lang w:val="lv-LV"/>
        </w:rPr>
      </w:pPr>
      <w:r w:rsidRPr="00C72645">
        <w:rPr>
          <w:sz w:val="24"/>
          <w:szCs w:val="24"/>
          <w:lang w:val="lv-LV"/>
        </w:rPr>
        <w:t>ka esam iepazinušies ar iepirkuma „</w:t>
      </w:r>
      <w:r w:rsidR="00F54B90" w:rsidRPr="00C72645">
        <w:rPr>
          <w:sz w:val="24"/>
          <w:szCs w:val="24"/>
          <w:lang w:val="lv-LV"/>
        </w:rPr>
        <w:t>Būvuzraudzība Kandavas mākslas un mūzikas skolas telpu Sabiles ielā 12, Kandavā pārbūvei</w:t>
      </w:r>
      <w:r w:rsidR="002451BC" w:rsidRPr="00C72645">
        <w:rPr>
          <w:sz w:val="24"/>
          <w:szCs w:val="24"/>
          <w:lang w:val="lv-LV"/>
        </w:rPr>
        <w:t>”, ID Nr. KND 2016/</w:t>
      </w:r>
      <w:r w:rsidR="008E33CC" w:rsidRPr="00C72645">
        <w:rPr>
          <w:sz w:val="24"/>
          <w:szCs w:val="24"/>
          <w:lang w:val="lv-LV"/>
        </w:rPr>
        <w:t>6</w:t>
      </w:r>
      <w:r w:rsidR="004D183A" w:rsidRPr="00C72645">
        <w:rPr>
          <w:sz w:val="24"/>
          <w:szCs w:val="24"/>
          <w:lang w:val="lv-LV"/>
        </w:rPr>
        <w:t xml:space="preserve"> </w:t>
      </w:r>
      <w:r w:rsidR="00E92019" w:rsidRPr="00C72645">
        <w:rPr>
          <w:sz w:val="24"/>
          <w:szCs w:val="24"/>
          <w:lang w:val="lv-LV"/>
        </w:rPr>
        <w:t>n</w:t>
      </w:r>
      <w:r w:rsidR="00351FBC" w:rsidRPr="00C72645">
        <w:rPr>
          <w:sz w:val="24"/>
          <w:szCs w:val="24"/>
          <w:lang w:val="lv-LV"/>
        </w:rPr>
        <w:t>olikumu</w:t>
      </w:r>
      <w:r w:rsidRPr="00C72645">
        <w:rPr>
          <w:sz w:val="24"/>
          <w:szCs w:val="24"/>
          <w:lang w:val="lv-LV"/>
        </w:rPr>
        <w:t xml:space="preserve">, iepirkuma līgumu </w:t>
      </w:r>
      <w:r w:rsidR="00351FBC" w:rsidRPr="00C72645">
        <w:rPr>
          <w:sz w:val="24"/>
          <w:szCs w:val="24"/>
          <w:lang w:val="lv-LV"/>
        </w:rPr>
        <w:t>un</w:t>
      </w:r>
      <w:r w:rsidRPr="00C72645">
        <w:rPr>
          <w:sz w:val="24"/>
          <w:szCs w:val="24"/>
          <w:lang w:val="lv-LV"/>
        </w:rPr>
        <w:t xml:space="preserve"> esam to pilnībā izpratuši un apņemamies ievērot nolikuma un iepirkuma līguma prasības, kā arī apliecinām apņemšanos </w:t>
      </w:r>
      <w:r w:rsidR="008E33CC" w:rsidRPr="00C72645">
        <w:rPr>
          <w:sz w:val="24"/>
          <w:szCs w:val="24"/>
          <w:lang w:val="lv-LV"/>
        </w:rPr>
        <w:t>sni</w:t>
      </w:r>
      <w:r w:rsidR="00F54B90" w:rsidRPr="00C72645">
        <w:rPr>
          <w:sz w:val="24"/>
          <w:szCs w:val="24"/>
          <w:lang w:val="lv-LV"/>
        </w:rPr>
        <w:t>egt būvuzraudzības pakalpojumus,</w:t>
      </w:r>
      <w:r w:rsidR="00E92019" w:rsidRPr="00C72645">
        <w:rPr>
          <w:sz w:val="24"/>
          <w:szCs w:val="24"/>
          <w:lang w:val="lv-LV"/>
        </w:rPr>
        <w:t xml:space="preserve"> </w:t>
      </w:r>
      <w:r w:rsidRPr="00C72645">
        <w:rPr>
          <w:sz w:val="24"/>
          <w:szCs w:val="24"/>
          <w:lang w:val="lv-LV"/>
        </w:rPr>
        <w:t>saskaņā ar nolikuma prasīb</w:t>
      </w:r>
      <w:r w:rsidR="00E92019" w:rsidRPr="00C72645">
        <w:rPr>
          <w:sz w:val="24"/>
          <w:szCs w:val="24"/>
          <w:lang w:val="lv-LV"/>
        </w:rPr>
        <w:t xml:space="preserve">ām un </w:t>
      </w:r>
      <w:r w:rsidR="00BE39CA" w:rsidRPr="00C72645">
        <w:rPr>
          <w:sz w:val="24"/>
          <w:szCs w:val="24"/>
          <w:lang w:val="lv-LV"/>
        </w:rPr>
        <w:t>iepirkuma līgumu;</w:t>
      </w:r>
    </w:p>
    <w:p w:rsidR="004D183A" w:rsidRDefault="0024255A" w:rsidP="004D183A">
      <w:pPr>
        <w:numPr>
          <w:ilvl w:val="0"/>
          <w:numId w:val="8"/>
        </w:numPr>
        <w:tabs>
          <w:tab w:val="clear" w:pos="780"/>
          <w:tab w:val="left" w:pos="540"/>
          <w:tab w:val="num" w:pos="567"/>
        </w:tabs>
        <w:ind w:left="567" w:hanging="147"/>
        <w:jc w:val="both"/>
        <w:rPr>
          <w:sz w:val="24"/>
          <w:szCs w:val="24"/>
          <w:lang w:val="lv-LV"/>
        </w:rPr>
      </w:pPr>
      <w:r w:rsidRPr="0024255A">
        <w:rPr>
          <w:sz w:val="24"/>
          <w:szCs w:val="24"/>
          <w:lang w:val="lv-LV"/>
        </w:rPr>
        <w:t>ka esam pilnībā iepazinušies ar iepirkuma apjomu un tehnisko specifikāciju un mūsu piedāvājuma cenā ir iekļautas visas izmaksas, kas saistītas ar būvuzraudzības pakalpojumu sniegšanu, kā arī Latvijā un ārvalstīs maksājamie nodokļi un nodevas</w:t>
      </w:r>
      <w:r>
        <w:rPr>
          <w:sz w:val="24"/>
          <w:szCs w:val="24"/>
          <w:lang w:val="lv-LV"/>
        </w:rPr>
        <w:t>.</w:t>
      </w:r>
    </w:p>
    <w:p w:rsidR="0024255A" w:rsidRPr="0024255A" w:rsidRDefault="0024255A" w:rsidP="0024255A">
      <w:pPr>
        <w:tabs>
          <w:tab w:val="left" w:pos="540"/>
        </w:tabs>
        <w:ind w:left="567"/>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5"/>
        <w:gridCol w:w="4050"/>
      </w:tblGrid>
      <w:tr w:rsidR="0099761E" w:rsidRPr="00C72645" w:rsidTr="00C879A6">
        <w:trPr>
          <w:trHeight w:val="447"/>
        </w:trPr>
        <w:tc>
          <w:tcPr>
            <w:tcW w:w="3695" w:type="dxa"/>
            <w:vAlign w:val="center"/>
          </w:tcPr>
          <w:p w:rsidR="0099761E" w:rsidRPr="00C72645" w:rsidRDefault="0099761E" w:rsidP="00C879A6">
            <w:pPr>
              <w:tabs>
                <w:tab w:val="left" w:pos="540"/>
              </w:tabs>
              <w:jc w:val="right"/>
              <w:rPr>
                <w:b/>
                <w:sz w:val="24"/>
                <w:szCs w:val="24"/>
                <w:lang w:val="lv-LV"/>
              </w:rPr>
            </w:pPr>
            <w:r w:rsidRPr="00C72645">
              <w:rPr>
                <w:b/>
                <w:sz w:val="24"/>
                <w:szCs w:val="24"/>
                <w:lang w:val="lv-LV"/>
              </w:rPr>
              <w:t>Pretendenta nosaukums*:</w:t>
            </w:r>
          </w:p>
        </w:tc>
        <w:tc>
          <w:tcPr>
            <w:tcW w:w="4050" w:type="dxa"/>
            <w:vAlign w:val="center"/>
          </w:tcPr>
          <w:p w:rsidR="0099761E" w:rsidRPr="00C72645" w:rsidRDefault="0099761E" w:rsidP="0099761E">
            <w:pPr>
              <w:tabs>
                <w:tab w:val="left" w:pos="540"/>
              </w:tabs>
              <w:rPr>
                <w:b/>
                <w:sz w:val="24"/>
                <w:szCs w:val="24"/>
                <w:lang w:val="lv-LV"/>
              </w:rPr>
            </w:pPr>
          </w:p>
        </w:tc>
      </w:tr>
      <w:tr w:rsidR="0099761E" w:rsidRPr="00C72645" w:rsidTr="00C879A6">
        <w:trPr>
          <w:trHeight w:val="412"/>
        </w:trPr>
        <w:tc>
          <w:tcPr>
            <w:tcW w:w="3695" w:type="dxa"/>
            <w:vAlign w:val="center"/>
          </w:tcPr>
          <w:p w:rsidR="0099761E" w:rsidRPr="00C72645" w:rsidRDefault="0099761E" w:rsidP="00C879A6">
            <w:pPr>
              <w:tabs>
                <w:tab w:val="left" w:pos="540"/>
              </w:tabs>
              <w:jc w:val="right"/>
              <w:rPr>
                <w:b/>
                <w:sz w:val="24"/>
                <w:szCs w:val="24"/>
                <w:lang w:val="lv-LV"/>
              </w:rPr>
            </w:pPr>
            <w:r w:rsidRPr="00C72645">
              <w:rPr>
                <w:b/>
                <w:sz w:val="24"/>
                <w:szCs w:val="24"/>
                <w:lang w:val="lv-LV"/>
              </w:rPr>
              <w:t>Amatpersonas vārds, uzvārds*:</w:t>
            </w:r>
          </w:p>
        </w:tc>
        <w:tc>
          <w:tcPr>
            <w:tcW w:w="4050" w:type="dxa"/>
            <w:vAlign w:val="center"/>
          </w:tcPr>
          <w:p w:rsidR="0099761E" w:rsidRPr="00C72645" w:rsidRDefault="0099761E" w:rsidP="0099761E">
            <w:pPr>
              <w:tabs>
                <w:tab w:val="left" w:pos="540"/>
              </w:tabs>
              <w:rPr>
                <w:b/>
                <w:sz w:val="24"/>
                <w:szCs w:val="24"/>
                <w:lang w:val="lv-LV"/>
              </w:rPr>
            </w:pPr>
          </w:p>
        </w:tc>
      </w:tr>
      <w:tr w:rsidR="0099761E" w:rsidRPr="00C72645" w:rsidTr="00C879A6">
        <w:trPr>
          <w:trHeight w:val="417"/>
        </w:trPr>
        <w:tc>
          <w:tcPr>
            <w:tcW w:w="3695" w:type="dxa"/>
            <w:vAlign w:val="center"/>
          </w:tcPr>
          <w:p w:rsidR="0099761E" w:rsidRPr="00C72645" w:rsidRDefault="0099761E" w:rsidP="00C879A6">
            <w:pPr>
              <w:tabs>
                <w:tab w:val="left" w:pos="540"/>
              </w:tabs>
              <w:jc w:val="right"/>
              <w:rPr>
                <w:b/>
                <w:sz w:val="24"/>
                <w:szCs w:val="24"/>
                <w:lang w:val="lv-LV"/>
              </w:rPr>
            </w:pPr>
            <w:r w:rsidRPr="00C72645">
              <w:rPr>
                <w:b/>
                <w:sz w:val="24"/>
                <w:szCs w:val="24"/>
                <w:lang w:val="lv-LV"/>
              </w:rPr>
              <w:t>Ieņemamā amata nosaukums*:</w:t>
            </w:r>
          </w:p>
        </w:tc>
        <w:tc>
          <w:tcPr>
            <w:tcW w:w="4050" w:type="dxa"/>
            <w:vAlign w:val="center"/>
          </w:tcPr>
          <w:p w:rsidR="0099761E" w:rsidRPr="00C72645" w:rsidRDefault="0099761E" w:rsidP="0099761E">
            <w:pPr>
              <w:tabs>
                <w:tab w:val="left" w:pos="540"/>
              </w:tabs>
              <w:rPr>
                <w:b/>
                <w:sz w:val="24"/>
                <w:szCs w:val="24"/>
                <w:lang w:val="lv-LV"/>
              </w:rPr>
            </w:pPr>
          </w:p>
        </w:tc>
      </w:tr>
      <w:tr w:rsidR="0099761E" w:rsidRPr="00C72645" w:rsidTr="00C879A6">
        <w:trPr>
          <w:trHeight w:val="445"/>
        </w:trPr>
        <w:tc>
          <w:tcPr>
            <w:tcW w:w="3695" w:type="dxa"/>
            <w:vAlign w:val="center"/>
          </w:tcPr>
          <w:p w:rsidR="0099761E" w:rsidRPr="00C72645" w:rsidRDefault="0099761E" w:rsidP="00C879A6">
            <w:pPr>
              <w:tabs>
                <w:tab w:val="left" w:pos="540"/>
              </w:tabs>
              <w:jc w:val="right"/>
              <w:rPr>
                <w:b/>
                <w:sz w:val="24"/>
                <w:szCs w:val="24"/>
                <w:lang w:val="lv-LV"/>
              </w:rPr>
            </w:pPr>
            <w:r w:rsidRPr="00C72645">
              <w:rPr>
                <w:b/>
                <w:sz w:val="24"/>
                <w:szCs w:val="24"/>
                <w:lang w:val="lv-LV"/>
              </w:rPr>
              <w:t>Amatpersonas paraksts*:</w:t>
            </w:r>
          </w:p>
        </w:tc>
        <w:tc>
          <w:tcPr>
            <w:tcW w:w="4050" w:type="dxa"/>
            <w:vAlign w:val="center"/>
          </w:tcPr>
          <w:p w:rsidR="0099761E" w:rsidRPr="00C72645" w:rsidRDefault="0099761E" w:rsidP="0099761E">
            <w:pPr>
              <w:tabs>
                <w:tab w:val="left" w:pos="540"/>
              </w:tabs>
              <w:rPr>
                <w:b/>
                <w:sz w:val="24"/>
                <w:szCs w:val="24"/>
                <w:lang w:val="lv-LV"/>
              </w:rPr>
            </w:pPr>
          </w:p>
        </w:tc>
      </w:tr>
    </w:tbl>
    <w:p w:rsidR="0042401B" w:rsidRPr="00C72645" w:rsidRDefault="0042401B">
      <w:pPr>
        <w:widowControl/>
        <w:overflowPunct/>
        <w:autoSpaceDE/>
        <w:autoSpaceDN/>
        <w:adjustRightInd/>
        <w:spacing w:after="200" w:line="276" w:lineRule="auto"/>
        <w:rPr>
          <w:b/>
          <w:bCs/>
          <w:sz w:val="22"/>
          <w:szCs w:val="22"/>
          <w:lang w:val="lv-LV"/>
        </w:rPr>
      </w:pPr>
    </w:p>
    <w:p w:rsidR="00D16A41" w:rsidRPr="00C72645" w:rsidRDefault="00D16A41">
      <w:pPr>
        <w:widowControl/>
        <w:overflowPunct/>
        <w:autoSpaceDE/>
        <w:autoSpaceDN/>
        <w:adjustRightInd/>
        <w:spacing w:after="200" w:line="276" w:lineRule="auto"/>
        <w:rPr>
          <w:b/>
          <w:lang w:val="lv-LV"/>
        </w:rPr>
      </w:pPr>
      <w:r w:rsidRPr="00C72645">
        <w:rPr>
          <w:b/>
          <w:lang w:val="lv-LV"/>
        </w:rPr>
        <w:br w:type="page"/>
      </w:r>
    </w:p>
    <w:p w:rsidR="002312B2" w:rsidRPr="00C72645" w:rsidRDefault="00E73064" w:rsidP="002312B2">
      <w:pPr>
        <w:tabs>
          <w:tab w:val="left" w:pos="426"/>
        </w:tabs>
        <w:ind w:left="419"/>
        <w:jc w:val="right"/>
        <w:rPr>
          <w:b/>
          <w:bCs/>
          <w:lang w:val="lv-LV"/>
        </w:rPr>
      </w:pPr>
      <w:r w:rsidRPr="00C72645">
        <w:rPr>
          <w:b/>
          <w:lang w:val="lv-LV"/>
        </w:rPr>
        <w:lastRenderedPageBreak/>
        <w:t>8</w:t>
      </w:r>
      <w:r w:rsidR="002312B2" w:rsidRPr="00C72645">
        <w:rPr>
          <w:b/>
          <w:lang w:val="lv-LV"/>
        </w:rPr>
        <w:t>.p</w:t>
      </w:r>
      <w:r w:rsidR="002312B2" w:rsidRPr="00C72645">
        <w:rPr>
          <w:b/>
          <w:bCs/>
          <w:lang w:val="lv-LV"/>
        </w:rPr>
        <w:t>ielikums</w:t>
      </w:r>
    </w:p>
    <w:p w:rsidR="00177191" w:rsidRPr="00C72645" w:rsidRDefault="00177191" w:rsidP="00177191">
      <w:pPr>
        <w:tabs>
          <w:tab w:val="left" w:pos="426"/>
        </w:tabs>
        <w:ind w:left="419"/>
        <w:jc w:val="right"/>
        <w:rPr>
          <w:bCs/>
          <w:lang w:val="lv-LV"/>
        </w:rPr>
      </w:pPr>
      <w:r w:rsidRPr="00C72645">
        <w:rPr>
          <w:bCs/>
          <w:lang w:val="lv-LV"/>
        </w:rPr>
        <w:t>Iepirkuma „Būvuzraudzība Kandavas mākslas un mūzikas skolas</w:t>
      </w:r>
    </w:p>
    <w:p w:rsidR="00177191" w:rsidRPr="00C72645" w:rsidRDefault="00177191" w:rsidP="00177191">
      <w:pPr>
        <w:tabs>
          <w:tab w:val="left" w:pos="426"/>
        </w:tabs>
        <w:ind w:left="419"/>
        <w:jc w:val="right"/>
        <w:rPr>
          <w:bCs/>
          <w:lang w:val="lv-LV"/>
        </w:rPr>
      </w:pPr>
      <w:r w:rsidRPr="00C72645">
        <w:rPr>
          <w:bCs/>
          <w:lang w:val="lv-LV"/>
        </w:rPr>
        <w:t>telpu Sabiles ielā 12, Kandavā pārbūvei” nolikumam</w:t>
      </w:r>
    </w:p>
    <w:p w:rsidR="00177191" w:rsidRPr="00C72645" w:rsidRDefault="00177191" w:rsidP="00177191">
      <w:pPr>
        <w:tabs>
          <w:tab w:val="left" w:pos="426"/>
        </w:tabs>
        <w:ind w:left="419"/>
        <w:jc w:val="right"/>
        <w:rPr>
          <w:bCs/>
          <w:lang w:val="lv-LV"/>
        </w:rPr>
      </w:pPr>
      <w:r w:rsidRPr="00C72645">
        <w:rPr>
          <w:bCs/>
          <w:lang w:val="lv-LV"/>
        </w:rPr>
        <w:t>ID Nr. KND 2016/6</w:t>
      </w:r>
    </w:p>
    <w:p w:rsidR="00971FEF" w:rsidRPr="00C72645" w:rsidRDefault="00971FEF" w:rsidP="00971FEF">
      <w:pPr>
        <w:tabs>
          <w:tab w:val="left" w:pos="426"/>
        </w:tabs>
        <w:ind w:left="419"/>
        <w:jc w:val="right"/>
        <w:rPr>
          <w:bCs/>
          <w:lang w:val="lv-LV"/>
        </w:rPr>
      </w:pPr>
    </w:p>
    <w:p w:rsidR="00196727" w:rsidRPr="00C72645" w:rsidRDefault="0036501D" w:rsidP="00971FEF">
      <w:pPr>
        <w:tabs>
          <w:tab w:val="left" w:pos="426"/>
        </w:tabs>
        <w:ind w:left="419"/>
        <w:jc w:val="center"/>
        <w:rPr>
          <w:b/>
          <w:bCs/>
          <w:sz w:val="24"/>
          <w:szCs w:val="24"/>
          <w:lang w:val="lv-LV"/>
        </w:rPr>
      </w:pPr>
      <w:r w:rsidRPr="00C72645">
        <w:rPr>
          <w:b/>
          <w:sz w:val="24"/>
          <w:szCs w:val="24"/>
          <w:lang w:val="lv-LV"/>
        </w:rPr>
        <w:t>TEHNISKĀ SPECIFIKĀCIJA</w:t>
      </w:r>
    </w:p>
    <w:p w:rsidR="00F54B90" w:rsidRPr="00C72645" w:rsidRDefault="002312B2" w:rsidP="00DC0677">
      <w:pPr>
        <w:tabs>
          <w:tab w:val="left" w:pos="540"/>
        </w:tabs>
        <w:jc w:val="center"/>
        <w:rPr>
          <w:sz w:val="24"/>
          <w:szCs w:val="24"/>
          <w:lang w:val="lv-LV"/>
        </w:rPr>
      </w:pPr>
      <w:r w:rsidRPr="00C72645">
        <w:rPr>
          <w:sz w:val="24"/>
          <w:szCs w:val="24"/>
          <w:lang w:val="lv-LV"/>
        </w:rPr>
        <w:t xml:space="preserve">Iepirkumam </w:t>
      </w:r>
      <w:r w:rsidR="00DC0677" w:rsidRPr="00C72645">
        <w:rPr>
          <w:sz w:val="24"/>
          <w:szCs w:val="24"/>
          <w:lang w:val="lv-LV"/>
        </w:rPr>
        <w:t>“</w:t>
      </w:r>
      <w:r w:rsidR="00F54B90" w:rsidRPr="00C72645">
        <w:rPr>
          <w:sz w:val="24"/>
          <w:szCs w:val="24"/>
          <w:lang w:val="lv-LV"/>
        </w:rPr>
        <w:t>Būvuzraudzība Kandavas mākslas un mūzikas skolas</w:t>
      </w:r>
    </w:p>
    <w:p w:rsidR="00DC0677" w:rsidRPr="00C72645" w:rsidRDefault="00F54B90" w:rsidP="00DC0677">
      <w:pPr>
        <w:tabs>
          <w:tab w:val="left" w:pos="540"/>
        </w:tabs>
        <w:jc w:val="center"/>
        <w:rPr>
          <w:sz w:val="24"/>
          <w:szCs w:val="24"/>
          <w:lang w:val="lv-LV"/>
        </w:rPr>
      </w:pPr>
      <w:r w:rsidRPr="00C72645">
        <w:rPr>
          <w:sz w:val="24"/>
          <w:szCs w:val="24"/>
          <w:lang w:val="lv-LV"/>
        </w:rPr>
        <w:t>telpu Sabiles ielā 12, Kandavā pārbūvei</w:t>
      </w:r>
      <w:r w:rsidR="00DC0677" w:rsidRPr="00C72645">
        <w:rPr>
          <w:sz w:val="24"/>
          <w:szCs w:val="24"/>
          <w:lang w:val="lv-LV"/>
        </w:rPr>
        <w:t>”</w:t>
      </w:r>
    </w:p>
    <w:p w:rsidR="00FA370D" w:rsidRPr="00C72645" w:rsidRDefault="002312B2" w:rsidP="00FA370D">
      <w:pPr>
        <w:jc w:val="center"/>
        <w:rPr>
          <w:sz w:val="24"/>
          <w:szCs w:val="24"/>
          <w:lang w:val="lv-LV"/>
        </w:rPr>
      </w:pPr>
      <w:r w:rsidRPr="00C72645">
        <w:rPr>
          <w:sz w:val="24"/>
          <w:szCs w:val="24"/>
          <w:lang w:val="lv-LV"/>
        </w:rPr>
        <w:t>ID Nr. KND 20</w:t>
      </w:r>
      <w:r w:rsidR="00FA370D" w:rsidRPr="00C72645">
        <w:rPr>
          <w:sz w:val="24"/>
          <w:szCs w:val="24"/>
          <w:lang w:val="lv-LV"/>
        </w:rPr>
        <w:t>16/6</w:t>
      </w:r>
    </w:p>
    <w:p w:rsidR="00FA370D" w:rsidRPr="00C72645" w:rsidRDefault="00FA370D" w:rsidP="00FA370D">
      <w:pPr>
        <w:jc w:val="center"/>
        <w:rPr>
          <w:sz w:val="24"/>
          <w:szCs w:val="24"/>
          <w:lang w:val="lv-LV"/>
        </w:rPr>
      </w:pPr>
    </w:p>
    <w:p w:rsidR="00FA370D" w:rsidRPr="00C72645" w:rsidRDefault="00FA370D" w:rsidP="00403213">
      <w:pPr>
        <w:pStyle w:val="ListParagraph"/>
        <w:numPr>
          <w:ilvl w:val="0"/>
          <w:numId w:val="29"/>
        </w:numPr>
        <w:ind w:left="284" w:hanging="284"/>
        <w:jc w:val="both"/>
      </w:pPr>
      <w:r w:rsidRPr="00C72645">
        <w:rPr>
          <w:b/>
        </w:rPr>
        <w:t>Iepirkuma priekšmets:</w:t>
      </w:r>
      <w:r w:rsidRPr="00C72645">
        <w:t xml:space="preserve"> „</w:t>
      </w:r>
      <w:r w:rsidR="00F54B90" w:rsidRPr="00C72645">
        <w:t>Būvuzraudzība Kandavas mākslas un mūzikas skolas telpu Sabiles ielā 12, Kandavā pārbūvei</w:t>
      </w:r>
      <w:r w:rsidRPr="00C72645">
        <w:t>”</w:t>
      </w:r>
    </w:p>
    <w:p w:rsidR="00FA370D" w:rsidRPr="00C72645" w:rsidRDefault="00FA370D" w:rsidP="00403213">
      <w:pPr>
        <w:pStyle w:val="ListParagraph"/>
        <w:numPr>
          <w:ilvl w:val="0"/>
          <w:numId w:val="29"/>
        </w:numPr>
        <w:ind w:left="284" w:hanging="284"/>
        <w:jc w:val="both"/>
      </w:pPr>
      <w:r w:rsidRPr="00C72645">
        <w:rPr>
          <w:b/>
        </w:rPr>
        <w:t>Veicamie darbi:</w:t>
      </w:r>
      <w:r w:rsidRPr="00C72645">
        <w:t xml:space="preserve"> Būvuzraudzības pakalpojumu veicējam (turpmāk – Izpildītājs) nodrošināt Pasūtītāja interešu pārstāvību būvdarbu veikšanas procesā, atbilstoši ar Būvu</w:t>
      </w:r>
      <w:r w:rsidR="00091886" w:rsidRPr="00C72645">
        <w:t xml:space="preserve">zņēmēju </w:t>
      </w:r>
      <w:r w:rsidRPr="00C72645">
        <w:t xml:space="preserve">noslēgtajam būvdarbu līgumam un būvprojekta </w:t>
      </w:r>
      <w:proofErr w:type="spellStart"/>
      <w:r w:rsidRPr="00C72645">
        <w:t>autoruzrauga</w:t>
      </w:r>
      <w:proofErr w:type="spellEnd"/>
      <w:r w:rsidRPr="00C72645">
        <w:t xml:space="preserve"> līgumam un to papildinājumiem.</w:t>
      </w:r>
    </w:p>
    <w:p w:rsidR="00091886" w:rsidRPr="00C72645" w:rsidRDefault="00EA584C" w:rsidP="00403213">
      <w:pPr>
        <w:pStyle w:val="ListParagraph"/>
        <w:numPr>
          <w:ilvl w:val="0"/>
          <w:numId w:val="29"/>
        </w:numPr>
        <w:ind w:left="284" w:hanging="284"/>
        <w:jc w:val="both"/>
        <w:rPr>
          <w:b/>
        </w:rPr>
      </w:pPr>
      <w:r w:rsidRPr="00C72645">
        <w:rPr>
          <w:b/>
        </w:rPr>
        <w:t xml:space="preserve">Izpildes termiņš: </w:t>
      </w:r>
      <w:r w:rsidR="00274A17" w:rsidRPr="00C72645">
        <w:t>Pretendentam jānodrošina darba izpildes termiņš no būvuzraudzības līguma noslēgšanas brīža līdz objekta nodošanai ekspluatācijā</w:t>
      </w:r>
      <w:r w:rsidR="00FB570B" w:rsidRPr="00C72645">
        <w:t>.</w:t>
      </w:r>
    </w:p>
    <w:p w:rsidR="00FB570B" w:rsidRPr="00C72645" w:rsidRDefault="00FB570B" w:rsidP="00403213">
      <w:pPr>
        <w:pStyle w:val="ListParagraph"/>
        <w:numPr>
          <w:ilvl w:val="0"/>
          <w:numId w:val="29"/>
        </w:numPr>
        <w:ind w:left="284" w:hanging="284"/>
        <w:jc w:val="both"/>
        <w:rPr>
          <w:b/>
        </w:rPr>
      </w:pPr>
      <w:r w:rsidRPr="00C72645">
        <w:rPr>
          <w:b/>
        </w:rPr>
        <w:t>Darba uzdevums:</w:t>
      </w:r>
    </w:p>
    <w:p w:rsidR="00FB570B" w:rsidRPr="00C72645" w:rsidRDefault="00D44829" w:rsidP="00403213">
      <w:pPr>
        <w:pStyle w:val="ListParagraph"/>
        <w:numPr>
          <w:ilvl w:val="0"/>
          <w:numId w:val="30"/>
        </w:numPr>
        <w:ind w:left="426" w:hanging="426"/>
        <w:jc w:val="both"/>
      </w:pPr>
      <w:r w:rsidRPr="00C72645">
        <w:t xml:space="preserve">Atbilstoši būvuzraudzības līgumam un Latvijas Republikas normatīvajiem aktiem, pienācīgā kvalitātē veikt būvuzraudzību </w:t>
      </w:r>
      <w:r w:rsidR="00F54B90" w:rsidRPr="00C72645">
        <w:t xml:space="preserve">Kandavas mākslas un mūzikas skolas telpu Sabiles ielā 12, Kandavā </w:t>
      </w:r>
      <w:r w:rsidRPr="00C72645">
        <w:t>būvdarbiem, saskaņā ar Kandavas novada būvvaldē akceptēto būvprojektu, saskaņā ar 2014.gada 19.augusta MK noteikumiem Nr.500 „Vispārīgie būvnoteikumi”, citiem būvniecības procesu reglamentējošiem normatīvajiem aktiem, pašvaldības saistošajiem noteikumiem un šo Tehnisko specifikāciju.</w:t>
      </w:r>
    </w:p>
    <w:p w:rsidR="00201B25" w:rsidRPr="00C72645" w:rsidRDefault="00201B25" w:rsidP="00403213">
      <w:pPr>
        <w:pStyle w:val="ListParagraph"/>
        <w:numPr>
          <w:ilvl w:val="0"/>
          <w:numId w:val="30"/>
        </w:numPr>
        <w:ind w:left="426" w:hanging="426"/>
        <w:jc w:val="both"/>
      </w:pPr>
      <w:r w:rsidRPr="00C72645">
        <w:t xml:space="preserve">Būvniecības darbi objektā sākas saskaņā ar Pasūtītāja un Būvuzņēmēja noslēgto līgumu par darbu veikšanu objektā. </w:t>
      </w:r>
    </w:p>
    <w:p w:rsidR="00201B25" w:rsidRPr="00C72645" w:rsidRDefault="00201B25" w:rsidP="00403213">
      <w:pPr>
        <w:pStyle w:val="ListParagraph"/>
        <w:numPr>
          <w:ilvl w:val="0"/>
          <w:numId w:val="30"/>
        </w:numPr>
        <w:ind w:left="426" w:hanging="426"/>
        <w:jc w:val="both"/>
      </w:pPr>
      <w:r w:rsidRPr="00C72645">
        <w:t>Izpild</w:t>
      </w:r>
      <w:r w:rsidR="00392ACD" w:rsidRPr="00C72645">
        <w:t>īt</w:t>
      </w:r>
      <w:r w:rsidRPr="00C72645">
        <w:t xml:space="preserve"> Pasūtītāja norādījumus un ieteikumus ar nosacījumu, ka tie nav pretrunā ar Būvprojektu un Latvijas Republikā spēkā esošiem normatīviem aktiem.</w:t>
      </w:r>
    </w:p>
    <w:p w:rsidR="00201B25" w:rsidRPr="00C72645" w:rsidRDefault="00201B25" w:rsidP="00403213">
      <w:pPr>
        <w:pStyle w:val="ListParagraph"/>
        <w:numPr>
          <w:ilvl w:val="0"/>
          <w:numId w:val="30"/>
        </w:numPr>
        <w:ind w:left="426" w:hanging="426"/>
        <w:jc w:val="both"/>
      </w:pPr>
      <w:r w:rsidRPr="00C72645">
        <w:t>Kontrolēt un uzraudzīt būvdarbu veikšanas grafiku. Sekot, lai būvdarbi tiktu veikti plānotajā laikā un to veikšanai tiktu piesaistīti pietiekami resursi. Uzraudzīt, lai visi ar Būvobjekta būvniecību saistītie būvdarbi tiktu izpildīti atbilstoši noslēgtajam Būvuzņēmēja līgumam. Pasūtītāja vai tā atbildīgo pārstāvju organizētajās sapulcēs ziņot par grafiku progresu.</w:t>
      </w:r>
    </w:p>
    <w:p w:rsidR="00201B25" w:rsidRPr="00C72645" w:rsidRDefault="00201B25" w:rsidP="00403213">
      <w:pPr>
        <w:pStyle w:val="ListParagraph"/>
        <w:numPr>
          <w:ilvl w:val="0"/>
          <w:numId w:val="30"/>
        </w:numPr>
        <w:ind w:left="426" w:hanging="426"/>
        <w:jc w:val="both"/>
      </w:pPr>
      <w:r w:rsidRPr="00C72645">
        <w:t>Kontrolēt būvdarbu izmaksu atbilstību Pasūtītāja noslēgtajam būvdarbu līgumam.</w:t>
      </w:r>
    </w:p>
    <w:p w:rsidR="00201B25" w:rsidRPr="00C72645" w:rsidRDefault="00201B25" w:rsidP="00403213">
      <w:pPr>
        <w:pStyle w:val="ListParagraph"/>
        <w:numPr>
          <w:ilvl w:val="0"/>
          <w:numId w:val="30"/>
        </w:numPr>
        <w:ind w:left="426" w:hanging="426"/>
        <w:jc w:val="both"/>
      </w:pPr>
      <w:r w:rsidRPr="00C72645">
        <w:t>Nodrošināt, lai paveikto būvdarbu kvalitāte un apjomi tiktu pienācīgi pārbaudīti un dokumentēti.</w:t>
      </w:r>
    </w:p>
    <w:p w:rsidR="00201B25" w:rsidRPr="00C72645" w:rsidRDefault="00201B25" w:rsidP="00403213">
      <w:pPr>
        <w:pStyle w:val="ListParagraph"/>
        <w:numPr>
          <w:ilvl w:val="0"/>
          <w:numId w:val="30"/>
        </w:numPr>
        <w:ind w:left="426" w:hanging="426"/>
        <w:jc w:val="both"/>
      </w:pPr>
      <w:r w:rsidRPr="00C72645">
        <w:t>Regulāri pārbaudīt būvdarbos pielietojamo izstrādājumu, iekārtu un materiālu kvalitāti, kurai jāatbilst Latvijas Republikā spēkā esošo būvnormatīvu prasībām.</w:t>
      </w:r>
    </w:p>
    <w:p w:rsidR="00A20733" w:rsidRPr="00C72645" w:rsidRDefault="00A20733" w:rsidP="00403213">
      <w:pPr>
        <w:pStyle w:val="ListParagraph"/>
        <w:numPr>
          <w:ilvl w:val="0"/>
          <w:numId w:val="30"/>
        </w:numPr>
        <w:ind w:left="426" w:hanging="426"/>
        <w:jc w:val="both"/>
      </w:pPr>
      <w:r w:rsidRPr="00C72645">
        <w:t>Veikt operatīvās būvdarbu kvalitātes kontroles ar atbilstošu tehnisko aprīkojumu un ierīcēm.</w:t>
      </w:r>
    </w:p>
    <w:p w:rsidR="00201B25" w:rsidRPr="00C72645" w:rsidRDefault="00201B25" w:rsidP="00403213">
      <w:pPr>
        <w:pStyle w:val="ListParagraph"/>
        <w:numPr>
          <w:ilvl w:val="0"/>
          <w:numId w:val="30"/>
        </w:numPr>
        <w:ind w:left="426" w:hanging="426"/>
        <w:jc w:val="both"/>
      </w:pPr>
      <w:r w:rsidRPr="00C72645">
        <w:t>Veikt būvlaukumā konstatēto pārkāpumu un defektu fiksāciju (fotofiksāciju), noformēt to rakstiski un parakstīt attiecīgi sastādītu aktu. Uzraudzīt un pieprasīt no Būvuzņēmēja būvuzraudzības procesā konstatēto defektu novēršanu. Uzraudzīt un pieprasīt pārkāpumu, atkāpju no Būvprojekta, būvdarbu tāmes vai spēkā esošajiem Latvijas būvnormatīviem novēršanu.</w:t>
      </w:r>
    </w:p>
    <w:p w:rsidR="00201B25" w:rsidRPr="00C72645" w:rsidRDefault="00201B25" w:rsidP="00403213">
      <w:pPr>
        <w:pStyle w:val="ListParagraph"/>
        <w:numPr>
          <w:ilvl w:val="0"/>
          <w:numId w:val="30"/>
        </w:numPr>
        <w:ind w:left="426" w:hanging="568"/>
        <w:jc w:val="both"/>
      </w:pPr>
      <w:r w:rsidRPr="00C72645">
        <w:t>Izvērtēt ar būvniecības projekta realizācijas procesu saistītos potenciālos riskus un to ietekmi uz būvdarbu procesu. Veikt risku novēršanas pasākumus, samazinot negatīvo ietekmi uz būvniecības projekta realizācijas procesu (būvdarbu aizkavēšanās, būvprojektā neparedzētu būvdarbu izpildes nepieciešamības parādīšanās, būvdarbu veicēja sliktā darba kvalitāte, nepietiekama būvdarbu organizācija, vai ļaunprātīga rīcība u.c.)</w:t>
      </w:r>
      <w:r w:rsidR="00392ACD" w:rsidRPr="00C72645">
        <w:t>.</w:t>
      </w:r>
    </w:p>
    <w:p w:rsidR="00201B25" w:rsidRPr="00C72645" w:rsidRDefault="00201B25" w:rsidP="00403213">
      <w:pPr>
        <w:pStyle w:val="ListParagraph"/>
        <w:numPr>
          <w:ilvl w:val="0"/>
          <w:numId w:val="30"/>
        </w:numPr>
        <w:ind w:left="426" w:hanging="568"/>
        <w:jc w:val="both"/>
      </w:pPr>
      <w:r w:rsidRPr="00C72645">
        <w:lastRenderedPageBreak/>
        <w:t>Nodrošināt detalizētu būvniecības projekta risinājumu analīzi un sniegt slēdzienu par to atbilstību Pasūtītāja interešu (vajadzību) nodrošināšanai, nepieciešamības gadījuma piedāvājot konkrētas korekcijas un uzlabojumus</w:t>
      </w:r>
      <w:r w:rsidR="00392ACD" w:rsidRPr="00C72645">
        <w:t>.</w:t>
      </w:r>
    </w:p>
    <w:p w:rsidR="00201B25" w:rsidRPr="00C72645" w:rsidRDefault="00201B25" w:rsidP="00403213">
      <w:pPr>
        <w:pStyle w:val="ListParagraph"/>
        <w:numPr>
          <w:ilvl w:val="0"/>
          <w:numId w:val="30"/>
        </w:numPr>
        <w:ind w:left="426" w:hanging="568"/>
        <w:jc w:val="both"/>
      </w:pPr>
      <w:r w:rsidRPr="00C72645">
        <w:t>Novērst iespējamo sūdzību rašanās iemeslus, kas saistītas ar būvdarbu veikšanu. Gadījumā, ja radušās sūdzības, sniegt Pasūtītājam argumentētus skaidrojumus un ieteikumus.</w:t>
      </w:r>
    </w:p>
    <w:p w:rsidR="00201B25" w:rsidRPr="00C72645" w:rsidRDefault="00201B25" w:rsidP="00403213">
      <w:pPr>
        <w:pStyle w:val="ListParagraph"/>
        <w:numPr>
          <w:ilvl w:val="0"/>
          <w:numId w:val="30"/>
        </w:numPr>
        <w:ind w:left="426" w:hanging="568"/>
        <w:jc w:val="both"/>
      </w:pPr>
      <w:r w:rsidRPr="00C72645">
        <w:t xml:space="preserve">Nodrošināt, lai galvenais atbildīgais būvuzraugs personīgi atrastos objektā. Būvuzraugam jāatrodas uz vietas objektā un jāveic objekta būvdarbu kontrole visā būvdarbu izpildes laikā, katru darba dienu, darba laikā, atbilstoši būvuzraudzības līgumā noteiktajam līguma darbības beigu termiņam. </w:t>
      </w:r>
    </w:p>
    <w:p w:rsidR="00201B25" w:rsidRPr="00C72645" w:rsidRDefault="00201B25" w:rsidP="00403213">
      <w:pPr>
        <w:pStyle w:val="ListParagraph"/>
        <w:numPr>
          <w:ilvl w:val="0"/>
          <w:numId w:val="30"/>
        </w:numPr>
        <w:ind w:left="426" w:hanging="568"/>
        <w:jc w:val="both"/>
      </w:pPr>
      <w:r w:rsidRPr="00C72645">
        <w:t>Nodrošināt, lai galvenais atbildīgais būvuzraugs pēc Pasūtītāja, vai Būvuzņēmēja aicinājuma ierastos objektā veikt darba pienākumus arī ārpus noteiktā darba laika, par ko tas tiek brīdināts divas diennaktis iepriekš, vai arī nekavējoši, ja objektā ir ārkārtas situācija.</w:t>
      </w:r>
    </w:p>
    <w:p w:rsidR="00201B25" w:rsidRPr="00C72645" w:rsidRDefault="00201B25" w:rsidP="00403213">
      <w:pPr>
        <w:pStyle w:val="ListParagraph"/>
        <w:numPr>
          <w:ilvl w:val="0"/>
          <w:numId w:val="30"/>
        </w:numPr>
        <w:ind w:left="426" w:hanging="568"/>
        <w:jc w:val="both"/>
      </w:pPr>
      <w:r w:rsidRPr="00C72645">
        <w:t>Ja būvdarbu laikā rodas situācijas, kas apdraud būvdarbu kvalitāti, termiņus, izmaksas, darba drošību, vai pārkāpj likumu prasības, Izpildītājam minētais ir jāziņo Pasūtītājam un jāpieņem lēmumu par apdraudējuma novēršanu. Lēmuma izpilde un risinājumi saskaņojami ar Pasūtītāju.</w:t>
      </w:r>
    </w:p>
    <w:p w:rsidR="00201B25" w:rsidRPr="00C72645" w:rsidRDefault="00201B25" w:rsidP="00403213">
      <w:pPr>
        <w:pStyle w:val="ListParagraph"/>
        <w:numPr>
          <w:ilvl w:val="0"/>
          <w:numId w:val="30"/>
        </w:numPr>
        <w:ind w:left="426" w:hanging="568"/>
        <w:jc w:val="both"/>
      </w:pPr>
      <w:r w:rsidRPr="00C72645">
        <w:t xml:space="preserve">Izpildītājam savlaicīgi jābrīdina Pasūtītājs, ja būvdarbu veikšanai nepieciešama Pasūtītāja rīcība. Ja būvuzraudzības veikšanai nepieciešamie lēmumi pārsniedz līgumā atrunātās pilnvaras, </w:t>
      </w:r>
      <w:r w:rsidR="005E2B6F" w:rsidRPr="00C72645">
        <w:t>g</w:t>
      </w:r>
      <w:r w:rsidRPr="00C72645">
        <w:t>alvenajam būvuzraugam iknedēļas vai ikmēneša sanāksmēs jāinformē Pasūtītājs par radušos situāciju.</w:t>
      </w:r>
    </w:p>
    <w:p w:rsidR="00201B25" w:rsidRPr="00C72645" w:rsidRDefault="00201B25" w:rsidP="00403213">
      <w:pPr>
        <w:pStyle w:val="ListParagraph"/>
        <w:numPr>
          <w:ilvl w:val="0"/>
          <w:numId w:val="30"/>
        </w:numPr>
        <w:ind w:left="426" w:hanging="568"/>
        <w:jc w:val="both"/>
      </w:pPr>
      <w:r w:rsidRPr="00C72645">
        <w:t>Nodrošināt, lai galvenais atbildīgais būvuzraugs obligāti klātienē piedalītos segto darbu, nozīmīgo konstrukciju pieņemšanā, kā arī citu būtisku būvdarbu pārbaudē.</w:t>
      </w:r>
    </w:p>
    <w:p w:rsidR="00201B25" w:rsidRPr="00C72645" w:rsidRDefault="00201B25" w:rsidP="00403213">
      <w:pPr>
        <w:pStyle w:val="ListParagraph"/>
        <w:numPr>
          <w:ilvl w:val="0"/>
          <w:numId w:val="30"/>
        </w:numPr>
        <w:ind w:left="426" w:hanging="568"/>
        <w:jc w:val="both"/>
      </w:pPr>
      <w:r w:rsidRPr="00C72645">
        <w:t xml:space="preserve">Izpildītājam jākontrolē, lai galvenais būvuzņēmējs un/vai darbuzņēmēji sagatavotu būvobjektā iebūvēto </w:t>
      </w:r>
      <w:proofErr w:type="spellStart"/>
      <w:r w:rsidRPr="00C72645">
        <w:t>inženieriekārtu</w:t>
      </w:r>
      <w:proofErr w:type="spellEnd"/>
      <w:r w:rsidRPr="00C72645">
        <w:t xml:space="preserve"> ražotāju ekspluatācijas instrukcijas, jāuzrauga, lai Būvuzņēmēja un/vai darbuzņēmēju pārstāvji veiktu Pasūtītāja darbinieku, kas veiks būvju tālāko ekspluatāciju, apmācības un to gaitu, ja ir tāda nepieciešama.</w:t>
      </w:r>
    </w:p>
    <w:p w:rsidR="00201B25" w:rsidRPr="00C72645" w:rsidRDefault="00201B25" w:rsidP="00403213">
      <w:pPr>
        <w:pStyle w:val="ListParagraph"/>
        <w:numPr>
          <w:ilvl w:val="0"/>
          <w:numId w:val="30"/>
        </w:numPr>
        <w:ind w:left="426" w:hanging="568"/>
        <w:jc w:val="both"/>
      </w:pPr>
      <w:r w:rsidRPr="00C72645">
        <w:t>Izpildītājam jāpārbauda un jāizvērtē no Būvuzņēmēja saņemtos veikto būvdarbu izpildes aktus ar pievienotiem atbilstības un uzmērījumu pamatojumiem, akceptējot tos vai pamatoti rakstveidā noraida turpmāko 5 (piecu) darba dienu laikā no saņemšanas brīža. Par savu lēmumu nekavējoties jāinformē Pasūtītāju.</w:t>
      </w:r>
    </w:p>
    <w:p w:rsidR="00201B25" w:rsidRPr="00C72645" w:rsidRDefault="00201B25" w:rsidP="00403213">
      <w:pPr>
        <w:pStyle w:val="ListParagraph"/>
        <w:numPr>
          <w:ilvl w:val="0"/>
          <w:numId w:val="30"/>
        </w:numPr>
        <w:ind w:left="426" w:hanging="568"/>
        <w:jc w:val="both"/>
      </w:pPr>
      <w:r w:rsidRPr="00C72645">
        <w:t>Izpildītājam jāatskaitās saskaņā ar Tehniskās specifikācijas daļu „Atskaites”, kā arī jāziņo un jāsniedz Pasūtītājam viņa papildus pieprasītā informācija par saviem lēmumiem un būvdarbu gaitu.</w:t>
      </w:r>
    </w:p>
    <w:p w:rsidR="00201B25" w:rsidRPr="00C72645" w:rsidRDefault="00201B25" w:rsidP="00403213">
      <w:pPr>
        <w:pStyle w:val="ListParagraph"/>
        <w:numPr>
          <w:ilvl w:val="0"/>
          <w:numId w:val="30"/>
        </w:numPr>
        <w:ind w:left="426" w:hanging="568"/>
        <w:jc w:val="both"/>
      </w:pPr>
      <w:r w:rsidRPr="00C72645">
        <w:t xml:space="preserve">Izpildītājam jāveic visas darbības, kas pēc būtības un atbilstoši spēkā esošajiem normatīvajiem aktiem ir būvuzrauga pienākums. </w:t>
      </w:r>
    </w:p>
    <w:p w:rsidR="008D79B4" w:rsidRPr="00C72645" w:rsidRDefault="00201B25" w:rsidP="00403213">
      <w:pPr>
        <w:pStyle w:val="ListParagraph"/>
        <w:numPr>
          <w:ilvl w:val="0"/>
          <w:numId w:val="30"/>
        </w:numPr>
        <w:ind w:left="426" w:hanging="568"/>
        <w:jc w:val="both"/>
      </w:pPr>
      <w:r w:rsidRPr="00C72645">
        <w:t>Būvuzraugu jebkādi transporta izdevumi un citas darbu veikšanai nepieciešamās izmaksas, ir ietvertas Izpildītāja finanšu piedāvājuma izmaksās.</w:t>
      </w:r>
    </w:p>
    <w:p w:rsidR="00F660B9" w:rsidRPr="00C72645" w:rsidRDefault="00F660B9" w:rsidP="00403213">
      <w:pPr>
        <w:pStyle w:val="ListParagraph"/>
        <w:numPr>
          <w:ilvl w:val="0"/>
          <w:numId w:val="31"/>
        </w:numPr>
        <w:ind w:left="284" w:hanging="284"/>
        <w:jc w:val="both"/>
        <w:rPr>
          <w:b/>
        </w:rPr>
      </w:pPr>
      <w:r w:rsidRPr="00C72645">
        <w:rPr>
          <w:b/>
        </w:rPr>
        <w:t>Pakalpojuma sniegšanā iesaistītais personāls:</w:t>
      </w:r>
    </w:p>
    <w:p w:rsidR="00F660B9" w:rsidRPr="00C72645" w:rsidRDefault="00F660B9" w:rsidP="00403213">
      <w:pPr>
        <w:pStyle w:val="ListParagraph"/>
        <w:numPr>
          <w:ilvl w:val="0"/>
          <w:numId w:val="32"/>
        </w:numPr>
        <w:ind w:left="426" w:hanging="426"/>
        <w:jc w:val="both"/>
      </w:pPr>
      <w:r w:rsidRPr="00C72645">
        <w:t>Izpildītājam pietiekamā skaitā jānodrošina kvalificēts personāls būvdarbu līgumā paredzēto būvdarbu uzraudzības (turpmāk - Uzraudzība) veikšanai.</w:t>
      </w:r>
    </w:p>
    <w:p w:rsidR="00F660B9" w:rsidRPr="00C72645" w:rsidRDefault="00F660B9" w:rsidP="00403213">
      <w:pPr>
        <w:pStyle w:val="ListParagraph"/>
        <w:numPr>
          <w:ilvl w:val="0"/>
          <w:numId w:val="32"/>
        </w:numPr>
        <w:ind w:left="426" w:hanging="426"/>
        <w:jc w:val="both"/>
      </w:pPr>
      <w:r w:rsidRPr="00C72645">
        <w:t>Izpildītājam jānodrošina sekojošs būvuzraudzībā iesaistītais personāls atbilstoši Nolikuma prasībām. :</w:t>
      </w:r>
    </w:p>
    <w:p w:rsidR="00BB6462" w:rsidRPr="00C72645" w:rsidRDefault="00272842" w:rsidP="00403213">
      <w:pPr>
        <w:pStyle w:val="ListParagraph"/>
        <w:numPr>
          <w:ilvl w:val="0"/>
          <w:numId w:val="33"/>
        </w:numPr>
        <w:ind w:hanging="578"/>
        <w:jc w:val="both"/>
      </w:pPr>
      <w:r w:rsidRPr="00C72645">
        <w:t>A</w:t>
      </w:r>
      <w:r w:rsidR="00F660B9" w:rsidRPr="00C72645">
        <w:t>tbildīgais būvuzraugs,</w:t>
      </w:r>
    </w:p>
    <w:p w:rsidR="00272842" w:rsidRPr="00C72645" w:rsidRDefault="00272842" w:rsidP="00403213">
      <w:pPr>
        <w:pStyle w:val="ListParagraph"/>
        <w:numPr>
          <w:ilvl w:val="0"/>
          <w:numId w:val="33"/>
        </w:numPr>
        <w:ind w:hanging="578"/>
        <w:jc w:val="both"/>
      </w:pPr>
      <w:r w:rsidRPr="00C72645">
        <w:t>Ūdensapgādes un kanalizācijas sistēmu būvuzraugs,</w:t>
      </w:r>
    </w:p>
    <w:p w:rsidR="00BB6462" w:rsidRPr="00C72645" w:rsidRDefault="00F660B9" w:rsidP="00403213">
      <w:pPr>
        <w:pStyle w:val="ListParagraph"/>
        <w:numPr>
          <w:ilvl w:val="0"/>
          <w:numId w:val="33"/>
        </w:numPr>
        <w:ind w:hanging="578"/>
        <w:jc w:val="both"/>
      </w:pPr>
      <w:r w:rsidRPr="00C72645">
        <w:t xml:space="preserve">Siltumapgādes un ventilācijas </w:t>
      </w:r>
      <w:r w:rsidR="00272842" w:rsidRPr="00C72645">
        <w:t xml:space="preserve">un gaisa kondicionēšanas </w:t>
      </w:r>
      <w:r w:rsidRPr="00C72645">
        <w:t>sistēmu būvuzraugs,</w:t>
      </w:r>
    </w:p>
    <w:p w:rsidR="00BB6462" w:rsidRPr="00C72645" w:rsidRDefault="00F660B9" w:rsidP="00403213">
      <w:pPr>
        <w:pStyle w:val="ListParagraph"/>
        <w:numPr>
          <w:ilvl w:val="0"/>
          <w:numId w:val="33"/>
        </w:numPr>
        <w:ind w:hanging="578"/>
        <w:jc w:val="both"/>
      </w:pPr>
      <w:r w:rsidRPr="00C72645">
        <w:t xml:space="preserve">Elektroietaišu </w:t>
      </w:r>
      <w:r w:rsidR="00272842" w:rsidRPr="00C72645">
        <w:t xml:space="preserve">izbūves </w:t>
      </w:r>
      <w:r w:rsidRPr="00C72645">
        <w:t>darbu būvuzraugs,</w:t>
      </w:r>
    </w:p>
    <w:p w:rsidR="00BB6462" w:rsidRPr="00C72645" w:rsidRDefault="00272842" w:rsidP="00403213">
      <w:pPr>
        <w:pStyle w:val="ListParagraph"/>
        <w:numPr>
          <w:ilvl w:val="0"/>
          <w:numId w:val="33"/>
        </w:numPr>
        <w:ind w:hanging="578"/>
        <w:jc w:val="both"/>
      </w:pPr>
      <w:r w:rsidRPr="00C72645">
        <w:t>Elektronisko sakaru sistēmu un tīklu būvdarbu būvuzraugs,</w:t>
      </w:r>
    </w:p>
    <w:p w:rsidR="00F660B9" w:rsidRPr="00C72645" w:rsidRDefault="00F660B9" w:rsidP="00403213">
      <w:pPr>
        <w:pStyle w:val="ListParagraph"/>
        <w:numPr>
          <w:ilvl w:val="0"/>
          <w:numId w:val="33"/>
        </w:numPr>
        <w:ind w:hanging="578"/>
        <w:jc w:val="both"/>
      </w:pPr>
      <w:r w:rsidRPr="00C72645">
        <w:t>Citi speciālisti pēc pretendenta ieskatiem, līguma izpildes un būv</w:t>
      </w:r>
      <w:r w:rsidR="00BB6462" w:rsidRPr="00C72645">
        <w:t>darbu kvalitātes nodrošināšanai.</w:t>
      </w:r>
    </w:p>
    <w:p w:rsidR="00F660B9" w:rsidRPr="00C72645" w:rsidRDefault="00F660B9" w:rsidP="00403213">
      <w:pPr>
        <w:pStyle w:val="ListParagraph"/>
        <w:numPr>
          <w:ilvl w:val="0"/>
          <w:numId w:val="32"/>
        </w:numPr>
        <w:ind w:left="426" w:hanging="426"/>
        <w:jc w:val="both"/>
      </w:pPr>
      <w:r w:rsidRPr="00C72645">
        <w:lastRenderedPageBreak/>
        <w:t>Galvenā būvuzrauga slodzi un pienākumus nedrīkst dalīt starp vairākiem darbiniekiem. Viena persona nedrīkst veikt vairāk kā vienu slodzi.</w:t>
      </w:r>
    </w:p>
    <w:p w:rsidR="00F660B9" w:rsidRPr="00C72645" w:rsidRDefault="00F660B9" w:rsidP="00403213">
      <w:pPr>
        <w:pStyle w:val="ListParagraph"/>
        <w:numPr>
          <w:ilvl w:val="0"/>
          <w:numId w:val="32"/>
        </w:numPr>
        <w:ind w:left="426" w:hanging="426"/>
        <w:jc w:val="both"/>
      </w:pPr>
      <w:r w:rsidRPr="00C72645">
        <w:t>Nepieciešamības gadījumā Izpildītājs būvuzraudzības pakalpojumu nodrošināšanai papildus nozīmē galvenā būvuzrauga palīgu, kas ir sertificēts ēku būvuzraudzībā.</w:t>
      </w:r>
    </w:p>
    <w:p w:rsidR="00F660B9" w:rsidRPr="00C72645" w:rsidRDefault="00F660B9" w:rsidP="00403213">
      <w:pPr>
        <w:pStyle w:val="ListParagraph"/>
        <w:numPr>
          <w:ilvl w:val="0"/>
          <w:numId w:val="32"/>
        </w:numPr>
        <w:ind w:left="426" w:hanging="426"/>
        <w:jc w:val="both"/>
      </w:pPr>
      <w:r w:rsidRPr="00C72645">
        <w:t>Būvuzraugi nedrīkst būt interešu konfliktā savu pienākumu ietvaros.</w:t>
      </w:r>
    </w:p>
    <w:p w:rsidR="00F660B9" w:rsidRPr="00C72645" w:rsidRDefault="00F660B9" w:rsidP="00403213">
      <w:pPr>
        <w:pStyle w:val="ListParagraph"/>
        <w:numPr>
          <w:ilvl w:val="0"/>
          <w:numId w:val="32"/>
        </w:numPr>
        <w:ind w:left="426" w:hanging="426"/>
        <w:jc w:val="both"/>
      </w:pPr>
      <w:r w:rsidRPr="00C72645">
        <w:t>Operatīvas darbības nodrošināšanai (slimība, komandējums, u.c.) Izpildītājam jāparedz līdzvērtīgi aizvietotāji būvuzraudzībā prasītajiem darbiniekiem.</w:t>
      </w:r>
    </w:p>
    <w:p w:rsidR="00272842" w:rsidRPr="00C72645" w:rsidRDefault="00272842" w:rsidP="00403213">
      <w:pPr>
        <w:pStyle w:val="ListParagraph"/>
        <w:numPr>
          <w:ilvl w:val="0"/>
          <w:numId w:val="34"/>
        </w:numPr>
        <w:ind w:left="284" w:hanging="284"/>
        <w:jc w:val="both"/>
        <w:rPr>
          <w:b/>
        </w:rPr>
      </w:pPr>
      <w:r w:rsidRPr="00C72645">
        <w:rPr>
          <w:b/>
        </w:rPr>
        <w:t>Atbildīgā būvuzrauga pienākumi:</w:t>
      </w:r>
    </w:p>
    <w:p w:rsidR="00A6064A" w:rsidRPr="00C72645" w:rsidRDefault="00A6064A" w:rsidP="00403213">
      <w:pPr>
        <w:pStyle w:val="ListParagraph"/>
        <w:numPr>
          <w:ilvl w:val="0"/>
          <w:numId w:val="35"/>
        </w:numPr>
        <w:ind w:left="426" w:hanging="426"/>
        <w:jc w:val="both"/>
      </w:pPr>
      <w:r w:rsidRPr="00C72645">
        <w:t xml:space="preserve">Veikt būvuzraudzību atbilstoši 2014.gada 19.augusta Ministru Kabineta noteikumiem Nr.500 „Vispārīgie būvnoteikumi”, ar Pasūtītāju un Kandavas novada būvvaldē saskaņotu būvuzraudzības plānu, citiem būvniecības procesu reglamentējošiem normatīvajiem aktiem, pašvaldības saistošajiem noteikumiem un šo Tehnisko specifikāciju. </w:t>
      </w:r>
    </w:p>
    <w:p w:rsidR="00A6064A" w:rsidRPr="00C72645" w:rsidRDefault="00A6064A" w:rsidP="00403213">
      <w:pPr>
        <w:pStyle w:val="ListParagraph"/>
        <w:numPr>
          <w:ilvl w:val="0"/>
          <w:numId w:val="35"/>
        </w:numPr>
        <w:ind w:left="426" w:hanging="426"/>
        <w:jc w:val="both"/>
      </w:pPr>
      <w:r w:rsidRPr="00C72645">
        <w:t xml:space="preserve">Būvuzraugs veic objekta būvdarbu būvuzraudzību, paraksta saistību rakstus atbilstoši normatīvo aktu prasībām. </w:t>
      </w:r>
    </w:p>
    <w:p w:rsidR="00A6064A" w:rsidRPr="00C72645" w:rsidRDefault="00A6064A" w:rsidP="00403213">
      <w:pPr>
        <w:pStyle w:val="ListParagraph"/>
        <w:numPr>
          <w:ilvl w:val="0"/>
          <w:numId w:val="35"/>
        </w:numPr>
        <w:ind w:left="426" w:hanging="426"/>
        <w:jc w:val="both"/>
      </w:pPr>
      <w:r w:rsidRPr="00C72645">
        <w:t xml:space="preserve">Pārbauda vai Būvuzņēmēju un citu pieaicināto darbuzņēmēju rīcībā ir būvdarbu veikšanai nepieciešamais Būvprojekts un cita nepieciešamā dokumentācija, atbilstoši būvniecības likumdošanai. </w:t>
      </w:r>
    </w:p>
    <w:p w:rsidR="00A6064A" w:rsidRPr="00C72645" w:rsidRDefault="00A6064A" w:rsidP="00403213">
      <w:pPr>
        <w:pStyle w:val="ListParagraph"/>
        <w:numPr>
          <w:ilvl w:val="0"/>
          <w:numId w:val="35"/>
        </w:numPr>
        <w:ind w:left="426" w:hanging="426"/>
        <w:jc w:val="both"/>
      </w:pPr>
      <w:r w:rsidRPr="00C72645">
        <w:t xml:space="preserve">Iepazīstas un seko līdzi Būvprojektam un Pasūtītāja ar Būvuzņēmēju noslēgtā līguma izpildei. </w:t>
      </w:r>
    </w:p>
    <w:p w:rsidR="00A6064A" w:rsidRPr="00C72645" w:rsidRDefault="00A6064A" w:rsidP="00403213">
      <w:pPr>
        <w:pStyle w:val="ListParagraph"/>
        <w:numPr>
          <w:ilvl w:val="0"/>
          <w:numId w:val="35"/>
        </w:numPr>
        <w:ind w:left="426" w:hanging="426"/>
        <w:jc w:val="both"/>
      </w:pPr>
      <w:r w:rsidRPr="00C72645">
        <w:t>Koordinē visu iesaistīto būvuzraugu darbu būvobjektā.</w:t>
      </w:r>
    </w:p>
    <w:p w:rsidR="00272842" w:rsidRPr="00C72645" w:rsidRDefault="00A6064A" w:rsidP="00403213">
      <w:pPr>
        <w:pStyle w:val="ListParagraph"/>
        <w:numPr>
          <w:ilvl w:val="0"/>
          <w:numId w:val="35"/>
        </w:numPr>
        <w:ind w:left="426" w:hanging="426"/>
        <w:jc w:val="both"/>
      </w:pPr>
      <w:r w:rsidRPr="00C72645">
        <w:t>Pārbauda, vai Būvuzņēmējam pirms būvdarbu uzsākšanas ir sagatavoti uzskaitītie dokumenti:</w:t>
      </w:r>
    </w:p>
    <w:p w:rsidR="00A6064A" w:rsidRPr="00C72645" w:rsidRDefault="00A6064A" w:rsidP="00403213">
      <w:pPr>
        <w:pStyle w:val="ListParagraph"/>
        <w:numPr>
          <w:ilvl w:val="0"/>
          <w:numId w:val="36"/>
        </w:numPr>
        <w:ind w:hanging="578"/>
        <w:jc w:val="both"/>
      </w:pPr>
      <w:r w:rsidRPr="00C72645">
        <w:t xml:space="preserve">Valsts darba inspekcijai sagatavotā iepriekšējā paziņojuma, par būvdarbu uzsākšanu objektā, kopija, ja atbilstoši likumdošanai šāds paziņojums ir nepieciešams; </w:t>
      </w:r>
    </w:p>
    <w:p w:rsidR="00A6064A" w:rsidRPr="00C72645" w:rsidRDefault="00A6064A" w:rsidP="00403213">
      <w:pPr>
        <w:pStyle w:val="ListParagraph"/>
        <w:numPr>
          <w:ilvl w:val="0"/>
          <w:numId w:val="36"/>
        </w:numPr>
        <w:ind w:hanging="578"/>
        <w:jc w:val="both"/>
      </w:pPr>
      <w:r w:rsidRPr="00C72645">
        <w:t xml:space="preserve">Pasūtītāja un Būvuzņēmēja savstarpēji parakstītā būvlaukuma pieņemšanas – nodošanas akta kopija; </w:t>
      </w:r>
    </w:p>
    <w:p w:rsidR="00A6064A" w:rsidRPr="00C72645" w:rsidRDefault="00A6064A" w:rsidP="00403213">
      <w:pPr>
        <w:pStyle w:val="ListParagraph"/>
        <w:numPr>
          <w:ilvl w:val="0"/>
          <w:numId w:val="36"/>
        </w:numPr>
        <w:ind w:hanging="578"/>
        <w:jc w:val="both"/>
      </w:pPr>
      <w:r w:rsidRPr="00C72645">
        <w:t>Būvuzņēmēja rīkojumi par atbildīgo būvdarbu vadītāju, būvdarbu vadītāja palīgiem, darba drošības koordinatora un par atbildīgo personu par elektrodrošību un ugunsdrošību nozīmēšanu objektā;</w:t>
      </w:r>
    </w:p>
    <w:p w:rsidR="00A6064A" w:rsidRPr="00C72645" w:rsidRDefault="00A6064A" w:rsidP="00403213">
      <w:pPr>
        <w:pStyle w:val="ListParagraph"/>
        <w:numPr>
          <w:ilvl w:val="0"/>
          <w:numId w:val="36"/>
        </w:numPr>
        <w:ind w:hanging="578"/>
        <w:jc w:val="both"/>
      </w:pPr>
      <w:r w:rsidRPr="00C72645">
        <w:t xml:space="preserve">Būvuzņēmēja līguma par būvgružu utilizāciju kopija vai izraksts; </w:t>
      </w:r>
    </w:p>
    <w:p w:rsidR="00A6064A" w:rsidRPr="00C72645" w:rsidRDefault="00A6064A" w:rsidP="00403213">
      <w:pPr>
        <w:pStyle w:val="ListParagraph"/>
        <w:numPr>
          <w:ilvl w:val="0"/>
          <w:numId w:val="36"/>
        </w:numPr>
        <w:ind w:hanging="578"/>
        <w:jc w:val="both"/>
      </w:pPr>
      <w:r w:rsidRPr="00C72645">
        <w:t xml:space="preserve">Būvuzņēmēja un apakšuzņēmēju (darbuzņēmēju) </w:t>
      </w:r>
      <w:proofErr w:type="spellStart"/>
      <w:r w:rsidRPr="00C72645">
        <w:t>būvkomersanta</w:t>
      </w:r>
      <w:proofErr w:type="spellEnd"/>
      <w:r w:rsidRPr="00C72645">
        <w:t xml:space="preserve"> reģistrācijas apliecību kopijas; </w:t>
      </w:r>
    </w:p>
    <w:p w:rsidR="00A6064A" w:rsidRPr="00C72645" w:rsidRDefault="00A6064A" w:rsidP="00403213">
      <w:pPr>
        <w:pStyle w:val="ListParagraph"/>
        <w:numPr>
          <w:ilvl w:val="0"/>
          <w:numId w:val="36"/>
        </w:numPr>
        <w:ind w:hanging="578"/>
        <w:jc w:val="both"/>
      </w:pPr>
      <w:r w:rsidRPr="00C72645">
        <w:t xml:space="preserve">būvdarbu vadītāja saistību raksts, atbilstoši likumdošanai reģistrēts būvdarbu žurnāls un autoruzraudzības žurnāls; </w:t>
      </w:r>
    </w:p>
    <w:p w:rsidR="00A6064A" w:rsidRPr="00C72645" w:rsidRDefault="00A6064A" w:rsidP="00403213">
      <w:pPr>
        <w:pStyle w:val="ListParagraph"/>
        <w:numPr>
          <w:ilvl w:val="0"/>
          <w:numId w:val="36"/>
        </w:numPr>
        <w:ind w:hanging="578"/>
        <w:jc w:val="both"/>
      </w:pPr>
      <w:r w:rsidRPr="00C72645">
        <w:t>būvprakses sertifikātu un citu kvalifikāciju apliecinošo dokumentu kopijas;</w:t>
      </w:r>
    </w:p>
    <w:p w:rsidR="00A6064A" w:rsidRPr="00C72645" w:rsidRDefault="00A6064A" w:rsidP="00403213">
      <w:pPr>
        <w:pStyle w:val="ListParagraph"/>
        <w:numPr>
          <w:ilvl w:val="0"/>
          <w:numId w:val="36"/>
        </w:numPr>
        <w:ind w:hanging="578"/>
        <w:jc w:val="both"/>
      </w:pPr>
      <w:r w:rsidRPr="00C72645">
        <w:t>darbu veikšanas projekts un atbilstoši saistošajiem Ministru Kabineta noteikumiem, izstrādāts darba aizsardzības plāns. Darbu veikšanas projektu ir pieļaujams izstrādāt pa daļām pirms konkrēto darbu grupas izpildes, ja to pieļauj būvdarbu tehnoloģija, būvniecības likumdošana un būvuzraugs;</w:t>
      </w:r>
    </w:p>
    <w:p w:rsidR="00A6064A" w:rsidRPr="00C72645" w:rsidRDefault="00A6064A" w:rsidP="00403213">
      <w:pPr>
        <w:pStyle w:val="ListParagraph"/>
        <w:numPr>
          <w:ilvl w:val="0"/>
          <w:numId w:val="36"/>
        </w:numPr>
        <w:ind w:hanging="578"/>
        <w:jc w:val="both"/>
      </w:pPr>
      <w:r w:rsidRPr="00C72645">
        <w:t>Būvuzņēmēja un apakšuzņēmēju (darbuzņēmēju) visu būvlaukumā strādājošo strādnieku saraksti ar personas kodiem un attiecīgā uzņēmuma vadītāja apstiprinājumu.</w:t>
      </w:r>
    </w:p>
    <w:p w:rsidR="00A6064A" w:rsidRPr="00C72645" w:rsidRDefault="00A6064A" w:rsidP="00403213">
      <w:pPr>
        <w:pStyle w:val="ListParagraph"/>
        <w:numPr>
          <w:ilvl w:val="0"/>
          <w:numId w:val="35"/>
        </w:numPr>
        <w:ind w:left="426" w:hanging="426"/>
        <w:jc w:val="both"/>
      </w:pPr>
      <w:r w:rsidRPr="00C72645">
        <w:t>Organizē un dokumentē (Būvobjekta sapulču protokolēšana) būvdarbu vadības apspriedes.</w:t>
      </w:r>
    </w:p>
    <w:p w:rsidR="00AF675B" w:rsidRPr="00C72645" w:rsidRDefault="00AF675B" w:rsidP="00403213">
      <w:pPr>
        <w:pStyle w:val="ListParagraph"/>
        <w:numPr>
          <w:ilvl w:val="0"/>
          <w:numId w:val="35"/>
        </w:numPr>
        <w:ind w:left="426" w:hanging="426"/>
        <w:jc w:val="both"/>
      </w:pPr>
      <w:r w:rsidRPr="00C72645">
        <w:t>Būvuzrauga pienākums ir organizēt un vadīt iknedēļas objekta sapulces visā Līguma izpildes laikā. Uz tām jāierodas Būvuzņēmēja Projekta vadītājam, Būvobjektā strādājošajam Būvuzņēmēja pārstāvim (atbildīgajam būvdarbu vadītājam), galvenajam atbildīgajam būvuzraugam, speciālo darbu būvuzraugiem un Pasūtītāja pārstāvim un nepieciešamības gadījumā Pasūtītāja pieaicinātiem ekspertiem, kā arī apakšuzņēmēju atbildīgajiem pārstāvjiem. Objekta sapulču dokumentēšanu nodrošina Būvuzraugs. Parakstītie sapulču protokoli ir saistoši visiem būvniecības dalībniekiem.</w:t>
      </w:r>
    </w:p>
    <w:p w:rsidR="00A6064A" w:rsidRPr="00C72645" w:rsidRDefault="00A6064A" w:rsidP="00403213">
      <w:pPr>
        <w:pStyle w:val="ListParagraph"/>
        <w:numPr>
          <w:ilvl w:val="0"/>
          <w:numId w:val="35"/>
        </w:numPr>
        <w:ind w:left="426" w:hanging="426"/>
        <w:jc w:val="both"/>
      </w:pPr>
      <w:r w:rsidRPr="00C72645">
        <w:lastRenderedPageBreak/>
        <w:t xml:space="preserve">Nepieļauj būvdarbu uzsākšanu, ja nav iesniegta visa tam nepieciešamā dokumentācija. </w:t>
      </w:r>
    </w:p>
    <w:p w:rsidR="00A6064A" w:rsidRPr="00C72645" w:rsidRDefault="00A6064A" w:rsidP="00403213">
      <w:pPr>
        <w:pStyle w:val="ListParagraph"/>
        <w:numPr>
          <w:ilvl w:val="0"/>
          <w:numId w:val="35"/>
        </w:numPr>
        <w:ind w:left="426" w:hanging="426"/>
        <w:jc w:val="both"/>
      </w:pPr>
      <w:r w:rsidRPr="00C72645">
        <w:t xml:space="preserve">Pārbauda un kontrolē būvdarbu tehnoloģisko procesu secību un kvalitātes atbilstību Latvijas Būvnormatīvu prasībām, Būvprojektam, kā arī būvniecību, darba drošību un ugunsdrošību reglamentējošiem normatīviem aktiem. </w:t>
      </w:r>
    </w:p>
    <w:p w:rsidR="00A6064A" w:rsidRPr="00C72645" w:rsidRDefault="00A6064A" w:rsidP="00403213">
      <w:pPr>
        <w:pStyle w:val="ListParagraph"/>
        <w:numPr>
          <w:ilvl w:val="0"/>
          <w:numId w:val="35"/>
        </w:numPr>
        <w:ind w:left="426" w:hanging="568"/>
        <w:jc w:val="both"/>
      </w:pPr>
      <w:r w:rsidRPr="00C72645">
        <w:t xml:space="preserve">Pārbauda un kontrolē būvdarbos izmantojamo būvizstrādājumu - materiālu, konstrukciju un tehnoloģisko iekārtu ražotāju (piegādātāju) – atbilstības deklarācijas un tehniskās pases, kā arī būvizstrādājumu atbilstību tehniskajam projektam. </w:t>
      </w:r>
    </w:p>
    <w:p w:rsidR="00A6064A" w:rsidRPr="00C72645" w:rsidRDefault="00A6064A" w:rsidP="00403213">
      <w:pPr>
        <w:pStyle w:val="ListParagraph"/>
        <w:numPr>
          <w:ilvl w:val="0"/>
          <w:numId w:val="35"/>
        </w:numPr>
        <w:ind w:left="426" w:hanging="568"/>
        <w:jc w:val="both"/>
      </w:pPr>
      <w:r w:rsidRPr="00C72645">
        <w:t xml:space="preserve">Pārbauda un kontrolē izbūvēto konstrukciju un </w:t>
      </w:r>
      <w:proofErr w:type="spellStart"/>
      <w:r w:rsidRPr="00C72645">
        <w:t>inženiersistēmu</w:t>
      </w:r>
      <w:proofErr w:type="spellEnd"/>
      <w:r w:rsidRPr="00C72645">
        <w:t xml:space="preserve"> atbilstību Būvprojektam. </w:t>
      </w:r>
    </w:p>
    <w:p w:rsidR="00A6064A" w:rsidRPr="00C72645" w:rsidRDefault="00A6064A" w:rsidP="00403213">
      <w:pPr>
        <w:pStyle w:val="ListParagraph"/>
        <w:numPr>
          <w:ilvl w:val="0"/>
          <w:numId w:val="35"/>
        </w:numPr>
        <w:ind w:left="426" w:hanging="568"/>
        <w:jc w:val="both"/>
      </w:pPr>
      <w:r w:rsidRPr="00C72645">
        <w:t>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w:t>
      </w:r>
    </w:p>
    <w:p w:rsidR="00A6064A" w:rsidRPr="00C72645" w:rsidRDefault="00A6064A" w:rsidP="00403213">
      <w:pPr>
        <w:pStyle w:val="ListParagraph"/>
        <w:numPr>
          <w:ilvl w:val="0"/>
          <w:numId w:val="35"/>
        </w:numPr>
        <w:ind w:left="426" w:hanging="568"/>
        <w:jc w:val="both"/>
      </w:pPr>
      <w:r w:rsidRPr="00C72645">
        <w:t>Darbojas segto darbu un nozīmīgo konstrukciju pieņemšanas komisijā.</w:t>
      </w:r>
    </w:p>
    <w:p w:rsidR="00A6064A" w:rsidRPr="00C72645" w:rsidRDefault="00A6064A" w:rsidP="00403213">
      <w:pPr>
        <w:pStyle w:val="ListParagraph"/>
        <w:numPr>
          <w:ilvl w:val="0"/>
          <w:numId w:val="35"/>
        </w:numPr>
        <w:ind w:left="426" w:hanging="568"/>
        <w:jc w:val="both"/>
      </w:pPr>
      <w:r w:rsidRPr="00C72645">
        <w:t>Pārbauda un ar parakstu apstiprina paveikto būvdarbu apjomus.</w:t>
      </w:r>
    </w:p>
    <w:p w:rsidR="00A6064A" w:rsidRPr="00C72645" w:rsidRDefault="00A6064A" w:rsidP="00403213">
      <w:pPr>
        <w:pStyle w:val="ListParagraph"/>
        <w:numPr>
          <w:ilvl w:val="0"/>
          <w:numId w:val="35"/>
        </w:numPr>
        <w:ind w:left="426" w:hanging="568"/>
        <w:jc w:val="both"/>
      </w:pPr>
      <w:r w:rsidRPr="00C72645">
        <w:t>Sadarbojas ar Būvuzņēmēju būvdarbu veikšanai nepieciešamo oficiālo dokumentu saņemšanā.</w:t>
      </w:r>
    </w:p>
    <w:p w:rsidR="00A6064A" w:rsidRPr="00C72645" w:rsidRDefault="00A6064A" w:rsidP="00403213">
      <w:pPr>
        <w:pStyle w:val="ListParagraph"/>
        <w:numPr>
          <w:ilvl w:val="0"/>
          <w:numId w:val="35"/>
        </w:numPr>
        <w:ind w:left="426" w:hanging="568"/>
        <w:jc w:val="both"/>
      </w:pPr>
      <w:r w:rsidRPr="00C72645">
        <w:t xml:space="preserve">Piedalās uzmērījumu veikšanā, </w:t>
      </w:r>
      <w:r w:rsidR="009A4D6B" w:rsidRPr="00C72645">
        <w:t xml:space="preserve">materiālu </w:t>
      </w:r>
      <w:r w:rsidRPr="00C72645">
        <w:t>paraugu ņemšanā, pasūta pārbaudes ar speciālām testēšanas iekārtām, un ne retāk kā vienu reizi mēnesī, kā arī šaubu gadījumos par atbilstību</w:t>
      </w:r>
      <w:r w:rsidR="009A4D6B" w:rsidRPr="00C72645">
        <w:t xml:space="preserve"> prasībām</w:t>
      </w:r>
      <w:r w:rsidRPr="00C72645">
        <w:t xml:space="preserve">, nogādā pielietoto materiālu paraugus Pasūtītāja norādītā vietā Pasūtītāja pārbaužu veikšanai. </w:t>
      </w:r>
    </w:p>
    <w:p w:rsidR="00A6064A" w:rsidRPr="00C72645" w:rsidRDefault="00A6064A" w:rsidP="00403213">
      <w:pPr>
        <w:pStyle w:val="ListParagraph"/>
        <w:numPr>
          <w:ilvl w:val="0"/>
          <w:numId w:val="35"/>
        </w:numPr>
        <w:ind w:left="426" w:hanging="568"/>
        <w:jc w:val="both"/>
      </w:pPr>
      <w:r w:rsidRPr="00C72645">
        <w:t>Piedalās Būvuzņēmēja darbu kvalitātes pārbaudēs. Periodiski, ja nepieciešams – ik dienu, pārbauda būvdarbu veicēja izpildāmā darba kvalitāti. Ja nepieciešams veic savas pārbaudes. Šaubu gadījumā organizē attiecīgas, no būvdarbu veicēja neatkarīgas, kvalitātes pārbaudes.</w:t>
      </w:r>
    </w:p>
    <w:p w:rsidR="00A6064A" w:rsidRPr="00C72645" w:rsidRDefault="00A6064A" w:rsidP="00403213">
      <w:pPr>
        <w:pStyle w:val="ListParagraph"/>
        <w:numPr>
          <w:ilvl w:val="0"/>
          <w:numId w:val="35"/>
        </w:numPr>
        <w:ind w:left="426" w:hanging="568"/>
        <w:jc w:val="both"/>
      </w:pPr>
      <w:r w:rsidRPr="00C72645">
        <w:t>Veic kontroli pār Būvuzņēmēja darba kvalitātes, darbu izpildes termiņu, darba drošības, ugunsdrošības, elektrodrošības, vides un veselības aizsardzības prasību izpildi būvobjektā.</w:t>
      </w:r>
    </w:p>
    <w:p w:rsidR="00A6064A" w:rsidRPr="00C72645" w:rsidRDefault="00A6064A" w:rsidP="00403213">
      <w:pPr>
        <w:pStyle w:val="ListParagraph"/>
        <w:numPr>
          <w:ilvl w:val="0"/>
          <w:numId w:val="35"/>
        </w:numPr>
        <w:ind w:left="426" w:hanging="568"/>
        <w:jc w:val="both"/>
      </w:pPr>
      <w:r w:rsidRPr="00C72645">
        <w:t xml:space="preserve">Pieņem tikai tos darbus, kas izpildīti atbilstoši Būvprojektam un Būvprojekta </w:t>
      </w:r>
      <w:proofErr w:type="spellStart"/>
      <w:r w:rsidRPr="00C72645">
        <w:t>autoruzrauga</w:t>
      </w:r>
      <w:proofErr w:type="spellEnd"/>
      <w:r w:rsidRPr="00C72645">
        <w:t xml:space="preserve"> papildinājumiem, kas iepriekš saskaņoti ar Pasūtītāju. </w:t>
      </w:r>
    </w:p>
    <w:p w:rsidR="00A6064A" w:rsidRPr="00C72645" w:rsidRDefault="00A6064A" w:rsidP="00403213">
      <w:pPr>
        <w:pStyle w:val="ListParagraph"/>
        <w:numPr>
          <w:ilvl w:val="0"/>
          <w:numId w:val="35"/>
        </w:numPr>
        <w:ind w:left="426" w:hanging="568"/>
        <w:jc w:val="both"/>
      </w:pPr>
      <w:r w:rsidRPr="00C72645">
        <w:t xml:space="preserve">Ziņo Pasūtītājam par būvniecību reglamentējošo normatīvo aktu pārkāpumiem būvniecības laikā. </w:t>
      </w:r>
    </w:p>
    <w:p w:rsidR="00A6064A" w:rsidRPr="00C72645" w:rsidRDefault="00A6064A" w:rsidP="00403213">
      <w:pPr>
        <w:pStyle w:val="ListParagraph"/>
        <w:numPr>
          <w:ilvl w:val="0"/>
          <w:numId w:val="35"/>
        </w:numPr>
        <w:ind w:left="426" w:hanging="568"/>
        <w:jc w:val="both"/>
      </w:pPr>
      <w:r w:rsidRPr="00C72645">
        <w:t xml:space="preserve">Veic piegāžu pārbaudes, seko kritiskajiem tehnoloģiskajiem indikatoriem, veic būvdarbu apjomu pārbaudes. </w:t>
      </w:r>
    </w:p>
    <w:p w:rsidR="00A6064A" w:rsidRPr="00C72645" w:rsidRDefault="00A6064A" w:rsidP="00403213">
      <w:pPr>
        <w:pStyle w:val="ListParagraph"/>
        <w:numPr>
          <w:ilvl w:val="0"/>
          <w:numId w:val="35"/>
        </w:numPr>
        <w:ind w:left="426" w:hanging="568"/>
        <w:jc w:val="both"/>
      </w:pPr>
      <w:r w:rsidRPr="00C72645">
        <w:t xml:space="preserve">Piedāvā iespējamo problēmu risinājumus, nesaskaņu vai neskaidrību gadījumos starp Pasūtītāju, Būvuzņēmēju, darbuzņēmēju un Būvprojekta autoru. </w:t>
      </w:r>
    </w:p>
    <w:p w:rsidR="00A6064A" w:rsidRPr="00C72645" w:rsidRDefault="00A6064A" w:rsidP="00403213">
      <w:pPr>
        <w:pStyle w:val="ListParagraph"/>
        <w:numPr>
          <w:ilvl w:val="0"/>
          <w:numId w:val="35"/>
        </w:numPr>
        <w:ind w:left="426" w:hanging="568"/>
        <w:jc w:val="both"/>
      </w:pPr>
      <w:r w:rsidRPr="00C72645">
        <w:t xml:space="preserve">Analizē un kontrolē Būvuzņēmēja un darbuzņēmēju darbu veikšanas kalendāros grafikus, citus ar būvniecību saistītos dokumentus. </w:t>
      </w:r>
    </w:p>
    <w:p w:rsidR="00A6064A" w:rsidRPr="00C72645" w:rsidRDefault="00A6064A" w:rsidP="00403213">
      <w:pPr>
        <w:pStyle w:val="ListParagraph"/>
        <w:numPr>
          <w:ilvl w:val="0"/>
          <w:numId w:val="35"/>
        </w:numPr>
        <w:ind w:left="426" w:hanging="568"/>
        <w:jc w:val="both"/>
      </w:pPr>
      <w:r w:rsidRPr="00C72645">
        <w:t xml:space="preserve">Seko līdzi autoruzraudzības procesam, kontrolē izmaiņu ieviešanas kārtību Būvprojektā un realizāciju objektā, kā arī pēc nepieciešamības veic tehnisko risinājumu piedāvāšanu, izvērtēšanu. </w:t>
      </w:r>
    </w:p>
    <w:p w:rsidR="00A6064A" w:rsidRPr="00C72645" w:rsidRDefault="00A6064A" w:rsidP="00403213">
      <w:pPr>
        <w:pStyle w:val="ListParagraph"/>
        <w:numPr>
          <w:ilvl w:val="0"/>
          <w:numId w:val="35"/>
        </w:numPr>
        <w:ind w:left="426" w:hanging="568"/>
        <w:jc w:val="both"/>
      </w:pPr>
      <w:r w:rsidRPr="00C72645">
        <w:t>Būvdarbu plānošanas sapulcēs aktualizē visus būvdarbu realizācijas problemātiskos jautājumus, kā arī kontrolē to risināšanu, informē un konsultē Pasūtītāju.</w:t>
      </w:r>
    </w:p>
    <w:p w:rsidR="00A6064A" w:rsidRPr="00C72645" w:rsidRDefault="00A6064A" w:rsidP="00403213">
      <w:pPr>
        <w:pStyle w:val="ListParagraph"/>
        <w:numPr>
          <w:ilvl w:val="0"/>
          <w:numId w:val="35"/>
        </w:numPr>
        <w:ind w:left="426" w:hanging="568"/>
        <w:jc w:val="both"/>
      </w:pPr>
      <w:r w:rsidRPr="00C72645">
        <w:t>Veic regulāru būvobjekta darba drošības un ugu</w:t>
      </w:r>
      <w:r w:rsidR="003A4D89" w:rsidRPr="00C72645">
        <w:t>n</w:t>
      </w:r>
      <w:r w:rsidRPr="00C72645">
        <w:t>sdrošības apsekošanu un pārkāpumu gadījumā iesniedz Būvuzņēmēja rakstisku ziņojumu ar fiksētajiem pārkāpumiem, kuri ir nekavējoši jānovērš.</w:t>
      </w:r>
    </w:p>
    <w:p w:rsidR="00A6064A" w:rsidRPr="00C72645" w:rsidRDefault="00A6064A" w:rsidP="00403213">
      <w:pPr>
        <w:pStyle w:val="ListParagraph"/>
        <w:numPr>
          <w:ilvl w:val="0"/>
          <w:numId w:val="35"/>
        </w:numPr>
        <w:ind w:left="426" w:hanging="568"/>
        <w:jc w:val="both"/>
      </w:pPr>
      <w:r w:rsidRPr="00C72645">
        <w:t>Regulāri kontrolē veikto darbu kvalitāti, tajā skaitā apdares darbu kvalitāti atbilstoši Pasūtītāja prasībām, kā arī sastāda defektu aktus un organizē defektu novēršanas procedūru, nepieļaujot būvdarbu nodošanu ar defektiem.</w:t>
      </w:r>
    </w:p>
    <w:p w:rsidR="00A6064A" w:rsidRPr="00756DD3" w:rsidRDefault="00A6064A" w:rsidP="00AB447C">
      <w:pPr>
        <w:ind w:left="-142"/>
        <w:jc w:val="both"/>
        <w:rPr>
          <w:sz w:val="24"/>
          <w:szCs w:val="24"/>
          <w:lang w:val="lv-LV"/>
        </w:rPr>
      </w:pPr>
      <w:r w:rsidRPr="00756DD3">
        <w:rPr>
          <w:sz w:val="24"/>
          <w:szCs w:val="24"/>
          <w:lang w:val="lv-LV"/>
        </w:rPr>
        <w:t xml:space="preserve">Pirms būvobjekta nodošanas ekspluatācijā, organizē </w:t>
      </w:r>
      <w:proofErr w:type="spellStart"/>
      <w:r w:rsidRPr="00756DD3">
        <w:rPr>
          <w:sz w:val="24"/>
          <w:szCs w:val="24"/>
          <w:lang w:val="lv-LV"/>
        </w:rPr>
        <w:t>izpilddokumentācijas</w:t>
      </w:r>
      <w:proofErr w:type="spellEnd"/>
      <w:r w:rsidRPr="00756DD3">
        <w:rPr>
          <w:sz w:val="24"/>
          <w:szCs w:val="24"/>
          <w:lang w:val="lv-LV"/>
        </w:rPr>
        <w:t xml:space="preserve"> komplektēšanu, pārbauda Būvuzņēmēja sagatavotās </w:t>
      </w:r>
      <w:proofErr w:type="spellStart"/>
      <w:r w:rsidRPr="00756DD3">
        <w:rPr>
          <w:sz w:val="24"/>
          <w:szCs w:val="24"/>
          <w:lang w:val="lv-LV"/>
        </w:rPr>
        <w:t>izpilddokumentācijas</w:t>
      </w:r>
      <w:proofErr w:type="spellEnd"/>
      <w:r w:rsidRPr="00756DD3">
        <w:rPr>
          <w:sz w:val="24"/>
          <w:szCs w:val="24"/>
          <w:lang w:val="lv-LV"/>
        </w:rPr>
        <w:t xml:space="preserve"> atbilstību būvniecības likumdošanai, Būvprojektam un </w:t>
      </w:r>
      <w:r w:rsidR="003A4D89" w:rsidRPr="00756DD3">
        <w:rPr>
          <w:sz w:val="24"/>
          <w:szCs w:val="24"/>
          <w:lang w:val="lv-LV"/>
        </w:rPr>
        <w:t>Kandavas novada</w:t>
      </w:r>
      <w:r w:rsidRPr="00756DD3">
        <w:rPr>
          <w:sz w:val="24"/>
          <w:szCs w:val="24"/>
          <w:lang w:val="lv-LV"/>
        </w:rPr>
        <w:t xml:space="preserve"> būvvaldes prasībām</w:t>
      </w:r>
      <w:r w:rsidR="00AB41EA" w:rsidRPr="00756DD3">
        <w:rPr>
          <w:sz w:val="24"/>
          <w:szCs w:val="24"/>
          <w:lang w:val="lv-LV"/>
        </w:rPr>
        <w:t>, pašvaldības saistošajiem noteikumiem</w:t>
      </w:r>
      <w:r w:rsidRPr="00756DD3">
        <w:rPr>
          <w:sz w:val="24"/>
          <w:szCs w:val="24"/>
          <w:lang w:val="lv-LV"/>
        </w:rPr>
        <w:t xml:space="preserve">. Pēc nepieciešamības pieprasa Būvuzņēmējam veikt nepieciešamos </w:t>
      </w:r>
      <w:r w:rsidRPr="00756DD3">
        <w:rPr>
          <w:sz w:val="24"/>
          <w:szCs w:val="24"/>
          <w:lang w:val="lv-LV"/>
        </w:rPr>
        <w:lastRenderedPageBreak/>
        <w:t>papildinājumus vai korekcijas dokumentācijā, pārrauga un vada Būvobjekta nodošanas ekspluatācijā procesu, tajā skaitā – iesniedz nepieciešamos dokumentus atbildīgajās institūcijās.</w:t>
      </w:r>
    </w:p>
    <w:p w:rsidR="003F0833" w:rsidRPr="00C72645" w:rsidRDefault="003F0833" w:rsidP="00403213">
      <w:pPr>
        <w:pStyle w:val="ListParagraph"/>
        <w:numPr>
          <w:ilvl w:val="0"/>
          <w:numId w:val="35"/>
        </w:numPr>
        <w:ind w:left="426" w:hanging="568"/>
        <w:jc w:val="both"/>
      </w:pPr>
      <w:r w:rsidRPr="00C72645">
        <w:t>Būvuzraugs nav pilnvarots bez iepriekšējas saskaņošanas ar Pasūtītāju un bez attiecīga Pasūtītāja lēmuma:</w:t>
      </w:r>
    </w:p>
    <w:p w:rsidR="003F0833" w:rsidRPr="00C72645" w:rsidRDefault="001C7170" w:rsidP="001C7170">
      <w:pPr>
        <w:ind w:left="360"/>
        <w:jc w:val="both"/>
        <w:rPr>
          <w:sz w:val="24"/>
          <w:szCs w:val="24"/>
          <w:lang w:val="lv-LV"/>
        </w:rPr>
      </w:pPr>
      <w:r w:rsidRPr="00C72645">
        <w:rPr>
          <w:sz w:val="24"/>
          <w:szCs w:val="24"/>
          <w:lang w:val="lv-LV"/>
        </w:rPr>
        <w:t xml:space="preserve">6.30.1. </w:t>
      </w:r>
      <w:r w:rsidR="003F0833" w:rsidRPr="00C72645">
        <w:rPr>
          <w:sz w:val="24"/>
          <w:szCs w:val="24"/>
          <w:lang w:val="lv-LV"/>
        </w:rPr>
        <w:t>apstiprināt tehniskā projekta izmaiņas, kas samazina vai palielina paredzamo būvdarbu apjomu;</w:t>
      </w:r>
    </w:p>
    <w:p w:rsidR="003F0833" w:rsidRPr="00C72645" w:rsidRDefault="001C7170" w:rsidP="001C7170">
      <w:pPr>
        <w:ind w:left="360"/>
        <w:jc w:val="both"/>
        <w:rPr>
          <w:sz w:val="24"/>
          <w:szCs w:val="24"/>
          <w:lang w:val="lv-LV"/>
        </w:rPr>
      </w:pPr>
      <w:r w:rsidRPr="00C72645">
        <w:rPr>
          <w:sz w:val="24"/>
          <w:szCs w:val="24"/>
          <w:lang w:val="lv-LV"/>
        </w:rPr>
        <w:t xml:space="preserve">6.30.2. </w:t>
      </w:r>
      <w:r w:rsidR="003F0833" w:rsidRPr="00C72645">
        <w:rPr>
          <w:sz w:val="24"/>
          <w:szCs w:val="24"/>
          <w:lang w:val="lv-LV"/>
        </w:rPr>
        <w:t>pagarināt būvdarbu veikšanas termiņu;</w:t>
      </w:r>
    </w:p>
    <w:p w:rsidR="003F0833" w:rsidRPr="00C72645" w:rsidRDefault="001C7170" w:rsidP="001C7170">
      <w:pPr>
        <w:jc w:val="both"/>
        <w:rPr>
          <w:sz w:val="24"/>
          <w:szCs w:val="24"/>
          <w:lang w:val="lv-LV"/>
        </w:rPr>
      </w:pPr>
      <w:r w:rsidRPr="00C72645">
        <w:rPr>
          <w:sz w:val="24"/>
          <w:szCs w:val="24"/>
          <w:lang w:val="lv-LV"/>
        </w:rPr>
        <w:t xml:space="preserve">      6.30.3.</w:t>
      </w:r>
      <w:r w:rsidR="003F0833" w:rsidRPr="00C72645">
        <w:rPr>
          <w:sz w:val="24"/>
          <w:szCs w:val="24"/>
          <w:lang w:val="lv-LV"/>
        </w:rPr>
        <w:t>apstiprināt vienību cenu, būves vietas un būtiskus būvprojekta un specifikāciju (tehnoloģiju, konstrukciju, materiālu) grozījumus.</w:t>
      </w:r>
    </w:p>
    <w:p w:rsidR="007D1C9F" w:rsidRPr="00C72645" w:rsidRDefault="009B1F8F" w:rsidP="00D06DBF">
      <w:pPr>
        <w:pStyle w:val="ListParagraph"/>
        <w:numPr>
          <w:ilvl w:val="0"/>
          <w:numId w:val="38"/>
        </w:numPr>
        <w:ind w:left="284" w:hanging="284"/>
        <w:jc w:val="both"/>
        <w:rPr>
          <w:b/>
        </w:rPr>
      </w:pPr>
      <w:r w:rsidRPr="00C72645">
        <w:rPr>
          <w:b/>
        </w:rPr>
        <w:t>Atskaites</w:t>
      </w:r>
    </w:p>
    <w:p w:rsidR="00F660B9" w:rsidRPr="00AB447C" w:rsidRDefault="00AB447C" w:rsidP="00AB447C">
      <w:pPr>
        <w:ind w:left="360"/>
        <w:jc w:val="both"/>
        <w:rPr>
          <w:sz w:val="24"/>
          <w:szCs w:val="24"/>
          <w:lang w:val="lv-LV"/>
        </w:rPr>
      </w:pPr>
      <w:r w:rsidRPr="00AB447C">
        <w:rPr>
          <w:sz w:val="24"/>
          <w:szCs w:val="24"/>
          <w:lang w:val="lv-LV"/>
        </w:rPr>
        <w:t>7.1.</w:t>
      </w:r>
      <w:r w:rsidR="009B1F8F" w:rsidRPr="00AB447C">
        <w:rPr>
          <w:sz w:val="24"/>
          <w:szCs w:val="24"/>
          <w:lang w:val="lv-LV"/>
        </w:rPr>
        <w:t>Izpildītājs sagatavo un iesniedz Pasūtītājam Būvdarbu un Uzraudzības izpildes atskaites, formātu iepriekš saskaņojot ar Pasūtītāju:</w:t>
      </w:r>
    </w:p>
    <w:p w:rsidR="009B1F8F" w:rsidRPr="00C72645" w:rsidRDefault="009B1F8F" w:rsidP="00D06DBF">
      <w:pPr>
        <w:pStyle w:val="ListParagraph"/>
        <w:numPr>
          <w:ilvl w:val="0"/>
          <w:numId w:val="40"/>
        </w:numPr>
        <w:ind w:hanging="578"/>
        <w:jc w:val="both"/>
      </w:pPr>
      <w:r w:rsidRPr="00C72645">
        <w:rPr>
          <w:u w:val="single"/>
        </w:rPr>
        <w:t xml:space="preserve">Darbu </w:t>
      </w:r>
      <w:r w:rsidR="006E1B08" w:rsidRPr="00C72645">
        <w:rPr>
          <w:u w:val="single"/>
        </w:rPr>
        <w:t>uzsākšanas atskaiti</w:t>
      </w:r>
      <w:r w:rsidR="006E1B08" w:rsidRPr="00C72645">
        <w:t xml:space="preserve"> iesniedz 14 dienu laikā no būvdarbu uzsākšanas. Atskaitē ietverama sekojoša informācija:</w:t>
      </w:r>
    </w:p>
    <w:p w:rsidR="006E1B08" w:rsidRPr="00C72645" w:rsidRDefault="006E1B08" w:rsidP="00D06DBF">
      <w:pPr>
        <w:pStyle w:val="ListParagraph"/>
        <w:numPr>
          <w:ilvl w:val="0"/>
          <w:numId w:val="41"/>
        </w:numPr>
        <w:ind w:left="1134" w:hanging="850"/>
        <w:jc w:val="both"/>
      </w:pPr>
      <w:r w:rsidRPr="00C72645">
        <w:t>Uzraudzības personāla grafiks pa dienām, iekļaujot un norādot tajā visu būvuzraugu darba patēriņu stundās un norādot tā izmaksas eiro, grafiks jāsagatavo pamatojoties uz Būvuzņēmēja būvdarbu izpildes grafiku ;</w:t>
      </w:r>
    </w:p>
    <w:p w:rsidR="006E1B08" w:rsidRPr="00C72645" w:rsidRDefault="006E1B08" w:rsidP="00D06DBF">
      <w:pPr>
        <w:pStyle w:val="ListParagraph"/>
        <w:numPr>
          <w:ilvl w:val="0"/>
          <w:numId w:val="41"/>
        </w:numPr>
        <w:ind w:left="1134" w:hanging="850"/>
        <w:jc w:val="both"/>
      </w:pPr>
      <w:r w:rsidRPr="00C72645">
        <w:t>būvdarbu izpildes kalendārais grafiks un naudas plūsma;</w:t>
      </w:r>
    </w:p>
    <w:p w:rsidR="006E1B08" w:rsidRPr="00C72645" w:rsidRDefault="006E1B08" w:rsidP="00D06DBF">
      <w:pPr>
        <w:pStyle w:val="ListParagraph"/>
        <w:numPr>
          <w:ilvl w:val="0"/>
          <w:numId w:val="41"/>
        </w:numPr>
        <w:ind w:left="1134" w:hanging="850"/>
        <w:jc w:val="both"/>
      </w:pPr>
      <w:r w:rsidRPr="00C72645">
        <w:t xml:space="preserve">būvdarbu kvalitātes kontroles plāns; </w:t>
      </w:r>
    </w:p>
    <w:p w:rsidR="006E1B08" w:rsidRPr="00C72645" w:rsidRDefault="006E1B08" w:rsidP="00D06DBF">
      <w:pPr>
        <w:pStyle w:val="ListParagraph"/>
        <w:numPr>
          <w:ilvl w:val="0"/>
          <w:numId w:val="41"/>
        </w:numPr>
        <w:ind w:left="1134" w:hanging="850"/>
        <w:jc w:val="both"/>
      </w:pPr>
      <w:r w:rsidRPr="00C72645">
        <w:t>uzraudzības dokumentu aprites un uzglabāšanas shēma;</w:t>
      </w:r>
    </w:p>
    <w:p w:rsidR="006E1B08" w:rsidRPr="00C72645" w:rsidRDefault="006E1B08" w:rsidP="00D06DBF">
      <w:pPr>
        <w:pStyle w:val="ListParagraph"/>
        <w:numPr>
          <w:ilvl w:val="0"/>
          <w:numId w:val="41"/>
        </w:numPr>
        <w:ind w:left="1134" w:hanging="850"/>
        <w:jc w:val="both"/>
      </w:pPr>
      <w:r w:rsidRPr="00C72645">
        <w:t>būvdarbu dokumentu aprites un uzglabāšanas shēma;</w:t>
      </w:r>
    </w:p>
    <w:p w:rsidR="006E1B08" w:rsidRPr="00C72645" w:rsidRDefault="006E1B08" w:rsidP="00D06DBF">
      <w:pPr>
        <w:pStyle w:val="ListParagraph"/>
        <w:numPr>
          <w:ilvl w:val="0"/>
          <w:numId w:val="41"/>
        </w:numPr>
        <w:ind w:left="1134" w:hanging="850"/>
        <w:jc w:val="both"/>
      </w:pPr>
      <w:r w:rsidRPr="00C72645">
        <w:t>būvdarbu līguma administratīvo saistību un noteikumu izpilde norādot datumus (būvdarbu būvatļaujas izdošana, saistību raksti, būvlaukuma pārņ</w:t>
      </w:r>
      <w:r w:rsidR="00D07439" w:rsidRPr="00C72645">
        <w:t>emšana</w:t>
      </w:r>
      <w:r w:rsidRPr="00C72645">
        <w:t>, informācijas stendi, sabiedriskās attiecības, apdrošināšana);</w:t>
      </w:r>
    </w:p>
    <w:p w:rsidR="006E1B08" w:rsidRPr="00C72645" w:rsidRDefault="006E1B08" w:rsidP="00D06DBF">
      <w:pPr>
        <w:pStyle w:val="ListParagraph"/>
        <w:numPr>
          <w:ilvl w:val="0"/>
          <w:numId w:val="41"/>
        </w:numPr>
        <w:ind w:left="1134" w:hanging="850"/>
        <w:jc w:val="both"/>
      </w:pPr>
      <w:r w:rsidRPr="00C72645">
        <w:t>par būvprojekta atbilstību un paredzamajiem riskiem (neparedzēti darbi, komunikāciju pārcelšana, un citas būvprojektā neiekļautas lietas);</w:t>
      </w:r>
    </w:p>
    <w:p w:rsidR="006E1B08" w:rsidRPr="00C72645" w:rsidRDefault="006E1B08" w:rsidP="00D06DBF">
      <w:pPr>
        <w:pStyle w:val="ListParagraph"/>
        <w:numPr>
          <w:ilvl w:val="0"/>
          <w:numId w:val="41"/>
        </w:numPr>
        <w:ind w:left="1134" w:hanging="850"/>
        <w:jc w:val="both"/>
      </w:pPr>
      <w:r w:rsidRPr="00C72645">
        <w:t>priekšlikumi par paredzēto atskaišu formātiem (ikmēneša un pabeigšanas).</w:t>
      </w:r>
    </w:p>
    <w:p w:rsidR="00D07439" w:rsidRPr="00C72645" w:rsidRDefault="00D07439" w:rsidP="00D06DBF">
      <w:pPr>
        <w:pStyle w:val="ListParagraph"/>
        <w:numPr>
          <w:ilvl w:val="0"/>
          <w:numId w:val="40"/>
        </w:numPr>
        <w:ind w:hanging="578"/>
        <w:jc w:val="both"/>
      </w:pPr>
      <w:r w:rsidRPr="00C72645">
        <w:rPr>
          <w:u w:val="single"/>
        </w:rPr>
        <w:t>Ikmēneša atskaiti</w:t>
      </w:r>
      <w:r w:rsidRPr="00C72645">
        <w:t xml:space="preserve"> iesniedz 7 dienu laikā pēc kalendārā mēneša beigām un tajā ietilpst:</w:t>
      </w:r>
    </w:p>
    <w:p w:rsidR="00473439" w:rsidRPr="00C72645" w:rsidRDefault="00D07439" w:rsidP="00D06DBF">
      <w:pPr>
        <w:pStyle w:val="ListParagraph"/>
        <w:numPr>
          <w:ilvl w:val="0"/>
          <w:numId w:val="42"/>
        </w:numPr>
        <w:ind w:left="1134" w:hanging="850"/>
        <w:jc w:val="both"/>
      </w:pPr>
      <w:r w:rsidRPr="00C72645">
        <w:t xml:space="preserve">atskaite </w:t>
      </w:r>
      <w:r w:rsidR="00473439" w:rsidRPr="00C72645">
        <w:t>par būvdarbu veicēja iepriekšējā periodā un kopā veiktajiem būvdarbiem;</w:t>
      </w:r>
    </w:p>
    <w:p w:rsidR="00473439" w:rsidRPr="00C72645" w:rsidRDefault="00473439" w:rsidP="00D06DBF">
      <w:pPr>
        <w:pStyle w:val="ListParagraph"/>
        <w:numPr>
          <w:ilvl w:val="0"/>
          <w:numId w:val="42"/>
        </w:numPr>
        <w:ind w:left="1134" w:hanging="850"/>
        <w:jc w:val="both"/>
      </w:pPr>
      <w:r w:rsidRPr="00C72645">
        <w:t xml:space="preserve">pārskats par veiktajām kvalitātes pārbaudēm; </w:t>
      </w:r>
    </w:p>
    <w:p w:rsidR="00473439" w:rsidRPr="00C72645" w:rsidRDefault="00473439" w:rsidP="00D06DBF">
      <w:pPr>
        <w:pStyle w:val="ListParagraph"/>
        <w:numPr>
          <w:ilvl w:val="0"/>
          <w:numId w:val="42"/>
        </w:numPr>
        <w:ind w:left="1134" w:hanging="850"/>
        <w:jc w:val="both"/>
      </w:pPr>
      <w:r w:rsidRPr="00C72645">
        <w:t xml:space="preserve">konstatēto būvniecības defektu fotofiksācijas ar norādēm par šiem defektiem; </w:t>
      </w:r>
    </w:p>
    <w:p w:rsidR="00473439" w:rsidRPr="00C72645" w:rsidRDefault="00473439" w:rsidP="00D06DBF">
      <w:pPr>
        <w:pStyle w:val="ListParagraph"/>
        <w:numPr>
          <w:ilvl w:val="0"/>
          <w:numId w:val="42"/>
        </w:numPr>
        <w:ind w:left="1134" w:hanging="850"/>
        <w:jc w:val="both"/>
      </w:pPr>
      <w:r w:rsidRPr="00C72645">
        <w:t>informācija par kavējumiem un to iemesliem, iespējām un veicamajiem pasākumiem kavējuma un kvalitātes problēmu novēršanai, citiem pārbaudēs konstatētiem trūkumiem un citu būtisku informāciju;</w:t>
      </w:r>
    </w:p>
    <w:p w:rsidR="00473439" w:rsidRPr="00C72645" w:rsidRDefault="00473439" w:rsidP="00D06DBF">
      <w:pPr>
        <w:pStyle w:val="ListParagraph"/>
        <w:numPr>
          <w:ilvl w:val="0"/>
          <w:numId w:val="42"/>
        </w:numPr>
        <w:ind w:left="1134" w:hanging="850"/>
        <w:jc w:val="both"/>
      </w:pPr>
      <w:r w:rsidRPr="00C72645">
        <w:t>atskaites periodā pieņemto nozīmīgo konstrukciju un segto darbu uzskaitījums un segto darbu aktu kopijas;</w:t>
      </w:r>
    </w:p>
    <w:p w:rsidR="00473439" w:rsidRPr="00C72645" w:rsidRDefault="00473439" w:rsidP="00D06DBF">
      <w:pPr>
        <w:pStyle w:val="ListParagraph"/>
        <w:numPr>
          <w:ilvl w:val="0"/>
          <w:numId w:val="42"/>
        </w:numPr>
        <w:ind w:left="1134" w:hanging="850"/>
        <w:jc w:val="both"/>
      </w:pPr>
      <w:r w:rsidRPr="00C72645">
        <w:t>precizēts būvdarbu izpildes kalendārais un naudas plūsmas grafiks (paveiktā un plānotā salīdzinājums);</w:t>
      </w:r>
    </w:p>
    <w:p w:rsidR="00473439" w:rsidRPr="00C72645" w:rsidRDefault="00473439" w:rsidP="00D06DBF">
      <w:pPr>
        <w:pStyle w:val="ListParagraph"/>
        <w:numPr>
          <w:ilvl w:val="0"/>
          <w:numId w:val="42"/>
        </w:numPr>
        <w:ind w:left="1134" w:hanging="850"/>
        <w:jc w:val="both"/>
      </w:pPr>
      <w:r w:rsidRPr="00C72645">
        <w:t>precizēts būvuzraudzības izpildes un naudas plūsmas grafiks (paveiktā un plānotā salīdzinājums);</w:t>
      </w:r>
    </w:p>
    <w:p w:rsidR="00473439" w:rsidRPr="00C72645" w:rsidRDefault="00473439" w:rsidP="00D06DBF">
      <w:pPr>
        <w:pStyle w:val="ListParagraph"/>
        <w:numPr>
          <w:ilvl w:val="0"/>
          <w:numId w:val="42"/>
        </w:numPr>
        <w:ind w:left="1134" w:hanging="850"/>
        <w:jc w:val="both"/>
      </w:pPr>
      <w:r w:rsidRPr="00C72645">
        <w:t xml:space="preserve">problēmu, </w:t>
      </w:r>
      <w:r w:rsidR="00BE5714" w:rsidRPr="00C72645">
        <w:t>risku un uzraudzības ieguldījuma to risināšanā un novēršanā apraksts</w:t>
      </w:r>
      <w:r w:rsidRPr="00C72645">
        <w:t>;</w:t>
      </w:r>
    </w:p>
    <w:p w:rsidR="00473439" w:rsidRPr="00C72645" w:rsidRDefault="00473439" w:rsidP="00D06DBF">
      <w:pPr>
        <w:pStyle w:val="ListParagraph"/>
        <w:numPr>
          <w:ilvl w:val="0"/>
          <w:numId w:val="42"/>
        </w:numPr>
        <w:ind w:left="1134" w:hanging="850"/>
        <w:jc w:val="both"/>
      </w:pPr>
      <w:r w:rsidRPr="00C72645">
        <w:t>būvdarbus raksturojoši fotoattēli;</w:t>
      </w:r>
    </w:p>
    <w:p w:rsidR="00D07439" w:rsidRPr="00C72645" w:rsidRDefault="00473439" w:rsidP="00D06DBF">
      <w:pPr>
        <w:pStyle w:val="ListParagraph"/>
        <w:numPr>
          <w:ilvl w:val="0"/>
          <w:numId w:val="42"/>
        </w:numPr>
        <w:ind w:left="1134" w:hanging="850"/>
        <w:jc w:val="both"/>
      </w:pPr>
      <w:r w:rsidRPr="00C72645">
        <w:t xml:space="preserve"> akts par paveikto būvdarbu uzraudzību un rēķins.</w:t>
      </w:r>
    </w:p>
    <w:p w:rsidR="00E54C08" w:rsidRPr="00C72645" w:rsidRDefault="004B7000" w:rsidP="00D06DBF">
      <w:pPr>
        <w:pStyle w:val="ListParagraph"/>
        <w:numPr>
          <w:ilvl w:val="0"/>
          <w:numId w:val="40"/>
        </w:numPr>
        <w:ind w:hanging="578"/>
        <w:jc w:val="both"/>
      </w:pPr>
      <w:r w:rsidRPr="00C72645">
        <w:rPr>
          <w:u w:val="single"/>
        </w:rPr>
        <w:t xml:space="preserve">Pabeigšanas </w:t>
      </w:r>
      <w:r w:rsidRPr="00C72645">
        <w:rPr>
          <w:rFonts w:eastAsia="Times New Roman"/>
          <w:u w:val="single"/>
          <w:lang w:eastAsia="lv-LV"/>
        </w:rPr>
        <w:t>atskaiti</w:t>
      </w:r>
      <w:r w:rsidRPr="00C72645">
        <w:rPr>
          <w:rFonts w:eastAsia="Times New Roman"/>
          <w:b/>
          <w:lang w:eastAsia="lv-LV"/>
        </w:rPr>
        <w:t xml:space="preserve"> </w:t>
      </w:r>
      <w:r w:rsidRPr="00C72645">
        <w:rPr>
          <w:rFonts w:eastAsia="Times New Roman"/>
          <w:lang w:eastAsia="lv-LV"/>
        </w:rPr>
        <w:t>iesniedz 14 dienu laikā pēc Būvdarbu vai to kārtu pieņemšanas ekspluatācijā un tajā ietilpst:</w:t>
      </w:r>
    </w:p>
    <w:p w:rsidR="004B7000" w:rsidRPr="00C72645" w:rsidRDefault="004B7000" w:rsidP="00D06DBF">
      <w:pPr>
        <w:pStyle w:val="ListParagraph"/>
        <w:numPr>
          <w:ilvl w:val="0"/>
          <w:numId w:val="43"/>
        </w:numPr>
        <w:ind w:left="1134" w:hanging="850"/>
        <w:jc w:val="both"/>
      </w:pPr>
      <w:r w:rsidRPr="00C72645">
        <w:t>atskaite par Būvdarbu veicēja iepriekšējā periodā un pavisam kopā veiktajiem būvdarbiem;</w:t>
      </w:r>
    </w:p>
    <w:p w:rsidR="004B7000" w:rsidRPr="00C72645" w:rsidRDefault="004B7000" w:rsidP="00D06DBF">
      <w:pPr>
        <w:pStyle w:val="ListParagraph"/>
        <w:numPr>
          <w:ilvl w:val="0"/>
          <w:numId w:val="43"/>
        </w:numPr>
        <w:ind w:left="1134" w:hanging="850"/>
        <w:jc w:val="both"/>
      </w:pPr>
      <w:r w:rsidRPr="00C72645">
        <w:t>faktiskais būvdarbu izpildes un naudas plūsmas grafiks;</w:t>
      </w:r>
    </w:p>
    <w:p w:rsidR="004B7000" w:rsidRPr="00C72645" w:rsidRDefault="004B7000" w:rsidP="00D06DBF">
      <w:pPr>
        <w:pStyle w:val="ListParagraph"/>
        <w:numPr>
          <w:ilvl w:val="0"/>
          <w:numId w:val="43"/>
        </w:numPr>
        <w:ind w:left="1134" w:hanging="850"/>
        <w:jc w:val="both"/>
      </w:pPr>
      <w:r w:rsidRPr="00C72645">
        <w:t>faktiskais uzraudzības izpildes un naudas plūsmas grafiks;</w:t>
      </w:r>
    </w:p>
    <w:p w:rsidR="004B7000" w:rsidRPr="00C72645" w:rsidRDefault="004B7000" w:rsidP="00D06DBF">
      <w:pPr>
        <w:pStyle w:val="ListParagraph"/>
        <w:numPr>
          <w:ilvl w:val="0"/>
          <w:numId w:val="43"/>
        </w:numPr>
        <w:ind w:left="1134" w:hanging="850"/>
        <w:jc w:val="both"/>
      </w:pPr>
      <w:r w:rsidRPr="00C72645">
        <w:t>būvprojekta un būvdarbu veicēja novērtējums;</w:t>
      </w:r>
    </w:p>
    <w:p w:rsidR="004B7000" w:rsidRPr="00C72645" w:rsidRDefault="004B7000" w:rsidP="00D06DBF">
      <w:pPr>
        <w:pStyle w:val="ListParagraph"/>
        <w:numPr>
          <w:ilvl w:val="0"/>
          <w:numId w:val="43"/>
        </w:numPr>
        <w:ind w:left="1134" w:hanging="850"/>
        <w:jc w:val="both"/>
      </w:pPr>
      <w:r w:rsidRPr="00C72645">
        <w:t>informācija par būvdarbu pieņemšanu ekspluatācijā;</w:t>
      </w:r>
    </w:p>
    <w:p w:rsidR="004B7000" w:rsidRPr="00C72645" w:rsidRDefault="004B7000" w:rsidP="00D06DBF">
      <w:pPr>
        <w:pStyle w:val="ListParagraph"/>
        <w:numPr>
          <w:ilvl w:val="0"/>
          <w:numId w:val="43"/>
        </w:numPr>
        <w:ind w:left="1134" w:hanging="850"/>
        <w:jc w:val="both"/>
      </w:pPr>
      <w:r w:rsidRPr="00C72645">
        <w:t xml:space="preserve">akts par paveikto būvdarbu uzraudzību un rēķins; </w:t>
      </w:r>
    </w:p>
    <w:p w:rsidR="004B7000" w:rsidRPr="00C72645" w:rsidRDefault="004B7000" w:rsidP="00D06DBF">
      <w:pPr>
        <w:pStyle w:val="ListParagraph"/>
        <w:numPr>
          <w:ilvl w:val="0"/>
          <w:numId w:val="43"/>
        </w:numPr>
        <w:ind w:left="1134" w:hanging="850"/>
        <w:jc w:val="both"/>
      </w:pPr>
      <w:r w:rsidRPr="00C72645">
        <w:lastRenderedPageBreak/>
        <w:t>ieteikumi būvobjekta ekspluatācijā.</w:t>
      </w:r>
    </w:p>
    <w:p w:rsidR="004B7000" w:rsidRPr="00C72645" w:rsidRDefault="00AB447C" w:rsidP="00AB447C">
      <w:pPr>
        <w:pStyle w:val="ListParagraph"/>
        <w:ind w:left="426"/>
        <w:jc w:val="both"/>
      </w:pPr>
      <w:r>
        <w:t>7.1.4</w:t>
      </w:r>
      <w:r w:rsidR="00E664A8">
        <w:t xml:space="preserve">. </w:t>
      </w:r>
      <w:r w:rsidR="004B7000" w:rsidRPr="00C72645">
        <w:t>Atskaites jāiesniedz 1 eksemplārā papīra formātā, iesietas un elektroniski CD formātā. Ja dažādu atskaišu iesniegšanas termiņš sakrīt, tās drīkst apvienot vienā atskaitē, sniedzot atbildes uz visām Tehniskās specifikācijas attiecīgi 7.1.1. vai 7.1.2. vai 7.1.3. punktu prasībām.</w:t>
      </w:r>
    </w:p>
    <w:p w:rsidR="003D6B4A" w:rsidRPr="00C72645" w:rsidRDefault="003D6B4A" w:rsidP="003D6B4A">
      <w:pPr>
        <w:jc w:val="both"/>
        <w:rPr>
          <w:sz w:val="24"/>
          <w:szCs w:val="24"/>
          <w:lang w:val="lv-LV"/>
        </w:rPr>
      </w:pPr>
    </w:p>
    <w:p w:rsidR="003D6B4A" w:rsidRPr="00C72645" w:rsidRDefault="003D6B4A" w:rsidP="003D6B4A">
      <w:pPr>
        <w:jc w:val="both"/>
        <w:rPr>
          <w:sz w:val="24"/>
          <w:szCs w:val="24"/>
          <w:lang w:val="lv-LV"/>
        </w:rPr>
      </w:pPr>
    </w:p>
    <w:p w:rsidR="00FA370D" w:rsidRPr="00C72645" w:rsidRDefault="00FA370D" w:rsidP="00FA370D">
      <w:pPr>
        <w:jc w:val="center"/>
        <w:rPr>
          <w:sz w:val="24"/>
          <w:szCs w:val="24"/>
          <w:lang w:val="lv-LV"/>
        </w:rPr>
      </w:pPr>
    </w:p>
    <w:p w:rsidR="00FA370D" w:rsidRPr="00C72645" w:rsidRDefault="00FA370D" w:rsidP="00FA370D">
      <w:pPr>
        <w:jc w:val="both"/>
        <w:rPr>
          <w:sz w:val="24"/>
          <w:szCs w:val="24"/>
          <w:lang w:val="lv-LV"/>
        </w:rPr>
        <w:sectPr w:rsidR="00FA370D" w:rsidRPr="00C72645" w:rsidSect="0095248D">
          <w:footerReference w:type="default" r:id="rId12"/>
          <w:pgSz w:w="11906" w:h="16838" w:code="9"/>
          <w:pgMar w:top="1134" w:right="1134" w:bottom="1134" w:left="1701" w:header="720" w:footer="720" w:gutter="0"/>
          <w:cols w:space="60"/>
          <w:noEndnote/>
          <w:titlePg/>
          <w:docGrid w:linePitch="272"/>
        </w:sectPr>
      </w:pPr>
    </w:p>
    <w:p w:rsidR="00135C40" w:rsidRPr="00C72645" w:rsidRDefault="00E73064" w:rsidP="00135C40">
      <w:pPr>
        <w:tabs>
          <w:tab w:val="left" w:pos="426"/>
        </w:tabs>
        <w:ind w:left="419"/>
        <w:jc w:val="right"/>
        <w:rPr>
          <w:b/>
          <w:bCs/>
          <w:lang w:val="lv-LV"/>
        </w:rPr>
      </w:pPr>
      <w:r w:rsidRPr="00C72645">
        <w:rPr>
          <w:b/>
          <w:lang w:val="lv-LV"/>
        </w:rPr>
        <w:lastRenderedPageBreak/>
        <w:t>9</w:t>
      </w:r>
      <w:r w:rsidR="00135C40" w:rsidRPr="00C72645">
        <w:rPr>
          <w:b/>
          <w:lang w:val="lv-LV"/>
        </w:rPr>
        <w:t>.p</w:t>
      </w:r>
      <w:r w:rsidR="00135C40" w:rsidRPr="00C72645">
        <w:rPr>
          <w:b/>
          <w:bCs/>
          <w:lang w:val="lv-LV"/>
        </w:rPr>
        <w:t>ielikums</w:t>
      </w:r>
    </w:p>
    <w:p w:rsidR="00177191" w:rsidRPr="00C72645" w:rsidRDefault="00177191" w:rsidP="00177191">
      <w:pPr>
        <w:tabs>
          <w:tab w:val="left" w:pos="426"/>
        </w:tabs>
        <w:ind w:left="419"/>
        <w:jc w:val="right"/>
        <w:rPr>
          <w:bCs/>
          <w:lang w:val="lv-LV"/>
        </w:rPr>
      </w:pPr>
      <w:r w:rsidRPr="00C72645">
        <w:rPr>
          <w:bCs/>
          <w:lang w:val="lv-LV"/>
        </w:rPr>
        <w:t>Iepirkuma „Būvuzraudzība Kandavas mākslas un mūzikas skolas</w:t>
      </w:r>
    </w:p>
    <w:p w:rsidR="00177191" w:rsidRPr="00C72645" w:rsidRDefault="00177191" w:rsidP="00177191">
      <w:pPr>
        <w:tabs>
          <w:tab w:val="left" w:pos="426"/>
        </w:tabs>
        <w:ind w:left="419"/>
        <w:jc w:val="right"/>
        <w:rPr>
          <w:bCs/>
          <w:lang w:val="lv-LV"/>
        </w:rPr>
      </w:pPr>
      <w:r w:rsidRPr="00C72645">
        <w:rPr>
          <w:bCs/>
          <w:lang w:val="lv-LV"/>
        </w:rPr>
        <w:t>telpu Sabiles ielā 12, Kandavā pārbūvei” nolikumam</w:t>
      </w:r>
    </w:p>
    <w:p w:rsidR="00177191" w:rsidRPr="00C72645" w:rsidRDefault="00177191" w:rsidP="00177191">
      <w:pPr>
        <w:tabs>
          <w:tab w:val="left" w:pos="426"/>
        </w:tabs>
        <w:ind w:left="419"/>
        <w:jc w:val="right"/>
        <w:rPr>
          <w:bCs/>
          <w:lang w:val="lv-LV"/>
        </w:rPr>
      </w:pPr>
      <w:r w:rsidRPr="00C72645">
        <w:rPr>
          <w:bCs/>
          <w:lang w:val="lv-LV"/>
        </w:rPr>
        <w:t>ID Nr. KND 2016/6</w:t>
      </w:r>
    </w:p>
    <w:p w:rsidR="00DC03FE" w:rsidRPr="00C72645" w:rsidRDefault="00DC03FE" w:rsidP="00135C40">
      <w:pPr>
        <w:tabs>
          <w:tab w:val="left" w:pos="426"/>
        </w:tabs>
        <w:ind w:left="419"/>
        <w:jc w:val="right"/>
        <w:rPr>
          <w:b/>
          <w:kern w:val="0"/>
          <w:sz w:val="22"/>
          <w:szCs w:val="22"/>
          <w:lang w:val="lv-LV"/>
        </w:rPr>
      </w:pPr>
    </w:p>
    <w:p w:rsidR="00DC03FE" w:rsidRPr="00C72645" w:rsidRDefault="00A01FD6" w:rsidP="00DC03FE">
      <w:pPr>
        <w:widowControl/>
        <w:overflowPunct/>
        <w:autoSpaceDE/>
        <w:autoSpaceDN/>
        <w:adjustRightInd/>
        <w:jc w:val="center"/>
        <w:rPr>
          <w:b/>
          <w:kern w:val="0"/>
          <w:sz w:val="24"/>
          <w:szCs w:val="24"/>
          <w:lang w:val="lv-LV"/>
        </w:rPr>
      </w:pPr>
      <w:r w:rsidRPr="00C72645">
        <w:rPr>
          <w:b/>
          <w:kern w:val="0"/>
          <w:sz w:val="24"/>
          <w:szCs w:val="24"/>
          <w:lang w:val="lv-LV"/>
        </w:rPr>
        <w:t>Iepirkuma līguma</w:t>
      </w:r>
      <w:r w:rsidR="00DC03FE" w:rsidRPr="00C72645">
        <w:rPr>
          <w:b/>
          <w:kern w:val="0"/>
          <w:sz w:val="24"/>
          <w:szCs w:val="24"/>
          <w:lang w:val="lv-LV"/>
        </w:rPr>
        <w:t xml:space="preserve"> projekts</w:t>
      </w:r>
    </w:p>
    <w:p w:rsidR="00707F00" w:rsidRPr="00C72645" w:rsidRDefault="0099282C" w:rsidP="00EA584C">
      <w:pPr>
        <w:widowControl/>
        <w:overflowPunct/>
        <w:autoSpaceDE/>
        <w:autoSpaceDN/>
        <w:adjustRightInd/>
        <w:jc w:val="center"/>
        <w:rPr>
          <w:b/>
          <w:kern w:val="0"/>
          <w:sz w:val="24"/>
          <w:szCs w:val="24"/>
          <w:lang w:val="lv-LV"/>
        </w:rPr>
      </w:pPr>
      <w:r w:rsidRPr="00C72645">
        <w:rPr>
          <w:b/>
          <w:kern w:val="0"/>
          <w:sz w:val="24"/>
          <w:szCs w:val="24"/>
          <w:lang w:val="lv-LV"/>
        </w:rPr>
        <w:t>„BŪVUZRAUDZĪBA _____________________”</w:t>
      </w:r>
    </w:p>
    <w:p w:rsidR="00FA48F4" w:rsidRPr="00C72645" w:rsidRDefault="00FA48F4" w:rsidP="00EA584C">
      <w:pPr>
        <w:widowControl/>
        <w:overflowPunct/>
        <w:autoSpaceDE/>
        <w:autoSpaceDN/>
        <w:adjustRightInd/>
        <w:jc w:val="center"/>
        <w:rPr>
          <w:b/>
          <w:kern w:val="0"/>
          <w:sz w:val="24"/>
          <w:szCs w:val="24"/>
          <w:lang w:val="lv-LV"/>
        </w:rPr>
      </w:pPr>
    </w:p>
    <w:p w:rsidR="00FA48F4" w:rsidRPr="00C72645" w:rsidRDefault="0099282C" w:rsidP="00FA48F4">
      <w:pPr>
        <w:widowControl/>
        <w:overflowPunct/>
        <w:autoSpaceDE/>
        <w:autoSpaceDN/>
        <w:adjustRightInd/>
        <w:jc w:val="both"/>
        <w:rPr>
          <w:kern w:val="0"/>
          <w:sz w:val="24"/>
          <w:szCs w:val="24"/>
          <w:lang w:val="lv-LV"/>
        </w:rPr>
      </w:pPr>
      <w:r w:rsidRPr="00C72645">
        <w:rPr>
          <w:kern w:val="0"/>
          <w:sz w:val="24"/>
          <w:szCs w:val="24"/>
          <w:lang w:val="lv-LV"/>
        </w:rPr>
        <w:t>Kandavā,</w:t>
      </w:r>
      <w:r w:rsidRPr="00C72645">
        <w:rPr>
          <w:kern w:val="0"/>
          <w:sz w:val="24"/>
          <w:szCs w:val="24"/>
          <w:lang w:val="lv-LV"/>
        </w:rPr>
        <w:tab/>
      </w:r>
      <w:r w:rsidRPr="00C72645">
        <w:rPr>
          <w:kern w:val="0"/>
          <w:sz w:val="24"/>
          <w:szCs w:val="24"/>
          <w:lang w:val="lv-LV"/>
        </w:rPr>
        <w:tab/>
      </w:r>
      <w:r w:rsidRPr="00C72645">
        <w:rPr>
          <w:kern w:val="0"/>
          <w:sz w:val="24"/>
          <w:szCs w:val="24"/>
          <w:lang w:val="lv-LV"/>
        </w:rPr>
        <w:tab/>
      </w:r>
      <w:r w:rsidRPr="00C72645">
        <w:rPr>
          <w:kern w:val="0"/>
          <w:sz w:val="24"/>
          <w:szCs w:val="24"/>
          <w:lang w:val="lv-LV"/>
        </w:rPr>
        <w:tab/>
      </w:r>
      <w:r w:rsidRPr="00C72645">
        <w:rPr>
          <w:kern w:val="0"/>
          <w:sz w:val="24"/>
          <w:szCs w:val="24"/>
          <w:lang w:val="lv-LV"/>
        </w:rPr>
        <w:tab/>
      </w:r>
      <w:r w:rsidRPr="00C72645">
        <w:rPr>
          <w:kern w:val="0"/>
          <w:sz w:val="24"/>
          <w:szCs w:val="24"/>
          <w:lang w:val="lv-LV"/>
        </w:rPr>
        <w:tab/>
      </w:r>
      <w:r w:rsidRPr="00C72645">
        <w:rPr>
          <w:kern w:val="0"/>
          <w:sz w:val="24"/>
          <w:szCs w:val="24"/>
          <w:lang w:val="lv-LV"/>
        </w:rPr>
        <w:tab/>
      </w:r>
      <w:r w:rsidRPr="00C72645">
        <w:rPr>
          <w:kern w:val="0"/>
          <w:sz w:val="24"/>
          <w:szCs w:val="24"/>
          <w:lang w:val="lv-LV"/>
        </w:rPr>
        <w:tab/>
        <w:t>2016.gada ___.________</w:t>
      </w:r>
    </w:p>
    <w:p w:rsidR="0099282C" w:rsidRPr="00C72645" w:rsidRDefault="0099282C" w:rsidP="00FA48F4">
      <w:pPr>
        <w:widowControl/>
        <w:overflowPunct/>
        <w:autoSpaceDE/>
        <w:autoSpaceDN/>
        <w:adjustRightInd/>
        <w:jc w:val="both"/>
        <w:rPr>
          <w:kern w:val="0"/>
          <w:sz w:val="24"/>
          <w:szCs w:val="24"/>
          <w:lang w:val="lv-LV"/>
        </w:rPr>
      </w:pPr>
    </w:p>
    <w:p w:rsidR="0099282C" w:rsidRPr="00C72645" w:rsidRDefault="00664F62" w:rsidP="00664F62">
      <w:pPr>
        <w:widowControl/>
        <w:overflowPunct/>
        <w:autoSpaceDE/>
        <w:autoSpaceDN/>
        <w:adjustRightInd/>
        <w:ind w:firstLine="720"/>
        <w:jc w:val="both"/>
        <w:rPr>
          <w:kern w:val="0"/>
          <w:sz w:val="24"/>
          <w:szCs w:val="24"/>
          <w:lang w:val="lv-LV"/>
        </w:rPr>
      </w:pPr>
      <w:r w:rsidRPr="00C72645">
        <w:rPr>
          <w:b/>
          <w:kern w:val="0"/>
          <w:sz w:val="24"/>
          <w:szCs w:val="24"/>
          <w:lang w:val="lv-LV"/>
        </w:rPr>
        <w:t>Kandavas novada dome,</w:t>
      </w:r>
      <w:r w:rsidRPr="00C72645">
        <w:rPr>
          <w:kern w:val="0"/>
          <w:sz w:val="24"/>
          <w:szCs w:val="24"/>
          <w:lang w:val="lv-LV"/>
        </w:rPr>
        <w:t xml:space="preserve"> reģ. Nr.90000050886, Dārza iela 6, Kandava, Kandavas novads, LV-3120, tās priekšsēdētāja Normunda </w:t>
      </w:r>
      <w:proofErr w:type="spellStart"/>
      <w:r w:rsidRPr="00C72645">
        <w:rPr>
          <w:kern w:val="0"/>
          <w:sz w:val="24"/>
          <w:szCs w:val="24"/>
          <w:lang w:val="lv-LV"/>
        </w:rPr>
        <w:t>Štoferta</w:t>
      </w:r>
      <w:proofErr w:type="spellEnd"/>
      <w:r w:rsidRPr="00C72645">
        <w:rPr>
          <w:kern w:val="0"/>
          <w:sz w:val="24"/>
          <w:szCs w:val="24"/>
          <w:lang w:val="lv-LV"/>
        </w:rPr>
        <w:t xml:space="preserve"> personā, kurš rīkojas uz Kandavas novada domes saistošo noteikumu Nr.5 „Kandavas novada domes nolikums” (apstiprināti ar Kandavas novada domes 2009.gada 30.</w:t>
      </w:r>
      <w:bookmarkStart w:id="11" w:name="_GoBack"/>
      <w:r w:rsidRPr="00C72645">
        <w:rPr>
          <w:kern w:val="0"/>
          <w:sz w:val="24"/>
          <w:szCs w:val="24"/>
          <w:lang w:val="lv-LV"/>
        </w:rPr>
        <w:t>jūlij</w:t>
      </w:r>
      <w:bookmarkEnd w:id="11"/>
      <w:r w:rsidRPr="00C72645">
        <w:rPr>
          <w:kern w:val="0"/>
          <w:sz w:val="24"/>
          <w:szCs w:val="24"/>
          <w:lang w:val="lv-LV"/>
        </w:rPr>
        <w:t>a lēmumu (protokols Nr.11, 3.§) pamata, (turpmāk – Pasūtītājs), no vienas puses, un</w:t>
      </w:r>
    </w:p>
    <w:p w:rsidR="00664F62" w:rsidRPr="00C72645" w:rsidRDefault="004A2359" w:rsidP="00664F62">
      <w:pPr>
        <w:widowControl/>
        <w:overflowPunct/>
        <w:autoSpaceDE/>
        <w:autoSpaceDN/>
        <w:adjustRightInd/>
        <w:ind w:firstLine="720"/>
        <w:jc w:val="both"/>
        <w:rPr>
          <w:kern w:val="0"/>
          <w:sz w:val="24"/>
          <w:szCs w:val="24"/>
          <w:lang w:val="lv-LV"/>
        </w:rPr>
      </w:pPr>
      <w:r w:rsidRPr="00C72645">
        <w:rPr>
          <w:b/>
          <w:kern w:val="0"/>
          <w:sz w:val="24"/>
          <w:szCs w:val="24"/>
          <w:lang w:val="lv-LV"/>
        </w:rPr>
        <w:t>_______________________</w:t>
      </w:r>
      <w:r w:rsidR="00664F62" w:rsidRPr="00C72645">
        <w:rPr>
          <w:b/>
          <w:kern w:val="0"/>
          <w:sz w:val="24"/>
          <w:szCs w:val="24"/>
          <w:lang w:val="lv-LV"/>
        </w:rPr>
        <w:t>,</w:t>
      </w:r>
      <w:r w:rsidR="00664F62" w:rsidRPr="00C72645">
        <w:rPr>
          <w:kern w:val="0"/>
          <w:sz w:val="24"/>
          <w:szCs w:val="24"/>
          <w:lang w:val="lv-LV"/>
        </w:rPr>
        <w:t xml:space="preserve"> </w:t>
      </w:r>
      <w:proofErr w:type="spellStart"/>
      <w:r w:rsidR="00664F62" w:rsidRPr="00C72645">
        <w:rPr>
          <w:kern w:val="0"/>
          <w:sz w:val="24"/>
          <w:szCs w:val="24"/>
          <w:lang w:val="lv-LV"/>
        </w:rPr>
        <w:t>reģ.Nr</w:t>
      </w:r>
      <w:proofErr w:type="spellEnd"/>
      <w:r w:rsidR="00664F62" w:rsidRPr="00C72645">
        <w:rPr>
          <w:kern w:val="0"/>
          <w:sz w:val="24"/>
          <w:szCs w:val="24"/>
          <w:lang w:val="lv-LV"/>
        </w:rPr>
        <w:t>._____________________, adrese: _________________________________________, turpmāk šai līguma tekstā saukta – Izpildītājs, kuras vārdā amata pilnvaru robežās rīkojas tās ________________________________, no otras puses,</w:t>
      </w:r>
    </w:p>
    <w:p w:rsidR="00946B7F" w:rsidRPr="00C72645" w:rsidRDefault="00664F62" w:rsidP="00664F62">
      <w:pPr>
        <w:widowControl/>
        <w:overflowPunct/>
        <w:autoSpaceDE/>
        <w:autoSpaceDN/>
        <w:adjustRightInd/>
        <w:ind w:firstLine="720"/>
        <w:jc w:val="both"/>
        <w:rPr>
          <w:kern w:val="0"/>
          <w:sz w:val="24"/>
          <w:szCs w:val="24"/>
          <w:lang w:val="lv-LV"/>
        </w:rPr>
      </w:pPr>
      <w:r w:rsidRPr="00C72645">
        <w:rPr>
          <w:kern w:val="0"/>
          <w:sz w:val="24"/>
          <w:szCs w:val="24"/>
          <w:lang w:val="lv-LV"/>
        </w:rPr>
        <w:t>abas līgumslēdzējas puses kopā un katra atsev</w:t>
      </w:r>
      <w:r w:rsidR="00946B7F" w:rsidRPr="00C72645">
        <w:rPr>
          <w:kern w:val="0"/>
          <w:sz w:val="24"/>
          <w:szCs w:val="24"/>
          <w:lang w:val="lv-LV"/>
        </w:rPr>
        <w:t>išķi sauktas arī Puses un Puse,</w:t>
      </w:r>
    </w:p>
    <w:p w:rsidR="00664F62" w:rsidRPr="00C72645" w:rsidRDefault="00664F62" w:rsidP="00664F62">
      <w:pPr>
        <w:widowControl/>
        <w:overflowPunct/>
        <w:autoSpaceDE/>
        <w:autoSpaceDN/>
        <w:adjustRightInd/>
        <w:ind w:firstLine="720"/>
        <w:jc w:val="both"/>
        <w:rPr>
          <w:kern w:val="0"/>
          <w:sz w:val="24"/>
          <w:szCs w:val="24"/>
          <w:lang w:val="lv-LV"/>
        </w:rPr>
      </w:pPr>
      <w:r w:rsidRPr="00C72645">
        <w:rPr>
          <w:kern w:val="0"/>
          <w:sz w:val="24"/>
          <w:szCs w:val="24"/>
          <w:lang w:val="lv-LV"/>
        </w:rPr>
        <w:t>saskaņā ar iepirkuma “</w:t>
      </w:r>
      <w:r w:rsidR="00234C31" w:rsidRPr="00C72645">
        <w:rPr>
          <w:kern w:val="0"/>
          <w:sz w:val="24"/>
          <w:szCs w:val="24"/>
          <w:lang w:val="lv-LV"/>
        </w:rPr>
        <w:t>Būvuzraudzība Kandavas mākslas un mūzikas skolas telpu Sabiles ielā 12, Kandavā pārbūvei</w:t>
      </w:r>
      <w:r w:rsidRPr="00C72645">
        <w:rPr>
          <w:kern w:val="0"/>
          <w:sz w:val="24"/>
          <w:szCs w:val="24"/>
          <w:lang w:val="lv-LV"/>
        </w:rPr>
        <w:t>”, ID Nr. KND 2016/6, (turpmāk - Iepirkums), rezultātiem un Iepirkumu komisijas 2016.gada ___.______ lēmumu, noslēdz šo līgumu par sekojošo (turpmāk tekstā – Līgums):</w:t>
      </w:r>
    </w:p>
    <w:p w:rsidR="00664F62" w:rsidRPr="00C72645" w:rsidRDefault="00664F62" w:rsidP="00664F62">
      <w:pPr>
        <w:widowControl/>
        <w:overflowPunct/>
        <w:autoSpaceDE/>
        <w:autoSpaceDN/>
        <w:adjustRightInd/>
        <w:jc w:val="both"/>
        <w:rPr>
          <w:kern w:val="0"/>
          <w:sz w:val="24"/>
          <w:szCs w:val="24"/>
          <w:lang w:val="lv-LV"/>
        </w:rPr>
      </w:pPr>
    </w:p>
    <w:p w:rsidR="00664F62" w:rsidRPr="00C72645" w:rsidRDefault="00664F62" w:rsidP="00D06DBF">
      <w:pPr>
        <w:pStyle w:val="ListParagraph"/>
        <w:numPr>
          <w:ilvl w:val="0"/>
          <w:numId w:val="45"/>
        </w:numPr>
        <w:jc w:val="center"/>
        <w:rPr>
          <w:b/>
        </w:rPr>
      </w:pPr>
      <w:r w:rsidRPr="00C72645">
        <w:rPr>
          <w:b/>
        </w:rPr>
        <w:t>Līguma priekšmets</w:t>
      </w:r>
    </w:p>
    <w:p w:rsidR="003C73F3" w:rsidRPr="00C72645" w:rsidRDefault="003C73F3" w:rsidP="00D06DBF">
      <w:pPr>
        <w:pStyle w:val="ListParagraph"/>
        <w:numPr>
          <w:ilvl w:val="0"/>
          <w:numId w:val="46"/>
        </w:numPr>
        <w:ind w:left="426" w:hanging="426"/>
        <w:jc w:val="both"/>
      </w:pPr>
      <w:r w:rsidRPr="00C72645">
        <w:t xml:space="preserve">Pasūtītājs uzdod un Izpildītājs apņemas par Līgumā noteikto samaksu, Līgumā noteiktajā kārtībā, termiņos un pienācīgā kvalitātē veikt būvuzraudzību </w:t>
      </w:r>
      <w:r w:rsidR="00234C31" w:rsidRPr="00C72645">
        <w:t>Kandavas mākslas un mūzikas skolas telpu Sabiles ielā 12, Kandavā (turpmāk - Objekts) pārbūvei</w:t>
      </w:r>
      <w:r w:rsidRPr="00C72645">
        <w:t>, turpmāk tekstā –Pakalpojums, ievērojot pieteikuma dalībai iepirkumā un finanšu piedāvājuma (1.pielikums), tehniskās specifikācijas, Būvniecības likuma, 2014.gada 19.augusta Ministru kabineta noteikumu Nr.500 "Vispārīgie būvnoteikumi" un citu saistošo normatīvo aktu prasības, kas reglamentē vai ir attiecināmi uz Iepirkuma nolikumā un šajā Līgumā noteiktiem darbiem un to izpildi.</w:t>
      </w:r>
    </w:p>
    <w:p w:rsidR="003C73F3" w:rsidRPr="00C72645" w:rsidRDefault="003C73F3" w:rsidP="00D06DBF">
      <w:pPr>
        <w:pStyle w:val="ListParagraph"/>
        <w:numPr>
          <w:ilvl w:val="0"/>
          <w:numId w:val="46"/>
        </w:numPr>
        <w:ind w:left="426" w:hanging="426"/>
        <w:jc w:val="both"/>
      </w:pPr>
      <w:r w:rsidRPr="00C72645">
        <w:t>Izpildītājs sniedz Pakalpojumus līdz visa Objekta pieņemšanai ekspluatācijā</w:t>
      </w:r>
      <w:r w:rsidR="00FE7238" w:rsidRPr="00C72645">
        <w:t>.</w:t>
      </w:r>
    </w:p>
    <w:p w:rsidR="003C73F3" w:rsidRPr="00C72645" w:rsidRDefault="003C73F3" w:rsidP="00D06DBF">
      <w:pPr>
        <w:pStyle w:val="ListParagraph"/>
        <w:numPr>
          <w:ilvl w:val="0"/>
          <w:numId w:val="46"/>
        </w:numPr>
        <w:ind w:left="426" w:hanging="426"/>
        <w:jc w:val="both"/>
      </w:pPr>
      <w:r w:rsidRPr="00C72645">
        <w:t>Izpildītājs ar rīkojumu norīko atbilstoši sertificētus speciālistus veikt attiecīgo būvdarbu uzraudzību.</w:t>
      </w:r>
    </w:p>
    <w:p w:rsidR="00212009" w:rsidRPr="00C72645" w:rsidRDefault="00212009" w:rsidP="00212009">
      <w:pPr>
        <w:pStyle w:val="ListParagraph"/>
        <w:numPr>
          <w:ilvl w:val="0"/>
          <w:numId w:val="46"/>
        </w:numPr>
        <w:ind w:left="426" w:hanging="426"/>
        <w:jc w:val="both"/>
      </w:pPr>
      <w:r w:rsidRPr="00C72645">
        <w:t>No Izpildītāja puses būvuzraudzību veiks šādās fiziskās personas, kuras parakstīs saistību rakstu un veiks būvuzraudzību,:</w:t>
      </w:r>
    </w:p>
    <w:p w:rsidR="008A1BF7" w:rsidRPr="00C72645" w:rsidRDefault="00212009" w:rsidP="008A1BF7">
      <w:pPr>
        <w:pStyle w:val="ListParagraph"/>
        <w:numPr>
          <w:ilvl w:val="0"/>
          <w:numId w:val="60"/>
        </w:numPr>
        <w:ind w:left="851" w:hanging="709"/>
        <w:jc w:val="both"/>
      </w:pPr>
      <w:r w:rsidRPr="00C72645">
        <w:t>_______ ___________, personas kods _______-_______, atbildīgais būvuzraugs;</w:t>
      </w:r>
    </w:p>
    <w:p w:rsidR="008A1BF7" w:rsidRPr="00C72645" w:rsidRDefault="00212009" w:rsidP="008A1BF7">
      <w:pPr>
        <w:pStyle w:val="ListParagraph"/>
        <w:numPr>
          <w:ilvl w:val="0"/>
          <w:numId w:val="60"/>
        </w:numPr>
        <w:ind w:left="851" w:hanging="709"/>
        <w:jc w:val="both"/>
      </w:pPr>
      <w:r w:rsidRPr="00C72645">
        <w:t>_______ ___________, personas kods _______-_______,</w:t>
      </w:r>
    </w:p>
    <w:p w:rsidR="00212009" w:rsidRPr="00C72645" w:rsidRDefault="00212009" w:rsidP="008A1BF7">
      <w:pPr>
        <w:pStyle w:val="ListParagraph"/>
        <w:numPr>
          <w:ilvl w:val="0"/>
          <w:numId w:val="60"/>
        </w:numPr>
        <w:ind w:left="851" w:hanging="709"/>
        <w:jc w:val="both"/>
      </w:pPr>
      <w:r w:rsidRPr="00C72645">
        <w:t>_______ ___________, personas kods _______-_______.</w:t>
      </w:r>
    </w:p>
    <w:p w:rsidR="003C73F3" w:rsidRPr="00C72645" w:rsidRDefault="003C73F3" w:rsidP="003C73F3">
      <w:pPr>
        <w:jc w:val="center"/>
        <w:rPr>
          <w:b/>
          <w:sz w:val="24"/>
          <w:szCs w:val="24"/>
          <w:lang w:val="lv-LV"/>
        </w:rPr>
      </w:pPr>
    </w:p>
    <w:p w:rsidR="003C73F3" w:rsidRPr="00C72645" w:rsidRDefault="003C73F3" w:rsidP="00D06DBF">
      <w:pPr>
        <w:pStyle w:val="ListParagraph"/>
        <w:numPr>
          <w:ilvl w:val="0"/>
          <w:numId w:val="45"/>
        </w:numPr>
        <w:jc w:val="center"/>
        <w:rPr>
          <w:b/>
        </w:rPr>
      </w:pPr>
      <w:r w:rsidRPr="00C72645">
        <w:rPr>
          <w:b/>
        </w:rPr>
        <w:t>Līgumcena un norēķinu kārtība</w:t>
      </w:r>
    </w:p>
    <w:p w:rsidR="00A55E7C" w:rsidRPr="00C72645" w:rsidRDefault="009E66B9" w:rsidP="00D06DBF">
      <w:pPr>
        <w:pStyle w:val="ListParagraph"/>
        <w:numPr>
          <w:ilvl w:val="0"/>
          <w:numId w:val="47"/>
        </w:numPr>
        <w:ind w:left="426" w:hanging="426"/>
        <w:jc w:val="both"/>
      </w:pPr>
      <w:r w:rsidRPr="00C72645">
        <w:t>Maksa par Pakalpojumu</w:t>
      </w:r>
      <w:r w:rsidR="00A55E7C" w:rsidRPr="00C72645">
        <w:t xml:space="preserve"> ir EUR ____________ (_____________) bez PVN, turpmāk tekstā - Līgumcena. Pievienotās vērtības nodoklis tiek piemērots saskaņā ar spēkā esošajiem normatīvajiem aktiem rēķina apmaksas dienā.</w:t>
      </w:r>
    </w:p>
    <w:p w:rsidR="009E66B9" w:rsidRPr="00C72645" w:rsidRDefault="00274D0D" w:rsidP="00D06DBF">
      <w:pPr>
        <w:pStyle w:val="ListParagraph"/>
        <w:numPr>
          <w:ilvl w:val="0"/>
          <w:numId w:val="47"/>
        </w:numPr>
        <w:ind w:left="426" w:hanging="426"/>
        <w:jc w:val="both"/>
      </w:pPr>
      <w:r w:rsidRPr="00C72645">
        <w:t>Līgumcenas samaksas kārtība:</w:t>
      </w:r>
    </w:p>
    <w:p w:rsidR="00CD2704" w:rsidRPr="00C72645" w:rsidRDefault="00333775" w:rsidP="00CD2704">
      <w:pPr>
        <w:pStyle w:val="ListParagraph"/>
        <w:numPr>
          <w:ilvl w:val="0"/>
          <w:numId w:val="48"/>
        </w:numPr>
        <w:ind w:hanging="578"/>
        <w:jc w:val="both"/>
      </w:pPr>
      <w:r w:rsidRPr="00C72645">
        <w:t xml:space="preserve">par faktiski veikto </w:t>
      </w:r>
      <w:r w:rsidR="00CD2704" w:rsidRPr="00C72645">
        <w:t>Pakalpojumu</w:t>
      </w:r>
      <w:r w:rsidRPr="00C72645">
        <w:t xml:space="preserve"> Pasūtītājs maksā Izpildītājam </w:t>
      </w:r>
      <w:r w:rsidR="00771893" w:rsidRPr="00C72645">
        <w:t xml:space="preserve">proporcionāli Būvuzņēmēja noslēgtā būvdarbu līguma ietvaros veiktajam ikmēneša darbu apjomam, veicot samaksu </w:t>
      </w:r>
      <w:r w:rsidRPr="00C72645">
        <w:t xml:space="preserve">vienu reizi mēnesī 15 (piecpadsmit) dienu laikā pēc Ikmēneša atskaites, Pakalpojuma izpildes aktu iesniegšanas un saskaņā ar Izpildītāja piestādītajiem rēķiniem, kas sagatavoti atbilstoši likuma „Par grāmatvedību” </w:t>
      </w:r>
      <w:r w:rsidRPr="00C72645">
        <w:lastRenderedPageBreak/>
        <w:t xml:space="preserve">prasībām, </w:t>
      </w:r>
      <w:r w:rsidR="00B81A2A" w:rsidRPr="00C72645">
        <w:t>ieturot no maksājamās summas</w:t>
      </w:r>
      <w:r w:rsidRPr="00C72645">
        <w:t xml:space="preserve"> </w:t>
      </w:r>
      <w:r w:rsidR="00B81A2A" w:rsidRPr="00C72645">
        <w:t>____</w:t>
      </w:r>
      <w:r w:rsidRPr="00C72645">
        <w:t>%</w:t>
      </w:r>
      <w:r w:rsidR="00B81A2A" w:rsidRPr="00C72645">
        <w:t xml:space="preserve"> (saskaņā ar Izpildītāja piedāvājumā norādīto apmēru 20 %, 50 % vai 90 %)</w:t>
      </w:r>
      <w:r w:rsidRPr="00C72645">
        <w:t xml:space="preserve"> </w:t>
      </w:r>
      <w:r w:rsidR="00CD2704" w:rsidRPr="00C72645">
        <w:t>Tikai akceptēta atskaite ir pamats rēķina iesniegšanai.</w:t>
      </w:r>
    </w:p>
    <w:p w:rsidR="00CD2704" w:rsidRPr="00C72645" w:rsidRDefault="00EE1140" w:rsidP="00AE043B">
      <w:pPr>
        <w:pStyle w:val="ListParagraph"/>
        <w:numPr>
          <w:ilvl w:val="0"/>
          <w:numId w:val="48"/>
        </w:numPr>
        <w:ind w:hanging="578"/>
        <w:jc w:val="both"/>
      </w:pPr>
      <w:r w:rsidRPr="00C72645">
        <w:t>atlikušo Līgumcenas daļu, kas palikusi nesamaksāta pēc Līguma 2.2.1.apakšpunkta kārtībā veiktās samaksas, Pasūtītājs veic - 20 (divdesmit) dienu laikā pēc Objekta pabeigšanas atskaites, Objekta pieņemšanas ekspluatācijā akta parakstīšanas dienas, Pakalpojumu izpildes aktu, Pakalpojumu nodošanas pieņemšanas akta parakstīšanas, un saskaņā ar Izpildītāja piestādītajiem rēķiniem, kas sagatavoti atbilstoši likuma „Par grāmatvedību” prasībām.</w:t>
      </w:r>
    </w:p>
    <w:p w:rsidR="00E77FCF" w:rsidRPr="00C72645" w:rsidRDefault="00E77FCF" w:rsidP="00E77FCF">
      <w:pPr>
        <w:pStyle w:val="ListParagraph"/>
        <w:numPr>
          <w:ilvl w:val="0"/>
          <w:numId w:val="47"/>
        </w:numPr>
        <w:ind w:left="426" w:hanging="426"/>
        <w:jc w:val="both"/>
      </w:pPr>
      <w:r w:rsidRPr="00C72645">
        <w:t>Ja Izpildītājs rod iespēju samazināt izmaksas, kas krasi atšķiras no piedāvājuma vērtības, tad Līgumcena attiecīgi samazinās un ieekonomētie līdzekļi paliek Pasūtītāja rīcībā.</w:t>
      </w:r>
    </w:p>
    <w:p w:rsidR="00E77FCF" w:rsidRPr="00C72645" w:rsidRDefault="00E77FCF" w:rsidP="00E77FCF">
      <w:pPr>
        <w:pStyle w:val="ListParagraph"/>
        <w:numPr>
          <w:ilvl w:val="0"/>
          <w:numId w:val="47"/>
        </w:numPr>
        <w:ind w:left="426" w:hanging="426"/>
        <w:jc w:val="both"/>
      </w:pPr>
      <w:r w:rsidRPr="00C72645">
        <w:t xml:space="preserve">Izpildītājs apliecina, ka Līgumcenā iekļautas Pakalpojuma izmaksas, kas saistītas ar Pakalpojuma pilnīgu un kvalitatīvu izpildi saskaņā ar būvprojektu, tehnisko specifikāciju un tehnisko piedāvājumu. Līgumcenā arī iekļautas izmaksas, kas saistītas ar speciālistu darba apmaksu, komandējumiem, nodokļiem un nodevām, kā arī nepieciešamo atļauju saņemšanu no trešajām personām. </w:t>
      </w:r>
    </w:p>
    <w:p w:rsidR="00E77FCF" w:rsidRPr="00C72645" w:rsidRDefault="00E77FCF" w:rsidP="00E77FCF">
      <w:pPr>
        <w:pStyle w:val="ListParagraph"/>
        <w:numPr>
          <w:ilvl w:val="0"/>
          <w:numId w:val="47"/>
        </w:numPr>
        <w:ind w:left="426" w:hanging="426"/>
        <w:jc w:val="both"/>
      </w:pPr>
      <w:r w:rsidRPr="00C72645">
        <w:t xml:space="preserve">Pakalpojuma izmaksu sarakstā noteiktās pakalpojuma izmaksu cenas paliek nemainīgas, izņemot gadījumu, ja līguma darbības laikā Latvijas Republikā tiks noteikti jauni nodokļi vai izmainīti esošie, kas attiecas uz sniegto Pakalpojumu. </w:t>
      </w:r>
    </w:p>
    <w:p w:rsidR="00750019" w:rsidRPr="00C72645" w:rsidRDefault="00750019" w:rsidP="00D06DBF">
      <w:pPr>
        <w:pStyle w:val="ListParagraph"/>
        <w:numPr>
          <w:ilvl w:val="0"/>
          <w:numId w:val="47"/>
        </w:numPr>
        <w:ind w:left="426" w:hanging="426"/>
        <w:jc w:val="both"/>
      </w:pPr>
      <w:r w:rsidRPr="00C72645">
        <w:t>Līgumcena paliek nemainīga visu Līguma darbības laiku.</w:t>
      </w:r>
    </w:p>
    <w:p w:rsidR="00997F14" w:rsidRPr="00C72645" w:rsidRDefault="00997F14" w:rsidP="00D06DBF">
      <w:pPr>
        <w:pStyle w:val="ListParagraph"/>
        <w:numPr>
          <w:ilvl w:val="0"/>
          <w:numId w:val="47"/>
        </w:numPr>
        <w:ind w:left="426" w:hanging="426"/>
        <w:jc w:val="both"/>
      </w:pPr>
      <w:r w:rsidRPr="00C72645">
        <w:t>Gadījumā, ja būvniecības darbu kopējais ilgums no Būvuzrauga neatkarīgu iemeslu dēļ tiek pagarināts, attiecīgi tiek pagarināts būvuzraudzības darbu izpildes termiņš, par to neparedzot papildus samaksu Izpildītājam.</w:t>
      </w:r>
    </w:p>
    <w:p w:rsidR="00E77FCF" w:rsidRPr="00C72645" w:rsidRDefault="00750019" w:rsidP="00E77FCF">
      <w:pPr>
        <w:pStyle w:val="ListParagraph"/>
        <w:numPr>
          <w:ilvl w:val="0"/>
          <w:numId w:val="47"/>
        </w:numPr>
        <w:ind w:left="426" w:hanging="426"/>
        <w:jc w:val="both"/>
      </w:pPr>
      <w:r w:rsidRPr="00C72645">
        <w:t>Apmaksa Izpildītājam notiek ar pārskaitījumu uz Izpildītāja norādīto bankas norēķinu kontu, ievērojot Līguma nosacījumus.</w:t>
      </w:r>
      <w:r w:rsidR="00E77FCF" w:rsidRPr="00C72645">
        <w:t xml:space="preserve"> Par samaksas dienu tiek uzskatīta diena, kad Pasūtītājs veicis līgumā noteiktās naudas summas pārskaitījumu uz Izpildītāja norēķinu kontu.</w:t>
      </w:r>
    </w:p>
    <w:p w:rsidR="003C5F22" w:rsidRPr="00C72645" w:rsidRDefault="003C5F22" w:rsidP="003C5F22">
      <w:pPr>
        <w:jc w:val="both"/>
        <w:rPr>
          <w:sz w:val="24"/>
          <w:szCs w:val="24"/>
          <w:lang w:val="lv-LV"/>
        </w:rPr>
      </w:pPr>
    </w:p>
    <w:p w:rsidR="0057186F" w:rsidRPr="00C72645" w:rsidRDefault="0057186F" w:rsidP="003C5F22">
      <w:pPr>
        <w:pStyle w:val="ListParagraph"/>
        <w:numPr>
          <w:ilvl w:val="0"/>
          <w:numId w:val="45"/>
        </w:numPr>
        <w:jc w:val="center"/>
        <w:rPr>
          <w:b/>
        </w:rPr>
      </w:pPr>
      <w:r w:rsidRPr="00C72645">
        <w:rPr>
          <w:b/>
        </w:rPr>
        <w:t>Izpildītāja apliecinājumi</w:t>
      </w:r>
    </w:p>
    <w:p w:rsidR="0057186F" w:rsidRPr="00C72645" w:rsidRDefault="0057186F" w:rsidP="0000704B">
      <w:pPr>
        <w:pStyle w:val="ListParagraph"/>
        <w:numPr>
          <w:ilvl w:val="0"/>
          <w:numId w:val="58"/>
        </w:numPr>
        <w:ind w:left="426" w:hanging="426"/>
        <w:jc w:val="both"/>
      </w:pPr>
      <w:r w:rsidRPr="00C72645">
        <w:t>Izpildītājs apliecina, ka Līgumcena ir pilnīgi pietiekama, lai izpildītu Pasūtītāja prasības, un</w:t>
      </w:r>
      <w:r w:rsidR="00245A71" w:rsidRPr="00C72645">
        <w:t>,</w:t>
      </w:r>
      <w:r w:rsidRPr="00C72645">
        <w:t xml:space="preserve"> lai </w:t>
      </w:r>
      <w:r w:rsidR="00245A71" w:rsidRPr="00C72645">
        <w:t>veiktu</w:t>
      </w:r>
      <w:r w:rsidRPr="00C72645">
        <w:t xml:space="preserve"> </w:t>
      </w:r>
      <w:r w:rsidR="00245A71" w:rsidRPr="00C72645">
        <w:t>Pakalpojumu</w:t>
      </w:r>
      <w:r w:rsidRPr="00C72645">
        <w:t xml:space="preserve"> un nodotu to P</w:t>
      </w:r>
      <w:r w:rsidR="00AE78E8" w:rsidRPr="00C72645">
        <w:t>asūtītājam</w:t>
      </w:r>
      <w:r w:rsidRPr="00C72645">
        <w:t xml:space="preserve"> saskaņā ar šo līgumu un tehnisko dokumentāciju.</w:t>
      </w:r>
    </w:p>
    <w:p w:rsidR="0057186F" w:rsidRPr="00C72645" w:rsidRDefault="0057186F" w:rsidP="0000704B">
      <w:pPr>
        <w:pStyle w:val="ListParagraph"/>
        <w:numPr>
          <w:ilvl w:val="0"/>
          <w:numId w:val="58"/>
        </w:numPr>
        <w:ind w:left="426" w:hanging="426"/>
        <w:jc w:val="both"/>
      </w:pPr>
      <w:r w:rsidRPr="00C72645">
        <w:t>I</w:t>
      </w:r>
      <w:r w:rsidR="00AE78E8" w:rsidRPr="00C72645">
        <w:t>zpildītājs</w:t>
      </w:r>
      <w:r w:rsidRPr="00C72645">
        <w:t xml:space="preserve"> apliecina, ka finanšu piedāvājumā ir iekļauts viss </w:t>
      </w:r>
      <w:r w:rsidR="00AE78E8" w:rsidRPr="00C72645">
        <w:t>Pakalpojuma</w:t>
      </w:r>
      <w:r w:rsidRPr="00C72645">
        <w:t xml:space="preserve"> izpildei nepieciešamais, t.sk., paredzēti visi nepieciešamie darbi un pasākumi </w:t>
      </w:r>
      <w:r w:rsidR="00AE78E8" w:rsidRPr="00C72645">
        <w:t>Pakalpojuma</w:t>
      </w:r>
      <w:r w:rsidRPr="00C72645">
        <w:t xml:space="preserve"> veikšanai, pat, ja P</w:t>
      </w:r>
      <w:r w:rsidR="00AE78E8" w:rsidRPr="00C72645">
        <w:t>asūtītājs</w:t>
      </w:r>
      <w:r w:rsidRPr="00C72645">
        <w:t xml:space="preserve"> tos nav iekļāvis savā piedāvājumā iepirkumam, bet to nepieciešamība izriet no normatīvo aktu normām, Iepirkuma dokumentācijas un izstrādātā būvprojekta.</w:t>
      </w:r>
    </w:p>
    <w:p w:rsidR="0057186F" w:rsidRPr="00C72645" w:rsidRDefault="0057186F" w:rsidP="0000704B">
      <w:pPr>
        <w:pStyle w:val="ListParagraph"/>
        <w:numPr>
          <w:ilvl w:val="0"/>
          <w:numId w:val="58"/>
        </w:numPr>
        <w:ind w:left="426" w:hanging="426"/>
        <w:jc w:val="both"/>
      </w:pPr>
      <w:r w:rsidRPr="00C72645">
        <w:t>I</w:t>
      </w:r>
      <w:r w:rsidR="00AE78E8" w:rsidRPr="00C72645">
        <w:t>zpildītājs</w:t>
      </w:r>
      <w:r w:rsidRPr="00C72645">
        <w:t xml:space="preserve"> apliecina, ka ir izpētījis apstākļus, kas varētu ietekmēt </w:t>
      </w:r>
      <w:r w:rsidR="00AE78E8" w:rsidRPr="00C72645">
        <w:t>Pakalpojuma veikšanu</w:t>
      </w:r>
      <w:r w:rsidRPr="00C72645">
        <w:t xml:space="preserve"> un samaksas noteikšanu par </w:t>
      </w:r>
      <w:r w:rsidR="00AE78E8" w:rsidRPr="00C72645">
        <w:t>Pakalpojuma</w:t>
      </w:r>
      <w:r w:rsidRPr="00C72645">
        <w:t xml:space="preserve"> izpildi, tajā skaitā veselībai atbilstošus apstākļus, transporta iespējas, </w:t>
      </w:r>
      <w:r w:rsidR="00AE78E8" w:rsidRPr="00C72645">
        <w:t>b</w:t>
      </w:r>
      <w:r w:rsidRPr="00C72645">
        <w:t xml:space="preserve">ūves vietas atrašanos, tiesību normas, darbaspēka izmantošanas nosacījumus, iespējas izmantot dažādus pakalpojumus, un ir ņēmis vērā minētos apstākļus, nosakot līgumā minēto samaksu par </w:t>
      </w:r>
      <w:r w:rsidR="00AE78E8" w:rsidRPr="00C72645">
        <w:t>Pakalpojuma</w:t>
      </w:r>
      <w:r w:rsidRPr="00C72645">
        <w:t xml:space="preserve"> izpildi – L</w:t>
      </w:r>
      <w:r w:rsidR="00AE78E8" w:rsidRPr="00C72645">
        <w:t>īgumcenu</w:t>
      </w:r>
      <w:r w:rsidRPr="00C72645">
        <w:t xml:space="preserve">. </w:t>
      </w:r>
    </w:p>
    <w:p w:rsidR="0057186F" w:rsidRPr="00C72645" w:rsidRDefault="0057186F" w:rsidP="0000704B">
      <w:pPr>
        <w:pStyle w:val="ListParagraph"/>
        <w:numPr>
          <w:ilvl w:val="0"/>
          <w:numId w:val="58"/>
        </w:numPr>
        <w:ind w:left="426" w:hanging="426"/>
        <w:jc w:val="both"/>
      </w:pPr>
      <w:r w:rsidRPr="00C72645">
        <w:t>I</w:t>
      </w:r>
      <w:r w:rsidR="00AE78E8" w:rsidRPr="00C72645">
        <w:t>zpildītājs</w:t>
      </w:r>
      <w:r w:rsidRPr="00C72645">
        <w:t xml:space="preserve"> apliecina, ka tam ir nepieciešamās speciālās atļaujas un sertifikāti līgumā noteiktā </w:t>
      </w:r>
      <w:r w:rsidR="00AE78E8" w:rsidRPr="00C72645">
        <w:t>Pakalpojuma</w:t>
      </w:r>
      <w:r w:rsidRPr="00C72645">
        <w:t xml:space="preserve"> veikšanai.</w:t>
      </w:r>
    </w:p>
    <w:p w:rsidR="0057186F" w:rsidRPr="00C72645" w:rsidRDefault="0057186F" w:rsidP="0000704B">
      <w:pPr>
        <w:pStyle w:val="ListParagraph"/>
        <w:numPr>
          <w:ilvl w:val="0"/>
          <w:numId w:val="58"/>
        </w:numPr>
        <w:ind w:left="426" w:hanging="426"/>
        <w:jc w:val="both"/>
      </w:pPr>
      <w:r w:rsidRPr="00C72645">
        <w:t>I</w:t>
      </w:r>
      <w:r w:rsidR="00AE78E8" w:rsidRPr="00C72645">
        <w:t>zpildītājs</w:t>
      </w:r>
      <w:r w:rsidRPr="00C72645">
        <w:t xml:space="preserve"> apliecina, ka </w:t>
      </w:r>
      <w:r w:rsidR="00AE78E8" w:rsidRPr="00C72645">
        <w:t>Pakalpojuma veikšanu</w:t>
      </w:r>
      <w:r w:rsidRPr="00C72645">
        <w:t xml:space="preserve"> nodos tikai tādiem apakšuzņēmējiem, kuri ir saņēmuši Latvijas Republikas normatīvajos aktos noteiktās atļaujas un sertifikātus uzticētā </w:t>
      </w:r>
      <w:r w:rsidR="00AE78E8" w:rsidRPr="00C72645">
        <w:t>Pakalpojuma</w:t>
      </w:r>
      <w:r w:rsidRPr="00C72645">
        <w:t xml:space="preserve"> veikšanai.</w:t>
      </w:r>
    </w:p>
    <w:p w:rsidR="00AE78E8" w:rsidRPr="00C72645" w:rsidRDefault="00AE78E8" w:rsidP="00AE78E8">
      <w:pPr>
        <w:jc w:val="both"/>
        <w:rPr>
          <w:sz w:val="24"/>
          <w:szCs w:val="24"/>
          <w:lang w:val="lv-LV"/>
        </w:rPr>
      </w:pPr>
    </w:p>
    <w:p w:rsidR="003C5F22" w:rsidRPr="00C72645" w:rsidRDefault="003C5F22" w:rsidP="003C5F22">
      <w:pPr>
        <w:pStyle w:val="ListParagraph"/>
        <w:numPr>
          <w:ilvl w:val="0"/>
          <w:numId w:val="45"/>
        </w:numPr>
        <w:jc w:val="center"/>
        <w:rPr>
          <w:b/>
        </w:rPr>
      </w:pPr>
      <w:r w:rsidRPr="00C72645">
        <w:rPr>
          <w:b/>
        </w:rPr>
        <w:t>Līguma termiņš</w:t>
      </w:r>
    </w:p>
    <w:p w:rsidR="003C5F22" w:rsidRPr="00C72645" w:rsidRDefault="003C5F22" w:rsidP="003C5F22">
      <w:pPr>
        <w:pStyle w:val="ListParagraph"/>
        <w:numPr>
          <w:ilvl w:val="0"/>
          <w:numId w:val="49"/>
        </w:numPr>
        <w:ind w:left="426" w:hanging="426"/>
        <w:jc w:val="both"/>
      </w:pPr>
      <w:r w:rsidRPr="00C72645">
        <w:t>Līgums stājas spēkā ar tā parakstīšanas brīdi un</w:t>
      </w:r>
      <w:r w:rsidR="00017052" w:rsidRPr="00C72645">
        <w:t xml:space="preserve"> ti</w:t>
      </w:r>
      <w:r w:rsidR="00126B25" w:rsidRPr="00C72645">
        <w:t>ek noslēgts līdz Objekta pieņemšanai ekspluatācijā</w:t>
      </w:r>
      <w:r w:rsidR="00FE7238" w:rsidRPr="00C72645">
        <w:t xml:space="preserve"> </w:t>
      </w:r>
      <w:r w:rsidR="00126B25" w:rsidRPr="00C72645">
        <w:t>un/vai līdz pilnīgai saistību izpildei.</w:t>
      </w:r>
    </w:p>
    <w:p w:rsidR="00017052" w:rsidRPr="00C72645" w:rsidRDefault="007212EE" w:rsidP="00017052">
      <w:pPr>
        <w:pStyle w:val="ListParagraph"/>
        <w:numPr>
          <w:ilvl w:val="0"/>
          <w:numId w:val="49"/>
        </w:numPr>
        <w:ind w:left="426" w:hanging="426"/>
        <w:jc w:val="both"/>
      </w:pPr>
      <w:r w:rsidRPr="00C72645">
        <w:lastRenderedPageBreak/>
        <w:t xml:space="preserve">Izpildītājs uzsāk sniegt Pakalpojumu Objektā pēc rakstveida paziņojuma saņemšanas no Pasūtītāja, par būvdarbu uzsākšanu Objektā. Prognozējamais </w:t>
      </w:r>
      <w:r w:rsidR="00067A6C" w:rsidRPr="00C72645">
        <w:t xml:space="preserve">pirmās kārtas </w:t>
      </w:r>
      <w:r w:rsidRPr="00C72645">
        <w:t>būvdarbu pabeigšanas termiņš Objektā ir 9 (deviņi) kalendāra mēneš</w:t>
      </w:r>
      <w:r w:rsidR="00067A6C" w:rsidRPr="00C72645">
        <w:t>i</w:t>
      </w:r>
      <w:r w:rsidR="003C476A" w:rsidRPr="00C72645">
        <w:t xml:space="preserve"> </w:t>
      </w:r>
      <w:r w:rsidR="00067A6C" w:rsidRPr="00C72645">
        <w:t>no būvdarbu uzsākšanas dienas</w:t>
      </w:r>
      <w:r w:rsidR="004147F5" w:rsidRPr="00C72645">
        <w:t xml:space="preserve"> (plānotais Objekta būvdarbu pabeigšanas termiņš ir 2017.gada maijs/jūnijs)</w:t>
      </w:r>
      <w:r w:rsidR="00067A6C" w:rsidRPr="00C72645">
        <w:t>; prognozējamais otrās kārtas būvdarbu pabeigšanas termiņš Objektā ir 6 (seši) kalendāra mēneši</w:t>
      </w:r>
      <w:r w:rsidR="003C476A" w:rsidRPr="00C72645">
        <w:t>, skaitot no attiecīga pieprasījuma saņemšanas no Pasūtītāja.</w:t>
      </w:r>
      <w:r w:rsidRPr="00C72645">
        <w:t xml:space="preserve"> </w:t>
      </w:r>
    </w:p>
    <w:p w:rsidR="00FE7238" w:rsidRPr="00C72645" w:rsidRDefault="00FE7238" w:rsidP="00FE7238">
      <w:pPr>
        <w:pStyle w:val="ListParagraph"/>
        <w:ind w:left="426"/>
        <w:jc w:val="both"/>
      </w:pPr>
    </w:p>
    <w:p w:rsidR="00017052" w:rsidRPr="00C72645" w:rsidRDefault="005641C9" w:rsidP="00017052">
      <w:pPr>
        <w:pStyle w:val="ListParagraph"/>
        <w:numPr>
          <w:ilvl w:val="0"/>
          <w:numId w:val="45"/>
        </w:numPr>
        <w:jc w:val="center"/>
        <w:rPr>
          <w:b/>
        </w:rPr>
      </w:pPr>
      <w:r w:rsidRPr="00C72645">
        <w:rPr>
          <w:b/>
        </w:rPr>
        <w:t>Izpildītāja tiesības un pienākumi</w:t>
      </w:r>
    </w:p>
    <w:p w:rsidR="005641C9" w:rsidRPr="00C72645" w:rsidRDefault="005641C9" w:rsidP="005641C9">
      <w:pPr>
        <w:pStyle w:val="ListParagraph"/>
        <w:numPr>
          <w:ilvl w:val="0"/>
          <w:numId w:val="50"/>
        </w:numPr>
        <w:ind w:left="426" w:hanging="426"/>
        <w:jc w:val="both"/>
        <w:rPr>
          <w:u w:val="single"/>
        </w:rPr>
      </w:pPr>
      <w:r w:rsidRPr="00C72645">
        <w:rPr>
          <w:u w:val="single"/>
        </w:rPr>
        <w:t>Izpildītāja pienākumi:</w:t>
      </w:r>
    </w:p>
    <w:p w:rsidR="005641C9" w:rsidRPr="00C72645" w:rsidRDefault="005641C9" w:rsidP="005641C9">
      <w:pPr>
        <w:pStyle w:val="ListParagraph"/>
        <w:numPr>
          <w:ilvl w:val="0"/>
          <w:numId w:val="51"/>
        </w:numPr>
        <w:ind w:left="567" w:hanging="567"/>
        <w:jc w:val="both"/>
      </w:pPr>
      <w:r w:rsidRPr="00C72645">
        <w:t>nodrošināt visa Būvprojekta realizācijas laikā veicamo būvdarbu procesa uzraudzību kopumā, un ikviena Būvuzraudzības plānā noteiktā posma kontroli būvlaukumā, termiņos, kādi ir paredzēti būvuzraudzības plānā, kā arī nodrošināt, lai būvdarbi tiktu veikti atbilstoši Būvprojektam un ar Būvuzņēmēju noslēgtā būvdarbu līguma noteikumiem;</w:t>
      </w:r>
    </w:p>
    <w:p w:rsidR="005641C9" w:rsidRPr="00C72645" w:rsidRDefault="005641C9" w:rsidP="005641C9">
      <w:pPr>
        <w:pStyle w:val="ListParagraph"/>
        <w:numPr>
          <w:ilvl w:val="0"/>
          <w:numId w:val="51"/>
        </w:numPr>
        <w:ind w:left="567" w:hanging="567"/>
        <w:jc w:val="both"/>
      </w:pPr>
      <w:r w:rsidRPr="00C72645">
        <w:t xml:space="preserve">pēc Līguma spēkā stāšanās un pirms Pakalpojuma sniegšanas uzsākšanas Objektā, iesniegt </w:t>
      </w:r>
      <w:r w:rsidR="00C2077C" w:rsidRPr="00C72645">
        <w:t xml:space="preserve">attiecīgos </w:t>
      </w:r>
      <w:r w:rsidRPr="00C72645">
        <w:t>būvuzraugu saistību rakstus, kas reģistrēti attiecīgajā būvvaldē un būvprakses sertifikātu apliecinātas kopijas;</w:t>
      </w:r>
    </w:p>
    <w:p w:rsidR="005641C9" w:rsidRPr="00C72645" w:rsidRDefault="005641C9" w:rsidP="005641C9">
      <w:pPr>
        <w:pStyle w:val="ListParagraph"/>
        <w:numPr>
          <w:ilvl w:val="0"/>
          <w:numId w:val="51"/>
        </w:numPr>
        <w:ind w:left="567" w:hanging="567"/>
        <w:jc w:val="both"/>
      </w:pPr>
      <w:r w:rsidRPr="00C72645">
        <w:t>izstrādāt Objekta Būvuzraudzības plānu, iesniegt to Pasūtītājam un saskaņot to attiecīgajā būvvaldē;</w:t>
      </w:r>
    </w:p>
    <w:p w:rsidR="005641C9" w:rsidRPr="00C72645" w:rsidRDefault="005641C9" w:rsidP="005641C9">
      <w:pPr>
        <w:pStyle w:val="ListParagraph"/>
        <w:numPr>
          <w:ilvl w:val="0"/>
          <w:numId w:val="51"/>
        </w:numPr>
        <w:ind w:left="567" w:hanging="567"/>
        <w:jc w:val="both"/>
      </w:pPr>
      <w:r w:rsidRPr="00C72645">
        <w:t>pārbaudīt, vai pirms būvdarbu uzsākšanas ir veikti visi būvdarbu sagatavošanas darbi;</w:t>
      </w:r>
    </w:p>
    <w:p w:rsidR="005641C9" w:rsidRPr="00C72645" w:rsidRDefault="005641C9" w:rsidP="005641C9">
      <w:pPr>
        <w:pStyle w:val="ListParagraph"/>
        <w:numPr>
          <w:ilvl w:val="0"/>
          <w:numId w:val="51"/>
        </w:numPr>
        <w:ind w:left="567" w:hanging="567"/>
        <w:jc w:val="both"/>
      </w:pPr>
      <w:r w:rsidRPr="00C72645">
        <w:t>saskaņot ar Būvuzņēmēju un Pasūtītāju organizatoriskos jautājumus, kas saistīti ar Objektā veicamajiem būvdarbiem;</w:t>
      </w:r>
    </w:p>
    <w:p w:rsidR="005641C9" w:rsidRPr="00C72645" w:rsidRDefault="005641C9" w:rsidP="005641C9">
      <w:pPr>
        <w:pStyle w:val="ListParagraph"/>
        <w:numPr>
          <w:ilvl w:val="0"/>
          <w:numId w:val="51"/>
        </w:numPr>
        <w:ind w:left="567" w:hanging="567"/>
        <w:jc w:val="both"/>
      </w:pPr>
      <w:r w:rsidRPr="00C72645">
        <w:t>Nodrošināt, lai tiktu uzraudzīti būvdarbi, atbilstoši Tehniskajā specifikācijā norādītajām prasībām;</w:t>
      </w:r>
    </w:p>
    <w:p w:rsidR="005641C9" w:rsidRPr="00C72645" w:rsidRDefault="005641C9" w:rsidP="005641C9">
      <w:pPr>
        <w:pStyle w:val="ListParagraph"/>
        <w:numPr>
          <w:ilvl w:val="0"/>
          <w:numId w:val="51"/>
        </w:numPr>
        <w:ind w:left="567" w:hanging="567"/>
        <w:jc w:val="both"/>
      </w:pPr>
      <w:r w:rsidRPr="00C72645">
        <w:t xml:space="preserve">atbilstoši Tehniskajā specifikācijā noteiktajam biežumam un kārtībai, organizēt </w:t>
      </w:r>
      <w:proofErr w:type="spellStart"/>
      <w:r w:rsidRPr="00C72645">
        <w:t>būvsapulces</w:t>
      </w:r>
      <w:proofErr w:type="spellEnd"/>
      <w:r w:rsidRPr="00C72645">
        <w:t xml:space="preserve">, lai izskatītu un risinātu būvdarbu organizatoriskos jautājumus. </w:t>
      </w:r>
      <w:proofErr w:type="spellStart"/>
      <w:r w:rsidRPr="00C72645">
        <w:t>Būvsapulces</w:t>
      </w:r>
      <w:proofErr w:type="spellEnd"/>
      <w:r w:rsidRPr="00C72645">
        <w:t xml:space="preserve"> dienas kārtību, sapulces dalībniekus un pieņemtos lēmumus jāfiksē protokolā un tie ir obligāti izpildāmi Izpildītājam, ja vien tie nav pretrunā ar Līgumu. </w:t>
      </w:r>
    </w:p>
    <w:p w:rsidR="005641C9" w:rsidRPr="00C72645" w:rsidRDefault="005641C9" w:rsidP="005641C9">
      <w:pPr>
        <w:pStyle w:val="ListParagraph"/>
        <w:numPr>
          <w:ilvl w:val="0"/>
          <w:numId w:val="51"/>
        </w:numPr>
        <w:ind w:left="567" w:hanging="567"/>
        <w:jc w:val="both"/>
      </w:pPr>
      <w:r w:rsidRPr="00C72645">
        <w:t xml:space="preserve">organizēt, vadīt un protokolēt </w:t>
      </w:r>
      <w:proofErr w:type="spellStart"/>
      <w:r w:rsidRPr="00C72645">
        <w:t>būvsapulces</w:t>
      </w:r>
      <w:proofErr w:type="spellEnd"/>
      <w:r w:rsidRPr="00C72645">
        <w:t xml:space="preserve">. Pirmo </w:t>
      </w:r>
      <w:proofErr w:type="spellStart"/>
      <w:r w:rsidRPr="00C72645">
        <w:t>būvsapulci</w:t>
      </w:r>
      <w:proofErr w:type="spellEnd"/>
      <w:r w:rsidRPr="00C72645">
        <w:t xml:space="preserve"> Izpildītājs sasauc ne vēlāk kā 2 (divu) darba dienu laikā pēc būvdarbu uzsākšanas Objektā. Kārtējās </w:t>
      </w:r>
      <w:proofErr w:type="spellStart"/>
      <w:r w:rsidRPr="00C72645">
        <w:t>būvsapulces</w:t>
      </w:r>
      <w:proofErr w:type="spellEnd"/>
      <w:r w:rsidRPr="00C72645">
        <w:t xml:space="preserve"> norises laiks tiek noteikts </w:t>
      </w:r>
      <w:proofErr w:type="spellStart"/>
      <w:r w:rsidRPr="00C72645">
        <w:t>būvsapulces</w:t>
      </w:r>
      <w:proofErr w:type="spellEnd"/>
      <w:r w:rsidRPr="00C72645">
        <w:t xml:space="preserve"> protokolā. </w:t>
      </w:r>
      <w:proofErr w:type="spellStart"/>
      <w:r w:rsidRPr="00C72645">
        <w:t>Būvsapulces</w:t>
      </w:r>
      <w:proofErr w:type="spellEnd"/>
      <w:r w:rsidRPr="00C72645">
        <w:t xml:space="preserve"> protokolu Izpildītājs izsniedz Pasūtītājam un Būvuzņēmējam ne vēlāk kā </w:t>
      </w:r>
      <w:r w:rsidR="00706F9A" w:rsidRPr="00C72645">
        <w:t>2 (divu)</w:t>
      </w:r>
      <w:r w:rsidRPr="00C72645">
        <w:t xml:space="preserve"> darba dien</w:t>
      </w:r>
      <w:r w:rsidR="00706F9A" w:rsidRPr="00C72645">
        <w:t>u laikā</w:t>
      </w:r>
      <w:r w:rsidRPr="00C72645">
        <w:t xml:space="preserve"> pēc </w:t>
      </w:r>
      <w:proofErr w:type="spellStart"/>
      <w:r w:rsidRPr="00C72645">
        <w:t>būvsapulces</w:t>
      </w:r>
      <w:proofErr w:type="spellEnd"/>
      <w:r w:rsidRPr="00C72645">
        <w:t>.</w:t>
      </w:r>
    </w:p>
    <w:p w:rsidR="005641C9" w:rsidRPr="00C72645" w:rsidRDefault="005641C9" w:rsidP="005641C9">
      <w:pPr>
        <w:pStyle w:val="ListParagraph"/>
        <w:numPr>
          <w:ilvl w:val="0"/>
          <w:numId w:val="51"/>
        </w:numPr>
        <w:ind w:left="567" w:hanging="567"/>
        <w:jc w:val="both"/>
      </w:pPr>
      <w:r w:rsidRPr="00C72645">
        <w:t xml:space="preserve">uzraudzīt, lai Būvuzņēmējs ievēro </w:t>
      </w:r>
      <w:proofErr w:type="spellStart"/>
      <w:r w:rsidRPr="00C72645">
        <w:t>būvsapulcēs</w:t>
      </w:r>
      <w:proofErr w:type="spellEnd"/>
      <w:r w:rsidRPr="00C72645">
        <w:t xml:space="preserve"> un ar Būvuzņēmēju noslēgtajā būvdarbu līgumā noteiktos būvdarbu izpildes termiņus. Būvdarbu izpildes termiņu nokavējuma gadījumā nekavējoties rakstiski informēt Pasūtītāju; </w:t>
      </w:r>
    </w:p>
    <w:p w:rsidR="005641C9" w:rsidRPr="00C72645" w:rsidRDefault="005641C9" w:rsidP="005641C9">
      <w:pPr>
        <w:pStyle w:val="ListParagraph"/>
        <w:numPr>
          <w:ilvl w:val="0"/>
          <w:numId w:val="51"/>
        </w:numPr>
        <w:ind w:left="567" w:hanging="567"/>
        <w:jc w:val="both"/>
      </w:pPr>
      <w:r w:rsidRPr="00C72645">
        <w:t>nekavējoties rakstiski informēt Pasūtītāju, ja būvdarbi tiek veikti nekvalitatīvi, vai ja tiek konstatētas patvaļīgas atkāpes no Būvprojekta vai ar Būvuzņēmēju noslēgtā būvdarbu līguma, vai ja netiek ievērotas Latvijas būvnormatīvu vai darba aizsardzības normatīvo aktu prasības. Šādā gadījumā Izpildītājs, iepriekš saskaņojot ar Pasūtītāju, iesniedz Būvuzņēmējam rakstisku pieprasījumu pārtraukt būvdarbus līdz konstatēto trūkumu/pārkāpumu novēršanai;</w:t>
      </w:r>
    </w:p>
    <w:p w:rsidR="005641C9" w:rsidRPr="00C72645" w:rsidRDefault="005641C9" w:rsidP="005641C9">
      <w:pPr>
        <w:pStyle w:val="ListParagraph"/>
        <w:numPr>
          <w:ilvl w:val="0"/>
          <w:numId w:val="51"/>
        </w:numPr>
        <w:ind w:left="567" w:hanging="567"/>
        <w:jc w:val="both"/>
      </w:pPr>
      <w:r w:rsidRPr="00C72645">
        <w:t>pārliecināties un regulāri uzraudzīt, lai Būvuzņēmējs ievēro likumā noteiktās drošības un darba aizsardzības prasības;</w:t>
      </w:r>
    </w:p>
    <w:p w:rsidR="005641C9" w:rsidRPr="00C72645" w:rsidRDefault="005641C9" w:rsidP="005641C9">
      <w:pPr>
        <w:pStyle w:val="ListParagraph"/>
        <w:numPr>
          <w:ilvl w:val="0"/>
          <w:numId w:val="51"/>
        </w:numPr>
        <w:ind w:left="567" w:hanging="567"/>
        <w:jc w:val="both"/>
      </w:pPr>
      <w:r w:rsidRPr="00C72645">
        <w:t>informēt Pasūtītāju par visiem apstākļiem, kas var negatīvi ietekmēt sekmīgu būvdarbu veikšanu vai Objekta ekspluatāciju;</w:t>
      </w:r>
    </w:p>
    <w:p w:rsidR="005641C9" w:rsidRPr="00C72645" w:rsidRDefault="005641C9" w:rsidP="005641C9">
      <w:pPr>
        <w:pStyle w:val="ListParagraph"/>
        <w:numPr>
          <w:ilvl w:val="0"/>
          <w:numId w:val="51"/>
        </w:numPr>
        <w:ind w:left="567" w:hanging="567"/>
        <w:jc w:val="both"/>
      </w:pPr>
      <w:r w:rsidRPr="00C72645">
        <w:t xml:space="preserve">pēc Pasūtītāja, </w:t>
      </w:r>
      <w:proofErr w:type="spellStart"/>
      <w:r w:rsidRPr="00C72645">
        <w:t>autoruzrauga</w:t>
      </w:r>
      <w:proofErr w:type="spellEnd"/>
      <w:r w:rsidRPr="00C72645">
        <w:t>, Būvuzņēmēja vai citas būvdarbus uzraugošās amatpersonas aicinājuma</w:t>
      </w:r>
      <w:r w:rsidR="00706F9A" w:rsidRPr="00C72645">
        <w:t>, 2 (divu) dienu laikā,</w:t>
      </w:r>
      <w:r w:rsidRPr="00C72645">
        <w:t xml:space="preserve"> ierasties Objektā veikt darba pienākumus arī ārpus darba laika, vai arī nekavējoties (bez liekas vilcināšanās), ja Objektā ir ārkārtas situācija;</w:t>
      </w:r>
    </w:p>
    <w:p w:rsidR="005641C9" w:rsidRPr="00C72645" w:rsidRDefault="005641C9" w:rsidP="005641C9">
      <w:pPr>
        <w:pStyle w:val="ListParagraph"/>
        <w:numPr>
          <w:ilvl w:val="0"/>
          <w:numId w:val="51"/>
        </w:numPr>
        <w:ind w:left="567" w:hanging="567"/>
        <w:jc w:val="both"/>
      </w:pPr>
      <w:r w:rsidRPr="00C72645">
        <w:t xml:space="preserve">piedalīties segto darbu un nozīmīgo konstrukciju pieņemšanā, kā arī izvērtēt Būvuzņēmēja iesniegto </w:t>
      </w:r>
      <w:proofErr w:type="spellStart"/>
      <w:r w:rsidRPr="00C72645">
        <w:t>izpilddokumentāciju</w:t>
      </w:r>
      <w:proofErr w:type="spellEnd"/>
      <w:r w:rsidRPr="00C72645">
        <w:t xml:space="preserve">, materiālu un iekārtu atbilstību </w:t>
      </w:r>
      <w:r w:rsidRPr="00C72645">
        <w:lastRenderedPageBreak/>
        <w:t>apliecinošos dokumentus un citus saistītos dokumentus (sertifikāti, tehniskās pases, ražotājs standarta tehniskās pases, ražotāju garantijas, izgatavoto būvkonstrukciju pārbaudes protokoli, pārskati u.c.);</w:t>
      </w:r>
    </w:p>
    <w:p w:rsidR="005641C9" w:rsidRPr="00C72645" w:rsidRDefault="005641C9" w:rsidP="005641C9">
      <w:pPr>
        <w:pStyle w:val="ListParagraph"/>
        <w:numPr>
          <w:ilvl w:val="0"/>
          <w:numId w:val="51"/>
        </w:numPr>
        <w:ind w:left="567" w:hanging="567"/>
        <w:jc w:val="both"/>
      </w:pPr>
      <w:r w:rsidRPr="00C72645">
        <w:t>izvērtēt Būvuzņēmēja sagatavoto ikmēneša būvdarbu izpildes aktu par iepriekšējā mēnesī faktiski izpildītajiem būvdarbiem, 5 (piecu) darba dienu laikā no tā saņemšanas un parakstīt to vai minētajā termiņā sniegt rakstisku motivētu atteikumu. Izpildītājs nekavējoties informē Pasūtītāju par pieņemto lēmumu. Atteikuma gadījumā Izpildītājs iesniedz Pasūtītājam atteikuma kopiju;</w:t>
      </w:r>
    </w:p>
    <w:p w:rsidR="005641C9" w:rsidRPr="00C72645" w:rsidRDefault="005641C9" w:rsidP="005641C9">
      <w:pPr>
        <w:pStyle w:val="ListParagraph"/>
        <w:numPr>
          <w:ilvl w:val="0"/>
          <w:numId w:val="51"/>
        </w:numPr>
        <w:ind w:left="567" w:hanging="567"/>
        <w:jc w:val="both"/>
      </w:pPr>
      <w:r w:rsidRPr="00C72645">
        <w:t>piedalīties Objekta pieņemšanā ekspluatācijā;</w:t>
      </w:r>
    </w:p>
    <w:p w:rsidR="005641C9" w:rsidRPr="00C72645" w:rsidRDefault="005641C9" w:rsidP="005641C9">
      <w:pPr>
        <w:pStyle w:val="ListParagraph"/>
        <w:numPr>
          <w:ilvl w:val="0"/>
          <w:numId w:val="51"/>
        </w:numPr>
        <w:ind w:left="567" w:hanging="567"/>
        <w:jc w:val="both"/>
      </w:pPr>
      <w:r w:rsidRPr="00C72645">
        <w:t>pēc Objekta pieņemšanas ekspluatācijā, nodot Pasūtītājam visu ar Objektu saistīto dokumentāciju;</w:t>
      </w:r>
    </w:p>
    <w:p w:rsidR="005641C9" w:rsidRPr="00C72645" w:rsidRDefault="005641C9" w:rsidP="005641C9">
      <w:pPr>
        <w:pStyle w:val="ListParagraph"/>
        <w:numPr>
          <w:ilvl w:val="0"/>
          <w:numId w:val="51"/>
        </w:numPr>
        <w:ind w:left="567" w:hanging="567"/>
        <w:jc w:val="both"/>
      </w:pPr>
      <w:r w:rsidRPr="00C72645">
        <w:t>nekavējoties nomainīt Pakalpojuma izpildē iesaistīto būvuzraugu/</w:t>
      </w:r>
      <w:proofErr w:type="spellStart"/>
      <w:r w:rsidRPr="00C72645">
        <w:t>būvspeciālistu</w:t>
      </w:r>
      <w:proofErr w:type="spellEnd"/>
      <w:r w:rsidRPr="00C72645">
        <w:t>, ja to rakstiski pieprasa Pasūtītājs un pamato ar kādu no šādiem iemesliem:</w:t>
      </w:r>
    </w:p>
    <w:p w:rsidR="00263DC6" w:rsidRPr="00C72645" w:rsidRDefault="005641C9" w:rsidP="00263DC6">
      <w:pPr>
        <w:pStyle w:val="ListParagraph"/>
        <w:numPr>
          <w:ilvl w:val="0"/>
          <w:numId w:val="52"/>
        </w:numPr>
        <w:ind w:left="1276" w:hanging="916"/>
        <w:jc w:val="both"/>
      </w:pPr>
      <w:r w:rsidRPr="00C72645">
        <w:t>Līguma noteikumiem neatbilstošu vai paviršu pienākumu pildīšanu vai pienākumu nepildīšanu;</w:t>
      </w:r>
    </w:p>
    <w:p w:rsidR="005641C9" w:rsidRPr="00C72645" w:rsidRDefault="005641C9" w:rsidP="00263DC6">
      <w:pPr>
        <w:pStyle w:val="ListParagraph"/>
        <w:numPr>
          <w:ilvl w:val="0"/>
          <w:numId w:val="52"/>
        </w:numPr>
        <w:ind w:left="1276" w:hanging="916"/>
        <w:jc w:val="both"/>
      </w:pPr>
      <w:r w:rsidRPr="00C72645">
        <w:t>atkārtotu tādu darbību veikšanu, kas kaitē darba drošībai, veselībai vai vides aizsardzībai.</w:t>
      </w:r>
    </w:p>
    <w:p w:rsidR="005641C9" w:rsidRPr="00C72645" w:rsidRDefault="005641C9" w:rsidP="005641C9">
      <w:pPr>
        <w:pStyle w:val="ListParagraph"/>
        <w:numPr>
          <w:ilvl w:val="0"/>
          <w:numId w:val="51"/>
        </w:numPr>
        <w:ind w:left="567" w:hanging="567"/>
        <w:jc w:val="both"/>
      </w:pPr>
      <w:r w:rsidRPr="00C72645">
        <w:t>Pēc Pasūtītāja pieprasījuma piedalīties citu būvniecības procesa dalībnieku organizētājās sapulcēs;</w:t>
      </w:r>
    </w:p>
    <w:p w:rsidR="005641C9" w:rsidRPr="00C72645" w:rsidRDefault="005641C9" w:rsidP="005641C9">
      <w:pPr>
        <w:pStyle w:val="ListParagraph"/>
        <w:numPr>
          <w:ilvl w:val="0"/>
          <w:numId w:val="51"/>
        </w:numPr>
        <w:ind w:left="567" w:hanging="567"/>
        <w:jc w:val="both"/>
      </w:pPr>
      <w:r w:rsidRPr="00C72645">
        <w:t>Izpildītāj</w:t>
      </w:r>
      <w:r w:rsidR="00263DC6" w:rsidRPr="00C72645">
        <w:t>s</w:t>
      </w:r>
      <w:r w:rsidRPr="00C72645">
        <w:t xml:space="preserve"> bez liekas kavēšanās informē Pasūtītāju, ja būvdarbu veikšanai ir nepieciešama Pasūtītāja rīcība;</w:t>
      </w:r>
    </w:p>
    <w:p w:rsidR="005641C9" w:rsidRPr="00C72645" w:rsidRDefault="005641C9" w:rsidP="005641C9">
      <w:pPr>
        <w:pStyle w:val="ListParagraph"/>
        <w:numPr>
          <w:ilvl w:val="0"/>
          <w:numId w:val="51"/>
        </w:numPr>
        <w:ind w:left="567" w:hanging="567"/>
        <w:jc w:val="both"/>
      </w:pPr>
      <w:r w:rsidRPr="00C72645">
        <w:t>ja būvuzraudzības veikšanai nepieciešamie lēmumi pārsniedz līgumā noteiktās pilnvaras, Izpildītājs par to informē Pasūtītāju tuvākajā sanāksmē;</w:t>
      </w:r>
    </w:p>
    <w:p w:rsidR="005641C9" w:rsidRPr="00C72645" w:rsidRDefault="005641C9" w:rsidP="005641C9">
      <w:pPr>
        <w:pStyle w:val="ListParagraph"/>
        <w:numPr>
          <w:ilvl w:val="0"/>
          <w:numId w:val="51"/>
        </w:numPr>
        <w:ind w:left="567" w:hanging="567"/>
        <w:jc w:val="both"/>
      </w:pPr>
      <w:r w:rsidRPr="00C72645">
        <w:t>iesniegt Pasūtītājam Tehniskajā specifikācijā norādītās atskaites;</w:t>
      </w:r>
    </w:p>
    <w:p w:rsidR="005641C9" w:rsidRPr="00C72645" w:rsidRDefault="005641C9" w:rsidP="005641C9">
      <w:pPr>
        <w:pStyle w:val="ListParagraph"/>
        <w:numPr>
          <w:ilvl w:val="0"/>
          <w:numId w:val="51"/>
        </w:numPr>
        <w:ind w:left="567" w:hanging="567"/>
        <w:jc w:val="both"/>
      </w:pPr>
      <w:r w:rsidRPr="00C72645">
        <w:t>veikt citus pienākumus, saskaņā ar Tehnisko specifikāciju.</w:t>
      </w:r>
    </w:p>
    <w:p w:rsidR="004C58DE" w:rsidRPr="00C72645" w:rsidRDefault="004C58DE" w:rsidP="004C58DE">
      <w:pPr>
        <w:pStyle w:val="ListParagraph"/>
        <w:numPr>
          <w:ilvl w:val="0"/>
          <w:numId w:val="50"/>
        </w:numPr>
        <w:ind w:left="426" w:hanging="426"/>
        <w:jc w:val="both"/>
        <w:rPr>
          <w:u w:val="single"/>
        </w:rPr>
      </w:pPr>
      <w:r w:rsidRPr="00C72645">
        <w:rPr>
          <w:u w:val="single"/>
        </w:rPr>
        <w:t>Izpildītāja tiesības:</w:t>
      </w:r>
    </w:p>
    <w:p w:rsidR="00F357B2" w:rsidRPr="00C72645" w:rsidRDefault="00F357B2" w:rsidP="00F357B2">
      <w:pPr>
        <w:pStyle w:val="ListParagraph"/>
        <w:numPr>
          <w:ilvl w:val="0"/>
          <w:numId w:val="53"/>
        </w:numPr>
        <w:ind w:left="567" w:hanging="567"/>
        <w:jc w:val="both"/>
      </w:pPr>
      <w:r w:rsidRPr="00C72645">
        <w:t>saņemt Pasūtītāja rīcībā esošo informāciju un visu dokumentāciju, kas ir Pasūtītāja rīcībā un ir nepieciešama Izpildītāja Līgumā noteikto saistību izpildei;</w:t>
      </w:r>
    </w:p>
    <w:p w:rsidR="00F357B2" w:rsidRPr="00C72645" w:rsidRDefault="00F357B2" w:rsidP="00F357B2">
      <w:pPr>
        <w:pStyle w:val="ListParagraph"/>
        <w:numPr>
          <w:ilvl w:val="0"/>
          <w:numId w:val="53"/>
        </w:numPr>
        <w:ind w:left="567" w:hanging="567"/>
        <w:jc w:val="both"/>
      </w:pPr>
      <w:r w:rsidRPr="00C72645">
        <w:t>nepieļaut būvdarbu uzsākšanu Objektā, ja nav veikti būvdarbu sagatavošanas darbi;</w:t>
      </w:r>
    </w:p>
    <w:p w:rsidR="00F357B2" w:rsidRPr="00C72645" w:rsidRDefault="00F357B2" w:rsidP="00F357B2">
      <w:pPr>
        <w:pStyle w:val="ListParagraph"/>
        <w:numPr>
          <w:ilvl w:val="0"/>
          <w:numId w:val="53"/>
        </w:numPr>
        <w:ind w:left="567" w:hanging="567"/>
        <w:jc w:val="both"/>
      </w:pPr>
      <w:r w:rsidRPr="00C72645">
        <w:t>pieņemt tikai ar Būvuzņēmēju noslēgtajam būvdarbu līgumam, Būvprojektam, Līgumam un spēkā esošajiem normatīvajiem aktiem atbilstoši veiktus būvdarbus;</w:t>
      </w:r>
    </w:p>
    <w:p w:rsidR="00F357B2" w:rsidRPr="00C72645" w:rsidRDefault="00F357B2" w:rsidP="00F357B2">
      <w:pPr>
        <w:pStyle w:val="ListParagraph"/>
        <w:numPr>
          <w:ilvl w:val="0"/>
          <w:numId w:val="53"/>
        </w:numPr>
        <w:ind w:left="567" w:hanging="567"/>
        <w:jc w:val="both"/>
      </w:pPr>
      <w:r w:rsidRPr="00C72645">
        <w:t>pieprasīt no Būvuzņēmēja ar būvdarbiem saistītos dokumentus, lai rastu precīzu pārskatu un kontrolētu būvdarbu gaitu Objektā;</w:t>
      </w:r>
    </w:p>
    <w:p w:rsidR="00F357B2" w:rsidRPr="00C72645" w:rsidRDefault="00F357B2" w:rsidP="00F357B2">
      <w:pPr>
        <w:pStyle w:val="ListParagraph"/>
        <w:numPr>
          <w:ilvl w:val="0"/>
          <w:numId w:val="53"/>
        </w:numPr>
        <w:ind w:left="567" w:hanging="567"/>
        <w:jc w:val="both"/>
      </w:pPr>
      <w:r w:rsidRPr="00C72645">
        <w:t>rakstveidā saskaņojot ar Pasūtītāju, apturēt būvdarbus Objektā, ja tiek konstatēti spēkā esošo normatīvo aktu, Būvprojekta un/vai ar Būvuzņēmēju noslēgtā būvdarbu līguma pārkāpumi vai patvaļīgas atkāpes no tiem;</w:t>
      </w:r>
    </w:p>
    <w:p w:rsidR="004C58DE" w:rsidRPr="00C72645" w:rsidRDefault="00F357B2" w:rsidP="00F357B2">
      <w:pPr>
        <w:pStyle w:val="ListParagraph"/>
        <w:numPr>
          <w:ilvl w:val="0"/>
          <w:numId w:val="53"/>
        </w:numPr>
        <w:ind w:left="567" w:hanging="567"/>
        <w:jc w:val="both"/>
      </w:pPr>
      <w:r w:rsidRPr="00C72645">
        <w:t>rakstveidā saskaņojot ar Pasūtītāju, pieprasīt segto darbu atsegšanu, ja rodas šaubas par kāda būvdarba izpildes kvalitāti un/vai atbilstību Būvprojektam.</w:t>
      </w:r>
    </w:p>
    <w:p w:rsidR="00F357B2" w:rsidRPr="00C72645" w:rsidRDefault="00F357B2" w:rsidP="00F357B2">
      <w:pPr>
        <w:pStyle w:val="ListParagraph"/>
        <w:numPr>
          <w:ilvl w:val="0"/>
          <w:numId w:val="50"/>
        </w:numPr>
        <w:ind w:left="426" w:hanging="426"/>
        <w:jc w:val="both"/>
      </w:pPr>
      <w:r w:rsidRPr="00C72645">
        <w:t>Izpildītājs ir atbildīgs par to, lai visā Līguma izpildes laikā tam būtu spēkā esošas licences un sertifikāti, ja tādi ir nepieciešami, kā arī uzņemas atbildību, kas būvuzraugam ir noteikta saskaņā ar spēkā esošajiem normatīvajiem aktiem.</w:t>
      </w:r>
    </w:p>
    <w:p w:rsidR="004A2359" w:rsidRPr="00C72645" w:rsidRDefault="00F357B2" w:rsidP="004A2359">
      <w:pPr>
        <w:pStyle w:val="ListParagraph"/>
        <w:numPr>
          <w:ilvl w:val="0"/>
          <w:numId w:val="50"/>
        </w:numPr>
        <w:ind w:left="426" w:hanging="426"/>
        <w:jc w:val="both"/>
      </w:pPr>
      <w:r w:rsidRPr="00C72645">
        <w:t>Izpildītājam nav tiesības bez iepriekšējas saskaņošanas ar Pasūtītāju pieņemt lēmumus, sniegt Būvuzņēmējam tādus norādījumus un veikt darbības, kas saistītas ar Būvprojektā noteikto būvdarbu apjomu izmaiņām vai būvdarbu izpildes termiņa pagarinājumu, apstiprināt vienību cenas, vai kas varētu palielināt būvdarbu izmaksas vai citādi negatīvi ietekmēt Pasūtītāja intereses.</w:t>
      </w:r>
    </w:p>
    <w:p w:rsidR="00853B56" w:rsidRPr="00C72645" w:rsidRDefault="00853B56" w:rsidP="00853B56">
      <w:pPr>
        <w:jc w:val="both"/>
        <w:rPr>
          <w:sz w:val="24"/>
          <w:szCs w:val="24"/>
          <w:lang w:val="lv-LV"/>
        </w:rPr>
      </w:pPr>
    </w:p>
    <w:p w:rsidR="00853B56" w:rsidRPr="00C72645" w:rsidRDefault="004A2DA0" w:rsidP="004A2DA0">
      <w:pPr>
        <w:pStyle w:val="ListParagraph"/>
        <w:numPr>
          <w:ilvl w:val="0"/>
          <w:numId w:val="45"/>
        </w:numPr>
        <w:jc w:val="center"/>
        <w:rPr>
          <w:b/>
        </w:rPr>
      </w:pPr>
      <w:r w:rsidRPr="00C72645">
        <w:rPr>
          <w:b/>
        </w:rPr>
        <w:t>Pasūtītāja tiesības un pienākumi</w:t>
      </w:r>
    </w:p>
    <w:p w:rsidR="004A2DA0" w:rsidRPr="00C72645" w:rsidRDefault="004A2DA0" w:rsidP="004A2DA0">
      <w:pPr>
        <w:pStyle w:val="ListParagraph"/>
        <w:numPr>
          <w:ilvl w:val="0"/>
          <w:numId w:val="54"/>
        </w:numPr>
        <w:ind w:left="426" w:hanging="426"/>
        <w:jc w:val="both"/>
        <w:rPr>
          <w:u w:val="single"/>
        </w:rPr>
      </w:pPr>
      <w:r w:rsidRPr="00C72645">
        <w:rPr>
          <w:u w:val="single"/>
        </w:rPr>
        <w:t>Pasūtītāja pienākumi:</w:t>
      </w:r>
    </w:p>
    <w:p w:rsidR="004A2DA0" w:rsidRPr="00C72645" w:rsidRDefault="004A2DA0" w:rsidP="004A2DA0">
      <w:pPr>
        <w:pStyle w:val="ListParagraph"/>
        <w:numPr>
          <w:ilvl w:val="0"/>
          <w:numId w:val="55"/>
        </w:numPr>
        <w:ind w:left="567" w:hanging="567"/>
        <w:jc w:val="both"/>
      </w:pPr>
      <w:r w:rsidRPr="00C72645">
        <w:t>Līgumā noteiktajā kārtībā norēķināties ar Izpildītāju par faktiski saņemtajiem Pakalpojumiem Līgumā noteiktajā kārtībā;</w:t>
      </w:r>
    </w:p>
    <w:p w:rsidR="004A2DA0" w:rsidRPr="00C72645" w:rsidRDefault="004A2DA0" w:rsidP="004A2DA0">
      <w:pPr>
        <w:pStyle w:val="ListParagraph"/>
        <w:numPr>
          <w:ilvl w:val="0"/>
          <w:numId w:val="55"/>
        </w:numPr>
        <w:ind w:left="567" w:hanging="567"/>
        <w:jc w:val="both"/>
      </w:pPr>
      <w:r w:rsidRPr="00C72645">
        <w:lastRenderedPageBreak/>
        <w:t>sniegt Izpildītājam Pasūtītāja rīcībā esošo un Līguma izpildei nepieciešamo informāciju un dokumentāciju;</w:t>
      </w:r>
    </w:p>
    <w:p w:rsidR="004A2DA0" w:rsidRPr="00C72645" w:rsidRDefault="004A2DA0" w:rsidP="004A2DA0">
      <w:pPr>
        <w:pStyle w:val="ListParagraph"/>
        <w:numPr>
          <w:ilvl w:val="0"/>
          <w:numId w:val="55"/>
        </w:numPr>
        <w:ind w:left="567" w:hanging="567"/>
        <w:jc w:val="both"/>
      </w:pPr>
      <w:r w:rsidRPr="00C72645">
        <w:t xml:space="preserve">nodrošināt Pasūtītāja pārstāvja piedalīšanos </w:t>
      </w:r>
      <w:proofErr w:type="spellStart"/>
      <w:r w:rsidRPr="00C72645">
        <w:t>būvsapulcēs</w:t>
      </w:r>
      <w:proofErr w:type="spellEnd"/>
      <w:r w:rsidRPr="00C72645">
        <w:t>.</w:t>
      </w:r>
    </w:p>
    <w:p w:rsidR="004A2DA0" w:rsidRPr="00C72645" w:rsidRDefault="004A2DA0" w:rsidP="004A2DA0">
      <w:pPr>
        <w:pStyle w:val="ListParagraph"/>
        <w:numPr>
          <w:ilvl w:val="0"/>
          <w:numId w:val="54"/>
        </w:numPr>
        <w:ind w:left="426" w:hanging="426"/>
        <w:jc w:val="both"/>
        <w:rPr>
          <w:u w:val="single"/>
        </w:rPr>
      </w:pPr>
      <w:r w:rsidRPr="00C72645">
        <w:rPr>
          <w:u w:val="single"/>
        </w:rPr>
        <w:t>Pasūtītāja tiesības:</w:t>
      </w:r>
    </w:p>
    <w:p w:rsidR="00FC5942" w:rsidRPr="00C72645" w:rsidRDefault="00FC5942" w:rsidP="00FC5942">
      <w:pPr>
        <w:pStyle w:val="ListParagraph"/>
        <w:numPr>
          <w:ilvl w:val="0"/>
          <w:numId w:val="56"/>
        </w:numPr>
        <w:ind w:left="567" w:hanging="567"/>
        <w:jc w:val="both"/>
      </w:pPr>
      <w:r w:rsidRPr="00C72645">
        <w:t>Pasūtītājs ir tiesīgs apturēt Pakalpojumu sniegšanu, līdz pārkāpuma novēršanai un/vai zaudējumu segšanai, ja Izpildītājs neievēro Līgumā noteiktās prasības;</w:t>
      </w:r>
    </w:p>
    <w:p w:rsidR="00FC5942" w:rsidRPr="00C72645" w:rsidRDefault="00FC5942" w:rsidP="00FC5942">
      <w:pPr>
        <w:pStyle w:val="ListParagraph"/>
        <w:numPr>
          <w:ilvl w:val="0"/>
          <w:numId w:val="56"/>
        </w:numPr>
        <w:ind w:left="567" w:hanging="567"/>
        <w:jc w:val="both"/>
      </w:pPr>
      <w:r w:rsidRPr="00C72645">
        <w:t xml:space="preserve">nepieņemt Pakalpojumus, ja tie ir sniegti nekvalitatīvi vai nepilnīgi, ja tie neatbilst Līgumam vai ja iztrūkst kāds no nepieciešamajiem dokumentiem. Pasūtītājs paziņo Izpildītājam par atteikumu pieņemt Pakalpojumus; </w:t>
      </w:r>
    </w:p>
    <w:p w:rsidR="00FC5942" w:rsidRPr="00C72645" w:rsidRDefault="00FC5942" w:rsidP="00FC5942">
      <w:pPr>
        <w:pStyle w:val="ListParagraph"/>
        <w:numPr>
          <w:ilvl w:val="0"/>
          <w:numId w:val="56"/>
        </w:numPr>
        <w:ind w:left="567" w:hanging="567"/>
        <w:jc w:val="both"/>
      </w:pPr>
      <w:r w:rsidRPr="00C72645">
        <w:t>10 (desmit) darba dienu laikā parakstīt no Izpildītāja saņemto</w:t>
      </w:r>
      <w:r w:rsidR="009F48BE" w:rsidRPr="00C72645">
        <w:t xml:space="preserve"> pakalpojumu pieņemšanas - nodošanas aktu</w:t>
      </w:r>
      <w:r w:rsidRPr="00C72645">
        <w:t xml:space="preserve"> vai minētajā termiņā rakstiski iesniegt Izpildītājam pretenziju, ja Pakalpojums ir sniegts nekvalitatīvi vai neatbilst šī Līguma vai spēkā esošo normatīvo aktu prasībām vai </w:t>
      </w:r>
      <w:r w:rsidR="009F48BE" w:rsidRPr="00C72645">
        <w:t>Pakalpojumu pieņemšanas – nodošanas a</w:t>
      </w:r>
      <w:r w:rsidRPr="00C72645">
        <w:t xml:space="preserve">ktā ir neprecizitātes. Šādā gadījumā Izpildītājam ir pienākums Pasūtītāja pretenzijā norādītajā termiņā novērst norādītās neatbilstības un nepilnības un atkārtoti iesniegt Pasūtītājam saskaņošanai </w:t>
      </w:r>
      <w:r w:rsidR="009F48BE" w:rsidRPr="00C72645">
        <w:t>Pakalpojumu pieņemšanas – nodošanas a</w:t>
      </w:r>
      <w:r w:rsidRPr="00C72645">
        <w:t>ktu;</w:t>
      </w:r>
    </w:p>
    <w:p w:rsidR="004A2DA0" w:rsidRPr="00C72645" w:rsidRDefault="00FC5942" w:rsidP="00FC5942">
      <w:pPr>
        <w:pStyle w:val="ListParagraph"/>
        <w:numPr>
          <w:ilvl w:val="0"/>
          <w:numId w:val="56"/>
        </w:numPr>
        <w:ind w:left="567" w:hanging="567"/>
        <w:jc w:val="both"/>
      </w:pPr>
      <w:r w:rsidRPr="00C72645">
        <w:t>jebkurā laikā pārbaudīt Izpildītāja saistību izpildi, pieprasīt un saņemt no Izpildītāja informāciju, dot norādījumus.</w:t>
      </w:r>
    </w:p>
    <w:p w:rsidR="00820321" w:rsidRPr="00C72645" w:rsidRDefault="00820321" w:rsidP="00820321">
      <w:pPr>
        <w:jc w:val="both"/>
        <w:rPr>
          <w:sz w:val="24"/>
          <w:szCs w:val="24"/>
          <w:lang w:val="lv-LV"/>
        </w:rPr>
      </w:pPr>
    </w:p>
    <w:p w:rsidR="00820321" w:rsidRPr="00C72645" w:rsidRDefault="00B15C5E" w:rsidP="00B15C5E">
      <w:pPr>
        <w:pStyle w:val="ListParagraph"/>
        <w:numPr>
          <w:ilvl w:val="0"/>
          <w:numId w:val="45"/>
        </w:numPr>
        <w:jc w:val="center"/>
        <w:rPr>
          <w:b/>
        </w:rPr>
      </w:pPr>
      <w:r w:rsidRPr="00C72645">
        <w:rPr>
          <w:b/>
        </w:rPr>
        <w:t>Apdrošināšana</w:t>
      </w:r>
    </w:p>
    <w:p w:rsidR="00B15C5E" w:rsidRPr="00C72645" w:rsidRDefault="00B15C5E" w:rsidP="00B15C5E">
      <w:pPr>
        <w:pStyle w:val="ListParagraph"/>
        <w:numPr>
          <w:ilvl w:val="0"/>
          <w:numId w:val="57"/>
        </w:numPr>
        <w:ind w:left="426" w:hanging="426"/>
        <w:jc w:val="both"/>
      </w:pPr>
      <w:r w:rsidRPr="00C72645">
        <w:t xml:space="preserve">Izpildītājs apņemas ne vēlāk kā 10 (desmit) darba dienu laikā pēc Līguma spēkā stāšanās un pirms Pakalpojuma sniegšanas uzsākšanas, iesniegt </w:t>
      </w:r>
      <w:r w:rsidR="00546DB8" w:rsidRPr="00C72645">
        <w:t>būvatļaujas izdevējam</w:t>
      </w:r>
      <w:r w:rsidRPr="00C72645">
        <w:t xml:space="preserve"> Izpildītāja un tā Līguma izpildē iesaistīto </w:t>
      </w:r>
      <w:proofErr w:type="spellStart"/>
      <w:r w:rsidRPr="00C72645">
        <w:t>būvspeciālistu</w:t>
      </w:r>
      <w:proofErr w:type="spellEnd"/>
      <w:r w:rsidRPr="00C72645">
        <w:t xml:space="preserve"> profesionālās civiltiesiskās atbildības apdrošināšanas polises, apdrošināšanas līguma un dokumentu, kas apliecina apdrošināšanas prēmijas apmaksu, kopijas, uzrādot minēto dokumentu oriģinālus, kas apliecina sekojošu apdrošināšanas līgumu spēkā esamību, un to uzturēšanu spēkā visā šā Līguma darbības lai</w:t>
      </w:r>
      <w:r w:rsidR="00FE7238" w:rsidRPr="00C72645">
        <w:t>kā.</w:t>
      </w:r>
    </w:p>
    <w:p w:rsidR="00546DB8" w:rsidRPr="00C72645" w:rsidRDefault="00546DB8" w:rsidP="008A786C">
      <w:pPr>
        <w:pStyle w:val="ListParagraph"/>
        <w:numPr>
          <w:ilvl w:val="0"/>
          <w:numId w:val="57"/>
        </w:numPr>
        <w:ind w:left="426" w:hanging="426"/>
        <w:jc w:val="both"/>
      </w:pPr>
      <w:r w:rsidRPr="00C72645">
        <w:t xml:space="preserve">Minētajam līgumam jāatbilst 2014.gada 19.augusta Ministru kabineta noteikumiem Nr.502 “Noteikumi par </w:t>
      </w:r>
      <w:proofErr w:type="spellStart"/>
      <w:r w:rsidRPr="00C72645">
        <w:t>būvspeciālistu</w:t>
      </w:r>
      <w:proofErr w:type="spellEnd"/>
      <w:r w:rsidRPr="00C72645">
        <w:t xml:space="preserve"> un būvdarbu veicēju civiltiesiskās atbildības obligāto apdrošināšanu”. </w:t>
      </w:r>
      <w:proofErr w:type="spellStart"/>
      <w:r w:rsidRPr="00C72645">
        <w:t>Būvspeciālistam</w:t>
      </w:r>
      <w:proofErr w:type="spellEnd"/>
      <w:r w:rsidRPr="00C72645">
        <w:t xml:space="preserve">, kas veiks atbildīgā būvuzrauga pienākumus, </w:t>
      </w:r>
      <w:proofErr w:type="spellStart"/>
      <w:r w:rsidRPr="00C72645">
        <w:t>būvspeciālista</w:t>
      </w:r>
      <w:proofErr w:type="spellEnd"/>
      <w:r w:rsidRPr="00C72645">
        <w:t xml:space="preserve"> apdrošināšanas līgumu var slēgt darba devējs, kas nodarbina konkrēto </w:t>
      </w:r>
      <w:proofErr w:type="spellStart"/>
      <w:r w:rsidRPr="00C72645">
        <w:t>būvspeciālistu</w:t>
      </w:r>
      <w:proofErr w:type="spellEnd"/>
      <w:r w:rsidRPr="00C72645">
        <w:t>.</w:t>
      </w:r>
    </w:p>
    <w:p w:rsidR="00B15C5E" w:rsidRPr="00C72645" w:rsidRDefault="00B15C5E" w:rsidP="00B15C5E">
      <w:pPr>
        <w:pStyle w:val="ListParagraph"/>
        <w:numPr>
          <w:ilvl w:val="0"/>
          <w:numId w:val="57"/>
        </w:numPr>
        <w:ind w:left="426" w:hanging="426"/>
        <w:jc w:val="both"/>
      </w:pPr>
      <w:r w:rsidRPr="00C72645">
        <w:t>Izpildītāja profesionālās civiltiesiskās atbildības apdrošināšanas polisē kā trešajai personai ir jābūt minēt</w:t>
      </w:r>
      <w:r w:rsidR="008979D2" w:rsidRPr="00C72645">
        <w:t>ai Kandavas novada domei</w:t>
      </w:r>
      <w:r w:rsidRPr="00C72645">
        <w:t>.</w:t>
      </w:r>
    </w:p>
    <w:p w:rsidR="00B15C5E" w:rsidRPr="00C72645" w:rsidRDefault="008A786C" w:rsidP="00B15C5E">
      <w:pPr>
        <w:pStyle w:val="ListParagraph"/>
        <w:numPr>
          <w:ilvl w:val="0"/>
          <w:numId w:val="57"/>
        </w:numPr>
        <w:ind w:left="426" w:hanging="426"/>
        <w:jc w:val="both"/>
      </w:pPr>
      <w:r w:rsidRPr="00C72645">
        <w:t>L</w:t>
      </w:r>
      <w:r w:rsidR="00B15C5E" w:rsidRPr="00C72645">
        <w:t xml:space="preserve">īguma </w:t>
      </w:r>
      <w:r w:rsidR="008979D2" w:rsidRPr="00C72645">
        <w:t>6</w:t>
      </w:r>
      <w:r w:rsidR="00B15C5E" w:rsidRPr="00C72645">
        <w:t>.1.punktā noteiktajai (-</w:t>
      </w:r>
      <w:proofErr w:type="spellStart"/>
      <w:r w:rsidR="00B15C5E" w:rsidRPr="00C72645">
        <w:t>ām</w:t>
      </w:r>
      <w:proofErr w:type="spellEnd"/>
      <w:r w:rsidR="00B15C5E" w:rsidRPr="00C72645">
        <w:t>) apdrošināšanas polisei (-</w:t>
      </w:r>
      <w:proofErr w:type="spellStart"/>
      <w:r w:rsidR="00B15C5E" w:rsidRPr="00C72645">
        <w:t>ēm</w:t>
      </w:r>
      <w:proofErr w:type="spellEnd"/>
      <w:r w:rsidR="00B15C5E" w:rsidRPr="00C72645">
        <w:t>) ir jābūt spēkā arī gadījumā, ja Izpildītajam ir pasludināta maksātnespēja vai Izpildītājs ir likvidēts.</w:t>
      </w:r>
    </w:p>
    <w:p w:rsidR="008A786C" w:rsidRPr="00C72645" w:rsidRDefault="008A786C" w:rsidP="008A786C">
      <w:pPr>
        <w:jc w:val="both"/>
        <w:rPr>
          <w:sz w:val="24"/>
          <w:szCs w:val="24"/>
          <w:lang w:val="lv-LV"/>
        </w:rPr>
      </w:pPr>
    </w:p>
    <w:p w:rsidR="008A786C" w:rsidRPr="00C72645" w:rsidRDefault="00B50AF9" w:rsidP="008A786C">
      <w:pPr>
        <w:pStyle w:val="ListParagraph"/>
        <w:numPr>
          <w:ilvl w:val="0"/>
          <w:numId w:val="45"/>
        </w:numPr>
        <w:jc w:val="center"/>
        <w:rPr>
          <w:b/>
        </w:rPr>
      </w:pPr>
      <w:r w:rsidRPr="00C72645">
        <w:rPr>
          <w:b/>
        </w:rPr>
        <w:t>Pakalpojuma izpilde un nodošana</w:t>
      </w:r>
    </w:p>
    <w:p w:rsidR="00783D4F" w:rsidRPr="00C72645" w:rsidRDefault="00783D4F" w:rsidP="0000704B">
      <w:pPr>
        <w:pStyle w:val="ListParagraph"/>
        <w:numPr>
          <w:ilvl w:val="0"/>
          <w:numId w:val="59"/>
        </w:numPr>
        <w:ind w:left="426" w:hanging="426"/>
        <w:jc w:val="both"/>
      </w:pPr>
      <w:r w:rsidRPr="00C72645">
        <w:t xml:space="preserve">Līgumā noteiktais Pakalpojums tiek uzskatīts par </w:t>
      </w:r>
      <w:r w:rsidR="008747A3" w:rsidRPr="00C72645">
        <w:t xml:space="preserve">pilnībā </w:t>
      </w:r>
      <w:r w:rsidR="00B21087" w:rsidRPr="00C72645">
        <w:t>pa</w:t>
      </w:r>
      <w:r w:rsidRPr="00C72645">
        <w:t>veiktu pienācīgā kvalitātē un apjomā tikai tad, kad tiek parakstīts akts par Objekta pieņemšanu ekspluatācijā un pēc tam sastādot un parakstot Līguma 1.1.punktā minētā Pakalpojuma gala pieņemšanas – nodošanas aktu.</w:t>
      </w:r>
    </w:p>
    <w:p w:rsidR="008747A3" w:rsidRPr="00C72645" w:rsidRDefault="008747A3" w:rsidP="0000704B">
      <w:pPr>
        <w:pStyle w:val="ListParagraph"/>
        <w:numPr>
          <w:ilvl w:val="0"/>
          <w:numId w:val="59"/>
        </w:numPr>
        <w:ind w:left="426" w:hanging="426"/>
        <w:jc w:val="both"/>
      </w:pPr>
      <w:r w:rsidRPr="00C72645">
        <w:t>Par Līguma 1.1.punktā minēto Pakalpojumu Izpildītājs ne biežāk kā vienu reizi mēnesī iesniedz ikmēneša atskaiti un Pakalpojumu izpildes aktu, kas būs par pamatu veikt samaksu par faktiski sniegto Pakalpojumu</w:t>
      </w:r>
      <w:r w:rsidR="00E16FBA" w:rsidRPr="00C72645">
        <w:t xml:space="preserve"> Līgumā noteiktajā kārtībā.</w:t>
      </w:r>
    </w:p>
    <w:p w:rsidR="009E2C2F" w:rsidRPr="00C72645" w:rsidRDefault="008747A3" w:rsidP="0000704B">
      <w:pPr>
        <w:pStyle w:val="ListParagraph"/>
        <w:numPr>
          <w:ilvl w:val="0"/>
          <w:numId w:val="59"/>
        </w:numPr>
        <w:ind w:left="426" w:hanging="426"/>
        <w:jc w:val="both"/>
      </w:pPr>
      <w:r w:rsidRPr="00C72645">
        <w:t>Ja I</w:t>
      </w:r>
      <w:r w:rsidR="00E16FBA" w:rsidRPr="00C72645">
        <w:t>zpildītājs</w:t>
      </w:r>
      <w:r w:rsidRPr="00C72645">
        <w:t xml:space="preserve"> noteiktā termiņā ir veicis </w:t>
      </w:r>
      <w:r w:rsidR="00E16FBA" w:rsidRPr="00C72645">
        <w:t>Pakalpojumu</w:t>
      </w:r>
      <w:r w:rsidRPr="00C72645">
        <w:t xml:space="preserve"> nekvalitatīvi vai neatbilstoši P</w:t>
      </w:r>
      <w:r w:rsidR="00E16FBA" w:rsidRPr="00C72645">
        <w:t>asūtītāja</w:t>
      </w:r>
      <w:r w:rsidRPr="00C72645">
        <w:t xml:space="preserve"> noteiktajām prasībām, tiek sastādīts akts, kurā P</w:t>
      </w:r>
      <w:r w:rsidR="00E16FBA" w:rsidRPr="00C72645">
        <w:t>asūtītājs</w:t>
      </w:r>
      <w:r w:rsidRPr="00C72645">
        <w:t xml:space="preserve"> norāda savus iebildumus par konstatētajām nepilnībām un neatbilstībām Līguma, spēkā esošo normatīvo aktu vai būvnormatīvu prasībām. Šajā punktā minēto aktu paraksta ab</w:t>
      </w:r>
      <w:r w:rsidR="00E16FBA" w:rsidRPr="00C72645">
        <w:t>as Puses</w:t>
      </w:r>
      <w:r w:rsidRPr="00C72645">
        <w:t>. Gadījumā, ja I</w:t>
      </w:r>
      <w:r w:rsidR="009E2C2F" w:rsidRPr="00C72645">
        <w:t>zpildītājs</w:t>
      </w:r>
      <w:r w:rsidRPr="00C72645">
        <w:t xml:space="preserve"> atsakās parakstīt aktu, par to tiek izdarīta atzīme aktā un neatkarīgi no tā, tas ir saistošs ab</w:t>
      </w:r>
      <w:r w:rsidR="009E2C2F" w:rsidRPr="00C72645">
        <w:t>ām Pusēm</w:t>
      </w:r>
      <w:r w:rsidRPr="00C72645">
        <w:t>. Par termiņu, kādā jānovērš aktā konstatētie trūkumi, P</w:t>
      </w:r>
      <w:r w:rsidR="009E2C2F" w:rsidRPr="00C72645">
        <w:t>asūtītājs</w:t>
      </w:r>
      <w:r w:rsidRPr="00C72645">
        <w:t xml:space="preserve"> izdara atzīmi aktā. </w:t>
      </w:r>
      <w:r w:rsidR="005410E5" w:rsidRPr="00C72645">
        <w:t xml:space="preserve">Izpildītājs aktā norādītās nepilnības vai trūkumus </w:t>
      </w:r>
      <w:r w:rsidR="005410E5" w:rsidRPr="00C72645">
        <w:lastRenderedPageBreak/>
        <w:t>novērš uz sava rēķina. Pēc nepilnību novēršanas notiek atkārtota pieņemšana un nodošana.</w:t>
      </w:r>
    </w:p>
    <w:p w:rsidR="008747A3" w:rsidRPr="00C72645" w:rsidRDefault="008747A3" w:rsidP="0000704B">
      <w:pPr>
        <w:pStyle w:val="ListParagraph"/>
        <w:numPr>
          <w:ilvl w:val="0"/>
          <w:numId w:val="59"/>
        </w:numPr>
        <w:ind w:left="426" w:hanging="426"/>
        <w:jc w:val="both"/>
      </w:pPr>
      <w:r w:rsidRPr="00C72645">
        <w:t>Ja nepilnības netiek novērstas P</w:t>
      </w:r>
      <w:r w:rsidR="00D86247" w:rsidRPr="00C72645">
        <w:t>asūtītāja</w:t>
      </w:r>
      <w:r w:rsidRPr="00C72645">
        <w:t xml:space="preserve"> norādītajā termiņā, P</w:t>
      </w:r>
      <w:r w:rsidR="00D86247" w:rsidRPr="00C72645">
        <w:t>asūtītājam</w:t>
      </w:r>
      <w:r w:rsidRPr="00C72645">
        <w:t xml:space="preserve"> ir tiesības pēc sava ieskata samazināt L</w:t>
      </w:r>
      <w:r w:rsidR="00D86247" w:rsidRPr="00C72645">
        <w:t>īgumcenu</w:t>
      </w:r>
      <w:r w:rsidRPr="00C72645">
        <w:t xml:space="preserve"> vai vienpusēji lauzt līgumu. Tad </w:t>
      </w:r>
      <w:r w:rsidR="00D86247" w:rsidRPr="00C72645">
        <w:t>Puses</w:t>
      </w:r>
      <w:r w:rsidRPr="00C72645">
        <w:t xml:space="preserve"> sastāda atsevišķu aktu par faktiski </w:t>
      </w:r>
      <w:r w:rsidR="00D86247" w:rsidRPr="00C72645">
        <w:t>sniegto Pakalpojumu</w:t>
      </w:r>
      <w:r w:rsidRPr="00C72645">
        <w:t xml:space="preserve"> apjomu un to vērtību.  </w:t>
      </w:r>
    </w:p>
    <w:p w:rsidR="008747A3" w:rsidRPr="00C72645" w:rsidRDefault="008747A3" w:rsidP="0000704B">
      <w:pPr>
        <w:pStyle w:val="ListParagraph"/>
        <w:numPr>
          <w:ilvl w:val="0"/>
          <w:numId w:val="59"/>
        </w:numPr>
        <w:ind w:left="426" w:hanging="426"/>
        <w:jc w:val="both"/>
      </w:pPr>
      <w:r w:rsidRPr="00C72645">
        <w:t xml:space="preserve">Pirms </w:t>
      </w:r>
      <w:r w:rsidR="00D86247" w:rsidRPr="00C72645">
        <w:t>Pakalpojuma</w:t>
      </w:r>
      <w:r w:rsidRPr="00C72645">
        <w:t xml:space="preserve"> nodošanas – pieņemšanas akta parakstīšanas I</w:t>
      </w:r>
      <w:r w:rsidR="00D86247" w:rsidRPr="00C72645">
        <w:t>zpildītājs</w:t>
      </w:r>
      <w:r w:rsidR="00065DC7" w:rsidRPr="00C72645">
        <w:t xml:space="preserve"> nodod Pasūtītājam</w:t>
      </w:r>
      <w:r w:rsidRPr="00C72645">
        <w:t xml:space="preserve"> visu ar </w:t>
      </w:r>
      <w:r w:rsidR="00065DC7" w:rsidRPr="00C72645">
        <w:t>Pakalpojuma</w:t>
      </w:r>
      <w:r w:rsidRPr="00C72645">
        <w:t xml:space="preserve"> izpildi saistīto dokumentāciju.</w:t>
      </w:r>
    </w:p>
    <w:p w:rsidR="005410E5" w:rsidRPr="00C72645" w:rsidRDefault="008747A3" w:rsidP="0000704B">
      <w:pPr>
        <w:pStyle w:val="ListParagraph"/>
        <w:numPr>
          <w:ilvl w:val="0"/>
          <w:numId w:val="59"/>
        </w:numPr>
        <w:ind w:left="426" w:hanging="426"/>
        <w:jc w:val="both"/>
      </w:pPr>
      <w:r w:rsidRPr="00C72645">
        <w:t xml:space="preserve">Izpildītā </w:t>
      </w:r>
      <w:r w:rsidR="007A7F6B" w:rsidRPr="00C72645">
        <w:t>Pakalpojuma</w:t>
      </w:r>
      <w:r w:rsidRPr="00C72645">
        <w:t xml:space="preserve"> vai t</w:t>
      </w:r>
      <w:r w:rsidR="007A7F6B" w:rsidRPr="00C72645">
        <w:t>ā</w:t>
      </w:r>
      <w:r w:rsidRPr="00C72645">
        <w:t xml:space="preserve"> daļas pieņemšanas laikā P</w:t>
      </w:r>
      <w:r w:rsidR="007A7F6B" w:rsidRPr="00C72645">
        <w:t>asūtītājs</w:t>
      </w:r>
      <w:r w:rsidRPr="00C72645">
        <w:t xml:space="preserve"> ir tiesīgs pēc saviem ieskatiem veikt izpildīto saistību pārbaudi, lai pārliecinātos par atbilstību Līgumam, ja nepieciešams, pieaicinot ekspertus vai citus speciālistus. </w:t>
      </w:r>
    </w:p>
    <w:p w:rsidR="008747A3" w:rsidRPr="00C72645" w:rsidRDefault="008747A3" w:rsidP="0000704B">
      <w:pPr>
        <w:pStyle w:val="ListParagraph"/>
        <w:numPr>
          <w:ilvl w:val="0"/>
          <w:numId w:val="59"/>
        </w:numPr>
        <w:ind w:left="426" w:hanging="426"/>
        <w:jc w:val="both"/>
      </w:pPr>
      <w:r w:rsidRPr="00C72645">
        <w:t>Pieņemšanas - nodošanas akta parakstīšana neatbrīvo Izpildītāju no atbildības par slēptiem, akta parakstīšanas laikā nekonstatētiem, trūkumiem.</w:t>
      </w:r>
    </w:p>
    <w:p w:rsidR="00783D4F" w:rsidRPr="00C72645" w:rsidRDefault="008747A3" w:rsidP="0000704B">
      <w:pPr>
        <w:pStyle w:val="ListParagraph"/>
        <w:numPr>
          <w:ilvl w:val="0"/>
          <w:numId w:val="59"/>
        </w:numPr>
        <w:ind w:left="426" w:hanging="426"/>
        <w:jc w:val="both"/>
      </w:pPr>
      <w:r w:rsidRPr="00C72645">
        <w:t>Gadījumā, ja pēc pieņemšanas - nodošanas akta parakstīšanas, Pasūtītājs atklāj citus iepriekš neatklātus trūkumus, par kuriem iepriekš nav iesniedzis rakstisku pretenziju, Izpildītājam ir pienākums tos novērst par saviem līdzekļiem iespējami īsā termiņā.</w:t>
      </w:r>
    </w:p>
    <w:p w:rsidR="001E4B59" w:rsidRPr="00C72645" w:rsidRDefault="001E4B59" w:rsidP="0000704B">
      <w:pPr>
        <w:pStyle w:val="ListParagraph"/>
        <w:numPr>
          <w:ilvl w:val="0"/>
          <w:numId w:val="59"/>
        </w:numPr>
        <w:ind w:left="426" w:hanging="426"/>
        <w:jc w:val="both"/>
      </w:pPr>
      <w:r w:rsidRPr="00C72645">
        <w:t>Pasūtītājam ir īpašuma tiesības uz visiem izmantotajiem materiāliem, kā arī sagatavēm un ar Pakalpojumu saistīto dokumentāciju pēc Pakalpojuma nodošanas – pieņemšanas akta parakstīšanas.</w:t>
      </w:r>
    </w:p>
    <w:p w:rsidR="00910DB8" w:rsidRPr="00C72645" w:rsidRDefault="00910DB8" w:rsidP="00910DB8">
      <w:pPr>
        <w:jc w:val="both"/>
        <w:rPr>
          <w:sz w:val="24"/>
          <w:szCs w:val="24"/>
          <w:lang w:val="lv-LV"/>
        </w:rPr>
      </w:pPr>
    </w:p>
    <w:p w:rsidR="00910DB8" w:rsidRPr="00C72645" w:rsidRDefault="00910DB8" w:rsidP="00910DB8">
      <w:pPr>
        <w:pStyle w:val="ListParagraph"/>
        <w:numPr>
          <w:ilvl w:val="0"/>
          <w:numId w:val="45"/>
        </w:numPr>
        <w:jc w:val="center"/>
        <w:rPr>
          <w:b/>
        </w:rPr>
      </w:pPr>
      <w:r w:rsidRPr="00C72645">
        <w:rPr>
          <w:b/>
        </w:rPr>
        <w:t>Apakšuzņēmēji</w:t>
      </w:r>
    </w:p>
    <w:p w:rsidR="00F725D5" w:rsidRPr="00C72645" w:rsidRDefault="00F725D5" w:rsidP="008C2588">
      <w:pPr>
        <w:pStyle w:val="ListParagraph"/>
        <w:numPr>
          <w:ilvl w:val="0"/>
          <w:numId w:val="61"/>
        </w:numPr>
        <w:ind w:left="426" w:hanging="426"/>
        <w:jc w:val="both"/>
      </w:pPr>
      <w:r w:rsidRPr="00C72645">
        <w:t>Izpildītājs drīkst nodot Pakalpojuma daļu tikai tādiem apakšuzņēmējiem, kuri ir saņēmuši Latvijas Republikas normatīvajos aktos noteiktās atļaujas un sertifikātus uzticētā Pakalpojuma veikšanai un atbilst Iepirkuma nolikuma prasībām.</w:t>
      </w:r>
    </w:p>
    <w:p w:rsidR="00B0614F" w:rsidRPr="00C72645" w:rsidRDefault="00B0614F" w:rsidP="008C2588">
      <w:pPr>
        <w:pStyle w:val="ListParagraph"/>
        <w:numPr>
          <w:ilvl w:val="0"/>
          <w:numId w:val="61"/>
        </w:numPr>
        <w:ind w:left="426" w:hanging="426"/>
        <w:jc w:val="both"/>
      </w:pPr>
      <w:r w:rsidRPr="00C72645">
        <w:t>Izpildītājs ir tiesīgs bez saskaņošanas ar pasūtītāju veikt apakšuzņēmēju un speciālistu nomaiņu, kā arī papildu apakšuzņēmēju un speciālistu iesaistīšanu Līguma izpildē, izņemot Līguma 9.3 punktā minēto gadījumu.</w:t>
      </w:r>
    </w:p>
    <w:p w:rsidR="00B0614F" w:rsidRPr="00C72645" w:rsidRDefault="00B0614F" w:rsidP="008C2588">
      <w:pPr>
        <w:pStyle w:val="ListParagraph"/>
        <w:numPr>
          <w:ilvl w:val="0"/>
          <w:numId w:val="61"/>
        </w:numPr>
        <w:ind w:left="426" w:hanging="426"/>
        <w:jc w:val="both"/>
      </w:pPr>
      <w:r w:rsidRPr="00C72645">
        <w:t>Izpildītāja speciālistu,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Izpildītājs ir tiesīgs nomainīt tikai ar Pasūtītāja rakstisku piekrišanu, ievērojot 9.4., 9.6. un 9.7. punktā paredzētos nosacījumus un šādā gadījumā nav jāveic grozījumi Līgumā.</w:t>
      </w:r>
    </w:p>
    <w:p w:rsidR="00B0614F" w:rsidRPr="00C72645" w:rsidRDefault="00B0614F" w:rsidP="008C2588">
      <w:pPr>
        <w:pStyle w:val="ListParagraph"/>
        <w:numPr>
          <w:ilvl w:val="0"/>
          <w:numId w:val="61"/>
        </w:numPr>
        <w:ind w:left="426" w:hanging="426"/>
        <w:jc w:val="both"/>
      </w:pPr>
      <w:r w:rsidRPr="00C72645">
        <w:t xml:space="preserve">Pasūtītājs piekrīt </w:t>
      </w:r>
      <w:r w:rsidR="009E0EBE" w:rsidRPr="00C72645">
        <w:t>9</w:t>
      </w:r>
      <w:r w:rsidRPr="00C72645">
        <w:t>.3.punktā noteikto apakšuzņēmēju nomaiņai, ja:</w:t>
      </w:r>
    </w:p>
    <w:p w:rsidR="009E0EBE" w:rsidRPr="00C72645" w:rsidRDefault="00B0614F" w:rsidP="008C2588">
      <w:pPr>
        <w:pStyle w:val="ListParagraph"/>
        <w:numPr>
          <w:ilvl w:val="0"/>
          <w:numId w:val="62"/>
        </w:numPr>
        <w:ind w:hanging="578"/>
        <w:jc w:val="both"/>
      </w:pPr>
      <w:r w:rsidRPr="00C72645">
        <w:t>Līguma izpildē iesaistītos apakšuzņēmējus, uz kuru iespējām iepirkumu procedūrā Izpildītājs ir balstījies, lai apliecinātu savu kvalifikāciju noteiktajām prasībām, vai kuru sniedzamo pakalpojumu vērtība ir 20% (divdesmit procenti) no kopējās Līguma vērtības vai lielāka, Izpildītājs ir tiesīgs nomainīt vai piesaistīt jaunus apakšuzņēmējus, kuru sniedzamo pakalpojumu vērtība ir 20% (divdesmit procenti) no kopējās Līguma vērtības vai lielāka, tikai ar tādiem apakšuzņēmējiem, kuriem ir vismaz tāda pati kvalifikācija, kā tiem apakšuzņēmējiem, uz kādiem iepirkuma procedūrā Izpildītājs atsaucies, apliecinot savu atbilstību iepirkuma procedūrā noteiktajām prasībām;</w:t>
      </w:r>
    </w:p>
    <w:p w:rsidR="009E0EBE" w:rsidRPr="00C72645" w:rsidRDefault="00B0614F" w:rsidP="008C2588">
      <w:pPr>
        <w:pStyle w:val="ListParagraph"/>
        <w:numPr>
          <w:ilvl w:val="0"/>
          <w:numId w:val="62"/>
        </w:numPr>
        <w:ind w:hanging="578"/>
        <w:jc w:val="both"/>
      </w:pPr>
      <w:r w:rsidRPr="00C72645">
        <w:t xml:space="preserve">tiem Izpildītāja piedāvātajiem apakšuzņēmējiem, uz kuriem neattiecas </w:t>
      </w:r>
      <w:r w:rsidR="009E0EBE" w:rsidRPr="00C72645">
        <w:t>9</w:t>
      </w:r>
      <w:r w:rsidRPr="00C72645">
        <w:t>.4.1.apakšpunkts, jāatbilst tām paziņojumā par līgumu un iepirkuma procedūras dokumentos noteiktajām prasībām, kas attiecas uz Izpildītāja apakšuzņēmējiem;</w:t>
      </w:r>
    </w:p>
    <w:p w:rsidR="00B0614F" w:rsidRPr="00C72645" w:rsidRDefault="00B0614F" w:rsidP="008C2588">
      <w:pPr>
        <w:pStyle w:val="ListParagraph"/>
        <w:numPr>
          <w:ilvl w:val="0"/>
          <w:numId w:val="62"/>
        </w:numPr>
        <w:ind w:hanging="578"/>
        <w:jc w:val="both"/>
      </w:pPr>
      <w:r w:rsidRPr="00C72645">
        <w:t>piedāvātais apakšuzņēmējs nea</w:t>
      </w:r>
      <w:r w:rsidR="009E0EBE" w:rsidRPr="00C72645">
        <w:t>tbilst Publisko iepirkumu likumā</w:t>
      </w:r>
      <w:r w:rsidRPr="00C72645">
        <w:t xml:space="preserve"> minētajiem kandidātu un pretendentu izslēgšanas nosacījumiem.</w:t>
      </w:r>
    </w:p>
    <w:p w:rsidR="00B0614F" w:rsidRPr="00C72645" w:rsidRDefault="00B0614F" w:rsidP="008C2588">
      <w:pPr>
        <w:pStyle w:val="ListParagraph"/>
        <w:numPr>
          <w:ilvl w:val="0"/>
          <w:numId w:val="61"/>
        </w:numPr>
        <w:ind w:left="426" w:hanging="426"/>
        <w:jc w:val="both"/>
      </w:pPr>
      <w:r w:rsidRPr="00C72645">
        <w:t>Nomainot Līguma minētos apakšuzņēmējus vai piesaistot jaunus apakšuzņēmējus, Izpildītājs iesniedz Pasūtītājam šādu informāciju:</w:t>
      </w:r>
    </w:p>
    <w:p w:rsidR="005A280A" w:rsidRPr="00C72645" w:rsidRDefault="00B0614F" w:rsidP="008C2588">
      <w:pPr>
        <w:pStyle w:val="ListParagraph"/>
        <w:numPr>
          <w:ilvl w:val="0"/>
          <w:numId w:val="63"/>
        </w:numPr>
        <w:ind w:hanging="578"/>
        <w:jc w:val="both"/>
      </w:pPr>
      <w:r w:rsidRPr="00C72645">
        <w:t>Finanšu piedāvājumā paredzēto Pakalpojumu daļu, kas tiks nodota piesaistītajam apakšuzņēmējam;</w:t>
      </w:r>
    </w:p>
    <w:p w:rsidR="005A280A" w:rsidRPr="00C72645" w:rsidRDefault="00B0614F" w:rsidP="008C2588">
      <w:pPr>
        <w:pStyle w:val="ListParagraph"/>
        <w:numPr>
          <w:ilvl w:val="0"/>
          <w:numId w:val="63"/>
        </w:numPr>
        <w:ind w:hanging="578"/>
        <w:jc w:val="both"/>
      </w:pPr>
      <w:r w:rsidRPr="00C72645">
        <w:lastRenderedPageBreak/>
        <w:t>piesaistītā apakšuzņēmēja veicamo Pakalpojumu daļas procentuālo īpatsvaru pret visu Līgumā paredzēto Pakalpojumu apjomu;</w:t>
      </w:r>
    </w:p>
    <w:p w:rsidR="00B0614F" w:rsidRPr="00C72645" w:rsidRDefault="00B0614F" w:rsidP="008C2588">
      <w:pPr>
        <w:pStyle w:val="ListParagraph"/>
        <w:numPr>
          <w:ilvl w:val="0"/>
          <w:numId w:val="63"/>
        </w:numPr>
        <w:ind w:hanging="578"/>
        <w:jc w:val="both"/>
      </w:pPr>
      <w:r w:rsidRPr="00C72645">
        <w:t>piesaistītajam apakšuzņēmējam nododamo Pakalpojumu daļas vērtība (bez PVN), piemērojot Finanšu piedāvājumā noteiktās cenas.</w:t>
      </w:r>
    </w:p>
    <w:p w:rsidR="00B0614F" w:rsidRPr="00C72645" w:rsidRDefault="0067093E" w:rsidP="008C2588">
      <w:pPr>
        <w:pStyle w:val="ListParagraph"/>
        <w:numPr>
          <w:ilvl w:val="0"/>
          <w:numId w:val="61"/>
        </w:numPr>
        <w:ind w:left="426" w:hanging="426"/>
        <w:jc w:val="both"/>
      </w:pPr>
      <w:r w:rsidRPr="00C72645">
        <w:t>N</w:t>
      </w:r>
      <w:r w:rsidR="00B0614F" w:rsidRPr="00C72645">
        <w:t xml:space="preserve">epieciešamības gadījumā Izpildītājs ir tiesīgs Speciālistu sarakstā sākotnēji minētos un </w:t>
      </w:r>
      <w:r w:rsidRPr="00C72645">
        <w:t>9</w:t>
      </w:r>
      <w:r w:rsidR="00B0614F" w:rsidRPr="00C72645">
        <w:t>.2.punktam atbilstošos speciālistus, saskaņā ar Publisko iepirkumu likuma</w:t>
      </w:r>
      <w:r w:rsidRPr="00C72645">
        <w:t xml:space="preserve"> prasībām</w:t>
      </w:r>
      <w:r w:rsidR="00B0614F" w:rsidRPr="00C72645">
        <w:t>, nomainīt ar citiem vai piesaistīt jaunus. Nomaināmo un piesaistāmo speciālistu kvalifikācijai ir jāatbilst iepirkuma procedūrā Pasūtītāja noteiktajam prasībām.</w:t>
      </w:r>
    </w:p>
    <w:p w:rsidR="00B0614F" w:rsidRPr="00C72645" w:rsidRDefault="0067093E" w:rsidP="008C2588">
      <w:pPr>
        <w:pStyle w:val="ListParagraph"/>
        <w:numPr>
          <w:ilvl w:val="0"/>
          <w:numId w:val="61"/>
        </w:numPr>
        <w:ind w:left="426" w:hanging="426"/>
        <w:jc w:val="both"/>
      </w:pPr>
      <w:r w:rsidRPr="00C72645">
        <w:t>Gadījumā,</w:t>
      </w:r>
      <w:r w:rsidR="00B0614F" w:rsidRPr="00C72645">
        <w:t xml:space="preserve"> ja Izpildītājs maina vai piesaista jaunu speciālistu, kurš atbilst </w:t>
      </w:r>
      <w:r w:rsidRPr="00C72645">
        <w:t>9.3</w:t>
      </w:r>
      <w:r w:rsidR="00B0614F" w:rsidRPr="00C72645">
        <w:t>.</w:t>
      </w:r>
      <w:r w:rsidRPr="00C72645">
        <w:t>apakš</w:t>
      </w:r>
      <w:r w:rsidR="00B0614F" w:rsidRPr="00C72645">
        <w:t>punkta noteikumiem, Izpildītājs to rakstiski saskaņo ar Pasūtītāju. Šādā gadījumā nav nepieciešams veikt grozījumus Speciālistu sarakstā. Gadījumā, ja Izpildītājs nenodrošina sākotnējo speciālistu nomaiņu ar citiem speciālistiem, kuru kvalifikācija atbilst Speciālistu sarakstā izvirzītajām prasībām, Pasūtītājs ir tiesīgs nesaskaņot sākotnējo speciālistu nomaiņu. Pasūtītājam ir tiesības rakstveidā pieprasīt Izpildītāja speciālistu nomaiņu, ja Pasūtītāju neapmierina Speciālistu piesaistīto speciālistu darba produktivitāte, darba kvalitāte vai citi apstākļi.</w:t>
      </w:r>
    </w:p>
    <w:p w:rsidR="00B0614F" w:rsidRPr="00C72645" w:rsidRDefault="00B0614F" w:rsidP="008C2588">
      <w:pPr>
        <w:pStyle w:val="ListParagraph"/>
        <w:numPr>
          <w:ilvl w:val="0"/>
          <w:numId w:val="61"/>
        </w:numPr>
        <w:ind w:left="426" w:hanging="426"/>
        <w:jc w:val="both"/>
      </w:pPr>
      <w:r w:rsidRPr="00C72645">
        <w:t>Lai pārbaudītu, vai Līguma izpildē piesaistītie speciālisti vai apakšuzņēmēji atbilst Publisko iepirkumu likuma un būvniecības nozari reglamentējošo normatīvo aktu prasībām, Izpildītājs, papildu Līguma noteiktajam, pēc Pasūtītāja pieprasījuma iesniedz izvērtēšanai nepieciešamo un Pasūtītāja pieprasīto papildu informāciju.</w:t>
      </w:r>
    </w:p>
    <w:p w:rsidR="00414097" w:rsidRPr="00C72645" w:rsidRDefault="00B0614F" w:rsidP="008C2588">
      <w:pPr>
        <w:pStyle w:val="ListParagraph"/>
        <w:numPr>
          <w:ilvl w:val="0"/>
          <w:numId w:val="61"/>
        </w:numPr>
        <w:ind w:left="426" w:hanging="426"/>
        <w:jc w:val="both"/>
      </w:pPr>
      <w:r w:rsidRPr="00C72645">
        <w:t>Pasūtītājs pieņem lēmumu atļaut vai atteikt speciālista vai apakšuzņēmēja piesaistei vai nomaiņai Līguma izpildē ne vēlāk kā 5 (piecu) darba dienu laikā pēc tam, kad ir saņēmis visu nepieciešamo informāciju un dokumentus, kas nepieciešami lēmuma pieņemšanai saskaņā ar šo Līgumu un Publisko iepirkumu likuma 68.panta noteikumiem.</w:t>
      </w:r>
    </w:p>
    <w:p w:rsidR="00994C89" w:rsidRPr="00C72645" w:rsidRDefault="00994C89" w:rsidP="00994C89">
      <w:pPr>
        <w:jc w:val="both"/>
        <w:rPr>
          <w:sz w:val="24"/>
          <w:szCs w:val="24"/>
          <w:lang w:val="lv-LV"/>
        </w:rPr>
      </w:pPr>
    </w:p>
    <w:p w:rsidR="00994C89" w:rsidRPr="00C72645" w:rsidRDefault="00893669" w:rsidP="00994C89">
      <w:pPr>
        <w:pStyle w:val="ListParagraph"/>
        <w:numPr>
          <w:ilvl w:val="0"/>
          <w:numId w:val="45"/>
        </w:numPr>
        <w:jc w:val="center"/>
        <w:rPr>
          <w:b/>
        </w:rPr>
      </w:pPr>
      <w:r w:rsidRPr="00C72645">
        <w:rPr>
          <w:b/>
        </w:rPr>
        <w:t>Pušu atbildība un līgumsods</w:t>
      </w:r>
    </w:p>
    <w:p w:rsidR="00893669" w:rsidRPr="00C72645" w:rsidRDefault="00893669" w:rsidP="008C2588">
      <w:pPr>
        <w:pStyle w:val="ListParagraph"/>
        <w:numPr>
          <w:ilvl w:val="0"/>
          <w:numId w:val="64"/>
        </w:numPr>
        <w:ind w:left="426" w:hanging="426"/>
        <w:jc w:val="both"/>
      </w:pPr>
      <w:r w:rsidRPr="00C72645">
        <w:t>Puses ir savstarpēji atbildīgas par līgumsaistību neizpildi vai nepienācīgu izpildi, kā arī atbild par otrai Pusei šajā sakarā radušos zaudējumu atlīdzību.</w:t>
      </w:r>
    </w:p>
    <w:p w:rsidR="00C30DCD" w:rsidRPr="00C72645" w:rsidRDefault="00C30DCD" w:rsidP="008C2588">
      <w:pPr>
        <w:pStyle w:val="ListParagraph"/>
        <w:numPr>
          <w:ilvl w:val="0"/>
          <w:numId w:val="64"/>
        </w:numPr>
        <w:ind w:left="426" w:hanging="426"/>
        <w:jc w:val="both"/>
      </w:pPr>
      <w:r w:rsidRPr="00C72645">
        <w:t>Ja Pasūtītājs neveic samaksu par Pakalpojumu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w:t>
      </w:r>
    </w:p>
    <w:p w:rsidR="00893669" w:rsidRPr="00C72645" w:rsidRDefault="00C30DCD" w:rsidP="008C2588">
      <w:pPr>
        <w:pStyle w:val="ListParagraph"/>
        <w:numPr>
          <w:ilvl w:val="0"/>
          <w:numId w:val="64"/>
        </w:numPr>
        <w:ind w:left="426" w:hanging="426"/>
        <w:jc w:val="both"/>
      </w:pPr>
      <w:r w:rsidRPr="00C72645">
        <w:t>Ja Izpildītājs nesniedz Pakalpojumu Līguma 4.2.punktā noteiktajā laikā, tad Pasūtītājam ir tiesības aprēķināt Izpildītājam nokavējuma procentus 0.1 % (viena desmitā daļa no procenta) apmērā no Līgumcenas par katru nokavēto Pakalpojuma izpildes dienu, bet ne vairāk kā 10% no kopējās Līgumcenas, izņemot gadījumus, kad samaksas nokavējums iestājies no Izpildītāja neatkarīgu apstākļu dēļ. Izpildītājam jāatlīdzina visi Pasūtītājam nodarītie zaudējumi.</w:t>
      </w:r>
    </w:p>
    <w:p w:rsidR="00C30DCD" w:rsidRPr="00C72645" w:rsidRDefault="00132C14" w:rsidP="008C2588">
      <w:pPr>
        <w:pStyle w:val="ListParagraph"/>
        <w:numPr>
          <w:ilvl w:val="0"/>
          <w:numId w:val="64"/>
        </w:numPr>
        <w:ind w:left="426" w:hanging="426"/>
        <w:jc w:val="both"/>
      </w:pPr>
      <w:r w:rsidRPr="00C72645">
        <w:t xml:space="preserve">Izpildītājs pēc Pasūtītāja pieprasījuma maksā līgumsodu EUR 50,00 (piecdesmit) apmēra par katru Līguma pārkāpuma gadījumu (ja netiek iesniegti visi dokumenti, vai iesniegti nepilnīgi dokumenti; ja netiek iesniegtas atskaites līdz Līgumā noteiktajiem termiņiem; ja noteiktajā termiņā netiek iesniegta </w:t>
      </w:r>
      <w:proofErr w:type="spellStart"/>
      <w:r w:rsidRPr="00C72645">
        <w:t>būvspeciālistu</w:t>
      </w:r>
      <w:proofErr w:type="spellEnd"/>
      <w:r w:rsidRPr="00C72645">
        <w:t xml:space="preserve"> obligātā apdrošināšanas līguma apliecinātas kopijas u.c.).</w:t>
      </w:r>
    </w:p>
    <w:p w:rsidR="00893669" w:rsidRPr="00C72645" w:rsidRDefault="00822621" w:rsidP="008C2588">
      <w:pPr>
        <w:pStyle w:val="ListParagraph"/>
        <w:numPr>
          <w:ilvl w:val="0"/>
          <w:numId w:val="64"/>
        </w:numPr>
        <w:ind w:left="426" w:hanging="426"/>
        <w:jc w:val="both"/>
      </w:pPr>
      <w:r w:rsidRPr="00C72645">
        <w:t>L</w:t>
      </w:r>
      <w:r w:rsidR="00893669" w:rsidRPr="00C72645">
        <w:t>īgumsoda samaksa neatbrīvo Puses no Līgumā paredzēto saistību turpmākas pildīšanas, un neizslēdz pienākumu atlīdzināt zaudējumus.</w:t>
      </w:r>
    </w:p>
    <w:p w:rsidR="00893669" w:rsidRPr="00C72645" w:rsidRDefault="00893669" w:rsidP="008C2588">
      <w:pPr>
        <w:pStyle w:val="ListParagraph"/>
        <w:numPr>
          <w:ilvl w:val="0"/>
          <w:numId w:val="64"/>
        </w:numPr>
        <w:ind w:left="426" w:hanging="426"/>
        <w:jc w:val="both"/>
      </w:pPr>
      <w:r w:rsidRPr="00C72645">
        <w:t xml:space="preserve">Izpildītājs atbild par zaudējumiem, ko tas ar savu prettiesisku darbību vai bezdarbību nodarījis Pasūtītājam vai trešajām personām. </w:t>
      </w:r>
    </w:p>
    <w:p w:rsidR="00893669" w:rsidRPr="00C72645" w:rsidRDefault="00893669" w:rsidP="008C2588">
      <w:pPr>
        <w:pStyle w:val="ListParagraph"/>
        <w:numPr>
          <w:ilvl w:val="0"/>
          <w:numId w:val="64"/>
        </w:numPr>
        <w:ind w:left="426" w:hanging="426"/>
        <w:jc w:val="both"/>
      </w:pPr>
      <w:r w:rsidRPr="00C72645">
        <w:t xml:space="preserve">Izpildītājs ir atbildīgs par tā piesaistīto apakšuzņēmēju darbu izpildi atbilstoši Līguma noteikumiem un par zaudējumiem, ko Līguma izpildē iesaistītie apakšuzņēmēji ar savu prettiesisko darbību vai bezdarbību ir nodarījuši Pasūtītājam un trešajām personām. </w:t>
      </w:r>
      <w:r w:rsidRPr="00C72645">
        <w:lastRenderedPageBreak/>
        <w:t>Izpildītājs ir atbildīgs par visu saistību izpildi pret apakšuzņēmēju, tajā skaitā samaksas veikšanu.</w:t>
      </w:r>
    </w:p>
    <w:p w:rsidR="00822621" w:rsidRPr="00C72645" w:rsidRDefault="00822621" w:rsidP="008C2588">
      <w:pPr>
        <w:pStyle w:val="ListParagraph"/>
        <w:numPr>
          <w:ilvl w:val="0"/>
          <w:numId w:val="64"/>
        </w:numPr>
        <w:ind w:left="426" w:hanging="426"/>
        <w:jc w:val="both"/>
      </w:pPr>
      <w:r w:rsidRPr="00C72645">
        <w:t>Pasūtītājs ir tiesīgs veikt ieturējumus aprēķināto līgumsodu apmērā no Izpildītājam paredzētās atlīdzības (kopējās Līgumcenas).</w:t>
      </w:r>
    </w:p>
    <w:p w:rsidR="00893669" w:rsidRPr="00C72645" w:rsidRDefault="00822621" w:rsidP="008C2588">
      <w:pPr>
        <w:pStyle w:val="ListParagraph"/>
        <w:numPr>
          <w:ilvl w:val="0"/>
          <w:numId w:val="64"/>
        </w:numPr>
        <w:ind w:left="426" w:hanging="426"/>
        <w:jc w:val="both"/>
      </w:pPr>
      <w:r w:rsidRPr="00C72645">
        <w:t>Jebkura šajā Līgumā noteiktā līgumsoda un nokavējuma procentu samaksa neatbrīvo Līdzējus no to saistību pilnīgas izpildes.</w:t>
      </w:r>
    </w:p>
    <w:p w:rsidR="00FB2D5C" w:rsidRPr="00C72645" w:rsidRDefault="00FB2D5C" w:rsidP="00FB2D5C">
      <w:pPr>
        <w:jc w:val="both"/>
        <w:rPr>
          <w:sz w:val="24"/>
          <w:szCs w:val="24"/>
          <w:lang w:val="lv-LV"/>
        </w:rPr>
      </w:pPr>
    </w:p>
    <w:p w:rsidR="00FB2D5C" w:rsidRPr="00C72645" w:rsidRDefault="00FB2D5C" w:rsidP="00FB2D5C">
      <w:pPr>
        <w:pStyle w:val="ListParagraph"/>
        <w:numPr>
          <w:ilvl w:val="0"/>
          <w:numId w:val="45"/>
        </w:numPr>
        <w:jc w:val="center"/>
        <w:rPr>
          <w:b/>
        </w:rPr>
      </w:pPr>
      <w:r w:rsidRPr="00C72645">
        <w:rPr>
          <w:b/>
        </w:rPr>
        <w:t>Nepārvarama vara</w:t>
      </w:r>
    </w:p>
    <w:p w:rsidR="00FB2D5C" w:rsidRPr="00C72645" w:rsidRDefault="00FB2D5C" w:rsidP="008C2588">
      <w:pPr>
        <w:pStyle w:val="ListParagraph"/>
        <w:numPr>
          <w:ilvl w:val="0"/>
          <w:numId w:val="65"/>
        </w:numPr>
        <w:ind w:left="426" w:hanging="426"/>
        <w:jc w:val="both"/>
      </w:pPr>
      <w:r w:rsidRPr="00C72645">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FB2D5C" w:rsidRPr="00C72645" w:rsidRDefault="00FB2D5C" w:rsidP="008C2588">
      <w:pPr>
        <w:pStyle w:val="ListParagraph"/>
        <w:numPr>
          <w:ilvl w:val="0"/>
          <w:numId w:val="65"/>
        </w:numPr>
        <w:ind w:left="426" w:hanging="426"/>
        <w:jc w:val="both"/>
      </w:pPr>
      <w:r w:rsidRPr="00C72645">
        <w:t>Pusei, kas atsaucas uz nepārvaramas varas vai ārkārtēja rakstura apstākļu darbību, nekavējoties, bet ne vēlāk kā 3 (trīs) darba 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w:t>
      </w:r>
    </w:p>
    <w:p w:rsidR="00FB2D5C" w:rsidRPr="00C72645" w:rsidRDefault="00FB2D5C" w:rsidP="008C2588">
      <w:pPr>
        <w:pStyle w:val="ListParagraph"/>
        <w:numPr>
          <w:ilvl w:val="0"/>
          <w:numId w:val="65"/>
        </w:numPr>
        <w:ind w:left="426" w:hanging="426"/>
        <w:jc w:val="both"/>
      </w:pPr>
      <w:r w:rsidRPr="00C72645">
        <w:t>Nepārvaramas varas vai ārkārtēja rakstura apstākļu iestāšanās gadījumā Līguma darbības termiņš tiek pārcelts atbilstoši šādu apstākļu darbības laikam vai arī Puses vienojas par Līguma pārtraukšanu.</w:t>
      </w:r>
    </w:p>
    <w:p w:rsidR="0021767B" w:rsidRPr="00C72645" w:rsidRDefault="0021767B" w:rsidP="0021767B">
      <w:pPr>
        <w:jc w:val="both"/>
        <w:rPr>
          <w:sz w:val="24"/>
          <w:szCs w:val="24"/>
          <w:lang w:val="lv-LV"/>
        </w:rPr>
      </w:pPr>
    </w:p>
    <w:p w:rsidR="0021767B" w:rsidRPr="00C72645" w:rsidRDefault="0021767B" w:rsidP="0021767B">
      <w:pPr>
        <w:pStyle w:val="ListParagraph"/>
        <w:numPr>
          <w:ilvl w:val="0"/>
          <w:numId w:val="45"/>
        </w:numPr>
        <w:jc w:val="center"/>
        <w:rPr>
          <w:b/>
        </w:rPr>
      </w:pPr>
      <w:r w:rsidRPr="00C72645">
        <w:rPr>
          <w:b/>
        </w:rPr>
        <w:t>Konfidencialitāte</w:t>
      </w:r>
    </w:p>
    <w:p w:rsidR="0021767B" w:rsidRPr="00C72645" w:rsidRDefault="0021767B" w:rsidP="008C2588">
      <w:pPr>
        <w:pStyle w:val="ListParagraph"/>
        <w:numPr>
          <w:ilvl w:val="0"/>
          <w:numId w:val="66"/>
        </w:numPr>
        <w:ind w:left="426" w:hanging="426"/>
        <w:jc w:val="both"/>
      </w:pPr>
      <w:r w:rsidRPr="00C72645">
        <w:t>Puses apņemas aizsargāt, neizplatīt un bez iepriekšējas savstarpējas rakstiskas saskaņošanas neizpaust trešajām personām, kuras nav iesaistītas Objekta realizācijā,</w:t>
      </w:r>
      <w:proofErr w:type="gramStart"/>
      <w:r w:rsidRPr="00C72645">
        <w:t xml:space="preserve">  </w:t>
      </w:r>
      <w:proofErr w:type="gramEnd"/>
      <w:r w:rsidRPr="00C72645">
        <w:t>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otras Puses darbību), kas kļuvusi tiem pieejama līgumsaistību izpildes gaitā, izņemot Latvijas Republikas normatīvajos aktos paredzētos gadījumus.</w:t>
      </w:r>
    </w:p>
    <w:p w:rsidR="0021767B" w:rsidRPr="00C72645" w:rsidRDefault="0021767B" w:rsidP="008C2588">
      <w:pPr>
        <w:pStyle w:val="ListParagraph"/>
        <w:numPr>
          <w:ilvl w:val="0"/>
          <w:numId w:val="66"/>
        </w:numPr>
        <w:ind w:left="426" w:hanging="426"/>
        <w:jc w:val="both"/>
      </w:pPr>
      <w:r w:rsidRPr="00C72645">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21767B" w:rsidRPr="00C72645" w:rsidRDefault="0021767B" w:rsidP="008C2588">
      <w:pPr>
        <w:pStyle w:val="ListParagraph"/>
        <w:numPr>
          <w:ilvl w:val="0"/>
          <w:numId w:val="66"/>
        </w:numPr>
        <w:ind w:left="426" w:hanging="426"/>
        <w:jc w:val="both"/>
      </w:pPr>
      <w:r w:rsidRPr="00C72645">
        <w:t>Puses ir savstarpēji atbildīgas par Līgumā paredzēto konfidencialitātes noteikumu pārkāpšanu.</w:t>
      </w:r>
    </w:p>
    <w:p w:rsidR="0021767B" w:rsidRPr="00C72645" w:rsidRDefault="00040E2E" w:rsidP="008C2588">
      <w:pPr>
        <w:pStyle w:val="ListParagraph"/>
        <w:numPr>
          <w:ilvl w:val="0"/>
          <w:numId w:val="66"/>
        </w:numPr>
        <w:ind w:left="426" w:hanging="426"/>
        <w:jc w:val="both"/>
      </w:pPr>
      <w:r w:rsidRPr="00C72645">
        <w:t>Šajā nodaļā</w:t>
      </w:r>
      <w:r w:rsidR="0021767B" w:rsidRPr="00C72645">
        <w:t xml:space="preserve"> minētajiem noteikumiem nav laika ierobežojuma un uz tiem neattiecas Līguma darbības termiņš.</w:t>
      </w:r>
    </w:p>
    <w:p w:rsidR="00074B46" w:rsidRPr="00C72645" w:rsidRDefault="00074B46" w:rsidP="00074B46">
      <w:pPr>
        <w:jc w:val="both"/>
        <w:rPr>
          <w:sz w:val="24"/>
          <w:szCs w:val="24"/>
          <w:lang w:val="lv-LV"/>
        </w:rPr>
      </w:pPr>
    </w:p>
    <w:p w:rsidR="00074B46" w:rsidRPr="00C72645" w:rsidRDefault="00C37529" w:rsidP="00074B46">
      <w:pPr>
        <w:pStyle w:val="ListParagraph"/>
        <w:numPr>
          <w:ilvl w:val="0"/>
          <w:numId w:val="45"/>
        </w:numPr>
        <w:jc w:val="center"/>
        <w:rPr>
          <w:b/>
        </w:rPr>
      </w:pPr>
      <w:r w:rsidRPr="00C72645">
        <w:rPr>
          <w:b/>
        </w:rPr>
        <w:t>Līguma grozīšana un izbeigšana</w:t>
      </w:r>
    </w:p>
    <w:p w:rsidR="00C37529" w:rsidRPr="00C72645" w:rsidRDefault="00C37529" w:rsidP="008C2588">
      <w:pPr>
        <w:pStyle w:val="ListParagraph"/>
        <w:numPr>
          <w:ilvl w:val="0"/>
          <w:numId w:val="67"/>
        </w:numPr>
        <w:ind w:left="426" w:hanging="426"/>
        <w:jc w:val="both"/>
      </w:pPr>
      <w:r w:rsidRPr="00C72645">
        <w:t>Līgumu var papildināt, grozīt vai izbeigt, Pusēm savstarpēji rakstiski vienojoties, ievērojot Publisko iepirkumu likumā noteiktās prasības. Jebkuras līguma izmaiņas tiek noformētas rakstveidā un kļūst par šī Līguma neatņemamām sastāvdaļām.</w:t>
      </w:r>
    </w:p>
    <w:p w:rsidR="00C37529" w:rsidRPr="00C72645" w:rsidRDefault="00C37529" w:rsidP="008C2588">
      <w:pPr>
        <w:pStyle w:val="ListParagraph"/>
        <w:numPr>
          <w:ilvl w:val="0"/>
          <w:numId w:val="67"/>
        </w:numPr>
        <w:ind w:left="426" w:hanging="426"/>
        <w:jc w:val="both"/>
      </w:pPr>
      <w:r w:rsidRPr="00C72645">
        <w:t>Pasūtītājam ir tiesības vienpusēji atkāpties no Līguma, par to brīdinot I</w:t>
      </w:r>
      <w:r w:rsidR="005F0363" w:rsidRPr="00C72645">
        <w:t>zpildītāju</w:t>
      </w:r>
      <w:r w:rsidRPr="00C72645">
        <w:t xml:space="preserve"> </w:t>
      </w:r>
      <w:r w:rsidR="005F0363" w:rsidRPr="00C72645">
        <w:t>5</w:t>
      </w:r>
      <w:r w:rsidRPr="00C72645">
        <w:t xml:space="preserve"> (</w:t>
      </w:r>
      <w:r w:rsidR="005F0363" w:rsidRPr="00C72645">
        <w:t>piecas</w:t>
      </w:r>
      <w:r w:rsidRPr="00C72645">
        <w:t>) darba dienas iepriekš, ja viņš konstatē, ka I</w:t>
      </w:r>
      <w:r w:rsidR="005F0363" w:rsidRPr="00C72645">
        <w:t>zpildītājs</w:t>
      </w:r>
      <w:r w:rsidRPr="00C72645">
        <w:t xml:space="preserve"> </w:t>
      </w:r>
      <w:r w:rsidR="005F0363" w:rsidRPr="00C72645">
        <w:t>sniedz Pakalpojumu</w:t>
      </w:r>
      <w:r w:rsidRPr="00C72645">
        <w:t xml:space="preserve"> neatbilstoši tehniskajai dokumentācijai, tehniskajai specifikācijai, piedāvājumam</w:t>
      </w:r>
      <w:r w:rsidR="005F0363" w:rsidRPr="00C72645">
        <w:t xml:space="preserve"> Iepirkumā, termiņiem</w:t>
      </w:r>
      <w:r w:rsidRPr="00C72645">
        <w:t>, šī Līguma vai normatīvo aktu nosacījumiem, ar nekvalitatīviem instrumentiem, I</w:t>
      </w:r>
      <w:r w:rsidR="005F0363" w:rsidRPr="00C72645">
        <w:t>zpildītājam</w:t>
      </w:r>
      <w:r w:rsidRPr="00C72645">
        <w:t xml:space="preserve"> aprēķinātais līgumsods sasniedzis 10 % no kopējās </w:t>
      </w:r>
      <w:r w:rsidRPr="00C72645">
        <w:lastRenderedPageBreak/>
        <w:t>L</w:t>
      </w:r>
      <w:r w:rsidR="005F0363" w:rsidRPr="00C72645">
        <w:t>īgumcenas</w:t>
      </w:r>
      <w:r w:rsidR="004F31F9" w:rsidRPr="00C72645">
        <w:t>, Izpildītājam ir uzsākts maksātnespējas process, likvidācija, tā darbība tiek izbeigta vai pārtraukta, ir apturēta tā saimnieciskā darbība</w:t>
      </w:r>
      <w:r w:rsidRPr="00C72645">
        <w:t>. P</w:t>
      </w:r>
      <w:r w:rsidR="005F0363" w:rsidRPr="00C72645">
        <w:t>asūtītājs</w:t>
      </w:r>
      <w:r w:rsidRPr="00C72645">
        <w:t xml:space="preserve"> neatlīdzina I</w:t>
      </w:r>
      <w:r w:rsidR="005F0363" w:rsidRPr="00C72645">
        <w:t>zpildītājam</w:t>
      </w:r>
      <w:r w:rsidRPr="00C72645">
        <w:t xml:space="preserve"> tādējādi radušos zaudējumus.</w:t>
      </w:r>
    </w:p>
    <w:p w:rsidR="004F31F9" w:rsidRPr="00C72645" w:rsidRDefault="004F31F9" w:rsidP="008C2588">
      <w:pPr>
        <w:pStyle w:val="ListParagraph"/>
        <w:numPr>
          <w:ilvl w:val="0"/>
          <w:numId w:val="67"/>
        </w:numPr>
        <w:ind w:left="426" w:hanging="426"/>
        <w:jc w:val="both"/>
      </w:pPr>
      <w:r w:rsidRPr="00C72645">
        <w:t>Izpildītājs var vienpusēji izbeigt šo Līgumu neatlīdzinot nekādus zaudējumus saistībā ar Līguma izbeigšanu, nosūtot par to rakstisku paziņojumu uz Pasūtītāja juridisko adresi 10 (desmit) darba dienas iepriekš, ja ir iestājies vismaz viens no šādiem gadījumiem:</w:t>
      </w:r>
    </w:p>
    <w:p w:rsidR="004F31F9" w:rsidRPr="00C72645" w:rsidRDefault="004F31F9" w:rsidP="008C2588">
      <w:pPr>
        <w:pStyle w:val="ListParagraph"/>
        <w:numPr>
          <w:ilvl w:val="0"/>
          <w:numId w:val="68"/>
        </w:numPr>
        <w:jc w:val="both"/>
      </w:pPr>
      <w:r w:rsidRPr="00C72645">
        <w:t>Pasūtītājs vismaz 30 (trīsdesmit) dienas nepamatoti kavē kādu no Līgumā noteiktajiem maksājumu veikšanas termiņiem un Pasūtītājs pārkāpumu nenovērš 30 (trīsdesmit) dienu laikā no Izpildītāja pretenzijas nosūtīšanas dienas uz Pasūtītāja juridisko adresi;</w:t>
      </w:r>
    </w:p>
    <w:p w:rsidR="004F31F9" w:rsidRPr="00C72645" w:rsidRDefault="004F31F9" w:rsidP="008C2588">
      <w:pPr>
        <w:pStyle w:val="ListParagraph"/>
        <w:numPr>
          <w:ilvl w:val="0"/>
          <w:numId w:val="68"/>
        </w:numPr>
        <w:jc w:val="both"/>
      </w:pPr>
      <w:r w:rsidRPr="00C72645">
        <w:t>Pasūtītājam ir uzsākts maksātnespējas process, likvidācija, tā darbība tiek izbeigta vai pārtraukta, ir apturēta tā saimnieciskā darbība.</w:t>
      </w:r>
    </w:p>
    <w:p w:rsidR="001766C8" w:rsidRPr="00C72645" w:rsidRDefault="001766C8" w:rsidP="001766C8">
      <w:pPr>
        <w:jc w:val="both"/>
        <w:rPr>
          <w:sz w:val="24"/>
          <w:szCs w:val="24"/>
          <w:lang w:val="lv-LV"/>
        </w:rPr>
      </w:pPr>
    </w:p>
    <w:p w:rsidR="001766C8" w:rsidRPr="00C72645" w:rsidRDefault="001766C8" w:rsidP="001766C8">
      <w:pPr>
        <w:pStyle w:val="ListParagraph"/>
        <w:numPr>
          <w:ilvl w:val="0"/>
          <w:numId w:val="45"/>
        </w:numPr>
        <w:jc w:val="center"/>
        <w:rPr>
          <w:b/>
        </w:rPr>
      </w:pPr>
      <w:r w:rsidRPr="00C72645">
        <w:rPr>
          <w:b/>
        </w:rPr>
        <w:t>Citi noteikumi</w:t>
      </w:r>
    </w:p>
    <w:p w:rsidR="00AB52FF" w:rsidRPr="00C72645" w:rsidRDefault="00AB52FF" w:rsidP="008C2588">
      <w:pPr>
        <w:pStyle w:val="ListParagraph"/>
        <w:numPr>
          <w:ilvl w:val="0"/>
          <w:numId w:val="69"/>
        </w:numPr>
        <w:ind w:left="426" w:hanging="426"/>
        <w:jc w:val="both"/>
      </w:pPr>
      <w:r w:rsidRPr="00C72645">
        <w:t>Līgums ir saistošs Pusēm, kā arī visām trešajām personām, kas likumīgi pārņem viņu tiesības un pienākumus.</w:t>
      </w:r>
    </w:p>
    <w:p w:rsidR="00AB52FF" w:rsidRPr="00C72645" w:rsidRDefault="00AB52FF" w:rsidP="008C2588">
      <w:pPr>
        <w:pStyle w:val="ListParagraph"/>
        <w:numPr>
          <w:ilvl w:val="0"/>
          <w:numId w:val="69"/>
        </w:numPr>
        <w:ind w:left="426" w:hanging="426"/>
        <w:jc w:val="both"/>
      </w:pPr>
      <w:r w:rsidRPr="00C72645">
        <w:t>Līgums stājas spēkā no tā parakstīšanas brīža un ir spēkā līdz Pušu saistību pilnīgai izpildei.</w:t>
      </w:r>
    </w:p>
    <w:p w:rsidR="00AB52FF" w:rsidRPr="00C72645" w:rsidRDefault="00AB52FF" w:rsidP="008C2588">
      <w:pPr>
        <w:pStyle w:val="ListParagraph"/>
        <w:numPr>
          <w:ilvl w:val="0"/>
          <w:numId w:val="69"/>
        </w:numPr>
        <w:ind w:left="426" w:hanging="426"/>
        <w:jc w:val="both"/>
      </w:pPr>
      <w:r w:rsidRPr="00C72645">
        <w:t>Līgumā izveidotais noteikumu sadalījums pa sadaļām ar tām piešķirtajiem nosaukumiem ir izmantojams tikai un vienīgi atsaucēm un nekādā gadījumā nevar tikt izmantots vai ietekmēt Līguma noteikumu tulkošanu.</w:t>
      </w:r>
    </w:p>
    <w:p w:rsidR="00AB52FF" w:rsidRPr="00C72645" w:rsidRDefault="00AB52FF" w:rsidP="008C2588">
      <w:pPr>
        <w:pStyle w:val="ListParagraph"/>
        <w:numPr>
          <w:ilvl w:val="0"/>
          <w:numId w:val="69"/>
        </w:numPr>
        <w:ind w:left="426" w:hanging="426"/>
        <w:jc w:val="both"/>
      </w:pPr>
      <w:r w:rsidRPr="00C72645">
        <w:t>Visa veida informācija un dokumentācija, kuru Izpildītājs saņem no P</w:t>
      </w:r>
      <w:r w:rsidR="00CA3FCE" w:rsidRPr="00C72645">
        <w:t>asūtītāja</w:t>
      </w:r>
      <w:r w:rsidRPr="00C72645">
        <w:t xml:space="preserve"> vai iegūst </w:t>
      </w:r>
      <w:r w:rsidR="00774F73" w:rsidRPr="00C72645">
        <w:t>Pakalpojuma sniegšanas</w:t>
      </w:r>
      <w:r w:rsidRPr="00C72645">
        <w:t xml:space="preserve"> procesā, ir izmantojama vienīgi </w:t>
      </w:r>
      <w:r w:rsidR="00774F73" w:rsidRPr="00C72645">
        <w:t>Pakalpojuma</w:t>
      </w:r>
      <w:r w:rsidRPr="00C72645">
        <w:t xml:space="preserve"> izpildei. Tās izmantošana citiem mērķiem ir pieļaujama vienīgi ar P</w:t>
      </w:r>
      <w:r w:rsidR="00774F73" w:rsidRPr="00C72645">
        <w:t>asūtītāja</w:t>
      </w:r>
      <w:r w:rsidRPr="00C72645">
        <w:t xml:space="preserve"> rakstisku piekrišanu par katru gadījumu atsevišķi.</w:t>
      </w:r>
    </w:p>
    <w:p w:rsidR="00AB52FF" w:rsidRPr="00C72645" w:rsidRDefault="00AB52FF" w:rsidP="008C2588">
      <w:pPr>
        <w:pStyle w:val="ListParagraph"/>
        <w:numPr>
          <w:ilvl w:val="0"/>
          <w:numId w:val="69"/>
        </w:numPr>
        <w:ind w:left="426" w:hanging="426"/>
        <w:jc w:val="both"/>
      </w:pPr>
      <w:r w:rsidRPr="00C72645">
        <w:t>P</w:t>
      </w:r>
      <w:r w:rsidR="00774F73" w:rsidRPr="00C72645">
        <w:t>asūtītājs</w:t>
      </w:r>
      <w:r w:rsidRPr="00C72645">
        <w:t xml:space="preserve"> par kontaktpersonām līguma izpildes laikā nozīmē </w:t>
      </w:r>
      <w:r w:rsidR="00774F73" w:rsidRPr="00C72645">
        <w:t xml:space="preserve">Egīlu </w:t>
      </w:r>
      <w:proofErr w:type="spellStart"/>
      <w:r w:rsidR="00774F73" w:rsidRPr="00C72645">
        <w:t>Dudi</w:t>
      </w:r>
      <w:proofErr w:type="spellEnd"/>
      <w:r w:rsidR="00774F73" w:rsidRPr="00C72645">
        <w:t xml:space="preserve">, tālrunis 63107365, e-pasts </w:t>
      </w:r>
      <w:hyperlink r:id="rId13" w:history="1">
        <w:r w:rsidR="00774F73" w:rsidRPr="00C72645">
          <w:rPr>
            <w:rStyle w:val="Hyperlink"/>
            <w:color w:val="auto"/>
          </w:rPr>
          <w:t>egils.dude@kandava.lv</w:t>
        </w:r>
      </w:hyperlink>
      <w:r w:rsidR="00774F73" w:rsidRPr="00C72645">
        <w:t xml:space="preserve"> ; Jāni </w:t>
      </w:r>
      <w:proofErr w:type="spellStart"/>
      <w:r w:rsidR="00774F73" w:rsidRPr="00C72645">
        <w:t>Jefremovu</w:t>
      </w:r>
      <w:proofErr w:type="spellEnd"/>
      <w:r w:rsidRPr="00C72645">
        <w:t xml:space="preserve">, tālrunis </w:t>
      </w:r>
      <w:r w:rsidR="00774F73" w:rsidRPr="00C72645">
        <w:t>63107373</w:t>
      </w:r>
      <w:r w:rsidRPr="00C72645">
        <w:t xml:space="preserve">, e-pasts </w:t>
      </w:r>
      <w:hyperlink r:id="rId14" w:history="1">
        <w:r w:rsidR="00774F73" w:rsidRPr="00C72645">
          <w:rPr>
            <w:rStyle w:val="Hyperlink"/>
            <w:color w:val="auto"/>
          </w:rPr>
          <w:t>janis.jefremovs@kandava.lv</w:t>
        </w:r>
      </w:hyperlink>
      <w:r w:rsidR="00774F73" w:rsidRPr="00C72645">
        <w:t xml:space="preserve"> </w:t>
      </w:r>
      <w:r w:rsidRPr="00C72645">
        <w:t>.</w:t>
      </w:r>
    </w:p>
    <w:p w:rsidR="00AB52FF" w:rsidRPr="00C72645" w:rsidRDefault="00AB52FF" w:rsidP="008C2588">
      <w:pPr>
        <w:pStyle w:val="ListParagraph"/>
        <w:numPr>
          <w:ilvl w:val="0"/>
          <w:numId w:val="69"/>
        </w:numPr>
        <w:ind w:left="426" w:hanging="426"/>
        <w:jc w:val="both"/>
      </w:pPr>
      <w:r w:rsidRPr="00C72645">
        <w:t>I</w:t>
      </w:r>
      <w:r w:rsidR="00774F73" w:rsidRPr="00C72645">
        <w:t xml:space="preserve">zpildītājs </w:t>
      </w:r>
      <w:r w:rsidRPr="00C72645">
        <w:t>par kontaktpersonu līguma izpildes laikā nozīmē _______________, tālrunis ___________, fakss ____________, e-pasts _________________________.</w:t>
      </w:r>
    </w:p>
    <w:p w:rsidR="00AB52FF" w:rsidRPr="00C72645" w:rsidRDefault="004A7E31" w:rsidP="008C2588">
      <w:pPr>
        <w:pStyle w:val="ListParagraph"/>
        <w:numPr>
          <w:ilvl w:val="0"/>
          <w:numId w:val="69"/>
        </w:numPr>
        <w:ind w:left="426" w:hanging="426"/>
        <w:jc w:val="both"/>
      </w:pPr>
      <w:r w:rsidRPr="00C72645">
        <w:t>Pušu</w:t>
      </w:r>
      <w:r w:rsidR="00AB52FF" w:rsidRPr="00C72645">
        <w:t xml:space="preserve"> kontaktpersonas ir atbildīg</w:t>
      </w:r>
      <w:r w:rsidRPr="00C72645">
        <w:t>as</w:t>
      </w:r>
      <w:r w:rsidR="00AB52FF" w:rsidRPr="00C72645">
        <w:t xml:space="preserve"> par </w:t>
      </w:r>
      <w:r w:rsidRPr="00C72645">
        <w:t>L</w:t>
      </w:r>
      <w:r w:rsidR="00AB52FF" w:rsidRPr="00C72645">
        <w:t xml:space="preserve">īguma izpildes uzraudzīšanu, tai skaitā, par savlaicīgu rēķina iesniegšanu un pieņemšanu, un nodošanu apmaksai. </w:t>
      </w:r>
    </w:p>
    <w:p w:rsidR="00AB52FF" w:rsidRPr="00C72645" w:rsidRDefault="00AB52FF" w:rsidP="008C2588">
      <w:pPr>
        <w:pStyle w:val="ListParagraph"/>
        <w:numPr>
          <w:ilvl w:val="0"/>
          <w:numId w:val="69"/>
        </w:numPr>
        <w:ind w:left="426" w:hanging="426"/>
        <w:jc w:val="both"/>
      </w:pPr>
      <w:r w:rsidRPr="00C72645">
        <w:t xml:space="preserve">Kontaktpersonu vai rekvizītu maiņas gadījumā </w:t>
      </w:r>
      <w:r w:rsidR="004A7E31" w:rsidRPr="00C72645">
        <w:t>Puse</w:t>
      </w:r>
      <w:r w:rsidRPr="00C72645">
        <w:t xml:space="preserve"> apņemas rakstiski par to paziņot otra</w:t>
      </w:r>
      <w:r w:rsidR="004A7E31" w:rsidRPr="00C72645">
        <w:t>i</w:t>
      </w:r>
      <w:r w:rsidRPr="00C72645">
        <w:t xml:space="preserve"> </w:t>
      </w:r>
      <w:r w:rsidR="004A7E31" w:rsidRPr="00C72645">
        <w:t>Pusei</w:t>
      </w:r>
      <w:r w:rsidRPr="00C72645">
        <w:t xml:space="preserve"> 5 (piecu) dienu laikā no izmaiņu iestāšanās brīža.</w:t>
      </w:r>
    </w:p>
    <w:p w:rsidR="00AB52FF" w:rsidRPr="00C72645" w:rsidRDefault="00AB52FF" w:rsidP="008C2588">
      <w:pPr>
        <w:pStyle w:val="ListParagraph"/>
        <w:numPr>
          <w:ilvl w:val="0"/>
          <w:numId w:val="69"/>
        </w:numPr>
        <w:ind w:left="426" w:hanging="426"/>
        <w:jc w:val="both"/>
      </w:pPr>
      <w:r w:rsidRPr="00C72645">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02B23" w:rsidRPr="00C72645" w:rsidRDefault="00D02B23" w:rsidP="008C2588">
      <w:pPr>
        <w:pStyle w:val="ListParagraph"/>
        <w:numPr>
          <w:ilvl w:val="0"/>
          <w:numId w:val="69"/>
        </w:numPr>
        <w:ind w:left="426" w:hanging="426"/>
        <w:jc w:val="both"/>
      </w:pPr>
      <w:r w:rsidRPr="00C72645">
        <w:t>Ja kāds no Līguma noteikumiem zaudē spēku normatīvo aktu grozījumu rezultātā, pārējie Līguma noteikumi nezaudē spēku un šajā gadījumā Pušu pienākums ir piemērot Līgumu atbilstoši spēkā esošajiem normatīvajiem aktiem.</w:t>
      </w:r>
    </w:p>
    <w:p w:rsidR="001C7170" w:rsidRPr="00C72645" w:rsidRDefault="001C7170" w:rsidP="001C7170">
      <w:pPr>
        <w:jc w:val="both"/>
        <w:rPr>
          <w:lang w:val="lv-LV"/>
        </w:rPr>
      </w:pPr>
    </w:p>
    <w:p w:rsidR="001C7170" w:rsidRPr="00C72645" w:rsidRDefault="001C7170" w:rsidP="001C7170">
      <w:pPr>
        <w:jc w:val="both"/>
        <w:rPr>
          <w:lang w:val="lv-LV"/>
        </w:rPr>
      </w:pPr>
    </w:p>
    <w:p w:rsidR="001C7170" w:rsidRPr="00C72645" w:rsidRDefault="001C7170" w:rsidP="001C7170">
      <w:pPr>
        <w:jc w:val="both"/>
        <w:rPr>
          <w:lang w:val="lv-LV"/>
        </w:rPr>
      </w:pPr>
    </w:p>
    <w:p w:rsidR="001C7170" w:rsidRPr="00C72645" w:rsidRDefault="001C7170" w:rsidP="001C7170">
      <w:pPr>
        <w:jc w:val="both"/>
        <w:rPr>
          <w:lang w:val="lv-LV"/>
        </w:rPr>
      </w:pPr>
    </w:p>
    <w:p w:rsidR="001C7170" w:rsidRPr="00C72645" w:rsidRDefault="001C7170" w:rsidP="001C7170">
      <w:pPr>
        <w:jc w:val="both"/>
        <w:rPr>
          <w:lang w:val="lv-LV"/>
        </w:rPr>
      </w:pPr>
    </w:p>
    <w:p w:rsidR="001C7170" w:rsidRPr="00C72645" w:rsidRDefault="001C7170" w:rsidP="001C7170">
      <w:pPr>
        <w:jc w:val="both"/>
        <w:rPr>
          <w:lang w:val="lv-LV"/>
        </w:rPr>
      </w:pPr>
    </w:p>
    <w:p w:rsidR="001C7170" w:rsidRPr="00C72645" w:rsidRDefault="001C7170" w:rsidP="001C7170">
      <w:pPr>
        <w:jc w:val="both"/>
        <w:rPr>
          <w:lang w:val="lv-LV"/>
        </w:rPr>
      </w:pPr>
    </w:p>
    <w:p w:rsidR="001C7170" w:rsidRPr="00C72645" w:rsidRDefault="001C7170" w:rsidP="001C7170">
      <w:pPr>
        <w:jc w:val="both"/>
        <w:rPr>
          <w:lang w:val="lv-LV"/>
        </w:rPr>
      </w:pPr>
    </w:p>
    <w:p w:rsidR="001C7170" w:rsidRPr="00C72645" w:rsidRDefault="001C7170" w:rsidP="001C7170">
      <w:pPr>
        <w:jc w:val="both"/>
        <w:rPr>
          <w:lang w:val="lv-LV"/>
        </w:rPr>
      </w:pPr>
    </w:p>
    <w:p w:rsidR="00AB52FF" w:rsidRPr="00C72645" w:rsidRDefault="00AB52FF" w:rsidP="008C2588">
      <w:pPr>
        <w:pStyle w:val="ListParagraph"/>
        <w:numPr>
          <w:ilvl w:val="0"/>
          <w:numId w:val="69"/>
        </w:numPr>
        <w:ind w:left="426" w:hanging="426"/>
        <w:jc w:val="both"/>
      </w:pPr>
      <w:r w:rsidRPr="00C72645">
        <w:t>Līgums sastādīts 2 (divos) eksemplāros, katrs uz __ (_____) lapām, ar vienādu juridisku spēku</w:t>
      </w:r>
      <w:r w:rsidR="004A7E31" w:rsidRPr="00C72645">
        <w:t xml:space="preserve"> abiem eksemplāriem</w:t>
      </w:r>
      <w:r w:rsidRPr="00C72645">
        <w:t>, no kuriem viens glabājas pie P</w:t>
      </w:r>
      <w:r w:rsidR="004A7E31" w:rsidRPr="00C72645">
        <w:t>asūtītāja</w:t>
      </w:r>
      <w:r w:rsidRPr="00C72645">
        <w:t>, bet otrs pie I</w:t>
      </w:r>
      <w:r w:rsidR="004A7E31" w:rsidRPr="00C72645">
        <w:t>zpildītāja</w:t>
      </w:r>
      <w:r w:rsidRPr="00C72645">
        <w:t>.</w:t>
      </w:r>
    </w:p>
    <w:p w:rsidR="00AB52FF" w:rsidRPr="00C72645" w:rsidRDefault="00AB52FF" w:rsidP="008C2588">
      <w:pPr>
        <w:pStyle w:val="ListParagraph"/>
        <w:numPr>
          <w:ilvl w:val="0"/>
          <w:numId w:val="69"/>
        </w:numPr>
        <w:ind w:left="426" w:hanging="426"/>
        <w:jc w:val="both"/>
      </w:pPr>
      <w:r w:rsidRPr="00C72645">
        <w:lastRenderedPageBreak/>
        <w:t xml:space="preserve">Pielikumā: </w:t>
      </w:r>
    </w:p>
    <w:p w:rsidR="00AB52FF" w:rsidRPr="00C72645" w:rsidRDefault="001C7170" w:rsidP="001C7170">
      <w:pPr>
        <w:ind w:left="360"/>
        <w:jc w:val="both"/>
        <w:rPr>
          <w:sz w:val="24"/>
          <w:szCs w:val="24"/>
          <w:lang w:val="lv-LV"/>
        </w:rPr>
      </w:pPr>
      <w:r w:rsidRPr="00C72645">
        <w:rPr>
          <w:sz w:val="24"/>
          <w:szCs w:val="24"/>
          <w:lang w:val="lv-LV"/>
        </w:rPr>
        <w:t xml:space="preserve">14.12.1. </w:t>
      </w:r>
      <w:r w:rsidR="00AB52FF" w:rsidRPr="00C72645">
        <w:rPr>
          <w:sz w:val="24"/>
          <w:szCs w:val="24"/>
          <w:lang w:val="lv-LV"/>
        </w:rPr>
        <w:t>I</w:t>
      </w:r>
      <w:r w:rsidR="004A7E31" w:rsidRPr="00C72645">
        <w:rPr>
          <w:sz w:val="24"/>
          <w:szCs w:val="24"/>
          <w:lang w:val="lv-LV"/>
        </w:rPr>
        <w:t>zpildītāja</w:t>
      </w:r>
      <w:r w:rsidR="00AB52FF" w:rsidRPr="00C72645">
        <w:rPr>
          <w:sz w:val="24"/>
          <w:szCs w:val="24"/>
          <w:lang w:val="lv-LV"/>
        </w:rPr>
        <w:t xml:space="preserve"> piedāvājuma iepi</w:t>
      </w:r>
      <w:r w:rsidR="004A7E31" w:rsidRPr="00C72645">
        <w:rPr>
          <w:sz w:val="24"/>
          <w:szCs w:val="24"/>
          <w:lang w:val="lv-LV"/>
        </w:rPr>
        <w:t>rkumam kopija uz ________ lapām.</w:t>
      </w:r>
    </w:p>
    <w:p w:rsidR="00DD4C0B" w:rsidRPr="00C72645" w:rsidRDefault="00DD4C0B" w:rsidP="00DD4C0B">
      <w:pPr>
        <w:jc w:val="both"/>
        <w:rPr>
          <w:sz w:val="24"/>
          <w:szCs w:val="24"/>
          <w:lang w:val="lv-LV"/>
        </w:rPr>
      </w:pPr>
    </w:p>
    <w:p w:rsidR="006D17DF" w:rsidRPr="00C72645" w:rsidRDefault="00DD4C0B" w:rsidP="006D17DF">
      <w:pPr>
        <w:pStyle w:val="ListParagraph"/>
        <w:numPr>
          <w:ilvl w:val="0"/>
          <w:numId w:val="45"/>
        </w:numPr>
        <w:jc w:val="center"/>
        <w:rPr>
          <w:b/>
        </w:rPr>
      </w:pPr>
      <w:r w:rsidRPr="00C72645">
        <w:rPr>
          <w:b/>
        </w:rPr>
        <w:t>Pušu paraksti un rekvizīti</w:t>
      </w:r>
    </w:p>
    <w:p w:rsidR="006D17DF" w:rsidRPr="00C72645" w:rsidRDefault="006D17DF" w:rsidP="006D17DF">
      <w:pPr>
        <w:jc w:val="both"/>
        <w:rPr>
          <w:sz w:val="24"/>
          <w:szCs w:val="24"/>
          <w:lang w:val="lv-LV"/>
        </w:rPr>
      </w:pPr>
    </w:p>
    <w:tbl>
      <w:tblPr>
        <w:tblStyle w:val="TableGrid"/>
        <w:tblW w:w="0" w:type="auto"/>
        <w:tblInd w:w="108" w:type="dxa"/>
        <w:tblLook w:val="04A0"/>
      </w:tblPr>
      <w:tblGrid>
        <w:gridCol w:w="4535"/>
        <w:gridCol w:w="4537"/>
      </w:tblGrid>
      <w:tr w:rsidR="00A56AC4" w:rsidRPr="00C72645" w:rsidTr="00D12E87">
        <w:trPr>
          <w:trHeight w:val="3546"/>
        </w:trPr>
        <w:tc>
          <w:tcPr>
            <w:tcW w:w="4535" w:type="dxa"/>
          </w:tcPr>
          <w:p w:rsidR="00D12E87" w:rsidRPr="00C72645" w:rsidRDefault="00D12E87" w:rsidP="00D12E87">
            <w:pPr>
              <w:rPr>
                <w:b/>
                <w:sz w:val="24"/>
                <w:lang w:val="lv-LV"/>
              </w:rPr>
            </w:pPr>
            <w:r w:rsidRPr="00C72645">
              <w:rPr>
                <w:b/>
                <w:sz w:val="24"/>
                <w:lang w:val="lv-LV"/>
              </w:rPr>
              <w:t>PASŪTĪTĀJS:</w:t>
            </w:r>
          </w:p>
          <w:p w:rsidR="00D12E87" w:rsidRPr="00C72645" w:rsidRDefault="00D12E87" w:rsidP="00D12E87">
            <w:pPr>
              <w:rPr>
                <w:b/>
                <w:sz w:val="24"/>
                <w:lang w:val="lv-LV"/>
              </w:rPr>
            </w:pPr>
            <w:r w:rsidRPr="00C72645">
              <w:rPr>
                <w:b/>
                <w:sz w:val="24"/>
                <w:lang w:val="lv-LV"/>
              </w:rPr>
              <w:t>Kandavas novada dome</w:t>
            </w:r>
          </w:p>
          <w:p w:rsidR="00D12E87" w:rsidRPr="00C72645" w:rsidRDefault="00D12E87" w:rsidP="00D12E87">
            <w:pPr>
              <w:rPr>
                <w:b/>
                <w:sz w:val="24"/>
                <w:lang w:val="lv-LV"/>
              </w:rPr>
            </w:pPr>
            <w:r w:rsidRPr="00C72645">
              <w:rPr>
                <w:sz w:val="24"/>
                <w:lang w:val="lv-LV"/>
              </w:rPr>
              <w:t>Reģ.nr.90000050886</w:t>
            </w:r>
          </w:p>
          <w:p w:rsidR="00D12E87" w:rsidRPr="00C72645" w:rsidRDefault="00D12E87" w:rsidP="00D12E87">
            <w:pPr>
              <w:rPr>
                <w:b/>
                <w:sz w:val="24"/>
                <w:lang w:val="lv-LV"/>
              </w:rPr>
            </w:pPr>
            <w:r w:rsidRPr="00C72645">
              <w:rPr>
                <w:sz w:val="24"/>
                <w:lang w:val="lv-LV"/>
              </w:rPr>
              <w:t>Dārza iela 6, Kandava</w:t>
            </w:r>
          </w:p>
          <w:p w:rsidR="00D12E87" w:rsidRPr="00C72645" w:rsidRDefault="00D12E87" w:rsidP="00D12E87">
            <w:pPr>
              <w:rPr>
                <w:b/>
                <w:sz w:val="24"/>
                <w:lang w:val="lv-LV"/>
              </w:rPr>
            </w:pPr>
            <w:r w:rsidRPr="00C72645">
              <w:rPr>
                <w:sz w:val="24"/>
                <w:lang w:val="lv-LV"/>
              </w:rPr>
              <w:t>Kandavas novads, LV-3120</w:t>
            </w:r>
          </w:p>
          <w:p w:rsidR="00D12E87" w:rsidRPr="00C72645" w:rsidRDefault="00D12E87" w:rsidP="00D12E87">
            <w:pPr>
              <w:rPr>
                <w:b/>
                <w:sz w:val="24"/>
                <w:lang w:val="lv-LV"/>
              </w:rPr>
            </w:pPr>
            <w:r w:rsidRPr="00C72645">
              <w:rPr>
                <w:sz w:val="24"/>
                <w:lang w:val="lv-LV"/>
              </w:rPr>
              <w:t>Banka: AS „SEB Banka”</w:t>
            </w:r>
          </w:p>
          <w:p w:rsidR="00D12E87" w:rsidRPr="00C72645" w:rsidRDefault="00D12E87" w:rsidP="00D12E87">
            <w:pPr>
              <w:rPr>
                <w:b/>
                <w:sz w:val="24"/>
                <w:lang w:val="lv-LV"/>
              </w:rPr>
            </w:pPr>
            <w:r w:rsidRPr="00C72645">
              <w:rPr>
                <w:sz w:val="24"/>
                <w:lang w:val="lv-LV"/>
              </w:rPr>
              <w:t>Bankas kods: UNLALV2X</w:t>
            </w:r>
          </w:p>
          <w:p w:rsidR="00D12E87" w:rsidRPr="00C72645" w:rsidRDefault="00D12E87" w:rsidP="00D12E87">
            <w:pPr>
              <w:rPr>
                <w:b/>
                <w:sz w:val="24"/>
                <w:lang w:val="lv-LV"/>
              </w:rPr>
            </w:pPr>
            <w:r w:rsidRPr="00C72645">
              <w:rPr>
                <w:sz w:val="24"/>
                <w:lang w:val="lv-LV"/>
              </w:rPr>
              <w:t>Bankas konts: LV73UNLA0011010130573</w:t>
            </w:r>
          </w:p>
          <w:p w:rsidR="00D12E87" w:rsidRPr="00C72645" w:rsidRDefault="00D12E87" w:rsidP="00D12E87">
            <w:pPr>
              <w:rPr>
                <w:b/>
                <w:sz w:val="24"/>
                <w:lang w:val="lv-LV"/>
              </w:rPr>
            </w:pPr>
          </w:p>
          <w:p w:rsidR="00D12E87" w:rsidRPr="00C72645" w:rsidRDefault="00D12E87" w:rsidP="00D12E87">
            <w:pPr>
              <w:rPr>
                <w:b/>
                <w:sz w:val="24"/>
                <w:lang w:val="lv-LV"/>
              </w:rPr>
            </w:pPr>
            <w:r w:rsidRPr="00C72645">
              <w:rPr>
                <w:sz w:val="24"/>
                <w:lang w:val="lv-LV"/>
              </w:rPr>
              <w:t>Priekšsēdētājs</w:t>
            </w:r>
          </w:p>
          <w:p w:rsidR="00D12E87" w:rsidRPr="00C72645" w:rsidRDefault="00D12E87" w:rsidP="00D12E87">
            <w:pPr>
              <w:rPr>
                <w:b/>
                <w:sz w:val="24"/>
                <w:lang w:val="lv-LV"/>
              </w:rPr>
            </w:pPr>
          </w:p>
          <w:p w:rsidR="00A56AC4" w:rsidRPr="00C72645" w:rsidRDefault="00D12E87" w:rsidP="00D12E87">
            <w:pPr>
              <w:jc w:val="both"/>
              <w:rPr>
                <w:sz w:val="24"/>
                <w:szCs w:val="24"/>
                <w:lang w:val="lv-LV"/>
              </w:rPr>
            </w:pPr>
            <w:r w:rsidRPr="00C72645">
              <w:rPr>
                <w:sz w:val="24"/>
                <w:lang w:val="lv-LV"/>
              </w:rPr>
              <w:t xml:space="preserve">___________________ </w:t>
            </w:r>
            <w:r w:rsidR="004A2359" w:rsidRPr="00C72645">
              <w:rPr>
                <w:sz w:val="24"/>
                <w:lang w:val="lv-LV"/>
              </w:rPr>
              <w:t>/</w:t>
            </w:r>
            <w:r w:rsidRPr="00C72645">
              <w:rPr>
                <w:sz w:val="24"/>
                <w:lang w:val="lv-LV"/>
              </w:rPr>
              <w:t>N.Štoferts</w:t>
            </w:r>
            <w:r w:rsidR="004A2359" w:rsidRPr="00C72645">
              <w:rPr>
                <w:sz w:val="24"/>
                <w:lang w:val="lv-LV"/>
              </w:rPr>
              <w:t>/</w:t>
            </w:r>
          </w:p>
        </w:tc>
        <w:tc>
          <w:tcPr>
            <w:tcW w:w="4537" w:type="dxa"/>
          </w:tcPr>
          <w:p w:rsidR="00A56AC4" w:rsidRPr="00C72645" w:rsidRDefault="001C7170" w:rsidP="006D17DF">
            <w:pPr>
              <w:jc w:val="both"/>
              <w:rPr>
                <w:b/>
                <w:sz w:val="24"/>
                <w:szCs w:val="24"/>
                <w:lang w:val="lv-LV"/>
              </w:rPr>
            </w:pPr>
            <w:r w:rsidRPr="00C72645">
              <w:rPr>
                <w:b/>
                <w:sz w:val="24"/>
                <w:szCs w:val="24"/>
                <w:lang w:val="lv-LV"/>
              </w:rPr>
              <w:t>IZPILDĪTĀJS:</w:t>
            </w: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1C7170" w:rsidP="006D17DF">
            <w:pPr>
              <w:jc w:val="both"/>
              <w:rPr>
                <w:b/>
                <w:sz w:val="24"/>
                <w:szCs w:val="24"/>
                <w:lang w:val="lv-LV"/>
              </w:rPr>
            </w:pPr>
          </w:p>
          <w:p w:rsidR="001C7170" w:rsidRPr="00C72645" w:rsidRDefault="004A2359" w:rsidP="006D17DF">
            <w:pPr>
              <w:jc w:val="both"/>
              <w:rPr>
                <w:b/>
                <w:sz w:val="24"/>
                <w:szCs w:val="24"/>
                <w:lang w:val="lv-LV"/>
              </w:rPr>
            </w:pPr>
            <w:r w:rsidRPr="00C72645">
              <w:rPr>
                <w:b/>
                <w:sz w:val="24"/>
                <w:szCs w:val="24"/>
                <w:lang w:val="lv-LV"/>
              </w:rPr>
              <w:t>______________________/</w:t>
            </w:r>
            <w:proofErr w:type="gramStart"/>
            <w:r w:rsidRPr="00C72645">
              <w:rPr>
                <w:b/>
                <w:sz w:val="24"/>
                <w:szCs w:val="24"/>
                <w:lang w:val="lv-LV"/>
              </w:rPr>
              <w:t xml:space="preserve">                 </w:t>
            </w:r>
            <w:proofErr w:type="gramEnd"/>
            <w:r w:rsidRPr="00C72645">
              <w:rPr>
                <w:b/>
                <w:sz w:val="24"/>
                <w:szCs w:val="24"/>
                <w:lang w:val="lv-LV"/>
              </w:rPr>
              <w:t>/</w:t>
            </w:r>
          </w:p>
        </w:tc>
      </w:tr>
    </w:tbl>
    <w:p w:rsidR="006D17DF" w:rsidRPr="00C72645" w:rsidRDefault="006D17DF" w:rsidP="006D17DF">
      <w:pPr>
        <w:jc w:val="both"/>
        <w:rPr>
          <w:sz w:val="24"/>
          <w:szCs w:val="24"/>
          <w:lang w:val="lv-LV"/>
        </w:rPr>
      </w:pPr>
    </w:p>
    <w:p w:rsidR="001766C8" w:rsidRPr="00C72645" w:rsidRDefault="001766C8" w:rsidP="004A7E31">
      <w:pPr>
        <w:pStyle w:val="ListParagraph"/>
        <w:ind w:left="426"/>
        <w:jc w:val="both"/>
      </w:pPr>
    </w:p>
    <w:sectPr w:rsidR="001766C8" w:rsidRPr="00C72645" w:rsidSect="0095248D">
      <w:footerReference w:type="default" r:id="rId15"/>
      <w:footerReference w:type="first" r:id="rId16"/>
      <w:pgSz w:w="11906" w:h="16838"/>
      <w:pgMar w:top="1134" w:right="1134"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50" w:rsidRDefault="00E00250" w:rsidP="002C1DA6">
      <w:r>
        <w:separator/>
      </w:r>
    </w:p>
  </w:endnote>
  <w:endnote w:type="continuationSeparator" w:id="0">
    <w:p w:rsidR="00E00250" w:rsidRDefault="00E00250"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5547"/>
      <w:docPartObj>
        <w:docPartGallery w:val="Page Numbers (Bottom of Page)"/>
        <w:docPartUnique/>
      </w:docPartObj>
    </w:sdtPr>
    <w:sdtContent>
      <w:p w:rsidR="00A47411" w:rsidRDefault="00152FAF">
        <w:pPr>
          <w:pStyle w:val="Footer"/>
          <w:jc w:val="center"/>
        </w:pPr>
        <w:r w:rsidRPr="007A7066">
          <w:rPr>
            <w:sz w:val="24"/>
            <w:szCs w:val="24"/>
          </w:rPr>
          <w:fldChar w:fldCharType="begin"/>
        </w:r>
        <w:r w:rsidR="00A47411" w:rsidRPr="007A7066">
          <w:rPr>
            <w:sz w:val="24"/>
            <w:szCs w:val="24"/>
          </w:rPr>
          <w:instrText xml:space="preserve"> PAGE   \* MERGEFORMAT </w:instrText>
        </w:r>
        <w:r w:rsidRPr="007A7066">
          <w:rPr>
            <w:sz w:val="24"/>
            <w:szCs w:val="24"/>
          </w:rPr>
          <w:fldChar w:fldCharType="separate"/>
        </w:r>
        <w:r w:rsidR="002003B7">
          <w:rPr>
            <w:noProof/>
            <w:sz w:val="24"/>
            <w:szCs w:val="24"/>
          </w:rPr>
          <w:t>27</w:t>
        </w:r>
        <w:r w:rsidRPr="007A7066">
          <w:rPr>
            <w:sz w:val="24"/>
            <w:szCs w:val="24"/>
          </w:rPr>
          <w:fldChar w:fldCharType="end"/>
        </w:r>
      </w:p>
    </w:sdtContent>
  </w:sdt>
  <w:p w:rsidR="00A47411" w:rsidRDefault="00A47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11" w:rsidRPr="004E0AE8" w:rsidRDefault="00152FAF">
    <w:pPr>
      <w:pStyle w:val="Footer"/>
      <w:jc w:val="center"/>
      <w:rPr>
        <w:sz w:val="24"/>
        <w:szCs w:val="24"/>
      </w:rPr>
    </w:pPr>
    <w:r w:rsidRPr="004E0AE8">
      <w:rPr>
        <w:sz w:val="24"/>
        <w:szCs w:val="24"/>
      </w:rPr>
      <w:fldChar w:fldCharType="begin"/>
    </w:r>
    <w:r w:rsidR="00A47411" w:rsidRPr="004E0AE8">
      <w:rPr>
        <w:sz w:val="24"/>
        <w:szCs w:val="24"/>
      </w:rPr>
      <w:instrText xml:space="preserve"> PAGE   \* MERGEFORMAT </w:instrText>
    </w:r>
    <w:r w:rsidRPr="004E0AE8">
      <w:rPr>
        <w:sz w:val="24"/>
        <w:szCs w:val="24"/>
      </w:rPr>
      <w:fldChar w:fldCharType="separate"/>
    </w:r>
    <w:r w:rsidR="002003B7">
      <w:rPr>
        <w:noProof/>
        <w:sz w:val="24"/>
        <w:szCs w:val="24"/>
      </w:rPr>
      <w:t>36</w:t>
    </w:r>
    <w:r w:rsidRPr="004E0AE8">
      <w:rPr>
        <w:sz w:val="24"/>
        <w:szCs w:val="24"/>
      </w:rPr>
      <w:fldChar w:fldCharType="end"/>
    </w:r>
  </w:p>
  <w:p w:rsidR="00A47411" w:rsidRDefault="00A474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11" w:rsidRPr="00AF415F" w:rsidRDefault="00152FAF">
    <w:pPr>
      <w:pStyle w:val="Footer"/>
      <w:jc w:val="center"/>
      <w:rPr>
        <w:sz w:val="18"/>
        <w:szCs w:val="18"/>
      </w:rPr>
    </w:pPr>
    <w:r w:rsidRPr="00AF415F">
      <w:rPr>
        <w:sz w:val="18"/>
        <w:szCs w:val="18"/>
      </w:rPr>
      <w:fldChar w:fldCharType="begin"/>
    </w:r>
    <w:r w:rsidR="00A47411" w:rsidRPr="00AF415F">
      <w:rPr>
        <w:sz w:val="18"/>
        <w:szCs w:val="18"/>
      </w:rPr>
      <w:instrText xml:space="preserve"> PAGE   \* MERGEFORMAT </w:instrText>
    </w:r>
    <w:r w:rsidRPr="00AF415F">
      <w:rPr>
        <w:sz w:val="18"/>
        <w:szCs w:val="18"/>
      </w:rPr>
      <w:fldChar w:fldCharType="separate"/>
    </w:r>
    <w:r w:rsidR="00A47411">
      <w:rPr>
        <w:noProof/>
        <w:sz w:val="18"/>
        <w:szCs w:val="18"/>
      </w:rPr>
      <w:t>1</w:t>
    </w:r>
    <w:r w:rsidRPr="00AF415F">
      <w:rPr>
        <w:sz w:val="18"/>
        <w:szCs w:val="18"/>
      </w:rPr>
      <w:fldChar w:fldCharType="end"/>
    </w:r>
  </w:p>
  <w:p w:rsidR="00A47411" w:rsidRDefault="00A47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50" w:rsidRDefault="00E00250" w:rsidP="002C1DA6">
      <w:r>
        <w:separator/>
      </w:r>
    </w:p>
  </w:footnote>
  <w:footnote w:type="continuationSeparator" w:id="0">
    <w:p w:rsidR="00E00250" w:rsidRDefault="00E00250"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23255BC"/>
    <w:multiLevelType w:val="hybridMultilevel"/>
    <w:tmpl w:val="FF50347A"/>
    <w:lvl w:ilvl="0" w:tplc="106A0E72">
      <w:start w:val="1"/>
      <w:numFmt w:val="decimal"/>
      <w:lvlText w:val="5.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4A426A8"/>
    <w:multiLevelType w:val="hybridMultilevel"/>
    <w:tmpl w:val="0D3E4F76"/>
    <w:lvl w:ilvl="0" w:tplc="E508E93A">
      <w:start w:val="1"/>
      <w:numFmt w:val="decimal"/>
      <w:lvlText w:val="1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6970C84"/>
    <w:multiLevelType w:val="hybridMultilevel"/>
    <w:tmpl w:val="CCB86D02"/>
    <w:lvl w:ilvl="0" w:tplc="47F25B0A">
      <w:start w:val="5"/>
      <w:numFmt w:val="decimal"/>
      <w:lvlText w:val="%1."/>
      <w:lvlJc w:val="left"/>
      <w:pPr>
        <w:ind w:left="103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BD73C7"/>
    <w:multiLevelType w:val="hybridMultilevel"/>
    <w:tmpl w:val="E9308ADA"/>
    <w:lvl w:ilvl="0" w:tplc="4852EBC0">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FD20D6"/>
    <w:multiLevelType w:val="hybridMultilevel"/>
    <w:tmpl w:val="B43859E0"/>
    <w:lvl w:ilvl="0" w:tplc="5BD2D95C">
      <w:start w:val="1"/>
      <w:numFmt w:val="decimal"/>
      <w:lvlText w:val="7.1.%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1441AB"/>
    <w:multiLevelType w:val="hybridMultilevel"/>
    <w:tmpl w:val="0FC0A588"/>
    <w:lvl w:ilvl="0" w:tplc="3F5408E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2D34D0E"/>
    <w:multiLevelType w:val="hybridMultilevel"/>
    <w:tmpl w:val="075469AC"/>
    <w:lvl w:ilvl="0" w:tplc="DA9E66E8">
      <w:start w:val="1"/>
      <w:numFmt w:val="decimal"/>
      <w:lvlText w:val="7.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
    <w:nsid w:val="165B4D81"/>
    <w:multiLevelType w:val="multilevel"/>
    <w:tmpl w:val="C47A22A4"/>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3A4E08"/>
    <w:multiLevelType w:val="hybridMultilevel"/>
    <w:tmpl w:val="EB68B00E"/>
    <w:lvl w:ilvl="0" w:tplc="2904F836">
      <w:start w:val="1"/>
      <w:numFmt w:val="decimal"/>
      <w:lvlText w:val="1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77F24EB"/>
    <w:multiLevelType w:val="hybridMultilevel"/>
    <w:tmpl w:val="29A2B11C"/>
    <w:lvl w:ilvl="0" w:tplc="EF8454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C8543E9"/>
    <w:multiLevelType w:val="hybridMultilevel"/>
    <w:tmpl w:val="F3BC1FE8"/>
    <w:lvl w:ilvl="0" w:tplc="D570C48A">
      <w:start w:val="1"/>
      <w:numFmt w:val="decimal"/>
      <w:lvlText w:val="9.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69D1E66"/>
    <w:multiLevelType w:val="hybridMultilevel"/>
    <w:tmpl w:val="F4109A3E"/>
    <w:lvl w:ilvl="0" w:tplc="AF00298C">
      <w:start w:val="5"/>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B907307"/>
    <w:multiLevelType w:val="hybridMultilevel"/>
    <w:tmpl w:val="680C2DF6"/>
    <w:lvl w:ilvl="0" w:tplc="106A0E72">
      <w:start w:val="1"/>
      <w:numFmt w:val="decimal"/>
      <w:lvlText w:val="5.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C4454B"/>
    <w:multiLevelType w:val="hybridMultilevel"/>
    <w:tmpl w:val="E244F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C8773A6"/>
    <w:multiLevelType w:val="hybridMultilevel"/>
    <w:tmpl w:val="08E6B12E"/>
    <w:lvl w:ilvl="0" w:tplc="EAB2422C">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CF32EDB"/>
    <w:multiLevelType w:val="hybridMultilevel"/>
    <w:tmpl w:val="8D128C4C"/>
    <w:lvl w:ilvl="0" w:tplc="04EC1092">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nsid w:val="30834D83"/>
    <w:multiLevelType w:val="hybridMultilevel"/>
    <w:tmpl w:val="9836C9C2"/>
    <w:lvl w:ilvl="0" w:tplc="3E0E0C7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0F7438C"/>
    <w:multiLevelType w:val="hybridMultilevel"/>
    <w:tmpl w:val="E8DC0476"/>
    <w:lvl w:ilvl="0" w:tplc="1A7207B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1D85E88"/>
    <w:multiLevelType w:val="hybridMultilevel"/>
    <w:tmpl w:val="6CC64BB0"/>
    <w:lvl w:ilvl="0" w:tplc="D352A820">
      <w:start w:val="1"/>
      <w:numFmt w:val="decimal"/>
      <w:lvlText w:val="1.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21210EA"/>
    <w:multiLevelType w:val="hybridMultilevel"/>
    <w:tmpl w:val="41E670A8"/>
    <w:lvl w:ilvl="0" w:tplc="BB1A5A8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3C12DF6"/>
    <w:multiLevelType w:val="hybridMultilevel"/>
    <w:tmpl w:val="8312D054"/>
    <w:lvl w:ilvl="0" w:tplc="D3AAD6BC">
      <w:start w:val="1"/>
      <w:numFmt w:val="decimal"/>
      <w:lvlText w:val="6.2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3B71BD"/>
    <w:multiLevelType w:val="multilevel"/>
    <w:tmpl w:val="34340666"/>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468286F"/>
    <w:multiLevelType w:val="hybridMultilevel"/>
    <w:tmpl w:val="D9588BA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pStyle w:val="StyleHeading3Arial10pt"/>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39217405"/>
    <w:multiLevelType w:val="hybridMultilevel"/>
    <w:tmpl w:val="0A6C3DE6"/>
    <w:lvl w:ilvl="0" w:tplc="211212B8">
      <w:start w:val="1"/>
      <w:numFmt w:val="decimal"/>
      <w:lvlText w:val="7.%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A162C22"/>
    <w:multiLevelType w:val="hybridMultilevel"/>
    <w:tmpl w:val="4E7EA9E0"/>
    <w:lvl w:ilvl="0" w:tplc="2384D672">
      <w:start w:val="1"/>
      <w:numFmt w:val="decimal"/>
      <w:lvlText w:val="4.1.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3A8D6115"/>
    <w:multiLevelType w:val="hybridMultilevel"/>
    <w:tmpl w:val="D61A4938"/>
    <w:lvl w:ilvl="0" w:tplc="E466988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3D2624E2"/>
    <w:multiLevelType w:val="multilevel"/>
    <w:tmpl w:val="D7124A88"/>
    <w:lvl w:ilvl="0">
      <w:start w:val="9"/>
      <w:numFmt w:val="decimal"/>
      <w:lvlText w:val="%1."/>
      <w:lvlJc w:val="left"/>
      <w:pPr>
        <w:ind w:left="360" w:hanging="360"/>
      </w:pPr>
      <w:rPr>
        <w:rFonts w:hint="default"/>
        <w:sz w:val="22"/>
        <w:szCs w:val="22"/>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E004C70"/>
    <w:multiLevelType w:val="hybridMultilevel"/>
    <w:tmpl w:val="7B560536"/>
    <w:lvl w:ilvl="0" w:tplc="BBC056C0">
      <w:start w:val="1"/>
      <w:numFmt w:val="decimal"/>
      <w:lvlText w:val="7.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3F027629"/>
    <w:multiLevelType w:val="hybridMultilevel"/>
    <w:tmpl w:val="89E8EBC8"/>
    <w:lvl w:ilvl="0" w:tplc="21E0FBC2">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1F802CF"/>
    <w:multiLevelType w:val="hybridMultilevel"/>
    <w:tmpl w:val="140EE586"/>
    <w:lvl w:ilvl="0" w:tplc="42B462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58F3AB5"/>
    <w:multiLevelType w:val="hybridMultilevel"/>
    <w:tmpl w:val="21169C28"/>
    <w:lvl w:ilvl="0" w:tplc="803C2528">
      <w:start w:val="1"/>
      <w:numFmt w:val="decimal"/>
      <w:lvlText w:val="5.%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5FE5AEC"/>
    <w:multiLevelType w:val="hybridMultilevel"/>
    <w:tmpl w:val="08E6B12E"/>
    <w:lvl w:ilvl="0" w:tplc="EAB2422C">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46295417"/>
    <w:multiLevelType w:val="hybridMultilevel"/>
    <w:tmpl w:val="DBB2C318"/>
    <w:lvl w:ilvl="0" w:tplc="5010D96E">
      <w:start w:val="1"/>
      <w:numFmt w:val="decimal"/>
      <w:lvlText w:val="5.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473E482C"/>
    <w:multiLevelType w:val="hybridMultilevel"/>
    <w:tmpl w:val="30E89144"/>
    <w:lvl w:ilvl="0" w:tplc="42B462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BBF30B2"/>
    <w:multiLevelType w:val="hybridMultilevel"/>
    <w:tmpl w:val="6344B872"/>
    <w:lvl w:ilvl="0" w:tplc="8B5A888C">
      <w:start w:val="1"/>
      <w:numFmt w:val="decimal"/>
      <w:lvlText w:val="6.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4C5F1531"/>
    <w:multiLevelType w:val="hybridMultilevel"/>
    <w:tmpl w:val="15FEF16C"/>
    <w:lvl w:ilvl="0" w:tplc="9238076C">
      <w:start w:val="1"/>
      <w:numFmt w:val="decimal"/>
      <w:lvlText w:val="6.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4C9C44BC"/>
    <w:multiLevelType w:val="hybridMultilevel"/>
    <w:tmpl w:val="64B84F16"/>
    <w:lvl w:ilvl="0" w:tplc="A86A916E">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4CAC3920"/>
    <w:multiLevelType w:val="hybridMultilevel"/>
    <w:tmpl w:val="679C68DA"/>
    <w:lvl w:ilvl="0" w:tplc="04EC1092">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1573403"/>
    <w:multiLevelType w:val="hybridMultilevel"/>
    <w:tmpl w:val="2820BAC8"/>
    <w:lvl w:ilvl="0" w:tplc="EC007858">
      <w:start w:val="1"/>
      <w:numFmt w:val="decimal"/>
      <w:lvlText w:val="14.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1B0040A"/>
    <w:multiLevelType w:val="hybridMultilevel"/>
    <w:tmpl w:val="30EEA682"/>
    <w:lvl w:ilvl="0" w:tplc="AC5E0180">
      <w:start w:val="1"/>
      <w:numFmt w:val="decimal"/>
      <w:lvlText w:val="6.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51B55A48"/>
    <w:multiLevelType w:val="hybridMultilevel"/>
    <w:tmpl w:val="AAF4CBD8"/>
    <w:lvl w:ilvl="0" w:tplc="D8387A56">
      <w:start w:val="6"/>
      <w:numFmt w:val="decimal"/>
      <w:lvlText w:val="%1."/>
      <w:lvlJc w:val="left"/>
      <w:pPr>
        <w:ind w:left="103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29277A1"/>
    <w:multiLevelType w:val="hybridMultilevel"/>
    <w:tmpl w:val="E1E48176"/>
    <w:lvl w:ilvl="0" w:tplc="D7EE67A6">
      <w:start w:val="1"/>
      <w:numFmt w:val="decimal"/>
      <w:lvlText w:val="5.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3897D0C"/>
    <w:multiLevelType w:val="multilevel"/>
    <w:tmpl w:val="06345928"/>
    <w:lvl w:ilvl="0">
      <w:start w:val="8"/>
      <w:numFmt w:val="decimal"/>
      <w:lvlText w:val="%1."/>
      <w:lvlJc w:val="left"/>
      <w:pPr>
        <w:ind w:left="450" w:hanging="450"/>
      </w:pPr>
      <w:rPr>
        <w:rFonts w:hint="default"/>
      </w:rPr>
    </w:lvl>
    <w:lvl w:ilvl="1">
      <w:start w:val="3"/>
      <w:numFmt w:val="decimal"/>
      <w:lvlText w:val="8.%2."/>
      <w:lvlJc w:val="left"/>
      <w:pPr>
        <w:ind w:left="1159" w:hanging="450"/>
      </w:pPr>
      <w:rPr>
        <w:rFonts w:hint="default"/>
      </w:rPr>
    </w:lvl>
    <w:lvl w:ilvl="2">
      <w:start w:val="1"/>
      <w:numFmt w:val="decimal"/>
      <w:lvlText w:val="8.3.%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nsid w:val="54DA06C4"/>
    <w:multiLevelType w:val="hybridMultilevel"/>
    <w:tmpl w:val="B1EE7962"/>
    <w:lvl w:ilvl="0" w:tplc="5DB07D06">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54321E7"/>
    <w:multiLevelType w:val="hybridMultilevel"/>
    <w:tmpl w:val="B000962A"/>
    <w:lvl w:ilvl="0" w:tplc="E97E481C">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56EF5C5D"/>
    <w:multiLevelType w:val="hybridMultilevel"/>
    <w:tmpl w:val="04602406"/>
    <w:lvl w:ilvl="0" w:tplc="382C7FA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576D2EE6"/>
    <w:multiLevelType w:val="hybridMultilevel"/>
    <w:tmpl w:val="B2BC5770"/>
    <w:lvl w:ilvl="0" w:tplc="3DE03E3A">
      <w:start w:val="1"/>
      <w:numFmt w:val="decimal"/>
      <w:lvlText w:val="1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58A32387"/>
    <w:multiLevelType w:val="hybridMultilevel"/>
    <w:tmpl w:val="835E4EAC"/>
    <w:lvl w:ilvl="0" w:tplc="A86A916E">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59DA3C9D"/>
    <w:multiLevelType w:val="hybridMultilevel"/>
    <w:tmpl w:val="FE28F3E6"/>
    <w:lvl w:ilvl="0" w:tplc="00E6CFC2">
      <w:start w:val="1"/>
      <w:numFmt w:val="decimal"/>
      <w:lvlText w:val="8.2.%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8">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9">
    <w:nsid w:val="5D3D427A"/>
    <w:multiLevelType w:val="hybridMultilevel"/>
    <w:tmpl w:val="1CE4D1E2"/>
    <w:lvl w:ilvl="0" w:tplc="3B18783C">
      <w:start w:val="1"/>
      <w:numFmt w:val="decimal"/>
      <w:lvlText w:val="7.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5FB2786D"/>
    <w:multiLevelType w:val="hybridMultilevel"/>
    <w:tmpl w:val="A40E1ED4"/>
    <w:lvl w:ilvl="0" w:tplc="CC2E748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5FD24B29"/>
    <w:multiLevelType w:val="hybridMultilevel"/>
    <w:tmpl w:val="04602406"/>
    <w:lvl w:ilvl="0" w:tplc="382C7FA2">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6078187C"/>
    <w:multiLevelType w:val="multilevel"/>
    <w:tmpl w:val="0480FB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988"/>
        </w:tabs>
        <w:ind w:left="2988" w:hanging="720"/>
      </w:pPr>
      <w:rPr>
        <w:rFonts w:hint="default"/>
        <w:color w:val="auto"/>
      </w:rPr>
    </w:lvl>
    <w:lvl w:ilvl="4">
      <w:start w:val="1"/>
      <w:numFmt w:val="decimal"/>
      <w:pStyle w:val="Heading5"/>
      <w:lvlText w:val="%1.%2.%3.%4.%5."/>
      <w:lvlJc w:val="left"/>
      <w:pPr>
        <w:tabs>
          <w:tab w:val="num" w:pos="1080"/>
        </w:tabs>
        <w:ind w:left="1080" w:hanging="1080"/>
      </w:pPr>
      <w:rPr>
        <w:rFonts w:hint="default"/>
        <w:b w:val="0"/>
        <w:i w:val="0"/>
        <w:color w:val="auto"/>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16107A8"/>
    <w:multiLevelType w:val="hybridMultilevel"/>
    <w:tmpl w:val="2776541C"/>
    <w:lvl w:ilvl="0" w:tplc="E466988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62565767"/>
    <w:multiLevelType w:val="hybridMultilevel"/>
    <w:tmpl w:val="38B84682"/>
    <w:lvl w:ilvl="0" w:tplc="9108570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62883BD5"/>
    <w:multiLevelType w:val="hybridMultilevel"/>
    <w:tmpl w:val="EC228CE6"/>
    <w:lvl w:ilvl="0" w:tplc="990CC7E8">
      <w:start w:val="1"/>
      <w:numFmt w:val="decimal"/>
      <w:lvlText w:val="1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63464431"/>
    <w:multiLevelType w:val="hybridMultilevel"/>
    <w:tmpl w:val="A446B3B0"/>
    <w:lvl w:ilvl="0" w:tplc="8AF20830">
      <w:start w:val="1"/>
      <w:numFmt w:val="decimal"/>
      <w:lvlText w:val="12.1.%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67">
    <w:nsid w:val="644454DC"/>
    <w:multiLevelType w:val="hybridMultilevel"/>
    <w:tmpl w:val="70C0CEA6"/>
    <w:lvl w:ilvl="0" w:tplc="257C795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651A665C"/>
    <w:multiLevelType w:val="hybridMultilevel"/>
    <w:tmpl w:val="7A7EC80A"/>
    <w:lvl w:ilvl="0" w:tplc="0426000F">
      <w:start w:val="1"/>
      <w:numFmt w:val="decimal"/>
      <w:lvlText w:val="%1."/>
      <w:lvlJc w:val="left"/>
      <w:pPr>
        <w:ind w:left="1033" w:hanging="360"/>
      </w:p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69">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6D1916CB"/>
    <w:multiLevelType w:val="hybridMultilevel"/>
    <w:tmpl w:val="A9E0777E"/>
    <w:lvl w:ilvl="0" w:tplc="4280BDBE">
      <w:start w:val="1"/>
      <w:numFmt w:val="decimal"/>
      <w:lvlText w:val="5.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6DF93386"/>
    <w:multiLevelType w:val="hybridMultilevel"/>
    <w:tmpl w:val="6606534A"/>
    <w:lvl w:ilvl="0" w:tplc="0B5632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73">
    <w:nsid w:val="70B176D1"/>
    <w:multiLevelType w:val="multilevel"/>
    <w:tmpl w:val="168C5BCE"/>
    <w:lvl w:ilvl="0">
      <w:start w:val="10"/>
      <w:numFmt w:val="decimal"/>
      <w:lvlText w:val="%1."/>
      <w:lvlJc w:val="left"/>
      <w:pPr>
        <w:ind w:left="360" w:hanging="360"/>
      </w:pPr>
      <w:rPr>
        <w:rFonts w:hint="default"/>
        <w:sz w:val="24"/>
        <w:szCs w:val="24"/>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82A2CA2"/>
    <w:multiLevelType w:val="hybridMultilevel"/>
    <w:tmpl w:val="FA96F56E"/>
    <w:lvl w:ilvl="0" w:tplc="297E2DA2">
      <w:start w:val="7"/>
      <w:numFmt w:val="decimal"/>
      <w:lvlText w:val="%1."/>
      <w:lvlJc w:val="left"/>
      <w:pPr>
        <w:ind w:left="103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8"/>
  </w:num>
  <w:num w:numId="2">
    <w:abstractNumId w:val="9"/>
  </w:num>
  <w:num w:numId="3">
    <w:abstractNumId w:val="30"/>
  </w:num>
  <w:num w:numId="4">
    <w:abstractNumId w:val="69"/>
  </w:num>
  <w:num w:numId="5">
    <w:abstractNumId w:val="75"/>
  </w:num>
  <w:num w:numId="6">
    <w:abstractNumId w:val="35"/>
  </w:num>
  <w:num w:numId="7">
    <w:abstractNumId w:val="3"/>
  </w:num>
  <w:num w:numId="8">
    <w:abstractNumId w:val="12"/>
  </w:num>
  <w:num w:numId="9">
    <w:abstractNumId w:val="5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num>
  <w:num w:numId="12">
    <w:abstractNumId w:val="22"/>
  </w:num>
  <w:num w:numId="13">
    <w:abstractNumId w:val="13"/>
  </w:num>
  <w:num w:numId="14">
    <w:abstractNumId w:val="38"/>
  </w:num>
  <w:num w:numId="15">
    <w:abstractNumId w:val="68"/>
  </w:num>
  <w:num w:numId="16">
    <w:abstractNumId w:val="57"/>
  </w:num>
  <w:num w:numId="17">
    <w:abstractNumId w:val="73"/>
  </w:num>
  <w:num w:numId="18">
    <w:abstractNumId w:val="21"/>
  </w:num>
  <w:num w:numId="19">
    <w:abstractNumId w:val="40"/>
  </w:num>
  <w:num w:numId="20">
    <w:abstractNumId w:val="66"/>
  </w:num>
  <w:num w:numId="21">
    <w:abstractNumId w:val="5"/>
  </w:num>
  <w:num w:numId="22">
    <w:abstractNumId w:val="54"/>
  </w:num>
  <w:num w:numId="23">
    <w:abstractNumId w:val="55"/>
  </w:num>
  <w:num w:numId="24">
    <w:abstractNumId w:val="65"/>
  </w:num>
  <w:num w:numId="25">
    <w:abstractNumId w:val="17"/>
  </w:num>
  <w:num w:numId="26">
    <w:abstractNumId w:val="70"/>
  </w:num>
  <w:num w:numId="27">
    <w:abstractNumId w:val="50"/>
  </w:num>
  <w:num w:numId="28">
    <w:abstractNumId w:val="41"/>
  </w:num>
  <w:num w:numId="29">
    <w:abstractNumId w:val="24"/>
  </w:num>
  <w:num w:numId="30">
    <w:abstractNumId w:val="63"/>
  </w:num>
  <w:num w:numId="31">
    <w:abstractNumId w:val="6"/>
  </w:num>
  <w:num w:numId="32">
    <w:abstractNumId w:val="39"/>
  </w:num>
  <w:num w:numId="33">
    <w:abstractNumId w:val="18"/>
  </w:num>
  <w:num w:numId="34">
    <w:abstractNumId w:val="49"/>
  </w:num>
  <w:num w:numId="35">
    <w:abstractNumId w:val="56"/>
  </w:num>
  <w:num w:numId="36">
    <w:abstractNumId w:val="44"/>
  </w:num>
  <w:num w:numId="37">
    <w:abstractNumId w:val="28"/>
  </w:num>
  <w:num w:numId="38">
    <w:abstractNumId w:val="74"/>
  </w:num>
  <w:num w:numId="39">
    <w:abstractNumId w:val="32"/>
  </w:num>
  <w:num w:numId="40">
    <w:abstractNumId w:val="8"/>
  </w:num>
  <w:num w:numId="41">
    <w:abstractNumId w:val="36"/>
  </w:num>
  <w:num w:numId="42">
    <w:abstractNumId w:val="11"/>
  </w:num>
  <w:num w:numId="43">
    <w:abstractNumId w:val="59"/>
  </w:num>
  <w:num w:numId="44">
    <w:abstractNumId w:val="60"/>
  </w:num>
  <w:num w:numId="45">
    <w:abstractNumId w:val="19"/>
  </w:num>
  <w:num w:numId="46">
    <w:abstractNumId w:val="15"/>
  </w:num>
  <w:num w:numId="47">
    <w:abstractNumId w:val="64"/>
  </w:num>
  <w:num w:numId="48">
    <w:abstractNumId w:val="53"/>
  </w:num>
  <w:num w:numId="49">
    <w:abstractNumId w:val="34"/>
  </w:num>
  <w:num w:numId="50">
    <w:abstractNumId w:val="71"/>
  </w:num>
  <w:num w:numId="51">
    <w:abstractNumId w:val="23"/>
  </w:num>
  <w:num w:numId="52">
    <w:abstractNumId w:val="33"/>
  </w:num>
  <w:num w:numId="53">
    <w:abstractNumId w:val="4"/>
  </w:num>
  <w:num w:numId="54">
    <w:abstractNumId w:val="45"/>
  </w:num>
  <w:num w:numId="55">
    <w:abstractNumId w:val="43"/>
  </w:num>
  <w:num w:numId="56">
    <w:abstractNumId w:val="48"/>
  </w:num>
  <w:num w:numId="57">
    <w:abstractNumId w:val="42"/>
  </w:num>
  <w:num w:numId="58">
    <w:abstractNumId w:val="67"/>
  </w:num>
  <w:num w:numId="59">
    <w:abstractNumId w:val="27"/>
  </w:num>
  <w:num w:numId="60">
    <w:abstractNumId w:val="25"/>
  </w:num>
  <w:num w:numId="61">
    <w:abstractNumId w:val="10"/>
  </w:num>
  <w:num w:numId="62">
    <w:abstractNumId w:val="52"/>
  </w:num>
  <w:num w:numId="63">
    <w:abstractNumId w:val="16"/>
  </w:num>
  <w:num w:numId="64">
    <w:abstractNumId w:val="7"/>
  </w:num>
  <w:num w:numId="65">
    <w:abstractNumId w:val="46"/>
  </w:num>
  <w:num w:numId="66">
    <w:abstractNumId w:val="20"/>
  </w:num>
  <w:num w:numId="67">
    <w:abstractNumId w:val="61"/>
  </w:num>
  <w:num w:numId="68">
    <w:abstractNumId w:val="14"/>
  </w:num>
  <w:num w:numId="69">
    <w:abstractNumId w:val="37"/>
  </w:num>
  <w:num w:numId="70">
    <w:abstractNumId w:val="47"/>
  </w:num>
  <w:num w:numId="71">
    <w:abstractNumId w:val="62"/>
  </w:num>
  <w:num w:numId="72">
    <w:abstractNumId w:val="31"/>
  </w:num>
  <w:num w:numId="73">
    <w:abstractNumId w:val="2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65BEA"/>
    <w:rsid w:val="000037A2"/>
    <w:rsid w:val="00004020"/>
    <w:rsid w:val="0000404D"/>
    <w:rsid w:val="00004FBC"/>
    <w:rsid w:val="00005015"/>
    <w:rsid w:val="00005C22"/>
    <w:rsid w:val="0000704B"/>
    <w:rsid w:val="000108D5"/>
    <w:rsid w:val="0001348B"/>
    <w:rsid w:val="0001424E"/>
    <w:rsid w:val="000145BA"/>
    <w:rsid w:val="00016C33"/>
    <w:rsid w:val="00017052"/>
    <w:rsid w:val="00017E2A"/>
    <w:rsid w:val="00023329"/>
    <w:rsid w:val="000246BC"/>
    <w:rsid w:val="000267F5"/>
    <w:rsid w:val="0002737A"/>
    <w:rsid w:val="00027F6C"/>
    <w:rsid w:val="0003065F"/>
    <w:rsid w:val="0003294F"/>
    <w:rsid w:val="000334DD"/>
    <w:rsid w:val="00036129"/>
    <w:rsid w:val="00036855"/>
    <w:rsid w:val="00037D04"/>
    <w:rsid w:val="000400F4"/>
    <w:rsid w:val="00040E2E"/>
    <w:rsid w:val="000435E3"/>
    <w:rsid w:val="00043BF0"/>
    <w:rsid w:val="00043CB1"/>
    <w:rsid w:val="00044F7B"/>
    <w:rsid w:val="0004562F"/>
    <w:rsid w:val="00045DDF"/>
    <w:rsid w:val="00047C65"/>
    <w:rsid w:val="00051227"/>
    <w:rsid w:val="000515F2"/>
    <w:rsid w:val="0005460D"/>
    <w:rsid w:val="000549C2"/>
    <w:rsid w:val="0006129B"/>
    <w:rsid w:val="00061755"/>
    <w:rsid w:val="000618BE"/>
    <w:rsid w:val="00062408"/>
    <w:rsid w:val="00063A4E"/>
    <w:rsid w:val="00064626"/>
    <w:rsid w:val="00064E26"/>
    <w:rsid w:val="00065DC7"/>
    <w:rsid w:val="00066449"/>
    <w:rsid w:val="00067A6C"/>
    <w:rsid w:val="00070C67"/>
    <w:rsid w:val="00074B46"/>
    <w:rsid w:val="00075733"/>
    <w:rsid w:val="00075C74"/>
    <w:rsid w:val="000768C2"/>
    <w:rsid w:val="0007708C"/>
    <w:rsid w:val="00077736"/>
    <w:rsid w:val="00084495"/>
    <w:rsid w:val="00085420"/>
    <w:rsid w:val="00086606"/>
    <w:rsid w:val="00091886"/>
    <w:rsid w:val="000948BB"/>
    <w:rsid w:val="00094B4A"/>
    <w:rsid w:val="00096BD9"/>
    <w:rsid w:val="00097020"/>
    <w:rsid w:val="00097217"/>
    <w:rsid w:val="000A1B12"/>
    <w:rsid w:val="000A2071"/>
    <w:rsid w:val="000A2D12"/>
    <w:rsid w:val="000A3B84"/>
    <w:rsid w:val="000A3C17"/>
    <w:rsid w:val="000A5D82"/>
    <w:rsid w:val="000A72EB"/>
    <w:rsid w:val="000B2C6E"/>
    <w:rsid w:val="000B3BAF"/>
    <w:rsid w:val="000B3D90"/>
    <w:rsid w:val="000B6935"/>
    <w:rsid w:val="000C0ABA"/>
    <w:rsid w:val="000C2827"/>
    <w:rsid w:val="000C34F8"/>
    <w:rsid w:val="000C51F5"/>
    <w:rsid w:val="000C5DD2"/>
    <w:rsid w:val="000C77D9"/>
    <w:rsid w:val="000D07FA"/>
    <w:rsid w:val="000D4EDB"/>
    <w:rsid w:val="000D4FAB"/>
    <w:rsid w:val="000D632C"/>
    <w:rsid w:val="000D6BC6"/>
    <w:rsid w:val="000D7412"/>
    <w:rsid w:val="000E0AB3"/>
    <w:rsid w:val="000E1F35"/>
    <w:rsid w:val="000E2311"/>
    <w:rsid w:val="000E2CD2"/>
    <w:rsid w:val="000E3734"/>
    <w:rsid w:val="000E4669"/>
    <w:rsid w:val="000E49E7"/>
    <w:rsid w:val="000E596B"/>
    <w:rsid w:val="000E61FA"/>
    <w:rsid w:val="000E7EAD"/>
    <w:rsid w:val="000F3943"/>
    <w:rsid w:val="000F59F6"/>
    <w:rsid w:val="000F5C22"/>
    <w:rsid w:val="000F64AA"/>
    <w:rsid w:val="000F7040"/>
    <w:rsid w:val="00100F37"/>
    <w:rsid w:val="0010139A"/>
    <w:rsid w:val="00101BB7"/>
    <w:rsid w:val="00101C3A"/>
    <w:rsid w:val="00103454"/>
    <w:rsid w:val="00105B9E"/>
    <w:rsid w:val="0010619E"/>
    <w:rsid w:val="00106548"/>
    <w:rsid w:val="00106C1F"/>
    <w:rsid w:val="00106EDF"/>
    <w:rsid w:val="001202F4"/>
    <w:rsid w:val="00122EEB"/>
    <w:rsid w:val="00122F61"/>
    <w:rsid w:val="00125237"/>
    <w:rsid w:val="00126508"/>
    <w:rsid w:val="00126B25"/>
    <w:rsid w:val="00130544"/>
    <w:rsid w:val="001315D4"/>
    <w:rsid w:val="001328F5"/>
    <w:rsid w:val="00132952"/>
    <w:rsid w:val="00132C14"/>
    <w:rsid w:val="00133718"/>
    <w:rsid w:val="00134D38"/>
    <w:rsid w:val="00135C40"/>
    <w:rsid w:val="00135D6F"/>
    <w:rsid w:val="001361A5"/>
    <w:rsid w:val="0013634E"/>
    <w:rsid w:val="00137431"/>
    <w:rsid w:val="00137699"/>
    <w:rsid w:val="001409DE"/>
    <w:rsid w:val="001427D9"/>
    <w:rsid w:val="0014323B"/>
    <w:rsid w:val="00145812"/>
    <w:rsid w:val="00150B37"/>
    <w:rsid w:val="00152EB7"/>
    <w:rsid w:val="00152F48"/>
    <w:rsid w:val="00152FAF"/>
    <w:rsid w:val="001565DE"/>
    <w:rsid w:val="00160508"/>
    <w:rsid w:val="0016541A"/>
    <w:rsid w:val="00166892"/>
    <w:rsid w:val="00167573"/>
    <w:rsid w:val="00167885"/>
    <w:rsid w:val="00167CD7"/>
    <w:rsid w:val="00171D03"/>
    <w:rsid w:val="00172B41"/>
    <w:rsid w:val="00172DA8"/>
    <w:rsid w:val="001735D2"/>
    <w:rsid w:val="00173FD5"/>
    <w:rsid w:val="00174549"/>
    <w:rsid w:val="00175872"/>
    <w:rsid w:val="00175C47"/>
    <w:rsid w:val="001766C8"/>
    <w:rsid w:val="0017684F"/>
    <w:rsid w:val="00176D9E"/>
    <w:rsid w:val="0017709E"/>
    <w:rsid w:val="00177191"/>
    <w:rsid w:val="001814AB"/>
    <w:rsid w:val="001814F3"/>
    <w:rsid w:val="001827EE"/>
    <w:rsid w:val="00185F87"/>
    <w:rsid w:val="00186050"/>
    <w:rsid w:val="00186BF7"/>
    <w:rsid w:val="0019054E"/>
    <w:rsid w:val="001935F1"/>
    <w:rsid w:val="00196066"/>
    <w:rsid w:val="00196727"/>
    <w:rsid w:val="00196F69"/>
    <w:rsid w:val="001A05B3"/>
    <w:rsid w:val="001A1A01"/>
    <w:rsid w:val="001A2C0C"/>
    <w:rsid w:val="001A3A7D"/>
    <w:rsid w:val="001A5A0F"/>
    <w:rsid w:val="001A689B"/>
    <w:rsid w:val="001B120C"/>
    <w:rsid w:val="001B31A2"/>
    <w:rsid w:val="001B3F45"/>
    <w:rsid w:val="001B4890"/>
    <w:rsid w:val="001B5834"/>
    <w:rsid w:val="001B6635"/>
    <w:rsid w:val="001B6D81"/>
    <w:rsid w:val="001B718C"/>
    <w:rsid w:val="001C01BC"/>
    <w:rsid w:val="001C2FC5"/>
    <w:rsid w:val="001C34B4"/>
    <w:rsid w:val="001C437B"/>
    <w:rsid w:val="001C4696"/>
    <w:rsid w:val="001C4E64"/>
    <w:rsid w:val="001C7170"/>
    <w:rsid w:val="001D0D15"/>
    <w:rsid w:val="001D2DEF"/>
    <w:rsid w:val="001D3C00"/>
    <w:rsid w:val="001D4E1D"/>
    <w:rsid w:val="001D5120"/>
    <w:rsid w:val="001D7B26"/>
    <w:rsid w:val="001E4A0A"/>
    <w:rsid w:val="001E4B59"/>
    <w:rsid w:val="001E6AC7"/>
    <w:rsid w:val="001F1FE5"/>
    <w:rsid w:val="001F25E4"/>
    <w:rsid w:val="001F2865"/>
    <w:rsid w:val="001F44AE"/>
    <w:rsid w:val="001F75F2"/>
    <w:rsid w:val="002003B7"/>
    <w:rsid w:val="00201B25"/>
    <w:rsid w:val="00201F89"/>
    <w:rsid w:val="00203F09"/>
    <w:rsid w:val="002066C9"/>
    <w:rsid w:val="002118B9"/>
    <w:rsid w:val="00212009"/>
    <w:rsid w:val="00212324"/>
    <w:rsid w:val="0021639B"/>
    <w:rsid w:val="00216748"/>
    <w:rsid w:val="0021767B"/>
    <w:rsid w:val="00220316"/>
    <w:rsid w:val="002223BD"/>
    <w:rsid w:val="002241CC"/>
    <w:rsid w:val="0022557E"/>
    <w:rsid w:val="0022563F"/>
    <w:rsid w:val="00225860"/>
    <w:rsid w:val="002265AB"/>
    <w:rsid w:val="00227612"/>
    <w:rsid w:val="002279C5"/>
    <w:rsid w:val="002312B2"/>
    <w:rsid w:val="00233053"/>
    <w:rsid w:val="00234C31"/>
    <w:rsid w:val="00234CDD"/>
    <w:rsid w:val="0023559D"/>
    <w:rsid w:val="00235736"/>
    <w:rsid w:val="00235BCF"/>
    <w:rsid w:val="00237312"/>
    <w:rsid w:val="002410A9"/>
    <w:rsid w:val="0024255A"/>
    <w:rsid w:val="002437E3"/>
    <w:rsid w:val="002451BC"/>
    <w:rsid w:val="00245914"/>
    <w:rsid w:val="00245A71"/>
    <w:rsid w:val="002475E2"/>
    <w:rsid w:val="00247B2D"/>
    <w:rsid w:val="00250FD8"/>
    <w:rsid w:val="00251454"/>
    <w:rsid w:val="002555A6"/>
    <w:rsid w:val="002562E9"/>
    <w:rsid w:val="002603F2"/>
    <w:rsid w:val="0026149B"/>
    <w:rsid w:val="00263DC6"/>
    <w:rsid w:val="00264313"/>
    <w:rsid w:val="002652CE"/>
    <w:rsid w:val="0026540F"/>
    <w:rsid w:val="00265A96"/>
    <w:rsid w:val="0027001A"/>
    <w:rsid w:val="00270341"/>
    <w:rsid w:val="002713F9"/>
    <w:rsid w:val="00272842"/>
    <w:rsid w:val="0027481E"/>
    <w:rsid w:val="00274A17"/>
    <w:rsid w:val="00274D0D"/>
    <w:rsid w:val="00276644"/>
    <w:rsid w:val="00276A90"/>
    <w:rsid w:val="00280886"/>
    <w:rsid w:val="00280D02"/>
    <w:rsid w:val="00281347"/>
    <w:rsid w:val="00283831"/>
    <w:rsid w:val="00283913"/>
    <w:rsid w:val="00283E7A"/>
    <w:rsid w:val="002840A2"/>
    <w:rsid w:val="00284E8B"/>
    <w:rsid w:val="0028505A"/>
    <w:rsid w:val="002900B7"/>
    <w:rsid w:val="00290641"/>
    <w:rsid w:val="00292EB2"/>
    <w:rsid w:val="002938A4"/>
    <w:rsid w:val="00294CFF"/>
    <w:rsid w:val="00296214"/>
    <w:rsid w:val="00296815"/>
    <w:rsid w:val="002A0BA9"/>
    <w:rsid w:val="002A1042"/>
    <w:rsid w:val="002A12EC"/>
    <w:rsid w:val="002A172E"/>
    <w:rsid w:val="002A2044"/>
    <w:rsid w:val="002A6D96"/>
    <w:rsid w:val="002B0BC3"/>
    <w:rsid w:val="002B1F89"/>
    <w:rsid w:val="002B26D4"/>
    <w:rsid w:val="002B3E67"/>
    <w:rsid w:val="002B4B08"/>
    <w:rsid w:val="002B5907"/>
    <w:rsid w:val="002B69F4"/>
    <w:rsid w:val="002B76F5"/>
    <w:rsid w:val="002C16B9"/>
    <w:rsid w:val="002C1DA6"/>
    <w:rsid w:val="002C5C3F"/>
    <w:rsid w:val="002D156B"/>
    <w:rsid w:val="002D2A14"/>
    <w:rsid w:val="002D2E49"/>
    <w:rsid w:val="002D5EC0"/>
    <w:rsid w:val="002D7675"/>
    <w:rsid w:val="002E10CC"/>
    <w:rsid w:val="002E4E8C"/>
    <w:rsid w:val="002E5226"/>
    <w:rsid w:val="002E5DA2"/>
    <w:rsid w:val="002E6D09"/>
    <w:rsid w:val="002E71F8"/>
    <w:rsid w:val="002E7E89"/>
    <w:rsid w:val="002F0752"/>
    <w:rsid w:val="002F090F"/>
    <w:rsid w:val="002F0E91"/>
    <w:rsid w:val="002F1963"/>
    <w:rsid w:val="002F2BD8"/>
    <w:rsid w:val="002F562E"/>
    <w:rsid w:val="002F6304"/>
    <w:rsid w:val="002F6914"/>
    <w:rsid w:val="00300F58"/>
    <w:rsid w:val="00301181"/>
    <w:rsid w:val="003011C9"/>
    <w:rsid w:val="00301A91"/>
    <w:rsid w:val="00304A87"/>
    <w:rsid w:val="00306706"/>
    <w:rsid w:val="00306DA1"/>
    <w:rsid w:val="003074E9"/>
    <w:rsid w:val="00310125"/>
    <w:rsid w:val="00310B6F"/>
    <w:rsid w:val="00311ED5"/>
    <w:rsid w:val="003123A1"/>
    <w:rsid w:val="00312596"/>
    <w:rsid w:val="00312C24"/>
    <w:rsid w:val="00315139"/>
    <w:rsid w:val="0031609F"/>
    <w:rsid w:val="003240E6"/>
    <w:rsid w:val="0032740C"/>
    <w:rsid w:val="00327759"/>
    <w:rsid w:val="00327BBF"/>
    <w:rsid w:val="003301B2"/>
    <w:rsid w:val="003335E8"/>
    <w:rsid w:val="00333614"/>
    <w:rsid w:val="00333775"/>
    <w:rsid w:val="00334631"/>
    <w:rsid w:val="00334648"/>
    <w:rsid w:val="00334CE9"/>
    <w:rsid w:val="00337380"/>
    <w:rsid w:val="003405FA"/>
    <w:rsid w:val="00340A72"/>
    <w:rsid w:val="00340E3B"/>
    <w:rsid w:val="003421E9"/>
    <w:rsid w:val="0034420E"/>
    <w:rsid w:val="00344340"/>
    <w:rsid w:val="0034472D"/>
    <w:rsid w:val="00345030"/>
    <w:rsid w:val="00351B8A"/>
    <w:rsid w:val="00351FBC"/>
    <w:rsid w:val="003537FF"/>
    <w:rsid w:val="00353C89"/>
    <w:rsid w:val="00356CFB"/>
    <w:rsid w:val="00360884"/>
    <w:rsid w:val="00361071"/>
    <w:rsid w:val="00364BF1"/>
    <w:rsid w:val="0036501D"/>
    <w:rsid w:val="00365948"/>
    <w:rsid w:val="003660A3"/>
    <w:rsid w:val="003665B8"/>
    <w:rsid w:val="003671F4"/>
    <w:rsid w:val="00367D75"/>
    <w:rsid w:val="003739C5"/>
    <w:rsid w:val="00373C93"/>
    <w:rsid w:val="00375977"/>
    <w:rsid w:val="00376716"/>
    <w:rsid w:val="00376A67"/>
    <w:rsid w:val="00377EC8"/>
    <w:rsid w:val="00380B4E"/>
    <w:rsid w:val="00384627"/>
    <w:rsid w:val="00384BBA"/>
    <w:rsid w:val="00384E49"/>
    <w:rsid w:val="0038578A"/>
    <w:rsid w:val="003870EE"/>
    <w:rsid w:val="003875EA"/>
    <w:rsid w:val="00387668"/>
    <w:rsid w:val="00391D35"/>
    <w:rsid w:val="00392ACD"/>
    <w:rsid w:val="00392E99"/>
    <w:rsid w:val="003930FD"/>
    <w:rsid w:val="00394B7F"/>
    <w:rsid w:val="003955F2"/>
    <w:rsid w:val="0039603B"/>
    <w:rsid w:val="003962A5"/>
    <w:rsid w:val="00396708"/>
    <w:rsid w:val="0039794A"/>
    <w:rsid w:val="00397DEA"/>
    <w:rsid w:val="003A1337"/>
    <w:rsid w:val="003A142A"/>
    <w:rsid w:val="003A1C11"/>
    <w:rsid w:val="003A4B5A"/>
    <w:rsid w:val="003A4D89"/>
    <w:rsid w:val="003A7DAC"/>
    <w:rsid w:val="003A7E5E"/>
    <w:rsid w:val="003B0F95"/>
    <w:rsid w:val="003B13D3"/>
    <w:rsid w:val="003B1C2E"/>
    <w:rsid w:val="003B2419"/>
    <w:rsid w:val="003B276B"/>
    <w:rsid w:val="003B2AEA"/>
    <w:rsid w:val="003B3B1A"/>
    <w:rsid w:val="003B6130"/>
    <w:rsid w:val="003C0C12"/>
    <w:rsid w:val="003C1437"/>
    <w:rsid w:val="003C182D"/>
    <w:rsid w:val="003C4185"/>
    <w:rsid w:val="003C476A"/>
    <w:rsid w:val="003C4DD3"/>
    <w:rsid w:val="003C5F22"/>
    <w:rsid w:val="003C73F3"/>
    <w:rsid w:val="003C77D2"/>
    <w:rsid w:val="003D0BDE"/>
    <w:rsid w:val="003D470C"/>
    <w:rsid w:val="003D4EDE"/>
    <w:rsid w:val="003D5937"/>
    <w:rsid w:val="003D6B4A"/>
    <w:rsid w:val="003E0D03"/>
    <w:rsid w:val="003E1AA5"/>
    <w:rsid w:val="003E3B84"/>
    <w:rsid w:val="003E44C0"/>
    <w:rsid w:val="003E4FCD"/>
    <w:rsid w:val="003E620D"/>
    <w:rsid w:val="003E6210"/>
    <w:rsid w:val="003F0833"/>
    <w:rsid w:val="003F224D"/>
    <w:rsid w:val="003F5A48"/>
    <w:rsid w:val="003F7C2A"/>
    <w:rsid w:val="004027D9"/>
    <w:rsid w:val="00403213"/>
    <w:rsid w:val="00403A42"/>
    <w:rsid w:val="00403F90"/>
    <w:rsid w:val="00405F00"/>
    <w:rsid w:val="00406B78"/>
    <w:rsid w:val="004118D2"/>
    <w:rsid w:val="00411A37"/>
    <w:rsid w:val="00411EB4"/>
    <w:rsid w:val="0041255E"/>
    <w:rsid w:val="0041272A"/>
    <w:rsid w:val="00414097"/>
    <w:rsid w:val="004147F5"/>
    <w:rsid w:val="004150CB"/>
    <w:rsid w:val="004162BC"/>
    <w:rsid w:val="0041739F"/>
    <w:rsid w:val="00420AAA"/>
    <w:rsid w:val="00422120"/>
    <w:rsid w:val="00423D27"/>
    <w:rsid w:val="0042401B"/>
    <w:rsid w:val="004246D0"/>
    <w:rsid w:val="004249FA"/>
    <w:rsid w:val="00425497"/>
    <w:rsid w:val="00425795"/>
    <w:rsid w:val="00426418"/>
    <w:rsid w:val="004272D9"/>
    <w:rsid w:val="00427890"/>
    <w:rsid w:val="00427A17"/>
    <w:rsid w:val="00430398"/>
    <w:rsid w:val="00430D98"/>
    <w:rsid w:val="004335EA"/>
    <w:rsid w:val="00433C7A"/>
    <w:rsid w:val="00434B88"/>
    <w:rsid w:val="0043595E"/>
    <w:rsid w:val="00437466"/>
    <w:rsid w:val="004377B7"/>
    <w:rsid w:val="0043792E"/>
    <w:rsid w:val="00437964"/>
    <w:rsid w:val="004409E8"/>
    <w:rsid w:val="00442447"/>
    <w:rsid w:val="004441CE"/>
    <w:rsid w:val="004511CB"/>
    <w:rsid w:val="00451999"/>
    <w:rsid w:val="0045356C"/>
    <w:rsid w:val="004543B0"/>
    <w:rsid w:val="004559A2"/>
    <w:rsid w:val="0045606E"/>
    <w:rsid w:val="004568DA"/>
    <w:rsid w:val="004578E7"/>
    <w:rsid w:val="00457B10"/>
    <w:rsid w:val="00461CB9"/>
    <w:rsid w:val="0046295E"/>
    <w:rsid w:val="004641E3"/>
    <w:rsid w:val="004643DE"/>
    <w:rsid w:val="004643FC"/>
    <w:rsid w:val="0046467F"/>
    <w:rsid w:val="004654E0"/>
    <w:rsid w:val="00472B27"/>
    <w:rsid w:val="00473439"/>
    <w:rsid w:val="00473C02"/>
    <w:rsid w:val="00474193"/>
    <w:rsid w:val="004760DC"/>
    <w:rsid w:val="004760E3"/>
    <w:rsid w:val="0048078C"/>
    <w:rsid w:val="00484781"/>
    <w:rsid w:val="00487516"/>
    <w:rsid w:val="004909D8"/>
    <w:rsid w:val="00491432"/>
    <w:rsid w:val="00491608"/>
    <w:rsid w:val="004A1F01"/>
    <w:rsid w:val="004A2359"/>
    <w:rsid w:val="004A2B5F"/>
    <w:rsid w:val="004A2BF4"/>
    <w:rsid w:val="004A2DA0"/>
    <w:rsid w:val="004A3182"/>
    <w:rsid w:val="004A42BF"/>
    <w:rsid w:val="004A5CDD"/>
    <w:rsid w:val="004A66AB"/>
    <w:rsid w:val="004A6DB8"/>
    <w:rsid w:val="004A7304"/>
    <w:rsid w:val="004A7E31"/>
    <w:rsid w:val="004B178D"/>
    <w:rsid w:val="004B1BCC"/>
    <w:rsid w:val="004B51B8"/>
    <w:rsid w:val="004B6BE6"/>
    <w:rsid w:val="004B7000"/>
    <w:rsid w:val="004B7A3F"/>
    <w:rsid w:val="004B7DEF"/>
    <w:rsid w:val="004C0209"/>
    <w:rsid w:val="004C0967"/>
    <w:rsid w:val="004C188A"/>
    <w:rsid w:val="004C1937"/>
    <w:rsid w:val="004C3EE2"/>
    <w:rsid w:val="004C4537"/>
    <w:rsid w:val="004C4B71"/>
    <w:rsid w:val="004C555A"/>
    <w:rsid w:val="004C58DE"/>
    <w:rsid w:val="004C68D7"/>
    <w:rsid w:val="004D0FDD"/>
    <w:rsid w:val="004D1031"/>
    <w:rsid w:val="004D183A"/>
    <w:rsid w:val="004D1B52"/>
    <w:rsid w:val="004D2EE2"/>
    <w:rsid w:val="004D5D4E"/>
    <w:rsid w:val="004E017D"/>
    <w:rsid w:val="004E0AE8"/>
    <w:rsid w:val="004E248D"/>
    <w:rsid w:val="004E2B2E"/>
    <w:rsid w:val="004E2FA3"/>
    <w:rsid w:val="004E62EA"/>
    <w:rsid w:val="004E64AE"/>
    <w:rsid w:val="004E7039"/>
    <w:rsid w:val="004F0454"/>
    <w:rsid w:val="004F14A5"/>
    <w:rsid w:val="004F31B7"/>
    <w:rsid w:val="004F31F9"/>
    <w:rsid w:val="004F50E9"/>
    <w:rsid w:val="004F74CC"/>
    <w:rsid w:val="005004CC"/>
    <w:rsid w:val="005006BA"/>
    <w:rsid w:val="00500B21"/>
    <w:rsid w:val="00500FE4"/>
    <w:rsid w:val="00501620"/>
    <w:rsid w:val="00504884"/>
    <w:rsid w:val="0050606D"/>
    <w:rsid w:val="00506098"/>
    <w:rsid w:val="00507230"/>
    <w:rsid w:val="00510F2A"/>
    <w:rsid w:val="00511664"/>
    <w:rsid w:val="00512EF6"/>
    <w:rsid w:val="00513C3A"/>
    <w:rsid w:val="00520F9A"/>
    <w:rsid w:val="00521634"/>
    <w:rsid w:val="00522791"/>
    <w:rsid w:val="0052376B"/>
    <w:rsid w:val="00525CB2"/>
    <w:rsid w:val="00525CF1"/>
    <w:rsid w:val="005304C5"/>
    <w:rsid w:val="00531FC2"/>
    <w:rsid w:val="00534727"/>
    <w:rsid w:val="005367B7"/>
    <w:rsid w:val="00537CB4"/>
    <w:rsid w:val="005402F2"/>
    <w:rsid w:val="005408BF"/>
    <w:rsid w:val="00540AC6"/>
    <w:rsid w:val="005410E5"/>
    <w:rsid w:val="00543569"/>
    <w:rsid w:val="00546DB8"/>
    <w:rsid w:val="005470C4"/>
    <w:rsid w:val="005471C5"/>
    <w:rsid w:val="00552BF6"/>
    <w:rsid w:val="00555AF6"/>
    <w:rsid w:val="0055774D"/>
    <w:rsid w:val="00557A47"/>
    <w:rsid w:val="0056013E"/>
    <w:rsid w:val="00560839"/>
    <w:rsid w:val="00562567"/>
    <w:rsid w:val="0056372A"/>
    <w:rsid w:val="005641C9"/>
    <w:rsid w:val="00565EBB"/>
    <w:rsid w:val="00566142"/>
    <w:rsid w:val="00567EF8"/>
    <w:rsid w:val="00567F1F"/>
    <w:rsid w:val="0057107A"/>
    <w:rsid w:val="005711FD"/>
    <w:rsid w:val="0057186F"/>
    <w:rsid w:val="0057229A"/>
    <w:rsid w:val="00572CA8"/>
    <w:rsid w:val="0057473C"/>
    <w:rsid w:val="005757DA"/>
    <w:rsid w:val="00576712"/>
    <w:rsid w:val="00577283"/>
    <w:rsid w:val="005776D6"/>
    <w:rsid w:val="00577D9F"/>
    <w:rsid w:val="005811B0"/>
    <w:rsid w:val="00581644"/>
    <w:rsid w:val="0058205F"/>
    <w:rsid w:val="005830A5"/>
    <w:rsid w:val="00583402"/>
    <w:rsid w:val="00586D36"/>
    <w:rsid w:val="00586FB7"/>
    <w:rsid w:val="00587E31"/>
    <w:rsid w:val="005906FB"/>
    <w:rsid w:val="00592CA9"/>
    <w:rsid w:val="00592F62"/>
    <w:rsid w:val="005930B6"/>
    <w:rsid w:val="00595046"/>
    <w:rsid w:val="00595B89"/>
    <w:rsid w:val="005971FB"/>
    <w:rsid w:val="005A060A"/>
    <w:rsid w:val="005A1027"/>
    <w:rsid w:val="005A15A2"/>
    <w:rsid w:val="005A1833"/>
    <w:rsid w:val="005A188B"/>
    <w:rsid w:val="005A224A"/>
    <w:rsid w:val="005A280A"/>
    <w:rsid w:val="005A3624"/>
    <w:rsid w:val="005A383D"/>
    <w:rsid w:val="005A396E"/>
    <w:rsid w:val="005A68FA"/>
    <w:rsid w:val="005A6F85"/>
    <w:rsid w:val="005A7EDD"/>
    <w:rsid w:val="005B41DA"/>
    <w:rsid w:val="005B5BC5"/>
    <w:rsid w:val="005B73E8"/>
    <w:rsid w:val="005B7640"/>
    <w:rsid w:val="005B7B3C"/>
    <w:rsid w:val="005C2350"/>
    <w:rsid w:val="005C380A"/>
    <w:rsid w:val="005C6022"/>
    <w:rsid w:val="005C68D1"/>
    <w:rsid w:val="005D0050"/>
    <w:rsid w:val="005D10A2"/>
    <w:rsid w:val="005D1B40"/>
    <w:rsid w:val="005D2935"/>
    <w:rsid w:val="005D2A47"/>
    <w:rsid w:val="005D415B"/>
    <w:rsid w:val="005D5768"/>
    <w:rsid w:val="005D658C"/>
    <w:rsid w:val="005E0C73"/>
    <w:rsid w:val="005E1E83"/>
    <w:rsid w:val="005E2B6F"/>
    <w:rsid w:val="005E4273"/>
    <w:rsid w:val="005E49BD"/>
    <w:rsid w:val="005E6116"/>
    <w:rsid w:val="005E7EF7"/>
    <w:rsid w:val="005F0363"/>
    <w:rsid w:val="005F3187"/>
    <w:rsid w:val="005F3CD9"/>
    <w:rsid w:val="005F4F03"/>
    <w:rsid w:val="005F552C"/>
    <w:rsid w:val="005F5A22"/>
    <w:rsid w:val="005F5F80"/>
    <w:rsid w:val="00600026"/>
    <w:rsid w:val="00600261"/>
    <w:rsid w:val="00600B64"/>
    <w:rsid w:val="00600F91"/>
    <w:rsid w:val="00604E66"/>
    <w:rsid w:val="0060508E"/>
    <w:rsid w:val="0060696C"/>
    <w:rsid w:val="00610AB1"/>
    <w:rsid w:val="00610CEB"/>
    <w:rsid w:val="006111FC"/>
    <w:rsid w:val="0061565B"/>
    <w:rsid w:val="006159FA"/>
    <w:rsid w:val="00620017"/>
    <w:rsid w:val="006207BF"/>
    <w:rsid w:val="00621160"/>
    <w:rsid w:val="006223BB"/>
    <w:rsid w:val="006225A3"/>
    <w:rsid w:val="006229A3"/>
    <w:rsid w:val="0062575B"/>
    <w:rsid w:val="00627183"/>
    <w:rsid w:val="00627798"/>
    <w:rsid w:val="00627AE6"/>
    <w:rsid w:val="00630BC5"/>
    <w:rsid w:val="00630C93"/>
    <w:rsid w:val="00632F9B"/>
    <w:rsid w:val="0063571C"/>
    <w:rsid w:val="006362B6"/>
    <w:rsid w:val="006368D4"/>
    <w:rsid w:val="006370F8"/>
    <w:rsid w:val="00637CDE"/>
    <w:rsid w:val="0064009D"/>
    <w:rsid w:val="00641392"/>
    <w:rsid w:val="006417BC"/>
    <w:rsid w:val="00643DBB"/>
    <w:rsid w:val="00645906"/>
    <w:rsid w:val="00646952"/>
    <w:rsid w:val="006538EC"/>
    <w:rsid w:val="00655C56"/>
    <w:rsid w:val="0066023B"/>
    <w:rsid w:val="006602C5"/>
    <w:rsid w:val="0066048B"/>
    <w:rsid w:val="00664F62"/>
    <w:rsid w:val="0067093E"/>
    <w:rsid w:val="00671EC6"/>
    <w:rsid w:val="0067504A"/>
    <w:rsid w:val="00675314"/>
    <w:rsid w:val="006765FA"/>
    <w:rsid w:val="006774F6"/>
    <w:rsid w:val="00677D2F"/>
    <w:rsid w:val="006809D7"/>
    <w:rsid w:val="00681CD8"/>
    <w:rsid w:val="00682BB6"/>
    <w:rsid w:val="0068436A"/>
    <w:rsid w:val="006845EA"/>
    <w:rsid w:val="0068463E"/>
    <w:rsid w:val="00686960"/>
    <w:rsid w:val="006906D9"/>
    <w:rsid w:val="00692166"/>
    <w:rsid w:val="0069386D"/>
    <w:rsid w:val="006956FA"/>
    <w:rsid w:val="00695AD9"/>
    <w:rsid w:val="00697541"/>
    <w:rsid w:val="006A0151"/>
    <w:rsid w:val="006A0328"/>
    <w:rsid w:val="006A0AC6"/>
    <w:rsid w:val="006A283F"/>
    <w:rsid w:val="006A4E83"/>
    <w:rsid w:val="006A6336"/>
    <w:rsid w:val="006B3786"/>
    <w:rsid w:val="006C04BA"/>
    <w:rsid w:val="006C2705"/>
    <w:rsid w:val="006C2869"/>
    <w:rsid w:val="006C2CAA"/>
    <w:rsid w:val="006C3B58"/>
    <w:rsid w:val="006C597E"/>
    <w:rsid w:val="006C66AA"/>
    <w:rsid w:val="006C688B"/>
    <w:rsid w:val="006C780C"/>
    <w:rsid w:val="006D00BF"/>
    <w:rsid w:val="006D17DF"/>
    <w:rsid w:val="006D1DA9"/>
    <w:rsid w:val="006D1F60"/>
    <w:rsid w:val="006D4D26"/>
    <w:rsid w:val="006D656B"/>
    <w:rsid w:val="006D7E65"/>
    <w:rsid w:val="006E0927"/>
    <w:rsid w:val="006E1860"/>
    <w:rsid w:val="006E1B08"/>
    <w:rsid w:val="006E2D4A"/>
    <w:rsid w:val="006E374C"/>
    <w:rsid w:val="006E407D"/>
    <w:rsid w:val="006E4DF6"/>
    <w:rsid w:val="006F3ADF"/>
    <w:rsid w:val="006F6D15"/>
    <w:rsid w:val="006F6DA7"/>
    <w:rsid w:val="006F7AC2"/>
    <w:rsid w:val="007009B5"/>
    <w:rsid w:val="00704F47"/>
    <w:rsid w:val="00705006"/>
    <w:rsid w:val="007054D7"/>
    <w:rsid w:val="00706F9A"/>
    <w:rsid w:val="00707F00"/>
    <w:rsid w:val="007114C7"/>
    <w:rsid w:val="00711F4A"/>
    <w:rsid w:val="0071385C"/>
    <w:rsid w:val="00713BD4"/>
    <w:rsid w:val="00715EF6"/>
    <w:rsid w:val="0071688C"/>
    <w:rsid w:val="00717046"/>
    <w:rsid w:val="007212EE"/>
    <w:rsid w:val="00722454"/>
    <w:rsid w:val="0072366A"/>
    <w:rsid w:val="00724051"/>
    <w:rsid w:val="00724105"/>
    <w:rsid w:val="00724563"/>
    <w:rsid w:val="007260DA"/>
    <w:rsid w:val="0073045D"/>
    <w:rsid w:val="00732731"/>
    <w:rsid w:val="0073528C"/>
    <w:rsid w:val="0073615F"/>
    <w:rsid w:val="00742267"/>
    <w:rsid w:val="007428D2"/>
    <w:rsid w:val="00743324"/>
    <w:rsid w:val="00743413"/>
    <w:rsid w:val="0074459D"/>
    <w:rsid w:val="0074482B"/>
    <w:rsid w:val="00747D85"/>
    <w:rsid w:val="00750019"/>
    <w:rsid w:val="00752317"/>
    <w:rsid w:val="00753F32"/>
    <w:rsid w:val="0075494A"/>
    <w:rsid w:val="00756DD3"/>
    <w:rsid w:val="007575F2"/>
    <w:rsid w:val="007576F9"/>
    <w:rsid w:val="00757DBA"/>
    <w:rsid w:val="00760709"/>
    <w:rsid w:val="00760AD1"/>
    <w:rsid w:val="0076442C"/>
    <w:rsid w:val="00765BEA"/>
    <w:rsid w:val="00766286"/>
    <w:rsid w:val="007662AA"/>
    <w:rsid w:val="0076789C"/>
    <w:rsid w:val="00770D34"/>
    <w:rsid w:val="00771893"/>
    <w:rsid w:val="00772766"/>
    <w:rsid w:val="00774F73"/>
    <w:rsid w:val="007768D8"/>
    <w:rsid w:val="007779EB"/>
    <w:rsid w:val="00777B3F"/>
    <w:rsid w:val="00777BBC"/>
    <w:rsid w:val="00781229"/>
    <w:rsid w:val="0078234F"/>
    <w:rsid w:val="00783D4F"/>
    <w:rsid w:val="00785A54"/>
    <w:rsid w:val="007866F9"/>
    <w:rsid w:val="0078799E"/>
    <w:rsid w:val="00792E45"/>
    <w:rsid w:val="00793582"/>
    <w:rsid w:val="00793893"/>
    <w:rsid w:val="00793C5C"/>
    <w:rsid w:val="00793E41"/>
    <w:rsid w:val="00795731"/>
    <w:rsid w:val="007958CB"/>
    <w:rsid w:val="00796CCC"/>
    <w:rsid w:val="00797DEA"/>
    <w:rsid w:val="007A0834"/>
    <w:rsid w:val="007A15DA"/>
    <w:rsid w:val="007A178F"/>
    <w:rsid w:val="007A3919"/>
    <w:rsid w:val="007A518F"/>
    <w:rsid w:val="007A5494"/>
    <w:rsid w:val="007A6A2D"/>
    <w:rsid w:val="007A7066"/>
    <w:rsid w:val="007A7F6B"/>
    <w:rsid w:val="007B0563"/>
    <w:rsid w:val="007B1BC0"/>
    <w:rsid w:val="007B2410"/>
    <w:rsid w:val="007B25F7"/>
    <w:rsid w:val="007B27E3"/>
    <w:rsid w:val="007B416A"/>
    <w:rsid w:val="007B4504"/>
    <w:rsid w:val="007B6BDB"/>
    <w:rsid w:val="007C0B20"/>
    <w:rsid w:val="007C2C60"/>
    <w:rsid w:val="007C3631"/>
    <w:rsid w:val="007C5D53"/>
    <w:rsid w:val="007C716E"/>
    <w:rsid w:val="007D0259"/>
    <w:rsid w:val="007D06EE"/>
    <w:rsid w:val="007D1C9F"/>
    <w:rsid w:val="007D5960"/>
    <w:rsid w:val="007E08F1"/>
    <w:rsid w:val="007E16F4"/>
    <w:rsid w:val="007E1A5F"/>
    <w:rsid w:val="007E32E1"/>
    <w:rsid w:val="007F12DE"/>
    <w:rsid w:val="007F1DEB"/>
    <w:rsid w:val="007F221D"/>
    <w:rsid w:val="007F350B"/>
    <w:rsid w:val="007F72BB"/>
    <w:rsid w:val="007F7518"/>
    <w:rsid w:val="007F7B56"/>
    <w:rsid w:val="00800A51"/>
    <w:rsid w:val="0080181B"/>
    <w:rsid w:val="00802572"/>
    <w:rsid w:val="00803F7C"/>
    <w:rsid w:val="00806D58"/>
    <w:rsid w:val="00807AD4"/>
    <w:rsid w:val="008128B3"/>
    <w:rsid w:val="00813A4B"/>
    <w:rsid w:val="00813EE3"/>
    <w:rsid w:val="0081418B"/>
    <w:rsid w:val="00814426"/>
    <w:rsid w:val="00815345"/>
    <w:rsid w:val="008161BA"/>
    <w:rsid w:val="00820321"/>
    <w:rsid w:val="00821534"/>
    <w:rsid w:val="0082222C"/>
    <w:rsid w:val="00822621"/>
    <w:rsid w:val="008226F5"/>
    <w:rsid w:val="00823C65"/>
    <w:rsid w:val="008244CF"/>
    <w:rsid w:val="00824578"/>
    <w:rsid w:val="008254E8"/>
    <w:rsid w:val="00830F10"/>
    <w:rsid w:val="0083208E"/>
    <w:rsid w:val="00832AA1"/>
    <w:rsid w:val="00833968"/>
    <w:rsid w:val="00833F26"/>
    <w:rsid w:val="00834572"/>
    <w:rsid w:val="00834CC6"/>
    <w:rsid w:val="008351F2"/>
    <w:rsid w:val="00836E80"/>
    <w:rsid w:val="00840655"/>
    <w:rsid w:val="008418F5"/>
    <w:rsid w:val="008438E3"/>
    <w:rsid w:val="0084413D"/>
    <w:rsid w:val="008449A7"/>
    <w:rsid w:val="0084641E"/>
    <w:rsid w:val="00850EEA"/>
    <w:rsid w:val="00850F7B"/>
    <w:rsid w:val="00851D36"/>
    <w:rsid w:val="00853B56"/>
    <w:rsid w:val="00853F02"/>
    <w:rsid w:val="008541B6"/>
    <w:rsid w:val="00854D8E"/>
    <w:rsid w:val="00855A5F"/>
    <w:rsid w:val="008560E0"/>
    <w:rsid w:val="00857FCE"/>
    <w:rsid w:val="008605AE"/>
    <w:rsid w:val="008614FB"/>
    <w:rsid w:val="008624F8"/>
    <w:rsid w:val="00862856"/>
    <w:rsid w:val="00867ECB"/>
    <w:rsid w:val="00867EDD"/>
    <w:rsid w:val="00870062"/>
    <w:rsid w:val="008747A3"/>
    <w:rsid w:val="00875517"/>
    <w:rsid w:val="008756AA"/>
    <w:rsid w:val="00875A8A"/>
    <w:rsid w:val="0087789E"/>
    <w:rsid w:val="008800B3"/>
    <w:rsid w:val="00880447"/>
    <w:rsid w:val="00880DF1"/>
    <w:rsid w:val="00881D40"/>
    <w:rsid w:val="00881EF2"/>
    <w:rsid w:val="00884239"/>
    <w:rsid w:val="008842D0"/>
    <w:rsid w:val="008849C9"/>
    <w:rsid w:val="00886560"/>
    <w:rsid w:val="00886C24"/>
    <w:rsid w:val="00886D04"/>
    <w:rsid w:val="00893669"/>
    <w:rsid w:val="00893D0F"/>
    <w:rsid w:val="00896D29"/>
    <w:rsid w:val="00896D6F"/>
    <w:rsid w:val="008979D2"/>
    <w:rsid w:val="00897B6C"/>
    <w:rsid w:val="008A0DD6"/>
    <w:rsid w:val="008A1BF7"/>
    <w:rsid w:val="008A464E"/>
    <w:rsid w:val="008A4D2C"/>
    <w:rsid w:val="008A786C"/>
    <w:rsid w:val="008B0806"/>
    <w:rsid w:val="008B3280"/>
    <w:rsid w:val="008B5E9C"/>
    <w:rsid w:val="008B78B6"/>
    <w:rsid w:val="008B7E06"/>
    <w:rsid w:val="008C0CAE"/>
    <w:rsid w:val="008C140E"/>
    <w:rsid w:val="008C1BD1"/>
    <w:rsid w:val="008C1D85"/>
    <w:rsid w:val="008C2588"/>
    <w:rsid w:val="008C3A35"/>
    <w:rsid w:val="008C4454"/>
    <w:rsid w:val="008C48B2"/>
    <w:rsid w:val="008C4CC7"/>
    <w:rsid w:val="008C6201"/>
    <w:rsid w:val="008C665E"/>
    <w:rsid w:val="008D002A"/>
    <w:rsid w:val="008D0DFF"/>
    <w:rsid w:val="008D1E43"/>
    <w:rsid w:val="008D25D2"/>
    <w:rsid w:val="008D2E0A"/>
    <w:rsid w:val="008D5FC4"/>
    <w:rsid w:val="008D63C0"/>
    <w:rsid w:val="008D72B8"/>
    <w:rsid w:val="008D79B4"/>
    <w:rsid w:val="008E14B9"/>
    <w:rsid w:val="008E1D9C"/>
    <w:rsid w:val="008E3307"/>
    <w:rsid w:val="008E33CC"/>
    <w:rsid w:val="008E3926"/>
    <w:rsid w:val="008E3B37"/>
    <w:rsid w:val="008E7BD7"/>
    <w:rsid w:val="008F0F26"/>
    <w:rsid w:val="008F244F"/>
    <w:rsid w:val="008F289E"/>
    <w:rsid w:val="008F3F03"/>
    <w:rsid w:val="008F3FE0"/>
    <w:rsid w:val="008F602B"/>
    <w:rsid w:val="008F61F6"/>
    <w:rsid w:val="008F6B20"/>
    <w:rsid w:val="008F7593"/>
    <w:rsid w:val="008F7BF6"/>
    <w:rsid w:val="0090213D"/>
    <w:rsid w:val="00902A87"/>
    <w:rsid w:val="00904C8E"/>
    <w:rsid w:val="00906374"/>
    <w:rsid w:val="00907BAD"/>
    <w:rsid w:val="00910243"/>
    <w:rsid w:val="00910DB8"/>
    <w:rsid w:val="00910FBD"/>
    <w:rsid w:val="0091146D"/>
    <w:rsid w:val="009131C5"/>
    <w:rsid w:val="00913638"/>
    <w:rsid w:val="00914C0D"/>
    <w:rsid w:val="009162B7"/>
    <w:rsid w:val="009175B8"/>
    <w:rsid w:val="00917D09"/>
    <w:rsid w:val="0092026D"/>
    <w:rsid w:val="00920678"/>
    <w:rsid w:val="0092374A"/>
    <w:rsid w:val="00925D6F"/>
    <w:rsid w:val="00925DFB"/>
    <w:rsid w:val="0093053D"/>
    <w:rsid w:val="00935CC0"/>
    <w:rsid w:val="009426B3"/>
    <w:rsid w:val="00946B7F"/>
    <w:rsid w:val="009476A9"/>
    <w:rsid w:val="00947850"/>
    <w:rsid w:val="0095069F"/>
    <w:rsid w:val="009509D1"/>
    <w:rsid w:val="009518E5"/>
    <w:rsid w:val="00951FA9"/>
    <w:rsid w:val="0095248D"/>
    <w:rsid w:val="00954FC7"/>
    <w:rsid w:val="0096108A"/>
    <w:rsid w:val="009616BC"/>
    <w:rsid w:val="00963E3C"/>
    <w:rsid w:val="009641C8"/>
    <w:rsid w:val="00971FEF"/>
    <w:rsid w:val="00973175"/>
    <w:rsid w:val="00974D85"/>
    <w:rsid w:val="0097512A"/>
    <w:rsid w:val="00975CC5"/>
    <w:rsid w:val="009767C4"/>
    <w:rsid w:val="00977FD3"/>
    <w:rsid w:val="00980668"/>
    <w:rsid w:val="00981F01"/>
    <w:rsid w:val="00981F80"/>
    <w:rsid w:val="009901DB"/>
    <w:rsid w:val="00990DA7"/>
    <w:rsid w:val="00991C54"/>
    <w:rsid w:val="0099282C"/>
    <w:rsid w:val="00993D88"/>
    <w:rsid w:val="00994C89"/>
    <w:rsid w:val="00996B9C"/>
    <w:rsid w:val="009975F2"/>
    <w:rsid w:val="0099761E"/>
    <w:rsid w:val="00997F14"/>
    <w:rsid w:val="009A1634"/>
    <w:rsid w:val="009A21E4"/>
    <w:rsid w:val="009A2FE4"/>
    <w:rsid w:val="009A3531"/>
    <w:rsid w:val="009A3BB0"/>
    <w:rsid w:val="009A4D6B"/>
    <w:rsid w:val="009A6BBB"/>
    <w:rsid w:val="009B1F8F"/>
    <w:rsid w:val="009B21BE"/>
    <w:rsid w:val="009B2CC2"/>
    <w:rsid w:val="009B7735"/>
    <w:rsid w:val="009C156F"/>
    <w:rsid w:val="009C42C8"/>
    <w:rsid w:val="009C5DEC"/>
    <w:rsid w:val="009C7D06"/>
    <w:rsid w:val="009D2932"/>
    <w:rsid w:val="009D4639"/>
    <w:rsid w:val="009E0EBE"/>
    <w:rsid w:val="009E193A"/>
    <w:rsid w:val="009E1DB2"/>
    <w:rsid w:val="009E2475"/>
    <w:rsid w:val="009E2C2F"/>
    <w:rsid w:val="009E3207"/>
    <w:rsid w:val="009E3DE4"/>
    <w:rsid w:val="009E66B9"/>
    <w:rsid w:val="009E6BBB"/>
    <w:rsid w:val="009E74DF"/>
    <w:rsid w:val="009E77B8"/>
    <w:rsid w:val="009F2522"/>
    <w:rsid w:val="009F280D"/>
    <w:rsid w:val="009F3870"/>
    <w:rsid w:val="009F3DAE"/>
    <w:rsid w:val="009F48BE"/>
    <w:rsid w:val="009F6D71"/>
    <w:rsid w:val="00A00627"/>
    <w:rsid w:val="00A00AAA"/>
    <w:rsid w:val="00A017E5"/>
    <w:rsid w:val="00A0194A"/>
    <w:rsid w:val="00A01A74"/>
    <w:rsid w:val="00A01FD6"/>
    <w:rsid w:val="00A065CD"/>
    <w:rsid w:val="00A0787B"/>
    <w:rsid w:val="00A10202"/>
    <w:rsid w:val="00A13D66"/>
    <w:rsid w:val="00A14EF4"/>
    <w:rsid w:val="00A16724"/>
    <w:rsid w:val="00A175D3"/>
    <w:rsid w:val="00A17BFB"/>
    <w:rsid w:val="00A206F8"/>
    <w:rsid w:val="00A20733"/>
    <w:rsid w:val="00A257DF"/>
    <w:rsid w:val="00A25850"/>
    <w:rsid w:val="00A26EBD"/>
    <w:rsid w:val="00A27882"/>
    <w:rsid w:val="00A30CD5"/>
    <w:rsid w:val="00A36556"/>
    <w:rsid w:val="00A37B8F"/>
    <w:rsid w:val="00A411AC"/>
    <w:rsid w:val="00A424D1"/>
    <w:rsid w:val="00A431DD"/>
    <w:rsid w:val="00A44A8D"/>
    <w:rsid w:val="00A44C7F"/>
    <w:rsid w:val="00A44FFB"/>
    <w:rsid w:val="00A4500E"/>
    <w:rsid w:val="00A46365"/>
    <w:rsid w:val="00A47411"/>
    <w:rsid w:val="00A47E92"/>
    <w:rsid w:val="00A533E1"/>
    <w:rsid w:val="00A5365F"/>
    <w:rsid w:val="00A53BF2"/>
    <w:rsid w:val="00A55700"/>
    <w:rsid w:val="00A55726"/>
    <w:rsid w:val="00A55E7C"/>
    <w:rsid w:val="00A56383"/>
    <w:rsid w:val="00A56AC4"/>
    <w:rsid w:val="00A578A7"/>
    <w:rsid w:val="00A57A4A"/>
    <w:rsid w:val="00A57C77"/>
    <w:rsid w:val="00A57D2D"/>
    <w:rsid w:val="00A57F4A"/>
    <w:rsid w:val="00A6064A"/>
    <w:rsid w:val="00A60C93"/>
    <w:rsid w:val="00A61A56"/>
    <w:rsid w:val="00A628F6"/>
    <w:rsid w:val="00A6353D"/>
    <w:rsid w:val="00A6364C"/>
    <w:rsid w:val="00A64100"/>
    <w:rsid w:val="00A644B6"/>
    <w:rsid w:val="00A64CC4"/>
    <w:rsid w:val="00A66301"/>
    <w:rsid w:val="00A66371"/>
    <w:rsid w:val="00A66A9F"/>
    <w:rsid w:val="00A7067C"/>
    <w:rsid w:val="00A714C1"/>
    <w:rsid w:val="00A719B5"/>
    <w:rsid w:val="00A74ACE"/>
    <w:rsid w:val="00A77A60"/>
    <w:rsid w:val="00A84E95"/>
    <w:rsid w:val="00A864A7"/>
    <w:rsid w:val="00A87334"/>
    <w:rsid w:val="00A879A6"/>
    <w:rsid w:val="00A87D97"/>
    <w:rsid w:val="00A91F53"/>
    <w:rsid w:val="00A94A39"/>
    <w:rsid w:val="00A95CDD"/>
    <w:rsid w:val="00A96C9A"/>
    <w:rsid w:val="00AA00E1"/>
    <w:rsid w:val="00AA00E9"/>
    <w:rsid w:val="00AA20D2"/>
    <w:rsid w:val="00AA2643"/>
    <w:rsid w:val="00AA4229"/>
    <w:rsid w:val="00AA4EE6"/>
    <w:rsid w:val="00AA5D63"/>
    <w:rsid w:val="00AB0A44"/>
    <w:rsid w:val="00AB19D8"/>
    <w:rsid w:val="00AB26C5"/>
    <w:rsid w:val="00AB3B00"/>
    <w:rsid w:val="00AB41EA"/>
    <w:rsid w:val="00AB447C"/>
    <w:rsid w:val="00AB45B5"/>
    <w:rsid w:val="00AB52FF"/>
    <w:rsid w:val="00AB56DC"/>
    <w:rsid w:val="00AB6345"/>
    <w:rsid w:val="00AC02AF"/>
    <w:rsid w:val="00AC0757"/>
    <w:rsid w:val="00AC3D51"/>
    <w:rsid w:val="00AC6120"/>
    <w:rsid w:val="00AC619B"/>
    <w:rsid w:val="00AC6657"/>
    <w:rsid w:val="00AC7BD8"/>
    <w:rsid w:val="00AD124A"/>
    <w:rsid w:val="00AD1D3C"/>
    <w:rsid w:val="00AD2894"/>
    <w:rsid w:val="00AD2A22"/>
    <w:rsid w:val="00AD4469"/>
    <w:rsid w:val="00AD44BA"/>
    <w:rsid w:val="00AD45AD"/>
    <w:rsid w:val="00AD7EA9"/>
    <w:rsid w:val="00AE01AC"/>
    <w:rsid w:val="00AE043B"/>
    <w:rsid w:val="00AE3056"/>
    <w:rsid w:val="00AE4157"/>
    <w:rsid w:val="00AE446C"/>
    <w:rsid w:val="00AE47F3"/>
    <w:rsid w:val="00AE5C86"/>
    <w:rsid w:val="00AE5E9A"/>
    <w:rsid w:val="00AE6489"/>
    <w:rsid w:val="00AE7128"/>
    <w:rsid w:val="00AE7384"/>
    <w:rsid w:val="00AE778B"/>
    <w:rsid w:val="00AE78E8"/>
    <w:rsid w:val="00AF326E"/>
    <w:rsid w:val="00AF4AA9"/>
    <w:rsid w:val="00AF53AB"/>
    <w:rsid w:val="00AF5571"/>
    <w:rsid w:val="00AF65B8"/>
    <w:rsid w:val="00AF675B"/>
    <w:rsid w:val="00B000C2"/>
    <w:rsid w:val="00B00B28"/>
    <w:rsid w:val="00B01A04"/>
    <w:rsid w:val="00B0614F"/>
    <w:rsid w:val="00B06E32"/>
    <w:rsid w:val="00B077EE"/>
    <w:rsid w:val="00B1019D"/>
    <w:rsid w:val="00B14419"/>
    <w:rsid w:val="00B144DB"/>
    <w:rsid w:val="00B152A4"/>
    <w:rsid w:val="00B15663"/>
    <w:rsid w:val="00B15C5E"/>
    <w:rsid w:val="00B16D6F"/>
    <w:rsid w:val="00B17FA7"/>
    <w:rsid w:val="00B2072B"/>
    <w:rsid w:val="00B20A1A"/>
    <w:rsid w:val="00B20B50"/>
    <w:rsid w:val="00B21087"/>
    <w:rsid w:val="00B2113E"/>
    <w:rsid w:val="00B215D0"/>
    <w:rsid w:val="00B22CAA"/>
    <w:rsid w:val="00B25734"/>
    <w:rsid w:val="00B26335"/>
    <w:rsid w:val="00B27E52"/>
    <w:rsid w:val="00B30B39"/>
    <w:rsid w:val="00B3256C"/>
    <w:rsid w:val="00B32978"/>
    <w:rsid w:val="00B33234"/>
    <w:rsid w:val="00B33747"/>
    <w:rsid w:val="00B35227"/>
    <w:rsid w:val="00B35AF5"/>
    <w:rsid w:val="00B377BB"/>
    <w:rsid w:val="00B37B45"/>
    <w:rsid w:val="00B407D9"/>
    <w:rsid w:val="00B451BA"/>
    <w:rsid w:val="00B45A5B"/>
    <w:rsid w:val="00B4610D"/>
    <w:rsid w:val="00B4698E"/>
    <w:rsid w:val="00B4712D"/>
    <w:rsid w:val="00B500E5"/>
    <w:rsid w:val="00B50AF9"/>
    <w:rsid w:val="00B517AE"/>
    <w:rsid w:val="00B52049"/>
    <w:rsid w:val="00B54A0F"/>
    <w:rsid w:val="00B55218"/>
    <w:rsid w:val="00B615A0"/>
    <w:rsid w:val="00B61B39"/>
    <w:rsid w:val="00B62C2E"/>
    <w:rsid w:val="00B63534"/>
    <w:rsid w:val="00B63A5D"/>
    <w:rsid w:val="00B6446C"/>
    <w:rsid w:val="00B6488F"/>
    <w:rsid w:val="00B64BF5"/>
    <w:rsid w:val="00B65E20"/>
    <w:rsid w:val="00B66E5C"/>
    <w:rsid w:val="00B7074C"/>
    <w:rsid w:val="00B70946"/>
    <w:rsid w:val="00B71F8B"/>
    <w:rsid w:val="00B728CA"/>
    <w:rsid w:val="00B7305A"/>
    <w:rsid w:val="00B73F61"/>
    <w:rsid w:val="00B74CD7"/>
    <w:rsid w:val="00B81A2A"/>
    <w:rsid w:val="00B81CF1"/>
    <w:rsid w:val="00B85813"/>
    <w:rsid w:val="00B868F9"/>
    <w:rsid w:val="00B910AB"/>
    <w:rsid w:val="00B9207A"/>
    <w:rsid w:val="00B93D68"/>
    <w:rsid w:val="00B95073"/>
    <w:rsid w:val="00BA286D"/>
    <w:rsid w:val="00BA3A61"/>
    <w:rsid w:val="00BA51CC"/>
    <w:rsid w:val="00BA6F0F"/>
    <w:rsid w:val="00BA7864"/>
    <w:rsid w:val="00BB18BC"/>
    <w:rsid w:val="00BB1F43"/>
    <w:rsid w:val="00BB3A27"/>
    <w:rsid w:val="00BB5E93"/>
    <w:rsid w:val="00BB6462"/>
    <w:rsid w:val="00BB69CD"/>
    <w:rsid w:val="00BC2007"/>
    <w:rsid w:val="00BC21B2"/>
    <w:rsid w:val="00BC3D4E"/>
    <w:rsid w:val="00BC4288"/>
    <w:rsid w:val="00BC4A96"/>
    <w:rsid w:val="00BC4CB7"/>
    <w:rsid w:val="00BC5505"/>
    <w:rsid w:val="00BD1198"/>
    <w:rsid w:val="00BD169C"/>
    <w:rsid w:val="00BD2B62"/>
    <w:rsid w:val="00BD2B78"/>
    <w:rsid w:val="00BD3BE6"/>
    <w:rsid w:val="00BD40EE"/>
    <w:rsid w:val="00BD5633"/>
    <w:rsid w:val="00BD5C9F"/>
    <w:rsid w:val="00BD64FE"/>
    <w:rsid w:val="00BE048D"/>
    <w:rsid w:val="00BE220C"/>
    <w:rsid w:val="00BE39CA"/>
    <w:rsid w:val="00BE5714"/>
    <w:rsid w:val="00BE6811"/>
    <w:rsid w:val="00BE7266"/>
    <w:rsid w:val="00BE7337"/>
    <w:rsid w:val="00BF0E90"/>
    <w:rsid w:val="00BF0F3D"/>
    <w:rsid w:val="00BF175B"/>
    <w:rsid w:val="00BF1A2F"/>
    <w:rsid w:val="00BF1BAC"/>
    <w:rsid w:val="00BF37CF"/>
    <w:rsid w:val="00BF3867"/>
    <w:rsid w:val="00BF4540"/>
    <w:rsid w:val="00BF56B1"/>
    <w:rsid w:val="00BF5CFF"/>
    <w:rsid w:val="00BF76C3"/>
    <w:rsid w:val="00BF7972"/>
    <w:rsid w:val="00C011D7"/>
    <w:rsid w:val="00C0455F"/>
    <w:rsid w:val="00C04662"/>
    <w:rsid w:val="00C04952"/>
    <w:rsid w:val="00C04B44"/>
    <w:rsid w:val="00C050AD"/>
    <w:rsid w:val="00C07397"/>
    <w:rsid w:val="00C07DB2"/>
    <w:rsid w:val="00C11E07"/>
    <w:rsid w:val="00C15EC6"/>
    <w:rsid w:val="00C16CC6"/>
    <w:rsid w:val="00C171B3"/>
    <w:rsid w:val="00C2077C"/>
    <w:rsid w:val="00C20B38"/>
    <w:rsid w:val="00C21A4A"/>
    <w:rsid w:val="00C22B04"/>
    <w:rsid w:val="00C238EB"/>
    <w:rsid w:val="00C23D5A"/>
    <w:rsid w:val="00C24767"/>
    <w:rsid w:val="00C253A9"/>
    <w:rsid w:val="00C30DCD"/>
    <w:rsid w:val="00C36388"/>
    <w:rsid w:val="00C36D86"/>
    <w:rsid w:val="00C37529"/>
    <w:rsid w:val="00C4024D"/>
    <w:rsid w:val="00C40D13"/>
    <w:rsid w:val="00C41C98"/>
    <w:rsid w:val="00C42917"/>
    <w:rsid w:val="00C43108"/>
    <w:rsid w:val="00C44176"/>
    <w:rsid w:val="00C44B9A"/>
    <w:rsid w:val="00C450C0"/>
    <w:rsid w:val="00C45792"/>
    <w:rsid w:val="00C46916"/>
    <w:rsid w:val="00C5120B"/>
    <w:rsid w:val="00C52843"/>
    <w:rsid w:val="00C52A88"/>
    <w:rsid w:val="00C52F7B"/>
    <w:rsid w:val="00C54914"/>
    <w:rsid w:val="00C54C59"/>
    <w:rsid w:val="00C54F26"/>
    <w:rsid w:val="00C555D6"/>
    <w:rsid w:val="00C559F1"/>
    <w:rsid w:val="00C56663"/>
    <w:rsid w:val="00C60682"/>
    <w:rsid w:val="00C609B3"/>
    <w:rsid w:val="00C626DF"/>
    <w:rsid w:val="00C6445C"/>
    <w:rsid w:val="00C647AC"/>
    <w:rsid w:val="00C673A4"/>
    <w:rsid w:val="00C70498"/>
    <w:rsid w:val="00C72645"/>
    <w:rsid w:val="00C72AF8"/>
    <w:rsid w:val="00C73C64"/>
    <w:rsid w:val="00C73EF0"/>
    <w:rsid w:val="00C7420A"/>
    <w:rsid w:val="00C77062"/>
    <w:rsid w:val="00C81EA6"/>
    <w:rsid w:val="00C832C4"/>
    <w:rsid w:val="00C842D8"/>
    <w:rsid w:val="00C84AFD"/>
    <w:rsid w:val="00C879A6"/>
    <w:rsid w:val="00C925DD"/>
    <w:rsid w:val="00C93068"/>
    <w:rsid w:val="00C93689"/>
    <w:rsid w:val="00C94E29"/>
    <w:rsid w:val="00C96EA0"/>
    <w:rsid w:val="00CA0BE4"/>
    <w:rsid w:val="00CA2897"/>
    <w:rsid w:val="00CA3FCE"/>
    <w:rsid w:val="00CA6AA1"/>
    <w:rsid w:val="00CB19DD"/>
    <w:rsid w:val="00CB22DA"/>
    <w:rsid w:val="00CB53A5"/>
    <w:rsid w:val="00CB73E8"/>
    <w:rsid w:val="00CC0154"/>
    <w:rsid w:val="00CC11DE"/>
    <w:rsid w:val="00CC437E"/>
    <w:rsid w:val="00CC46F8"/>
    <w:rsid w:val="00CC66E3"/>
    <w:rsid w:val="00CC7AF3"/>
    <w:rsid w:val="00CC7B16"/>
    <w:rsid w:val="00CC7B35"/>
    <w:rsid w:val="00CD0B57"/>
    <w:rsid w:val="00CD2704"/>
    <w:rsid w:val="00CD60E0"/>
    <w:rsid w:val="00CD71E3"/>
    <w:rsid w:val="00CE0309"/>
    <w:rsid w:val="00CE0728"/>
    <w:rsid w:val="00CE0A96"/>
    <w:rsid w:val="00CE22B5"/>
    <w:rsid w:val="00CE303F"/>
    <w:rsid w:val="00CE368C"/>
    <w:rsid w:val="00CE4A9B"/>
    <w:rsid w:val="00CE5A28"/>
    <w:rsid w:val="00CE681F"/>
    <w:rsid w:val="00CE724D"/>
    <w:rsid w:val="00CE76FD"/>
    <w:rsid w:val="00CE7B90"/>
    <w:rsid w:val="00CF012F"/>
    <w:rsid w:val="00CF12AD"/>
    <w:rsid w:val="00CF1B4B"/>
    <w:rsid w:val="00CF3B8E"/>
    <w:rsid w:val="00CF47AD"/>
    <w:rsid w:val="00CF4E5A"/>
    <w:rsid w:val="00CF5783"/>
    <w:rsid w:val="00CF6DF6"/>
    <w:rsid w:val="00CF7861"/>
    <w:rsid w:val="00CF7F69"/>
    <w:rsid w:val="00D01438"/>
    <w:rsid w:val="00D02B23"/>
    <w:rsid w:val="00D036ED"/>
    <w:rsid w:val="00D06DBF"/>
    <w:rsid w:val="00D07439"/>
    <w:rsid w:val="00D10D8C"/>
    <w:rsid w:val="00D112BC"/>
    <w:rsid w:val="00D12E87"/>
    <w:rsid w:val="00D14655"/>
    <w:rsid w:val="00D152CE"/>
    <w:rsid w:val="00D163D1"/>
    <w:rsid w:val="00D16A41"/>
    <w:rsid w:val="00D24AE6"/>
    <w:rsid w:val="00D26713"/>
    <w:rsid w:val="00D26E84"/>
    <w:rsid w:val="00D26FCF"/>
    <w:rsid w:val="00D30161"/>
    <w:rsid w:val="00D301BD"/>
    <w:rsid w:val="00D329E0"/>
    <w:rsid w:val="00D32D5C"/>
    <w:rsid w:val="00D32FA5"/>
    <w:rsid w:val="00D36106"/>
    <w:rsid w:val="00D367B2"/>
    <w:rsid w:val="00D376D4"/>
    <w:rsid w:val="00D37D3E"/>
    <w:rsid w:val="00D404DD"/>
    <w:rsid w:val="00D40B0C"/>
    <w:rsid w:val="00D42DEA"/>
    <w:rsid w:val="00D4379F"/>
    <w:rsid w:val="00D445A0"/>
    <w:rsid w:val="00D44829"/>
    <w:rsid w:val="00D44B66"/>
    <w:rsid w:val="00D44F67"/>
    <w:rsid w:val="00D464D3"/>
    <w:rsid w:val="00D46559"/>
    <w:rsid w:val="00D46FD5"/>
    <w:rsid w:val="00D474FE"/>
    <w:rsid w:val="00D47AD8"/>
    <w:rsid w:val="00D47EF6"/>
    <w:rsid w:val="00D50E81"/>
    <w:rsid w:val="00D51DEE"/>
    <w:rsid w:val="00D526FB"/>
    <w:rsid w:val="00D52894"/>
    <w:rsid w:val="00D54ACF"/>
    <w:rsid w:val="00D5658E"/>
    <w:rsid w:val="00D5704E"/>
    <w:rsid w:val="00D614F3"/>
    <w:rsid w:val="00D61AC2"/>
    <w:rsid w:val="00D63633"/>
    <w:rsid w:val="00D63925"/>
    <w:rsid w:val="00D6437A"/>
    <w:rsid w:val="00D666AB"/>
    <w:rsid w:val="00D66B4D"/>
    <w:rsid w:val="00D67077"/>
    <w:rsid w:val="00D71A75"/>
    <w:rsid w:val="00D73CF9"/>
    <w:rsid w:val="00D745C3"/>
    <w:rsid w:val="00D745F0"/>
    <w:rsid w:val="00D747B0"/>
    <w:rsid w:val="00D74D12"/>
    <w:rsid w:val="00D74EA1"/>
    <w:rsid w:val="00D779A2"/>
    <w:rsid w:val="00D77C30"/>
    <w:rsid w:val="00D811C6"/>
    <w:rsid w:val="00D812FA"/>
    <w:rsid w:val="00D81D3E"/>
    <w:rsid w:val="00D85F46"/>
    <w:rsid w:val="00D86247"/>
    <w:rsid w:val="00D863BA"/>
    <w:rsid w:val="00D874A8"/>
    <w:rsid w:val="00D9045E"/>
    <w:rsid w:val="00D91B30"/>
    <w:rsid w:val="00D92DBE"/>
    <w:rsid w:val="00D93DA7"/>
    <w:rsid w:val="00D9458B"/>
    <w:rsid w:val="00D9591E"/>
    <w:rsid w:val="00DA1F8B"/>
    <w:rsid w:val="00DA7249"/>
    <w:rsid w:val="00DA77C1"/>
    <w:rsid w:val="00DB016B"/>
    <w:rsid w:val="00DB0C05"/>
    <w:rsid w:val="00DB222E"/>
    <w:rsid w:val="00DB28C4"/>
    <w:rsid w:val="00DB43C8"/>
    <w:rsid w:val="00DB74EE"/>
    <w:rsid w:val="00DC03FE"/>
    <w:rsid w:val="00DC0677"/>
    <w:rsid w:val="00DC2DF6"/>
    <w:rsid w:val="00DC5595"/>
    <w:rsid w:val="00DC5DA9"/>
    <w:rsid w:val="00DC61DC"/>
    <w:rsid w:val="00DC7EA9"/>
    <w:rsid w:val="00DD3DFC"/>
    <w:rsid w:val="00DD4C0B"/>
    <w:rsid w:val="00DD5590"/>
    <w:rsid w:val="00DD732F"/>
    <w:rsid w:val="00DE61B0"/>
    <w:rsid w:val="00DE76E3"/>
    <w:rsid w:val="00DF1BCB"/>
    <w:rsid w:val="00DF2F13"/>
    <w:rsid w:val="00DF462D"/>
    <w:rsid w:val="00E00250"/>
    <w:rsid w:val="00E0151A"/>
    <w:rsid w:val="00E020F3"/>
    <w:rsid w:val="00E04F43"/>
    <w:rsid w:val="00E06AE6"/>
    <w:rsid w:val="00E06F4C"/>
    <w:rsid w:val="00E07C61"/>
    <w:rsid w:val="00E10238"/>
    <w:rsid w:val="00E10807"/>
    <w:rsid w:val="00E1250A"/>
    <w:rsid w:val="00E12555"/>
    <w:rsid w:val="00E138E1"/>
    <w:rsid w:val="00E13B35"/>
    <w:rsid w:val="00E14B26"/>
    <w:rsid w:val="00E16FBA"/>
    <w:rsid w:val="00E21762"/>
    <w:rsid w:val="00E21E22"/>
    <w:rsid w:val="00E21E7F"/>
    <w:rsid w:val="00E2223C"/>
    <w:rsid w:val="00E25176"/>
    <w:rsid w:val="00E27A20"/>
    <w:rsid w:val="00E324A4"/>
    <w:rsid w:val="00E33EDB"/>
    <w:rsid w:val="00E34D3E"/>
    <w:rsid w:val="00E34DBD"/>
    <w:rsid w:val="00E36769"/>
    <w:rsid w:val="00E37D07"/>
    <w:rsid w:val="00E40853"/>
    <w:rsid w:val="00E409C0"/>
    <w:rsid w:val="00E40C04"/>
    <w:rsid w:val="00E40CBD"/>
    <w:rsid w:val="00E42E29"/>
    <w:rsid w:val="00E46158"/>
    <w:rsid w:val="00E472BB"/>
    <w:rsid w:val="00E507EF"/>
    <w:rsid w:val="00E509DB"/>
    <w:rsid w:val="00E50F6A"/>
    <w:rsid w:val="00E5142D"/>
    <w:rsid w:val="00E514E8"/>
    <w:rsid w:val="00E5193A"/>
    <w:rsid w:val="00E537FD"/>
    <w:rsid w:val="00E54C08"/>
    <w:rsid w:val="00E55F6A"/>
    <w:rsid w:val="00E571D5"/>
    <w:rsid w:val="00E57B09"/>
    <w:rsid w:val="00E606D9"/>
    <w:rsid w:val="00E60E6D"/>
    <w:rsid w:val="00E627E2"/>
    <w:rsid w:val="00E62FA0"/>
    <w:rsid w:val="00E63311"/>
    <w:rsid w:val="00E64359"/>
    <w:rsid w:val="00E64406"/>
    <w:rsid w:val="00E664A8"/>
    <w:rsid w:val="00E73064"/>
    <w:rsid w:val="00E746D1"/>
    <w:rsid w:val="00E74868"/>
    <w:rsid w:val="00E77FCF"/>
    <w:rsid w:val="00E80415"/>
    <w:rsid w:val="00E8250D"/>
    <w:rsid w:val="00E83423"/>
    <w:rsid w:val="00E83A69"/>
    <w:rsid w:val="00E8483E"/>
    <w:rsid w:val="00E85E07"/>
    <w:rsid w:val="00E8681B"/>
    <w:rsid w:val="00E87109"/>
    <w:rsid w:val="00E872D7"/>
    <w:rsid w:val="00E87F5D"/>
    <w:rsid w:val="00E91474"/>
    <w:rsid w:val="00E92019"/>
    <w:rsid w:val="00E94063"/>
    <w:rsid w:val="00E94F27"/>
    <w:rsid w:val="00E95794"/>
    <w:rsid w:val="00E96960"/>
    <w:rsid w:val="00E97A79"/>
    <w:rsid w:val="00EA0788"/>
    <w:rsid w:val="00EA19D2"/>
    <w:rsid w:val="00EA1A8C"/>
    <w:rsid w:val="00EA3494"/>
    <w:rsid w:val="00EA3BD2"/>
    <w:rsid w:val="00EA4014"/>
    <w:rsid w:val="00EA573F"/>
    <w:rsid w:val="00EA584C"/>
    <w:rsid w:val="00EA6871"/>
    <w:rsid w:val="00EA7317"/>
    <w:rsid w:val="00EA7B11"/>
    <w:rsid w:val="00EB0711"/>
    <w:rsid w:val="00EB1066"/>
    <w:rsid w:val="00EB1232"/>
    <w:rsid w:val="00EB143A"/>
    <w:rsid w:val="00EB50BD"/>
    <w:rsid w:val="00EB7273"/>
    <w:rsid w:val="00EB74D1"/>
    <w:rsid w:val="00EB7B67"/>
    <w:rsid w:val="00EC2AFB"/>
    <w:rsid w:val="00EC5761"/>
    <w:rsid w:val="00EC61D7"/>
    <w:rsid w:val="00EC7403"/>
    <w:rsid w:val="00EC7550"/>
    <w:rsid w:val="00ED3587"/>
    <w:rsid w:val="00ED5E3F"/>
    <w:rsid w:val="00ED7928"/>
    <w:rsid w:val="00ED7C27"/>
    <w:rsid w:val="00EE0284"/>
    <w:rsid w:val="00EE076F"/>
    <w:rsid w:val="00EE08BE"/>
    <w:rsid w:val="00EE1140"/>
    <w:rsid w:val="00EE52DF"/>
    <w:rsid w:val="00EE7F71"/>
    <w:rsid w:val="00EF11E2"/>
    <w:rsid w:val="00EF16FB"/>
    <w:rsid w:val="00EF3A1E"/>
    <w:rsid w:val="00EF6364"/>
    <w:rsid w:val="00EF76B5"/>
    <w:rsid w:val="00EF79A3"/>
    <w:rsid w:val="00F01031"/>
    <w:rsid w:val="00F024EC"/>
    <w:rsid w:val="00F033AB"/>
    <w:rsid w:val="00F038B4"/>
    <w:rsid w:val="00F05A7B"/>
    <w:rsid w:val="00F05E0C"/>
    <w:rsid w:val="00F0618E"/>
    <w:rsid w:val="00F070A0"/>
    <w:rsid w:val="00F1001B"/>
    <w:rsid w:val="00F110CE"/>
    <w:rsid w:val="00F11669"/>
    <w:rsid w:val="00F12093"/>
    <w:rsid w:val="00F12608"/>
    <w:rsid w:val="00F15342"/>
    <w:rsid w:val="00F162E6"/>
    <w:rsid w:val="00F1659B"/>
    <w:rsid w:val="00F2145E"/>
    <w:rsid w:val="00F24256"/>
    <w:rsid w:val="00F253FE"/>
    <w:rsid w:val="00F25485"/>
    <w:rsid w:val="00F262E2"/>
    <w:rsid w:val="00F26541"/>
    <w:rsid w:val="00F26FA8"/>
    <w:rsid w:val="00F30661"/>
    <w:rsid w:val="00F320E8"/>
    <w:rsid w:val="00F32A1D"/>
    <w:rsid w:val="00F333C9"/>
    <w:rsid w:val="00F341D7"/>
    <w:rsid w:val="00F357B2"/>
    <w:rsid w:val="00F366E3"/>
    <w:rsid w:val="00F36BF2"/>
    <w:rsid w:val="00F36C39"/>
    <w:rsid w:val="00F46996"/>
    <w:rsid w:val="00F46A54"/>
    <w:rsid w:val="00F509C3"/>
    <w:rsid w:val="00F514B0"/>
    <w:rsid w:val="00F54422"/>
    <w:rsid w:val="00F54B90"/>
    <w:rsid w:val="00F57D1D"/>
    <w:rsid w:val="00F62168"/>
    <w:rsid w:val="00F62591"/>
    <w:rsid w:val="00F64588"/>
    <w:rsid w:val="00F64E94"/>
    <w:rsid w:val="00F65911"/>
    <w:rsid w:val="00F660B9"/>
    <w:rsid w:val="00F67EBB"/>
    <w:rsid w:val="00F7102F"/>
    <w:rsid w:val="00F725D5"/>
    <w:rsid w:val="00F732DC"/>
    <w:rsid w:val="00F74293"/>
    <w:rsid w:val="00F77399"/>
    <w:rsid w:val="00F823BB"/>
    <w:rsid w:val="00F85442"/>
    <w:rsid w:val="00F85A18"/>
    <w:rsid w:val="00F928C6"/>
    <w:rsid w:val="00F9303D"/>
    <w:rsid w:val="00F939C2"/>
    <w:rsid w:val="00F944E8"/>
    <w:rsid w:val="00F94FCA"/>
    <w:rsid w:val="00F95DA0"/>
    <w:rsid w:val="00FA0684"/>
    <w:rsid w:val="00FA370D"/>
    <w:rsid w:val="00FA48F4"/>
    <w:rsid w:val="00FA7EB9"/>
    <w:rsid w:val="00FB0A06"/>
    <w:rsid w:val="00FB107B"/>
    <w:rsid w:val="00FB2D5C"/>
    <w:rsid w:val="00FB2E80"/>
    <w:rsid w:val="00FB570B"/>
    <w:rsid w:val="00FB6D24"/>
    <w:rsid w:val="00FB75BA"/>
    <w:rsid w:val="00FB77DE"/>
    <w:rsid w:val="00FC0284"/>
    <w:rsid w:val="00FC0F1D"/>
    <w:rsid w:val="00FC2DD9"/>
    <w:rsid w:val="00FC3BE9"/>
    <w:rsid w:val="00FC4CB4"/>
    <w:rsid w:val="00FC50C9"/>
    <w:rsid w:val="00FC5942"/>
    <w:rsid w:val="00FC600F"/>
    <w:rsid w:val="00FC7066"/>
    <w:rsid w:val="00FC7A40"/>
    <w:rsid w:val="00FD3814"/>
    <w:rsid w:val="00FD4EA1"/>
    <w:rsid w:val="00FD6F84"/>
    <w:rsid w:val="00FE094C"/>
    <w:rsid w:val="00FE1A9D"/>
    <w:rsid w:val="00FE4778"/>
    <w:rsid w:val="00FE55B4"/>
    <w:rsid w:val="00FE5675"/>
    <w:rsid w:val="00FE5D2F"/>
    <w:rsid w:val="00FE60F7"/>
    <w:rsid w:val="00FE64C9"/>
    <w:rsid w:val="00FE6705"/>
    <w:rsid w:val="00FE7238"/>
    <w:rsid w:val="00FF058A"/>
    <w:rsid w:val="00FF0FF4"/>
    <w:rsid w:val="00FF17FB"/>
    <w:rsid w:val="00FF287F"/>
    <w:rsid w:val="00FF5B6D"/>
    <w:rsid w:val="00FF6122"/>
    <w:rsid w:val="00FF6D9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BodyText"/>
    <w:link w:val="Heading5Char"/>
    <w:qFormat/>
    <w:rsid w:val="00430398"/>
    <w:pPr>
      <w:widowControl/>
      <w:numPr>
        <w:ilvl w:val="4"/>
        <w:numId w:val="71"/>
      </w:numPr>
      <w:suppressAutoHyphens/>
      <w:overflowPunct/>
      <w:autoSpaceDE/>
      <w:autoSpaceDN/>
      <w:adjustRightInd/>
      <w:spacing w:before="240" w:after="60" w:line="100" w:lineRule="atLeast"/>
      <w:outlineLvl w:val="4"/>
    </w:pPr>
    <w:rPr>
      <w:b/>
      <w:bCs/>
      <w:i/>
      <w:iCs/>
      <w:kern w:val="22"/>
      <w:sz w:val="26"/>
      <w:szCs w:val="26"/>
      <w:lang w:eastAsia="ar-SA"/>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Heading5Char">
    <w:name w:val="Heading 5 Char"/>
    <w:basedOn w:val="DefaultParagraphFont"/>
    <w:link w:val="Heading5"/>
    <w:rsid w:val="00430398"/>
    <w:rPr>
      <w:rFonts w:ascii="Times New Roman" w:eastAsia="Times New Roman" w:hAnsi="Times New Roman" w:cs="Times New Roman"/>
      <w:b/>
      <w:bCs/>
      <w:i/>
      <w:iCs/>
      <w:kern w:val="22"/>
      <w:sz w:val="26"/>
      <w:szCs w:val="26"/>
      <w:lang w:val="en-GB" w:eastAsia="ar-SA"/>
    </w:rPr>
  </w:style>
  <w:style w:type="paragraph" w:customStyle="1" w:styleId="Punkts">
    <w:name w:val="Punkts"/>
    <w:basedOn w:val="Normal"/>
    <w:rsid w:val="00430398"/>
    <w:pPr>
      <w:widowControl/>
      <w:suppressAutoHyphens/>
      <w:overflowPunct/>
      <w:autoSpaceDE/>
      <w:autoSpaceDN/>
      <w:adjustRightInd/>
      <w:spacing w:line="100" w:lineRule="atLeast"/>
      <w:ind w:left="851" w:hanging="851"/>
    </w:pPr>
    <w:rPr>
      <w:rFonts w:ascii="Arial" w:hAnsi="Arial" w:cs="Arial"/>
      <w:b/>
      <w:bCs/>
      <w:kern w:val="22"/>
      <w:lang w:val="lv-LV" w:eastAsia="ar-SA"/>
    </w:rPr>
  </w:style>
  <w:style w:type="paragraph" w:customStyle="1" w:styleId="Krsainssarakstsizclums11">
    <w:name w:val="Krāsains saraksts — izcēlums 11"/>
    <w:basedOn w:val="Normal"/>
    <w:rsid w:val="00AD2894"/>
    <w:pPr>
      <w:widowControl/>
      <w:suppressAutoHyphens/>
      <w:overflowPunct/>
      <w:autoSpaceDE/>
      <w:autoSpaceDN/>
      <w:adjustRightInd/>
      <w:spacing w:after="200" w:line="276" w:lineRule="auto"/>
      <w:ind w:left="720"/>
    </w:pPr>
    <w:rPr>
      <w:kern w:val="22"/>
      <w:sz w:val="22"/>
      <w:szCs w:val="22"/>
      <w:lang w:val="lv-LV" w:eastAsia="ar-SA"/>
    </w:rPr>
  </w:style>
  <w:style w:type="paragraph" w:customStyle="1" w:styleId="StyleHeading3Arial10pt">
    <w:name w:val="Style Heading 3 + Arial 10 pt"/>
    <w:basedOn w:val="Heading3"/>
    <w:rsid w:val="00AD2894"/>
    <w:pPr>
      <w:keepNext w:val="0"/>
      <w:numPr>
        <w:ilvl w:val="2"/>
        <w:numId w:val="72"/>
      </w:numPr>
      <w:overflowPunct/>
      <w:autoSpaceDE/>
      <w:autoSpaceDN/>
      <w:adjustRightInd/>
      <w:spacing w:before="120"/>
      <w:jc w:val="both"/>
    </w:pPr>
    <w:rPr>
      <w:rFonts w:eastAsia="Calibri" w:cs="Times New Roman"/>
      <w:b w:val="0"/>
      <w:bCs w:val="0"/>
      <w:kern w:val="0"/>
      <w:sz w:val="20"/>
      <w:szCs w:val="20"/>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11"/>
    <w:pPr>
      <w:numPr>
        <w:numId w:val="2"/>
      </w:numPr>
    </w:pPr>
  </w:style>
</w:styles>
</file>

<file path=word/webSettings.xml><?xml version="1.0" encoding="utf-8"?>
<w:webSettings xmlns:r="http://schemas.openxmlformats.org/officeDocument/2006/relationships" xmlns:w="http://schemas.openxmlformats.org/wordprocessingml/2006/main">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94072366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mailto:egils.dude@kand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agrita.alase@kandava.lv" TargetMode="External"/><Relationship Id="rId14" Type="http://schemas.openxmlformats.org/officeDocument/2006/relationships/hyperlink" Target="mailto:janis.jefremovs@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829F9-A102-4D35-BE5B-32F056FF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61966</Words>
  <Characters>35321</Characters>
  <Application>Microsoft Office Word</Application>
  <DocSecurity>0</DocSecurity>
  <Lines>294</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97093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Skvarnoviča</dc:creator>
  <cp:lastModifiedBy>Laura Skvarnovica</cp:lastModifiedBy>
  <cp:revision>5</cp:revision>
  <cp:lastPrinted>2016-08-24T12:39:00Z</cp:lastPrinted>
  <dcterms:created xsi:type="dcterms:W3CDTF">2016-08-29T06:29:00Z</dcterms:created>
  <dcterms:modified xsi:type="dcterms:W3CDTF">2016-09-06T07:42:00Z</dcterms:modified>
</cp:coreProperties>
</file>