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ADF" w:rsidRPr="00512D77" w:rsidRDefault="00D54ADF">
      <w:pPr>
        <w:pStyle w:val="Kjene"/>
        <w:spacing w:before="120" w:after="120"/>
        <w:jc w:val="right"/>
        <w:rPr>
          <w:sz w:val="24"/>
          <w:szCs w:val="24"/>
          <w:shd w:val="clear" w:color="auto" w:fill="FFFFFF"/>
          <w:lang w:val="lv-LV"/>
        </w:rPr>
      </w:pPr>
      <w:r w:rsidRPr="00512D77">
        <w:rPr>
          <w:b/>
          <w:sz w:val="24"/>
          <w:szCs w:val="24"/>
          <w:shd w:val="clear" w:color="auto" w:fill="FFFFFF"/>
          <w:lang w:val="lv-LV"/>
        </w:rPr>
        <w:t>APSTIPRINĀTS</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SIA „Kandavas komunālie pakalpojumi”</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Iepirkuma komisijas sēdē</w:t>
      </w:r>
    </w:p>
    <w:p w:rsidR="00D54ADF" w:rsidRDefault="0046090F">
      <w:pPr>
        <w:spacing w:before="120" w:after="120"/>
        <w:jc w:val="right"/>
        <w:rPr>
          <w:sz w:val="24"/>
          <w:szCs w:val="24"/>
          <w:shd w:val="clear" w:color="auto" w:fill="FFFFFF"/>
          <w:lang w:val="lv-LV"/>
        </w:rPr>
      </w:pPr>
      <w:r w:rsidRPr="00A023CC">
        <w:rPr>
          <w:sz w:val="24"/>
          <w:szCs w:val="24"/>
          <w:shd w:val="clear" w:color="auto" w:fill="FFFFFF"/>
          <w:lang w:val="lv-LV"/>
        </w:rPr>
        <w:t>201</w:t>
      </w:r>
      <w:r w:rsidR="00C52B41">
        <w:rPr>
          <w:sz w:val="24"/>
          <w:szCs w:val="24"/>
          <w:shd w:val="clear" w:color="auto" w:fill="FFFFFF"/>
          <w:lang w:val="lv-LV"/>
        </w:rPr>
        <w:t>9</w:t>
      </w:r>
      <w:r w:rsidR="00D54ADF" w:rsidRPr="00A023CC">
        <w:rPr>
          <w:sz w:val="24"/>
          <w:szCs w:val="24"/>
          <w:shd w:val="clear" w:color="auto" w:fill="FFFFFF"/>
          <w:lang w:val="lv-LV"/>
        </w:rPr>
        <w:t>.</w:t>
      </w:r>
      <w:r w:rsidR="00C1667F" w:rsidRPr="00A023CC">
        <w:rPr>
          <w:sz w:val="24"/>
          <w:szCs w:val="24"/>
          <w:shd w:val="clear" w:color="auto" w:fill="FFFFFF"/>
          <w:lang w:val="lv-LV"/>
        </w:rPr>
        <w:t xml:space="preserve"> </w:t>
      </w:r>
      <w:r w:rsidR="00D54ADF" w:rsidRPr="00A023CC">
        <w:rPr>
          <w:sz w:val="24"/>
          <w:szCs w:val="24"/>
          <w:shd w:val="clear" w:color="auto" w:fill="FFFFFF"/>
          <w:lang w:val="lv-LV"/>
        </w:rPr>
        <w:t>gada</w:t>
      </w:r>
      <w:r w:rsidR="00C1667F" w:rsidRPr="00A023CC">
        <w:rPr>
          <w:sz w:val="24"/>
          <w:szCs w:val="24"/>
          <w:shd w:val="clear" w:color="auto" w:fill="FFFFFF"/>
          <w:lang w:val="lv-LV"/>
        </w:rPr>
        <w:t xml:space="preserve"> </w:t>
      </w:r>
      <w:r w:rsidR="00841F68">
        <w:rPr>
          <w:sz w:val="24"/>
          <w:szCs w:val="24"/>
          <w:shd w:val="clear" w:color="auto" w:fill="FFFFFF"/>
          <w:lang w:val="lv-LV"/>
        </w:rPr>
        <w:t>13</w:t>
      </w:r>
      <w:r w:rsidR="00C1667F" w:rsidRPr="00A023CC">
        <w:rPr>
          <w:sz w:val="24"/>
          <w:szCs w:val="24"/>
          <w:shd w:val="clear" w:color="auto" w:fill="FFFFFF"/>
          <w:lang w:val="lv-LV"/>
        </w:rPr>
        <w:t xml:space="preserve">. </w:t>
      </w:r>
      <w:r w:rsidR="00C52B41">
        <w:rPr>
          <w:sz w:val="24"/>
          <w:szCs w:val="24"/>
          <w:shd w:val="clear" w:color="auto" w:fill="FFFFFF"/>
          <w:lang w:val="lv-LV"/>
        </w:rPr>
        <w:t xml:space="preserve">jūnijā, </w:t>
      </w:r>
      <w:r w:rsidR="00C1667F" w:rsidRPr="00A023CC">
        <w:rPr>
          <w:sz w:val="24"/>
          <w:szCs w:val="24"/>
          <w:shd w:val="clear" w:color="auto" w:fill="FFFFFF"/>
          <w:lang w:val="lv-LV"/>
        </w:rPr>
        <w:t>P</w:t>
      </w:r>
      <w:r w:rsidR="00D54ADF" w:rsidRPr="00A023CC">
        <w:rPr>
          <w:sz w:val="24"/>
          <w:szCs w:val="24"/>
          <w:shd w:val="clear" w:color="auto" w:fill="FFFFFF"/>
          <w:lang w:val="lv-LV"/>
        </w:rPr>
        <w:t>rotokols Nr</w:t>
      </w:r>
      <w:r w:rsidR="00CD7C37">
        <w:rPr>
          <w:sz w:val="24"/>
          <w:szCs w:val="24"/>
          <w:shd w:val="clear" w:color="auto" w:fill="FFFFFF"/>
          <w:lang w:val="lv-LV"/>
        </w:rPr>
        <w:t>.12/</w:t>
      </w:r>
      <w:r w:rsidR="00C52B41">
        <w:rPr>
          <w:sz w:val="24"/>
          <w:szCs w:val="24"/>
          <w:shd w:val="clear" w:color="auto" w:fill="FFFFFF"/>
          <w:lang w:val="lv-LV"/>
        </w:rPr>
        <w:t>2019</w:t>
      </w:r>
    </w:p>
    <w:p w:rsidR="00C52B41" w:rsidRPr="00512D77" w:rsidRDefault="00C52B41">
      <w:pPr>
        <w:spacing w:before="120" w:after="120"/>
        <w:jc w:val="right"/>
        <w:rPr>
          <w:b/>
          <w:bCs/>
          <w:sz w:val="28"/>
          <w:szCs w:val="28"/>
          <w:shd w:val="clear" w:color="auto" w:fill="FFFFFF"/>
          <w:lang w:val="lv-LV"/>
        </w:rPr>
      </w:pPr>
      <w:r>
        <w:rPr>
          <w:sz w:val="24"/>
          <w:szCs w:val="24"/>
          <w:shd w:val="clear" w:color="auto" w:fill="FFFFFF"/>
          <w:lang w:val="lv-LV"/>
        </w:rPr>
        <w:t>__________________G.</w:t>
      </w:r>
      <w:r w:rsidR="00CD7C37">
        <w:rPr>
          <w:sz w:val="24"/>
          <w:szCs w:val="24"/>
          <w:shd w:val="clear" w:color="auto" w:fill="FFFFFF"/>
          <w:lang w:val="lv-LV"/>
        </w:rPr>
        <w:t xml:space="preserve"> </w:t>
      </w:r>
      <w:proofErr w:type="spellStart"/>
      <w:r>
        <w:rPr>
          <w:sz w:val="24"/>
          <w:szCs w:val="24"/>
          <w:shd w:val="clear" w:color="auto" w:fill="FFFFFF"/>
          <w:lang w:val="lv-LV"/>
        </w:rPr>
        <w:t>Brauns</w:t>
      </w:r>
      <w:proofErr w:type="spellEnd"/>
    </w:p>
    <w:p w:rsidR="00D54ADF" w:rsidRPr="00512D77" w:rsidRDefault="00D54ADF">
      <w:pPr>
        <w:spacing w:before="120" w:after="120"/>
        <w:jc w:val="right"/>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jc w:val="center"/>
        <w:rPr>
          <w:b/>
          <w:bCs/>
          <w:sz w:val="24"/>
          <w:szCs w:val="24"/>
          <w:shd w:val="clear" w:color="auto" w:fill="FFFFFF"/>
          <w:lang w:val="lv-LV"/>
        </w:rPr>
      </w:pPr>
      <w:r w:rsidRPr="00512D77">
        <w:rPr>
          <w:b/>
          <w:bCs/>
          <w:sz w:val="28"/>
          <w:szCs w:val="28"/>
          <w:shd w:val="clear" w:color="auto" w:fill="FFFFFF"/>
          <w:lang w:val="lv-LV"/>
        </w:rPr>
        <w:t>IEPIRKUMA PROCEDŪRAS</w:t>
      </w:r>
    </w:p>
    <w:p w:rsidR="00D54ADF" w:rsidRPr="00512D77" w:rsidRDefault="00D54ADF">
      <w:pPr>
        <w:spacing w:before="120" w:after="120"/>
        <w:jc w:val="center"/>
        <w:rPr>
          <w:b/>
          <w:bCs/>
          <w:sz w:val="28"/>
          <w:szCs w:val="28"/>
          <w:shd w:val="clear" w:color="auto" w:fill="FFFFFF"/>
          <w:lang w:val="lv-LV"/>
        </w:rPr>
      </w:pPr>
      <w:r w:rsidRPr="00512D77">
        <w:rPr>
          <w:b/>
          <w:bCs/>
          <w:sz w:val="24"/>
          <w:szCs w:val="24"/>
          <w:shd w:val="clear" w:color="auto" w:fill="FFFFFF"/>
          <w:lang w:val="lv-LV"/>
        </w:rPr>
        <w:t>„</w:t>
      </w:r>
      <w:r w:rsidR="008E614F">
        <w:rPr>
          <w:b/>
          <w:sz w:val="24"/>
          <w:szCs w:val="24"/>
          <w:lang w:val="lv-LV"/>
        </w:rPr>
        <w:t>Malkas piegāde</w:t>
      </w:r>
      <w:r w:rsidR="00922377" w:rsidRPr="00512D77">
        <w:rPr>
          <w:b/>
          <w:sz w:val="24"/>
          <w:szCs w:val="24"/>
          <w:lang w:val="lv-LV"/>
        </w:rPr>
        <w:t xml:space="preserve"> pašvaldības SIA „Kandavas komunālie pakalpojumi</w:t>
      </w:r>
      <w:r w:rsidR="0046090F">
        <w:rPr>
          <w:b/>
          <w:sz w:val="24"/>
          <w:szCs w:val="24"/>
          <w:lang w:val="lv-LV"/>
        </w:rPr>
        <w:t>” siltumenerģijas ražošanai 201</w:t>
      </w:r>
      <w:r w:rsidR="00C52B41">
        <w:rPr>
          <w:b/>
          <w:sz w:val="24"/>
          <w:szCs w:val="24"/>
          <w:lang w:val="lv-LV"/>
        </w:rPr>
        <w:t>9./2020</w:t>
      </w:r>
      <w:r w:rsidR="00922377" w:rsidRPr="00512D77">
        <w:rPr>
          <w:b/>
          <w:sz w:val="24"/>
          <w:szCs w:val="24"/>
          <w:lang w:val="lv-LV"/>
        </w:rPr>
        <w:t>.gada apkures sezonā</w:t>
      </w:r>
      <w:r w:rsidRPr="00512D77">
        <w:rPr>
          <w:b/>
          <w:bCs/>
          <w:sz w:val="24"/>
          <w:szCs w:val="24"/>
          <w:shd w:val="clear" w:color="auto" w:fill="FFFFFF"/>
          <w:lang w:val="lv-LV"/>
        </w:rPr>
        <w:t xml:space="preserve">” </w:t>
      </w: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lang w:val="lv-LV"/>
        </w:rPr>
        <w:t>NOLIKUMS</w:t>
      </w:r>
    </w:p>
    <w:p w:rsidR="00D54ADF" w:rsidRPr="00512D77" w:rsidRDefault="00D54ADF">
      <w:pPr>
        <w:tabs>
          <w:tab w:val="left" w:pos="3481"/>
        </w:tabs>
        <w:spacing w:before="120" w:after="120"/>
        <w:rPr>
          <w:b/>
          <w:bCs/>
          <w:sz w:val="28"/>
          <w:szCs w:val="28"/>
          <w:shd w:val="clear" w:color="auto" w:fill="FFFFFF"/>
          <w:lang w:val="lv-LV"/>
        </w:rPr>
      </w:pPr>
      <w:r w:rsidRPr="00512D77">
        <w:rPr>
          <w:b/>
          <w:bCs/>
          <w:sz w:val="28"/>
          <w:szCs w:val="28"/>
          <w:shd w:val="clear" w:color="auto" w:fill="FFFFFF"/>
          <w:lang w:val="lv-LV"/>
        </w:rPr>
        <w:tab/>
      </w:r>
    </w:p>
    <w:p w:rsidR="00D54ADF" w:rsidRPr="00512D77" w:rsidRDefault="00D54ADF">
      <w:pPr>
        <w:tabs>
          <w:tab w:val="left" w:pos="3481"/>
        </w:tabs>
        <w:spacing w:before="120" w:after="120"/>
        <w:jc w:val="center"/>
        <w:rPr>
          <w:b/>
          <w:bCs/>
          <w:sz w:val="28"/>
          <w:szCs w:val="28"/>
          <w:shd w:val="clear" w:color="auto" w:fill="FFFFFF"/>
          <w:lang w:val="lv-LV"/>
        </w:rPr>
      </w:pPr>
      <w:r w:rsidRPr="00512D77">
        <w:rPr>
          <w:b/>
          <w:bCs/>
          <w:sz w:val="28"/>
          <w:szCs w:val="28"/>
          <w:shd w:val="clear" w:color="auto" w:fill="FFFFFF"/>
          <w:lang w:val="lv-LV"/>
        </w:rPr>
        <w:t xml:space="preserve">(CPV kods </w:t>
      </w:r>
      <w:r w:rsidR="00922377" w:rsidRPr="00512D77">
        <w:rPr>
          <w:b/>
          <w:sz w:val="28"/>
          <w:szCs w:val="28"/>
        </w:rPr>
        <w:t>03413000-8</w:t>
      </w:r>
      <w:r w:rsidRPr="00512D77">
        <w:rPr>
          <w:b/>
          <w:bCs/>
          <w:sz w:val="28"/>
          <w:szCs w:val="28"/>
          <w:shd w:val="clear" w:color="auto" w:fill="FFFFFF"/>
          <w:lang w:val="lv-LV"/>
        </w:rPr>
        <w:t>)</w:t>
      </w:r>
      <w:r w:rsidRPr="00512D77">
        <w:rPr>
          <w:shd w:val="clear" w:color="auto" w:fill="FFFFFF"/>
          <w:lang w:val="lv-LV"/>
        </w:rPr>
        <w:t xml:space="preserve"> </w:t>
      </w:r>
    </w:p>
    <w:p w:rsidR="00D54ADF" w:rsidRPr="00512D77" w:rsidRDefault="00D54ADF">
      <w:pPr>
        <w:tabs>
          <w:tab w:val="left" w:pos="3481"/>
        </w:tabs>
        <w:spacing w:before="120" w:after="120"/>
        <w:jc w:val="center"/>
        <w:rPr>
          <w:b/>
          <w:bCs/>
          <w:sz w:val="28"/>
          <w:szCs w:val="28"/>
          <w:shd w:val="clear" w:color="auto" w:fill="FFFFFF"/>
          <w:lang w:val="lv-LV"/>
        </w:rPr>
      </w:pP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rPr>
        <w:t>KKP/201</w:t>
      </w:r>
      <w:r w:rsidR="00C52B41">
        <w:rPr>
          <w:b/>
          <w:bCs/>
          <w:sz w:val="28"/>
          <w:szCs w:val="28"/>
          <w:shd w:val="clear" w:color="auto" w:fill="FFFFFF"/>
        </w:rPr>
        <w:t>9</w:t>
      </w:r>
      <w:r w:rsidRPr="00512D77">
        <w:rPr>
          <w:b/>
          <w:bCs/>
          <w:sz w:val="28"/>
          <w:szCs w:val="28"/>
          <w:shd w:val="clear" w:color="auto" w:fill="FFFFFF"/>
        </w:rPr>
        <w:t>/</w:t>
      </w:r>
      <w:r w:rsidR="00841F68">
        <w:rPr>
          <w:b/>
          <w:bCs/>
          <w:sz w:val="28"/>
          <w:szCs w:val="28"/>
          <w:shd w:val="clear" w:color="auto" w:fill="FFFFFF"/>
        </w:rPr>
        <w:t>6</w:t>
      </w: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pStyle w:val="Kjene"/>
        <w:spacing w:before="120" w:after="120"/>
        <w:jc w:val="center"/>
        <w:rPr>
          <w:sz w:val="28"/>
          <w:szCs w:val="28"/>
          <w:shd w:val="clear" w:color="auto" w:fill="FFFFFF"/>
          <w:lang w:val="lv-LV"/>
        </w:rPr>
      </w:pPr>
      <w:r w:rsidRPr="00512D77">
        <w:rPr>
          <w:sz w:val="28"/>
          <w:szCs w:val="28"/>
          <w:shd w:val="clear" w:color="auto" w:fill="FFFFFF"/>
          <w:lang w:val="lv-LV"/>
        </w:rPr>
        <w:t>Kandavas novads</w:t>
      </w:r>
    </w:p>
    <w:p w:rsidR="00D54ADF" w:rsidRPr="00512D77" w:rsidRDefault="00D54ADF">
      <w:pPr>
        <w:pStyle w:val="Kjene"/>
        <w:tabs>
          <w:tab w:val="left" w:pos="1815"/>
          <w:tab w:val="center" w:pos="4762"/>
        </w:tabs>
        <w:spacing w:before="120" w:after="120"/>
        <w:jc w:val="center"/>
        <w:rPr>
          <w:b/>
          <w:bCs/>
          <w:sz w:val="24"/>
          <w:szCs w:val="24"/>
          <w:shd w:val="clear" w:color="auto" w:fill="FFFFFF"/>
          <w:lang w:val="lv-LV"/>
        </w:rPr>
      </w:pPr>
      <w:r w:rsidRPr="00512D77">
        <w:rPr>
          <w:sz w:val="28"/>
          <w:szCs w:val="28"/>
          <w:shd w:val="clear" w:color="auto" w:fill="FFFFFF"/>
          <w:lang w:val="lv-LV"/>
        </w:rPr>
        <w:t>201</w:t>
      </w:r>
      <w:r w:rsidR="00C52B41">
        <w:rPr>
          <w:sz w:val="28"/>
          <w:szCs w:val="28"/>
          <w:shd w:val="clear" w:color="auto" w:fill="FFFFFF"/>
          <w:lang w:val="lv-LV"/>
        </w:rPr>
        <w:t>9</w:t>
      </w:r>
      <w:r w:rsidRPr="00512D77">
        <w:rPr>
          <w:sz w:val="28"/>
          <w:szCs w:val="28"/>
          <w:shd w:val="clear" w:color="auto" w:fill="FFFFFF"/>
          <w:lang w:val="lv-LV"/>
        </w:rPr>
        <w:t>.gads</w:t>
      </w:r>
    </w:p>
    <w:p w:rsidR="00D54ADF" w:rsidRPr="00512D77" w:rsidRDefault="00D54ADF">
      <w:pPr>
        <w:pStyle w:val="Kjene"/>
        <w:pageBreakBefore/>
        <w:spacing w:before="120" w:after="120"/>
        <w:jc w:val="center"/>
        <w:rPr>
          <w:sz w:val="24"/>
          <w:szCs w:val="24"/>
          <w:shd w:val="clear" w:color="auto" w:fill="FFFFFF"/>
          <w:lang w:val="lv-LV"/>
        </w:rPr>
      </w:pPr>
      <w:bookmarkStart w:id="0" w:name="_Ref38341330"/>
      <w:r w:rsidRPr="00512D77">
        <w:rPr>
          <w:b/>
          <w:bCs/>
          <w:sz w:val="24"/>
          <w:szCs w:val="24"/>
          <w:shd w:val="clear" w:color="auto" w:fill="FFFFFF"/>
          <w:lang w:val="lv-LV"/>
        </w:rPr>
        <w:lastRenderedPageBreak/>
        <w:t>1.Vispārīgā informācija</w:t>
      </w:r>
      <w:bookmarkEnd w:id="0"/>
    </w:p>
    <w:p w:rsidR="00D54ADF" w:rsidRPr="00811116" w:rsidRDefault="00D54ADF" w:rsidP="003F68C9">
      <w:pPr>
        <w:pStyle w:val="Virsraksts2"/>
        <w:widowControl/>
        <w:tabs>
          <w:tab w:val="left" w:pos="576"/>
        </w:tabs>
        <w:overflowPunct/>
        <w:autoSpaceDE/>
        <w:spacing w:before="0" w:after="0"/>
        <w:jc w:val="both"/>
        <w:rPr>
          <w:rFonts w:ascii="Times New Roman" w:hAnsi="Times New Roman" w:cs="Times New Roman"/>
          <w:b w:val="0"/>
          <w:bCs w:val="0"/>
          <w:i w:val="0"/>
          <w:iCs w:val="0"/>
          <w:sz w:val="24"/>
          <w:szCs w:val="24"/>
          <w:shd w:val="clear" w:color="auto" w:fill="FFFFFF"/>
          <w:lang w:val="lv-LV"/>
        </w:rPr>
      </w:pPr>
      <w:r w:rsidRPr="00811116">
        <w:rPr>
          <w:rFonts w:ascii="Times New Roman" w:hAnsi="Times New Roman" w:cs="Times New Roman"/>
          <w:b w:val="0"/>
          <w:i w:val="0"/>
          <w:sz w:val="24"/>
          <w:szCs w:val="24"/>
          <w:shd w:val="clear" w:color="auto" w:fill="FFFFFF"/>
          <w:lang w:val="lv-LV"/>
        </w:rPr>
        <w:t>1.1.Iepirkuma identifikācijas numurs:</w:t>
      </w:r>
      <w:r w:rsidR="00811116">
        <w:rPr>
          <w:rFonts w:ascii="Times New Roman" w:hAnsi="Times New Roman" w:cs="Times New Roman"/>
          <w:b w:val="0"/>
          <w:i w:val="0"/>
          <w:sz w:val="24"/>
          <w:szCs w:val="24"/>
          <w:shd w:val="clear" w:color="auto" w:fill="FFFFFF"/>
          <w:lang w:val="lv-LV"/>
        </w:rPr>
        <w:t xml:space="preserve"> </w:t>
      </w:r>
      <w:r w:rsidRPr="00811116">
        <w:rPr>
          <w:rFonts w:ascii="Times New Roman" w:hAnsi="Times New Roman" w:cs="Times New Roman"/>
          <w:sz w:val="24"/>
          <w:szCs w:val="24"/>
          <w:shd w:val="clear" w:color="auto" w:fill="FFFFFF"/>
          <w:lang w:val="lv-LV"/>
        </w:rPr>
        <w:t>KKP 201</w:t>
      </w:r>
      <w:r w:rsidR="00C52B41">
        <w:rPr>
          <w:rFonts w:ascii="Times New Roman" w:hAnsi="Times New Roman" w:cs="Times New Roman"/>
          <w:sz w:val="24"/>
          <w:szCs w:val="24"/>
          <w:shd w:val="clear" w:color="auto" w:fill="FFFFFF"/>
          <w:lang w:val="lv-LV"/>
        </w:rPr>
        <w:t>9</w:t>
      </w:r>
      <w:r w:rsidR="00C83E1B">
        <w:rPr>
          <w:rFonts w:ascii="Times New Roman" w:hAnsi="Times New Roman" w:cs="Times New Roman"/>
          <w:sz w:val="24"/>
          <w:szCs w:val="24"/>
          <w:shd w:val="clear" w:color="auto" w:fill="FFFFFF"/>
          <w:lang w:val="lv-LV"/>
        </w:rPr>
        <w:t>/</w:t>
      </w:r>
      <w:r w:rsidR="00841F68">
        <w:rPr>
          <w:rFonts w:ascii="Times New Roman" w:hAnsi="Times New Roman" w:cs="Times New Roman"/>
          <w:sz w:val="24"/>
          <w:szCs w:val="24"/>
          <w:shd w:val="clear" w:color="auto" w:fill="FFFFFF"/>
          <w:lang w:val="lv-LV"/>
        </w:rPr>
        <w:t>6</w:t>
      </w:r>
      <w:r w:rsidRPr="00811116">
        <w:rPr>
          <w:rFonts w:ascii="Times New Roman" w:hAnsi="Times New Roman" w:cs="Times New Roman"/>
          <w:sz w:val="24"/>
          <w:szCs w:val="24"/>
          <w:shd w:val="clear" w:color="auto" w:fill="FFFFFF"/>
          <w:lang w:val="lv-LV"/>
        </w:rPr>
        <w:t xml:space="preserve"> </w:t>
      </w:r>
    </w:p>
    <w:p w:rsidR="00D54ADF" w:rsidRPr="00512D77" w:rsidRDefault="00D54ADF" w:rsidP="003F68C9">
      <w:pPr>
        <w:pStyle w:val="Virsraksts2"/>
        <w:widowControl/>
        <w:tabs>
          <w:tab w:val="left" w:pos="576"/>
        </w:tabs>
        <w:overflowPunct/>
        <w:autoSpaceDE/>
        <w:spacing w:before="0" w:after="0"/>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bCs w:val="0"/>
          <w:i w:val="0"/>
          <w:iCs w:val="0"/>
          <w:sz w:val="24"/>
          <w:szCs w:val="24"/>
          <w:shd w:val="clear" w:color="auto" w:fill="FFFFFF"/>
          <w:lang w:val="lv-LV"/>
        </w:rPr>
        <w:t>1.2.</w:t>
      </w:r>
      <w:r w:rsidRPr="00512D77">
        <w:rPr>
          <w:rFonts w:ascii="Times New Roman" w:hAnsi="Times New Roman" w:cs="Times New Roman"/>
          <w:sz w:val="24"/>
          <w:szCs w:val="24"/>
          <w:shd w:val="clear" w:color="auto" w:fill="FFFFFF"/>
          <w:lang w:val="lv-LV"/>
        </w:rPr>
        <w:t>Pasūtītājs.</w:t>
      </w:r>
    </w:p>
    <w:tbl>
      <w:tblPr>
        <w:tblW w:w="0" w:type="auto"/>
        <w:tblInd w:w="108" w:type="dxa"/>
        <w:tblLayout w:type="fixed"/>
        <w:tblLook w:val="0000"/>
      </w:tblPr>
      <w:tblGrid>
        <w:gridCol w:w="2557"/>
        <w:gridCol w:w="6301"/>
      </w:tblGrid>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Pasūtītāja nosaukums: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pStyle w:val="Kjene"/>
              <w:jc w:val="both"/>
              <w:rPr>
                <w:sz w:val="24"/>
                <w:szCs w:val="24"/>
              </w:rPr>
            </w:pPr>
            <w:r w:rsidRPr="00512D77">
              <w:rPr>
                <w:sz w:val="24"/>
                <w:szCs w:val="24"/>
                <w:shd w:val="clear" w:color="auto" w:fill="FFFFFF"/>
                <w:lang w:val="lv-LV"/>
              </w:rPr>
              <w:t>SIA „Kandavas komunālie pakalpojumi”</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Juridiskā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jc w:val="center"/>
              <w:rPr>
                <w:sz w:val="24"/>
                <w:szCs w:val="24"/>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pagasts, Kandavas novads, LV - 3120 </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rPr>
            </w:pPr>
            <w:r w:rsidRPr="00512D77">
              <w:rPr>
                <w:b/>
                <w:bCs/>
                <w:sz w:val="24"/>
                <w:szCs w:val="24"/>
                <w:shd w:val="clear" w:color="auto" w:fill="FFFFFF"/>
                <w:lang w:val="lv-LV"/>
              </w:rPr>
              <w:t xml:space="preserve">Reģistrācijas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rPr>
              <w:t>41203006844</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Banka:</w:t>
            </w:r>
          </w:p>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Konta numurs:</w:t>
            </w:r>
          </w:p>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Kods: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rPr>
            </w:pPr>
            <w:r w:rsidRPr="00512D77">
              <w:rPr>
                <w:sz w:val="24"/>
                <w:szCs w:val="24"/>
                <w:shd w:val="clear" w:color="auto" w:fill="FFFFFF"/>
                <w:lang w:val="lv-LV"/>
              </w:rPr>
              <w:t>AS „SEB banka”</w:t>
            </w:r>
          </w:p>
          <w:p w:rsidR="00D54ADF" w:rsidRPr="00512D77" w:rsidRDefault="00D54ADF" w:rsidP="003F68C9">
            <w:pPr>
              <w:rPr>
                <w:sz w:val="24"/>
                <w:szCs w:val="24"/>
                <w:shd w:val="clear" w:color="auto" w:fill="FFFFFF"/>
                <w:lang w:val="lv-LV"/>
              </w:rPr>
            </w:pPr>
            <w:r w:rsidRPr="00512D77">
              <w:rPr>
                <w:sz w:val="24"/>
                <w:szCs w:val="24"/>
                <w:shd w:val="clear" w:color="auto" w:fill="FFFFFF"/>
              </w:rPr>
              <w:t>LV92UNLA0011000508607</w:t>
            </w:r>
          </w:p>
          <w:p w:rsidR="00D54ADF" w:rsidRPr="00512D77" w:rsidRDefault="00D54ADF" w:rsidP="003F68C9">
            <w:pPr>
              <w:rPr>
                <w:sz w:val="24"/>
                <w:szCs w:val="24"/>
              </w:rPr>
            </w:pPr>
            <w:r w:rsidRPr="00512D77">
              <w:rPr>
                <w:sz w:val="24"/>
                <w:szCs w:val="24"/>
                <w:shd w:val="clear" w:color="auto" w:fill="FFFFFF"/>
                <w:lang w:val="lv-LV"/>
              </w:rPr>
              <w:t>UNLALV2X</w:t>
            </w:r>
          </w:p>
        </w:tc>
      </w:tr>
      <w:tr w:rsidR="00D54ADF" w:rsidRPr="00512D77">
        <w:trPr>
          <w:trHeight w:val="594"/>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 xml:space="preserve">Kontaktpersona: </w:t>
            </w:r>
          </w:p>
          <w:p w:rsidR="00D54ADF" w:rsidRPr="00512D77" w:rsidRDefault="00D54ADF" w:rsidP="003F68C9">
            <w:pPr>
              <w:rPr>
                <w:b/>
                <w:bCs/>
                <w:sz w:val="24"/>
                <w:szCs w:val="24"/>
                <w:shd w:val="clear" w:color="auto" w:fill="FFFFFF"/>
                <w:lang w:val="lv-LV"/>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293C59" w:rsidRDefault="00154632" w:rsidP="003F68C9">
            <w:pPr>
              <w:rPr>
                <w:sz w:val="24"/>
                <w:szCs w:val="24"/>
                <w:shd w:val="clear" w:color="auto" w:fill="FFFFFF"/>
                <w:lang w:val="lv-LV"/>
              </w:rPr>
            </w:pPr>
            <w:r w:rsidRPr="00293C59">
              <w:rPr>
                <w:sz w:val="24"/>
                <w:szCs w:val="24"/>
                <w:shd w:val="clear" w:color="auto" w:fill="FFFFFF"/>
                <w:lang w:val="lv-LV"/>
              </w:rPr>
              <w:t xml:space="preserve">Guntis </w:t>
            </w:r>
            <w:proofErr w:type="spellStart"/>
            <w:r w:rsidRPr="00293C59">
              <w:rPr>
                <w:sz w:val="24"/>
                <w:szCs w:val="24"/>
                <w:shd w:val="clear" w:color="auto" w:fill="FFFFFF"/>
                <w:lang w:val="lv-LV"/>
              </w:rPr>
              <w:t>Brauns</w:t>
            </w:r>
            <w:proofErr w:type="spellEnd"/>
          </w:p>
          <w:p w:rsidR="00D54ADF" w:rsidRPr="00512D77" w:rsidRDefault="00D54ADF" w:rsidP="00E741DC">
            <w:pPr>
              <w:rPr>
                <w:sz w:val="24"/>
                <w:szCs w:val="24"/>
              </w:rPr>
            </w:pPr>
            <w:r w:rsidRPr="00293C59">
              <w:rPr>
                <w:sz w:val="24"/>
                <w:szCs w:val="24"/>
                <w:shd w:val="clear" w:color="auto" w:fill="FFFFFF"/>
                <w:lang w:val="lv-LV"/>
              </w:rPr>
              <w:t xml:space="preserve">Tālr. </w:t>
            </w:r>
            <w:r w:rsidR="009A4320" w:rsidRPr="00293C59">
              <w:rPr>
                <w:sz w:val="24"/>
                <w:szCs w:val="24"/>
              </w:rPr>
              <w:t>26197122</w:t>
            </w:r>
          </w:p>
        </w:tc>
      </w:tr>
      <w:tr w:rsidR="00D54ADF" w:rsidRPr="00512D77">
        <w:trPr>
          <w:trHeight w:val="322"/>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Tālruņa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63126072</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E-pasta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571AD2" w:rsidP="003F68C9">
            <w:pPr>
              <w:rPr>
                <w:sz w:val="24"/>
                <w:szCs w:val="24"/>
              </w:rPr>
            </w:pPr>
            <w:r>
              <w:rPr>
                <w:sz w:val="24"/>
                <w:szCs w:val="24"/>
                <w:shd w:val="clear" w:color="auto" w:fill="FFFFFF"/>
                <w:lang w:val="lv-LV"/>
              </w:rPr>
              <w:t>sia_kkp</w:t>
            </w:r>
            <w:r w:rsidR="00D54ADF" w:rsidRPr="00512D77">
              <w:rPr>
                <w:sz w:val="24"/>
                <w:szCs w:val="24"/>
                <w:shd w:val="clear" w:color="auto" w:fill="FFFFFF"/>
                <w:lang w:val="lv-LV"/>
              </w:rPr>
              <w:t>@inbox.lv</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Darba laiks: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sz w:val="24"/>
                <w:szCs w:val="24"/>
                <w:shd w:val="clear" w:color="auto" w:fill="FFFFFF"/>
                <w:lang w:val="lv-LV"/>
              </w:rPr>
              <w:t xml:space="preserve">Katru darba dienu: 08:00 </w:t>
            </w:r>
            <w:r w:rsidR="0053604D" w:rsidRPr="00512D77">
              <w:rPr>
                <w:sz w:val="24"/>
                <w:szCs w:val="24"/>
                <w:shd w:val="clear" w:color="auto" w:fill="FFFFFF"/>
                <w:lang w:val="lv-LV"/>
              </w:rPr>
              <w:t>-</w:t>
            </w:r>
            <w:r w:rsidRPr="00512D77">
              <w:rPr>
                <w:sz w:val="24"/>
                <w:szCs w:val="24"/>
                <w:shd w:val="clear" w:color="auto" w:fill="FFFFFF"/>
                <w:lang w:val="lv-LV"/>
              </w:rPr>
              <w:t xml:space="preserve"> 12:00 un 13:00 - 17:00</w:t>
            </w:r>
          </w:p>
          <w:p w:rsidR="00D54ADF" w:rsidRPr="00512D77" w:rsidRDefault="00D54ADF" w:rsidP="003F68C9">
            <w:pPr>
              <w:rPr>
                <w:sz w:val="24"/>
                <w:szCs w:val="24"/>
              </w:rPr>
            </w:pPr>
            <w:r w:rsidRPr="00512D77">
              <w:rPr>
                <w:sz w:val="24"/>
                <w:szCs w:val="24"/>
                <w:shd w:val="clear" w:color="auto" w:fill="FFFFFF"/>
                <w:lang w:val="lv-LV"/>
              </w:rPr>
              <w:t>Piektdienās: 8:00</w:t>
            </w:r>
            <w:r w:rsidR="0053604D" w:rsidRPr="00512D77">
              <w:rPr>
                <w:sz w:val="24"/>
                <w:szCs w:val="24"/>
                <w:shd w:val="clear" w:color="auto" w:fill="FFFFFF"/>
                <w:lang w:val="lv-LV"/>
              </w:rPr>
              <w:t xml:space="preserve"> </w:t>
            </w:r>
            <w:r w:rsidRPr="00512D77">
              <w:rPr>
                <w:sz w:val="24"/>
                <w:szCs w:val="24"/>
                <w:shd w:val="clear" w:color="auto" w:fill="FFFFFF"/>
                <w:lang w:val="lv-LV"/>
              </w:rPr>
              <w:t>-</w:t>
            </w:r>
            <w:r w:rsidR="0053604D" w:rsidRPr="00512D77">
              <w:rPr>
                <w:sz w:val="24"/>
                <w:szCs w:val="24"/>
                <w:shd w:val="clear" w:color="auto" w:fill="FFFFFF"/>
                <w:lang w:val="lv-LV"/>
              </w:rPr>
              <w:t xml:space="preserve"> </w:t>
            </w:r>
            <w:r w:rsidRPr="00512D77">
              <w:rPr>
                <w:sz w:val="24"/>
                <w:szCs w:val="24"/>
                <w:shd w:val="clear" w:color="auto" w:fill="FFFFFF"/>
                <w:lang w:val="lv-LV"/>
              </w:rPr>
              <w:t>12:00 un 13:00</w:t>
            </w:r>
            <w:r w:rsidR="0053604D" w:rsidRPr="00512D77">
              <w:rPr>
                <w:sz w:val="24"/>
                <w:szCs w:val="24"/>
                <w:shd w:val="clear" w:color="auto" w:fill="FFFFFF"/>
                <w:lang w:val="lv-LV"/>
              </w:rPr>
              <w:t xml:space="preserve"> </w:t>
            </w:r>
            <w:r w:rsidRPr="00512D77">
              <w:rPr>
                <w:sz w:val="24"/>
                <w:szCs w:val="24"/>
                <w:shd w:val="clear" w:color="auto" w:fill="FFFFFF"/>
                <w:lang w:val="lv-LV"/>
              </w:rPr>
              <w:t>- 16:00</w:t>
            </w:r>
          </w:p>
        </w:tc>
      </w:tr>
    </w:tbl>
    <w:p w:rsidR="00D54ADF" w:rsidRPr="00512D77" w:rsidRDefault="00D54ADF" w:rsidP="003F68C9">
      <w:pPr>
        <w:pStyle w:val="Virsraksts2"/>
        <w:spacing w:before="0" w:after="0"/>
        <w:ind w:left="0" w:right="98" w:firstLine="284"/>
        <w:jc w:val="both"/>
        <w:rPr>
          <w:rFonts w:ascii="Times New Roman" w:hAnsi="Times New Roman" w:cs="Times New Roman"/>
          <w:i w:val="0"/>
          <w:sz w:val="24"/>
          <w:szCs w:val="24"/>
          <w:shd w:val="clear" w:color="auto" w:fill="FFFFFF"/>
          <w:lang w:val="lv-LV"/>
        </w:rPr>
      </w:pPr>
    </w:p>
    <w:p w:rsidR="00D54ADF" w:rsidRPr="00512D77" w:rsidRDefault="00D54ADF" w:rsidP="00AF7122">
      <w:pPr>
        <w:pStyle w:val="Virsraksts2"/>
        <w:tabs>
          <w:tab w:val="clear" w:pos="0"/>
          <w:tab w:val="num" w:pos="284"/>
        </w:tabs>
        <w:spacing w:before="0" w:after="0"/>
        <w:ind w:left="426" w:right="98"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 xml:space="preserve">1.3.Iepirkuma </w:t>
      </w:r>
      <w:r w:rsidRPr="00512D77">
        <w:rPr>
          <w:rFonts w:ascii="Times New Roman" w:hAnsi="Times New Roman" w:cs="Times New Roman"/>
          <w:bCs w:val="0"/>
          <w:i w:val="0"/>
          <w:sz w:val="24"/>
          <w:szCs w:val="24"/>
          <w:shd w:val="clear" w:color="auto" w:fill="FFFFFF"/>
          <w:lang w:val="lv-LV"/>
        </w:rPr>
        <w:t>„</w:t>
      </w:r>
      <w:r w:rsidR="008E614F">
        <w:rPr>
          <w:rFonts w:ascii="Times New Roman" w:hAnsi="Times New Roman" w:cs="Times New Roman"/>
          <w:i w:val="0"/>
          <w:sz w:val="24"/>
          <w:szCs w:val="24"/>
          <w:lang w:val="lv-LV"/>
        </w:rPr>
        <w:t>Malkas</w:t>
      </w:r>
      <w:r w:rsidR="009A52AC" w:rsidRPr="00512D77">
        <w:rPr>
          <w:rFonts w:ascii="Times New Roman" w:hAnsi="Times New Roman" w:cs="Times New Roman"/>
          <w:i w:val="0"/>
          <w:sz w:val="24"/>
          <w:szCs w:val="24"/>
          <w:lang w:val="lv-LV"/>
        </w:rPr>
        <w:t xml:space="preserve"> piegāde pašvaldības SIA „Kandavas komunālie pakalpojumi” siltumenerģijas ražošanai 201</w:t>
      </w:r>
      <w:r w:rsidR="00AA4250">
        <w:rPr>
          <w:rFonts w:ascii="Times New Roman" w:hAnsi="Times New Roman" w:cs="Times New Roman"/>
          <w:i w:val="0"/>
          <w:sz w:val="24"/>
          <w:szCs w:val="24"/>
          <w:lang w:val="lv-LV"/>
        </w:rPr>
        <w:t>9./2020</w:t>
      </w:r>
      <w:r w:rsidR="009A52AC" w:rsidRPr="00512D77">
        <w:rPr>
          <w:rFonts w:ascii="Times New Roman" w:hAnsi="Times New Roman" w:cs="Times New Roman"/>
          <w:i w:val="0"/>
          <w:sz w:val="24"/>
          <w:szCs w:val="24"/>
          <w:lang w:val="lv-LV"/>
        </w:rPr>
        <w:t>.gada apkures sezonā</w:t>
      </w:r>
      <w:r w:rsidRPr="00512D77">
        <w:rPr>
          <w:rFonts w:ascii="Times New Roman" w:hAnsi="Times New Roman" w:cs="Times New Roman"/>
          <w:bCs w:val="0"/>
          <w:i w:val="0"/>
          <w:sz w:val="24"/>
          <w:szCs w:val="24"/>
          <w:shd w:val="clear" w:color="auto" w:fill="FFFFFF"/>
          <w:lang w:val="lv-LV"/>
        </w:rPr>
        <w:t>”</w:t>
      </w:r>
      <w:r w:rsidRPr="00512D77">
        <w:rPr>
          <w:rFonts w:ascii="Times New Roman" w:hAnsi="Times New Roman" w:cs="Times New Roman"/>
          <w:bCs w:val="0"/>
          <w:sz w:val="24"/>
          <w:szCs w:val="24"/>
          <w:shd w:val="clear" w:color="auto" w:fill="FFFFFF"/>
          <w:lang w:val="lv-LV"/>
        </w:rPr>
        <w:t xml:space="preserve"> </w:t>
      </w:r>
      <w:r w:rsidRPr="00512D77">
        <w:rPr>
          <w:rFonts w:ascii="Times New Roman" w:hAnsi="Times New Roman" w:cs="Times New Roman"/>
          <w:b w:val="0"/>
          <w:i w:val="0"/>
          <w:sz w:val="24"/>
          <w:szCs w:val="24"/>
          <w:shd w:val="clear" w:color="auto" w:fill="FFFFFF"/>
          <w:lang w:val="lv-LV"/>
        </w:rPr>
        <w:t>nolikuma un citu ar to saistīto dokumentu saņemšanas kārtība:</w:t>
      </w:r>
    </w:p>
    <w:p w:rsidR="00D54ADF" w:rsidRPr="00512D77" w:rsidRDefault="00D54ADF" w:rsidP="00AF7122">
      <w:pPr>
        <w:tabs>
          <w:tab w:val="num" w:pos="284"/>
        </w:tabs>
        <w:ind w:left="426" w:right="96" w:hanging="426"/>
        <w:jc w:val="both"/>
        <w:rPr>
          <w:spacing w:val="-2"/>
          <w:sz w:val="24"/>
          <w:szCs w:val="24"/>
          <w:shd w:val="clear" w:color="auto" w:fill="FFFFFF"/>
          <w:lang w:val="lv-LV"/>
        </w:rPr>
      </w:pPr>
      <w:r w:rsidRPr="00512D77">
        <w:rPr>
          <w:sz w:val="24"/>
          <w:szCs w:val="24"/>
          <w:shd w:val="clear" w:color="auto" w:fill="FFFFFF"/>
          <w:lang w:val="lv-LV"/>
        </w:rPr>
        <w:t xml:space="preserve">1.3.1.Iepirkuma </w:t>
      </w:r>
      <w:r w:rsidRPr="00512D77">
        <w:rPr>
          <w:bCs/>
          <w:sz w:val="24"/>
          <w:szCs w:val="24"/>
          <w:shd w:val="clear" w:color="auto" w:fill="FFFFFF"/>
          <w:lang w:val="lv-LV"/>
        </w:rPr>
        <w:t>„</w:t>
      </w:r>
      <w:r w:rsidR="008E614F">
        <w:rPr>
          <w:sz w:val="24"/>
          <w:szCs w:val="24"/>
          <w:lang w:val="lv-LV"/>
        </w:rPr>
        <w:t>Malkas</w:t>
      </w:r>
      <w:r w:rsidR="009A52AC" w:rsidRPr="00512D77">
        <w:rPr>
          <w:sz w:val="24"/>
          <w:szCs w:val="24"/>
          <w:lang w:val="lv-LV"/>
        </w:rPr>
        <w:t xml:space="preserve"> piegāde pašvaldības SIA „Kandavas komunālie pakalpojumi” siltumenerģijas ražošanai 201</w:t>
      </w:r>
      <w:r w:rsidR="00AA4250">
        <w:rPr>
          <w:sz w:val="24"/>
          <w:szCs w:val="24"/>
          <w:lang w:val="lv-LV"/>
        </w:rPr>
        <w:t>9./2020</w:t>
      </w:r>
      <w:r w:rsidR="009A52AC" w:rsidRPr="00512D77">
        <w:rPr>
          <w:sz w:val="24"/>
          <w:szCs w:val="24"/>
          <w:lang w:val="lv-LV"/>
        </w:rPr>
        <w:t>.gada apkures sezonā</w:t>
      </w:r>
      <w:r w:rsidRPr="00512D77">
        <w:rPr>
          <w:bCs/>
          <w:sz w:val="24"/>
          <w:szCs w:val="24"/>
          <w:shd w:val="clear" w:color="auto" w:fill="FFFFFF"/>
          <w:lang w:val="lv-LV"/>
        </w:rPr>
        <w:t>”</w:t>
      </w:r>
      <w:r w:rsidR="00A7126B">
        <w:rPr>
          <w:bCs/>
          <w:sz w:val="24"/>
          <w:szCs w:val="24"/>
          <w:shd w:val="clear" w:color="auto" w:fill="FFFFFF"/>
          <w:lang w:val="lv-LV"/>
        </w:rPr>
        <w:t xml:space="preserve"> </w:t>
      </w:r>
      <w:r w:rsidR="0046090F">
        <w:rPr>
          <w:bCs/>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Iepirkums</w:t>
      </w:r>
      <w:r w:rsidR="0046090F">
        <w:rPr>
          <w:b/>
          <w:sz w:val="24"/>
          <w:szCs w:val="24"/>
          <w:shd w:val="clear" w:color="auto" w:fill="FFFFFF"/>
          <w:lang w:val="lv-LV"/>
        </w:rPr>
        <w:t>)</w:t>
      </w:r>
      <w:r w:rsidR="0046090F">
        <w:rPr>
          <w:sz w:val="24"/>
          <w:szCs w:val="24"/>
          <w:shd w:val="clear" w:color="auto" w:fill="FFFFFF"/>
          <w:lang w:val="lv-LV"/>
        </w:rPr>
        <w:t xml:space="preserve"> nolikums</w:t>
      </w:r>
      <w:r w:rsidRPr="00512D77">
        <w:rPr>
          <w:sz w:val="24"/>
          <w:szCs w:val="24"/>
          <w:shd w:val="clear" w:color="auto" w:fill="FFFFFF"/>
          <w:lang w:val="lv-LV"/>
        </w:rPr>
        <w:t xml:space="preserve"> </w:t>
      </w:r>
      <w:r w:rsidR="0046090F">
        <w:rPr>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Nolikums</w:t>
      </w:r>
      <w:r w:rsidR="0046090F" w:rsidRPr="0046090F">
        <w:rPr>
          <w:sz w:val="24"/>
          <w:szCs w:val="24"/>
          <w:shd w:val="clear" w:color="auto" w:fill="FFFFFF"/>
          <w:lang w:val="lv-LV"/>
        </w:rPr>
        <w:t>)</w:t>
      </w:r>
      <w:r w:rsidRPr="00512D77">
        <w:rPr>
          <w:sz w:val="24"/>
          <w:szCs w:val="24"/>
          <w:shd w:val="clear" w:color="auto" w:fill="FFFFFF"/>
          <w:lang w:val="lv-LV"/>
        </w:rPr>
        <w:t xml:space="preserve"> un ar to saistīt</w:t>
      </w:r>
      <w:r w:rsidR="0046090F">
        <w:rPr>
          <w:sz w:val="24"/>
          <w:szCs w:val="24"/>
          <w:shd w:val="clear" w:color="auto" w:fill="FFFFFF"/>
          <w:lang w:val="lv-LV"/>
        </w:rPr>
        <w:t xml:space="preserve">ie </w:t>
      </w:r>
      <w:r w:rsidRPr="00512D77">
        <w:rPr>
          <w:sz w:val="24"/>
          <w:szCs w:val="24"/>
          <w:shd w:val="clear" w:color="auto" w:fill="FFFFFF"/>
          <w:lang w:val="lv-LV"/>
        </w:rPr>
        <w:t>dokument</w:t>
      </w:r>
      <w:r w:rsidR="0046090F">
        <w:rPr>
          <w:sz w:val="24"/>
          <w:szCs w:val="24"/>
          <w:shd w:val="clear" w:color="auto" w:fill="FFFFFF"/>
          <w:lang w:val="lv-LV"/>
        </w:rPr>
        <w:t>i</w:t>
      </w:r>
      <w:r w:rsidRPr="00512D77">
        <w:rPr>
          <w:sz w:val="24"/>
          <w:szCs w:val="24"/>
          <w:shd w:val="clear" w:color="auto" w:fill="FFFFFF"/>
          <w:lang w:val="lv-LV"/>
        </w:rPr>
        <w:t xml:space="preserve"> Pretendenti</w:t>
      </w:r>
      <w:r w:rsidR="0046090F">
        <w:rPr>
          <w:sz w:val="24"/>
          <w:szCs w:val="24"/>
          <w:shd w:val="clear" w:color="auto" w:fill="FFFFFF"/>
          <w:lang w:val="lv-LV"/>
        </w:rPr>
        <w:t>em pieejami</w:t>
      </w:r>
      <w:r w:rsidRPr="00512D77">
        <w:rPr>
          <w:sz w:val="24"/>
          <w:szCs w:val="24"/>
          <w:shd w:val="clear" w:color="auto" w:fill="FFFFFF"/>
          <w:lang w:val="lv-LV"/>
        </w:rPr>
        <w:t xml:space="preserve"> pašvaldības </w:t>
      </w:r>
      <w:r w:rsidRPr="00512D77">
        <w:rPr>
          <w:spacing w:val="-2"/>
          <w:sz w:val="24"/>
          <w:szCs w:val="24"/>
          <w:shd w:val="clear" w:color="auto" w:fill="FFFFFF"/>
          <w:lang w:val="lv-LV"/>
        </w:rPr>
        <w:t xml:space="preserve">vispārējā interneta adresē </w:t>
      </w:r>
      <w:hyperlink r:id="rId8" w:history="1">
        <w:r w:rsidRPr="00512D77">
          <w:rPr>
            <w:rStyle w:val="Hipersaite"/>
            <w:color w:val="auto"/>
            <w:spacing w:val="-2"/>
            <w:sz w:val="24"/>
            <w:szCs w:val="24"/>
            <w:shd w:val="clear" w:color="auto" w:fill="FFFFFF"/>
            <w:lang w:val="lv-LV"/>
          </w:rPr>
          <w:t>www.kandava.lv</w:t>
        </w:r>
      </w:hyperlink>
      <w:r w:rsidRPr="00512D77">
        <w:rPr>
          <w:spacing w:val="-2"/>
          <w:sz w:val="24"/>
          <w:szCs w:val="24"/>
          <w:shd w:val="clear" w:color="auto" w:fill="FFFFFF"/>
          <w:lang w:val="lv-LV"/>
        </w:rPr>
        <w:t xml:space="preserve">. </w:t>
      </w:r>
    </w:p>
    <w:p w:rsidR="00D54ADF" w:rsidRPr="00512D77" w:rsidRDefault="00D54ADF" w:rsidP="00AF7122">
      <w:pPr>
        <w:pStyle w:val="Virsraksts2"/>
        <w:tabs>
          <w:tab w:val="clear" w:pos="0"/>
          <w:tab w:val="num" w:pos="284"/>
        </w:tabs>
        <w:spacing w:before="0" w:after="0"/>
        <w:ind w:left="426" w:hanging="426"/>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1.4.Iepriekšējais informatīvais paziņojums par Iepirkumu nav publicēts.</w:t>
      </w:r>
    </w:p>
    <w:p w:rsidR="00D54ADF" w:rsidRPr="00512D77" w:rsidRDefault="00D54ADF" w:rsidP="00AF7122">
      <w:pPr>
        <w:pStyle w:val="Virsraksts2"/>
        <w:widowControl/>
        <w:tabs>
          <w:tab w:val="clear" w:pos="0"/>
          <w:tab w:val="num" w:pos="284"/>
          <w:tab w:val="left" w:pos="576"/>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1.5.Piedāvājuma iesniegšanas vieta, datums, laiks un kārtība:</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1.5.1.Pretendenti savus piedāvājumus Iepirkumam var iesniegt līdz </w:t>
      </w:r>
      <w:r w:rsidRPr="00A023CC">
        <w:rPr>
          <w:b/>
          <w:sz w:val="24"/>
          <w:szCs w:val="24"/>
          <w:shd w:val="clear" w:color="auto" w:fill="FFFFFF"/>
          <w:lang w:val="lv-LV"/>
        </w:rPr>
        <w:t>201</w:t>
      </w:r>
      <w:r w:rsidR="00A7126B">
        <w:rPr>
          <w:b/>
          <w:sz w:val="24"/>
          <w:szCs w:val="24"/>
          <w:shd w:val="clear" w:color="auto" w:fill="FFFFFF"/>
          <w:lang w:val="lv-LV"/>
        </w:rPr>
        <w:t>9</w:t>
      </w:r>
      <w:r w:rsidRPr="00A023CC">
        <w:rPr>
          <w:b/>
          <w:sz w:val="24"/>
          <w:szCs w:val="24"/>
          <w:shd w:val="clear" w:color="auto" w:fill="FFFFFF"/>
          <w:lang w:val="lv-LV"/>
        </w:rPr>
        <w:t xml:space="preserve">.gada </w:t>
      </w:r>
      <w:r w:rsidR="00A7126B">
        <w:rPr>
          <w:b/>
          <w:sz w:val="24"/>
          <w:szCs w:val="24"/>
          <w:shd w:val="clear" w:color="auto" w:fill="FFFFFF"/>
          <w:lang w:val="lv-LV"/>
        </w:rPr>
        <w:t>25</w:t>
      </w:r>
      <w:r w:rsidR="009A4320" w:rsidRPr="00A023CC">
        <w:rPr>
          <w:b/>
          <w:sz w:val="24"/>
          <w:szCs w:val="24"/>
          <w:shd w:val="clear" w:color="auto" w:fill="FFFFFF"/>
          <w:lang w:val="lv-LV"/>
        </w:rPr>
        <w:t>.</w:t>
      </w:r>
      <w:r w:rsidR="00DA7D03">
        <w:rPr>
          <w:b/>
          <w:sz w:val="24"/>
          <w:szCs w:val="24"/>
          <w:shd w:val="clear" w:color="auto" w:fill="FFFFFF"/>
          <w:lang w:val="lv-LV"/>
        </w:rPr>
        <w:t>jūn</w:t>
      </w:r>
      <w:r w:rsidR="00811116" w:rsidRPr="00A023CC">
        <w:rPr>
          <w:b/>
          <w:sz w:val="24"/>
          <w:szCs w:val="24"/>
          <w:shd w:val="clear" w:color="auto" w:fill="FFFFFF"/>
          <w:lang w:val="lv-LV"/>
        </w:rPr>
        <w:t>ijam</w:t>
      </w:r>
      <w:r w:rsidR="0046090F" w:rsidRPr="00A023CC">
        <w:rPr>
          <w:b/>
          <w:sz w:val="24"/>
          <w:szCs w:val="24"/>
          <w:shd w:val="clear" w:color="auto" w:fill="FFFFFF"/>
          <w:lang w:val="lv-LV"/>
        </w:rPr>
        <w:t xml:space="preserve"> plkst.</w:t>
      </w:r>
      <w:r w:rsidR="009A52AC" w:rsidRPr="00A023CC">
        <w:rPr>
          <w:b/>
          <w:sz w:val="24"/>
          <w:szCs w:val="24"/>
          <w:shd w:val="clear" w:color="auto" w:fill="FFFFFF"/>
          <w:lang w:val="lv-LV"/>
        </w:rPr>
        <w:t xml:space="preserve"> </w:t>
      </w:r>
      <w:r w:rsidR="00A7126B">
        <w:rPr>
          <w:b/>
          <w:sz w:val="24"/>
          <w:szCs w:val="24"/>
          <w:shd w:val="clear" w:color="auto" w:fill="FFFFFF"/>
          <w:lang w:val="lv-LV"/>
        </w:rPr>
        <w:t>17</w:t>
      </w:r>
      <w:r w:rsidR="009A52AC" w:rsidRPr="00A023CC">
        <w:rPr>
          <w:b/>
          <w:sz w:val="24"/>
          <w:szCs w:val="24"/>
          <w:shd w:val="clear" w:color="auto" w:fill="FFFFFF"/>
          <w:lang w:val="lv-LV"/>
        </w:rPr>
        <w:t>.</w:t>
      </w:r>
      <w:r w:rsidRPr="00A023CC">
        <w:rPr>
          <w:b/>
          <w:sz w:val="24"/>
          <w:szCs w:val="24"/>
          <w:shd w:val="clear" w:color="auto" w:fill="FFFFFF"/>
          <w:lang w:val="lv-LV"/>
        </w:rPr>
        <w:t>00</w:t>
      </w:r>
      <w:r w:rsidRPr="00A023CC">
        <w:rPr>
          <w:sz w:val="24"/>
          <w:szCs w:val="24"/>
          <w:shd w:val="clear" w:color="auto" w:fill="FFFFFF"/>
          <w:lang w:val="lv-LV"/>
        </w:rPr>
        <w:t>,</w:t>
      </w:r>
      <w:r w:rsidRPr="00512D77">
        <w:rPr>
          <w:sz w:val="24"/>
          <w:szCs w:val="24"/>
          <w:shd w:val="clear" w:color="auto" w:fill="FFFFFF"/>
          <w:lang w:val="lv-LV"/>
        </w:rPr>
        <w:t xml:space="preserve"> </w:t>
      </w:r>
      <w:r w:rsidRPr="00512D77">
        <w:rPr>
          <w:spacing w:val="-2"/>
          <w:sz w:val="24"/>
          <w:szCs w:val="24"/>
          <w:shd w:val="clear" w:color="auto" w:fill="FFFFFF"/>
          <w:lang w:val="lv-LV"/>
        </w:rPr>
        <w:t>SIA „Kandavas komunālie pakalpojumi”</w:t>
      </w:r>
      <w:r w:rsidR="0046090F">
        <w:rPr>
          <w:spacing w:val="-2"/>
          <w:sz w:val="24"/>
          <w:szCs w:val="24"/>
          <w:shd w:val="clear" w:color="auto" w:fill="FFFFFF"/>
          <w:lang w:val="lv-LV"/>
        </w:rPr>
        <w:t xml:space="preserve"> birojā -</w:t>
      </w:r>
      <w:r w:rsidRPr="00512D77">
        <w:rPr>
          <w:spacing w:val="-2"/>
          <w:sz w:val="24"/>
          <w:szCs w:val="24"/>
          <w:shd w:val="clear" w:color="auto" w:fill="FFFFFF"/>
          <w:lang w:val="lv-LV"/>
        </w:rPr>
        <w:t xml:space="preserve"> </w:t>
      </w: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Kandavas pagasts, Kandavas novads. 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 1.5.2.Pretendents, iesniedzot piedāvājumu, no Pasūtītāja var pieprasīt apliecinājumu tam, ka piedāvājums saņemts un reģistrēts;</w:t>
      </w:r>
    </w:p>
    <w:p w:rsidR="00D54ADF" w:rsidRPr="00512D77" w:rsidRDefault="00D54ADF" w:rsidP="00AF7122">
      <w:pPr>
        <w:tabs>
          <w:tab w:val="num" w:pos="284"/>
        </w:tabs>
        <w:ind w:left="426" w:right="-1" w:hanging="426"/>
        <w:jc w:val="both"/>
        <w:rPr>
          <w:sz w:val="24"/>
          <w:szCs w:val="24"/>
          <w:shd w:val="clear" w:color="auto" w:fill="FFFFFF"/>
          <w:lang w:val="lv-LV"/>
        </w:rPr>
      </w:pPr>
      <w:r w:rsidRPr="00512D77">
        <w:rPr>
          <w:sz w:val="24"/>
          <w:szCs w:val="24"/>
          <w:shd w:val="clear" w:color="auto" w:fill="FFFFFF"/>
          <w:lang w:val="lv-LV"/>
        </w:rPr>
        <w:t>1.5.3.Pretendents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D54ADF" w:rsidRPr="00512D77" w:rsidRDefault="00D54ADF" w:rsidP="00AF7122">
      <w:pPr>
        <w:pStyle w:val="Virsraksts2"/>
        <w:tabs>
          <w:tab w:val="clear" w:pos="0"/>
          <w:tab w:val="num" w:pos="284"/>
        </w:tabs>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1.6.Piedāvājuma derīguma termiņš:</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 xml:space="preserve">1.6.1.Pretendenta iesniegtajam piedāvājumam ir jābūt derīgam, tas ir, saistošam iesniedzējam, </w:t>
      </w:r>
      <w:r w:rsidR="009A52AC" w:rsidRPr="00512D77">
        <w:rPr>
          <w:sz w:val="24"/>
          <w:szCs w:val="24"/>
          <w:shd w:val="clear" w:color="auto" w:fill="FFFFFF"/>
          <w:lang w:val="lv-LV"/>
        </w:rPr>
        <w:t>60 (seš</w:t>
      </w:r>
      <w:r w:rsidR="0046090F">
        <w:rPr>
          <w:sz w:val="24"/>
          <w:szCs w:val="24"/>
          <w:shd w:val="clear" w:color="auto" w:fill="FFFFFF"/>
          <w:lang w:val="lv-LV"/>
        </w:rPr>
        <w:t xml:space="preserve">desmit) dienas, skaitot </w:t>
      </w:r>
      <w:r w:rsidR="0046090F" w:rsidRPr="00A023CC">
        <w:rPr>
          <w:sz w:val="24"/>
          <w:szCs w:val="24"/>
          <w:shd w:val="clear" w:color="auto" w:fill="FFFFFF"/>
          <w:lang w:val="lv-LV"/>
        </w:rPr>
        <w:t>no 201</w:t>
      </w:r>
      <w:r w:rsidR="00DA7D03">
        <w:rPr>
          <w:sz w:val="24"/>
          <w:szCs w:val="24"/>
          <w:shd w:val="clear" w:color="auto" w:fill="FFFFFF"/>
          <w:lang w:val="lv-LV"/>
        </w:rPr>
        <w:t>9</w:t>
      </w:r>
      <w:r w:rsidR="0046090F" w:rsidRPr="00A023CC">
        <w:rPr>
          <w:sz w:val="24"/>
          <w:szCs w:val="24"/>
          <w:shd w:val="clear" w:color="auto" w:fill="FFFFFF"/>
          <w:lang w:val="lv-LV"/>
        </w:rPr>
        <w:t xml:space="preserve">. gada </w:t>
      </w:r>
      <w:r w:rsidR="00DA7D03">
        <w:rPr>
          <w:sz w:val="24"/>
          <w:szCs w:val="24"/>
          <w:shd w:val="clear" w:color="auto" w:fill="FFFFFF"/>
          <w:lang w:val="lv-LV"/>
        </w:rPr>
        <w:t>25</w:t>
      </w:r>
      <w:r w:rsidR="0046090F" w:rsidRPr="00A023CC">
        <w:rPr>
          <w:sz w:val="24"/>
          <w:szCs w:val="24"/>
          <w:shd w:val="clear" w:color="auto" w:fill="FFFFFF"/>
          <w:lang w:val="lv-LV"/>
        </w:rPr>
        <w:t xml:space="preserve">. </w:t>
      </w:r>
      <w:r w:rsidR="00DA7D03">
        <w:rPr>
          <w:sz w:val="24"/>
          <w:szCs w:val="24"/>
          <w:shd w:val="clear" w:color="auto" w:fill="FFFFFF"/>
          <w:lang w:val="lv-LV"/>
        </w:rPr>
        <w:t>jūn</w:t>
      </w:r>
      <w:r w:rsidR="00811116" w:rsidRPr="00A023CC">
        <w:rPr>
          <w:sz w:val="24"/>
          <w:szCs w:val="24"/>
          <w:shd w:val="clear" w:color="auto" w:fill="FFFFFF"/>
          <w:lang w:val="lv-LV"/>
        </w:rPr>
        <w:t>ija</w:t>
      </w:r>
      <w:r w:rsidR="00C73162" w:rsidRPr="00A023CC">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1.6.2.Ja objektīvu iemeslu dēļ iepirkuma līgum</w:t>
      </w:r>
      <w:r w:rsidR="009A52AC" w:rsidRPr="00512D77">
        <w:rPr>
          <w:sz w:val="24"/>
          <w:szCs w:val="24"/>
          <w:shd w:val="clear" w:color="auto" w:fill="FFFFFF"/>
          <w:lang w:val="lv-LV"/>
        </w:rPr>
        <w:t xml:space="preserve">u nevar noslēgt līdz </w:t>
      </w:r>
      <w:r w:rsidR="0046090F">
        <w:rPr>
          <w:sz w:val="24"/>
          <w:szCs w:val="24"/>
          <w:shd w:val="clear" w:color="auto" w:fill="FFFFFF"/>
          <w:lang w:val="lv-LV"/>
        </w:rPr>
        <w:t>60 (sešdesmit) dienu laikā</w:t>
      </w:r>
      <w:r w:rsidRPr="00AC0709">
        <w:rPr>
          <w:sz w:val="24"/>
          <w:szCs w:val="24"/>
          <w:shd w:val="clear" w:color="auto" w:fill="FFFFFF"/>
          <w:lang w:val="lv-LV"/>
        </w:rPr>
        <w:t>,</w:t>
      </w:r>
      <w:r w:rsidRPr="00512D77">
        <w:rPr>
          <w:sz w:val="24"/>
          <w:szCs w:val="24"/>
          <w:shd w:val="clear" w:color="auto" w:fill="FFFFFF"/>
          <w:lang w:val="lv-LV"/>
        </w:rPr>
        <w:t xml:space="preserve"> Pasūtītājs var rakstiski pieprasīt piedāvājuma derīguma termiņa pagarināšanu. Ja Pretendents piekrīt pagarināt piedāvājuma derīguma termiņu, par to rakstiski paziņo Pasūtītājam. </w:t>
      </w:r>
    </w:p>
    <w:p w:rsidR="00D54ADF" w:rsidRPr="00512D77" w:rsidRDefault="00D54ADF" w:rsidP="00AF7122">
      <w:pPr>
        <w:pStyle w:val="Virsraksts2"/>
        <w:tabs>
          <w:tab w:val="clear" w:pos="0"/>
          <w:tab w:val="num" w:pos="284"/>
        </w:tabs>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1.7.Piedāvājuma noformēšana:</w:t>
      </w:r>
    </w:p>
    <w:p w:rsidR="00D54ADF" w:rsidRPr="00512D77" w:rsidRDefault="006A18F5" w:rsidP="00AF7122">
      <w:pPr>
        <w:tabs>
          <w:tab w:val="num" w:pos="284"/>
        </w:tabs>
        <w:ind w:left="426" w:hanging="426"/>
        <w:jc w:val="both"/>
        <w:rPr>
          <w:sz w:val="24"/>
          <w:szCs w:val="24"/>
          <w:shd w:val="clear" w:color="auto" w:fill="FFFFFF"/>
          <w:lang w:val="lv-LV"/>
        </w:rPr>
      </w:pPr>
      <w:r>
        <w:rPr>
          <w:sz w:val="24"/>
          <w:szCs w:val="24"/>
          <w:shd w:val="clear" w:color="auto" w:fill="FFFFFF"/>
          <w:lang w:val="lv-LV"/>
        </w:rPr>
        <w:t>1.7.1.</w:t>
      </w:r>
      <w:r w:rsidR="00D54ADF" w:rsidRPr="00512D77">
        <w:rPr>
          <w:sz w:val="24"/>
          <w:szCs w:val="24"/>
          <w:shd w:val="clear" w:color="auto" w:fill="FFFFFF"/>
          <w:lang w:val="lv-LV"/>
        </w:rPr>
        <w:t xml:space="preserve">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w:t>
      </w:r>
      <w:r w:rsidR="00D54ADF" w:rsidRPr="00512D77">
        <w:rPr>
          <w:sz w:val="24"/>
          <w:szCs w:val="24"/>
          <w:shd w:val="clear" w:color="auto" w:fill="FFFFFF"/>
          <w:lang w:val="lv-LV"/>
        </w:rPr>
        <w:lastRenderedPageBreak/>
        <w:t>(bandrolē), uz kuras jānorāda:</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1.7.1.1.</w:t>
      </w:r>
      <w:r w:rsidR="00D54ADF" w:rsidRPr="00512D77">
        <w:rPr>
          <w:sz w:val="24"/>
          <w:szCs w:val="24"/>
          <w:shd w:val="clear" w:color="auto" w:fill="FFFFFF"/>
          <w:lang w:val="lv-LV"/>
        </w:rPr>
        <w:t>Pasūtītāja nosaukums un adrese;</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1.7.1.2.</w:t>
      </w:r>
      <w:r w:rsidR="00D54ADF" w:rsidRPr="00512D77">
        <w:rPr>
          <w:sz w:val="24"/>
          <w:szCs w:val="24"/>
          <w:shd w:val="clear" w:color="auto" w:fill="FFFFFF"/>
          <w:lang w:val="lv-LV"/>
        </w:rPr>
        <w:t>Pretendenta nosaukums un adrese;</w:t>
      </w:r>
    </w:p>
    <w:p w:rsidR="00D54ADF" w:rsidRPr="00512D77" w:rsidRDefault="00293C59" w:rsidP="00AF7122">
      <w:pPr>
        <w:widowControl/>
        <w:tabs>
          <w:tab w:val="num" w:pos="284"/>
        </w:tabs>
        <w:overflowPunct/>
        <w:autoSpaceDE/>
        <w:ind w:left="426" w:right="-1" w:hanging="426"/>
        <w:jc w:val="both"/>
        <w:rPr>
          <w:sz w:val="24"/>
          <w:szCs w:val="24"/>
          <w:shd w:val="clear" w:color="auto" w:fill="FFFFFF"/>
          <w:lang w:val="lv-LV"/>
        </w:rPr>
      </w:pPr>
      <w:r>
        <w:rPr>
          <w:sz w:val="24"/>
          <w:szCs w:val="24"/>
          <w:shd w:val="clear" w:color="auto" w:fill="FFFFFF"/>
          <w:lang w:val="lv-LV"/>
        </w:rPr>
        <w:t>1.7.1.3.A</w:t>
      </w:r>
      <w:r w:rsidR="00D54ADF" w:rsidRPr="00512D77">
        <w:rPr>
          <w:sz w:val="24"/>
          <w:szCs w:val="24"/>
          <w:shd w:val="clear" w:color="auto" w:fill="FFFFFF"/>
          <w:lang w:val="lv-LV"/>
        </w:rPr>
        <w:t xml:space="preserve">tzīme „Piedāvājums Iepirkuma procedūrā </w:t>
      </w:r>
      <w:r w:rsidR="00D54ADF" w:rsidRPr="00512D77">
        <w:rPr>
          <w:bCs/>
          <w:sz w:val="24"/>
          <w:szCs w:val="24"/>
          <w:shd w:val="clear" w:color="auto" w:fill="FFFFFF"/>
          <w:lang w:val="lv-LV"/>
        </w:rPr>
        <w:t>„</w:t>
      </w:r>
      <w:r w:rsidR="008E614F">
        <w:rPr>
          <w:b/>
          <w:bCs/>
          <w:sz w:val="24"/>
          <w:szCs w:val="24"/>
          <w:lang w:val="lv-LV"/>
        </w:rPr>
        <w:t>Malkas</w:t>
      </w:r>
      <w:r w:rsidR="004A019D" w:rsidRPr="00512D77">
        <w:rPr>
          <w:b/>
          <w:bCs/>
          <w:sz w:val="24"/>
          <w:szCs w:val="24"/>
          <w:lang w:val="lv-LV"/>
        </w:rPr>
        <w:t xml:space="preserve"> piegāde pašvaldības SIA “Kandavas komunālie pakalpojumi” siltumenerģijas ražošanai 201</w:t>
      </w:r>
      <w:r w:rsidR="00DA7D03">
        <w:rPr>
          <w:b/>
          <w:bCs/>
          <w:sz w:val="24"/>
          <w:szCs w:val="24"/>
          <w:lang w:val="lv-LV"/>
        </w:rPr>
        <w:t>9./2020</w:t>
      </w:r>
      <w:r w:rsidR="004A019D" w:rsidRPr="00512D77">
        <w:rPr>
          <w:b/>
          <w:bCs/>
          <w:sz w:val="24"/>
          <w:szCs w:val="24"/>
          <w:lang w:val="lv-LV"/>
        </w:rPr>
        <w:t>.gada apkures sezonā</w:t>
      </w:r>
      <w:r w:rsidR="00D54ADF" w:rsidRPr="00512D77">
        <w:rPr>
          <w:b/>
          <w:bCs/>
          <w:sz w:val="24"/>
          <w:szCs w:val="24"/>
          <w:shd w:val="clear" w:color="auto" w:fill="FFFFFF"/>
          <w:lang w:val="lv-LV"/>
        </w:rPr>
        <w:t>”,</w:t>
      </w:r>
      <w:r w:rsidR="00D54ADF" w:rsidRPr="00512D77">
        <w:rPr>
          <w:b/>
          <w:bCs/>
          <w:i/>
          <w:sz w:val="24"/>
          <w:szCs w:val="24"/>
          <w:shd w:val="clear" w:color="auto" w:fill="FFFFFF"/>
          <w:lang w:val="lv-LV"/>
        </w:rPr>
        <w:t xml:space="preserve"> </w:t>
      </w:r>
      <w:r w:rsidR="00D54ADF" w:rsidRPr="00512D77">
        <w:rPr>
          <w:sz w:val="24"/>
          <w:szCs w:val="24"/>
          <w:shd w:val="clear" w:color="auto" w:fill="FFFFFF"/>
          <w:lang w:val="lv-LV"/>
        </w:rPr>
        <w:t>iepirkuma</w:t>
      </w:r>
      <w:r w:rsidR="00D54ADF" w:rsidRPr="00512D77">
        <w:rPr>
          <w:iCs/>
          <w:sz w:val="24"/>
          <w:szCs w:val="24"/>
          <w:shd w:val="clear" w:color="auto" w:fill="FFFFFF"/>
          <w:lang w:val="lv-LV"/>
        </w:rPr>
        <w:t xml:space="preserve"> identifikācijas numurs – </w:t>
      </w:r>
      <w:r w:rsidR="00D54ADF" w:rsidRPr="00A023CC">
        <w:rPr>
          <w:iCs/>
          <w:sz w:val="24"/>
          <w:szCs w:val="24"/>
          <w:shd w:val="clear" w:color="auto" w:fill="FFFFFF"/>
          <w:lang w:val="lv-LV"/>
        </w:rPr>
        <w:t>KKP/</w:t>
      </w:r>
      <w:r w:rsidR="00DA7D03">
        <w:rPr>
          <w:iCs/>
          <w:sz w:val="24"/>
          <w:szCs w:val="24"/>
          <w:shd w:val="clear" w:color="auto" w:fill="FFFFFF"/>
          <w:lang w:val="lv-LV"/>
        </w:rPr>
        <w:t>2019</w:t>
      </w:r>
      <w:r w:rsidR="00D54ADF" w:rsidRPr="00A023CC">
        <w:rPr>
          <w:iCs/>
          <w:sz w:val="24"/>
          <w:szCs w:val="24"/>
          <w:shd w:val="clear" w:color="auto" w:fill="FFFFFF"/>
          <w:lang w:val="lv-LV"/>
        </w:rPr>
        <w:t>/</w:t>
      </w:r>
      <w:r w:rsidR="00841F68">
        <w:rPr>
          <w:iCs/>
          <w:sz w:val="24"/>
          <w:szCs w:val="24"/>
          <w:shd w:val="clear" w:color="auto" w:fill="FFFFFF"/>
          <w:lang w:val="lv-LV"/>
        </w:rPr>
        <w:t>6</w:t>
      </w:r>
      <w:r w:rsidR="00D54ADF" w:rsidRPr="00A023CC">
        <w:rPr>
          <w:iCs/>
          <w:sz w:val="24"/>
          <w:szCs w:val="24"/>
          <w:shd w:val="clear" w:color="auto" w:fill="FFFFFF"/>
          <w:lang w:val="lv-LV"/>
        </w:rPr>
        <w:t>.</w:t>
      </w:r>
      <w:r w:rsidR="00D54ADF" w:rsidRPr="00A023CC">
        <w:rPr>
          <w:sz w:val="24"/>
          <w:szCs w:val="24"/>
          <w:shd w:val="clear" w:color="auto" w:fill="FFFFFF"/>
          <w:lang w:val="lv-LV"/>
        </w:rPr>
        <w:t xml:space="preserve"> Neatvērt līdz </w:t>
      </w:r>
      <w:r w:rsidR="00DA7D03">
        <w:rPr>
          <w:sz w:val="24"/>
          <w:szCs w:val="24"/>
          <w:shd w:val="clear" w:color="auto" w:fill="FFFFFF"/>
          <w:lang w:val="lv-LV"/>
        </w:rPr>
        <w:t>2019.</w:t>
      </w:r>
      <w:r w:rsidR="00D54ADF" w:rsidRPr="00A023CC">
        <w:rPr>
          <w:sz w:val="24"/>
          <w:szCs w:val="24"/>
          <w:shd w:val="clear" w:color="auto" w:fill="FFFFFF"/>
          <w:lang w:val="lv-LV"/>
        </w:rPr>
        <w:t xml:space="preserve">gada </w:t>
      </w:r>
      <w:r w:rsidR="00DB3C99">
        <w:rPr>
          <w:sz w:val="24"/>
          <w:szCs w:val="24"/>
          <w:shd w:val="clear" w:color="auto" w:fill="FFFFFF"/>
          <w:lang w:val="lv-LV"/>
        </w:rPr>
        <w:t>08</w:t>
      </w:r>
      <w:r w:rsidR="00811116" w:rsidRPr="00A023CC">
        <w:rPr>
          <w:sz w:val="24"/>
          <w:szCs w:val="24"/>
          <w:shd w:val="clear" w:color="auto" w:fill="FFFFFF"/>
          <w:lang w:val="lv-LV"/>
        </w:rPr>
        <w:t>.</w:t>
      </w:r>
      <w:r w:rsidR="00DB3C99">
        <w:rPr>
          <w:sz w:val="24"/>
          <w:szCs w:val="24"/>
          <w:shd w:val="clear" w:color="auto" w:fill="FFFFFF"/>
          <w:lang w:val="lv-LV"/>
        </w:rPr>
        <w:t>jūl</w:t>
      </w:r>
      <w:r w:rsidR="00811116" w:rsidRPr="00A023CC">
        <w:rPr>
          <w:sz w:val="24"/>
          <w:szCs w:val="24"/>
          <w:shd w:val="clear" w:color="auto" w:fill="FFFFFF"/>
          <w:lang w:val="lv-LV"/>
        </w:rPr>
        <w:t>ijam</w:t>
      </w:r>
      <w:r w:rsidR="00C73162" w:rsidRPr="00A023CC">
        <w:rPr>
          <w:sz w:val="24"/>
          <w:szCs w:val="24"/>
          <w:shd w:val="clear" w:color="auto" w:fill="FFFFFF"/>
          <w:lang w:val="lv-LV"/>
        </w:rPr>
        <w:t xml:space="preserve"> plkst. </w:t>
      </w:r>
      <w:r w:rsidR="00DB3C99">
        <w:rPr>
          <w:sz w:val="24"/>
          <w:szCs w:val="24"/>
          <w:shd w:val="clear" w:color="auto" w:fill="FFFFFF"/>
          <w:lang w:val="lv-LV"/>
        </w:rPr>
        <w:t>9</w:t>
      </w:r>
      <w:r w:rsidR="00C73162" w:rsidRPr="00A023CC">
        <w:rPr>
          <w:sz w:val="24"/>
          <w:szCs w:val="24"/>
          <w:shd w:val="clear" w:color="auto" w:fill="FFFFFF"/>
          <w:lang w:val="lv-LV"/>
        </w:rPr>
        <w:t>:00</w:t>
      </w:r>
      <w:r w:rsidR="00D54ADF" w:rsidRPr="00A023CC">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1.7.2.Piedāvājums sastāv no trim daļām:</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1.7.2.1.</w:t>
      </w:r>
      <w:r w:rsidR="00AF2BEE">
        <w:rPr>
          <w:sz w:val="24"/>
          <w:szCs w:val="24"/>
          <w:shd w:val="clear" w:color="auto" w:fill="FFFFFF"/>
          <w:lang w:val="lv-LV"/>
        </w:rPr>
        <w:t>Pieteikums dalībai iepirkuma procedūrā</w:t>
      </w:r>
      <w:r w:rsidR="00D54ADF" w:rsidRPr="00512D77">
        <w:rPr>
          <w:sz w:val="24"/>
          <w:szCs w:val="24"/>
          <w:shd w:val="clear" w:color="auto" w:fill="FFFFFF"/>
          <w:lang w:val="lv-LV"/>
        </w:rPr>
        <w:t>;</w:t>
      </w:r>
    </w:p>
    <w:p w:rsidR="00D54ADF" w:rsidRPr="00512D77" w:rsidRDefault="006A18F5" w:rsidP="00AF7122">
      <w:pPr>
        <w:widowControl/>
        <w:tabs>
          <w:tab w:val="num" w:pos="284"/>
        </w:tabs>
        <w:overflowPunct/>
        <w:autoSpaceDE/>
        <w:ind w:left="426" w:hanging="426"/>
        <w:jc w:val="both"/>
        <w:rPr>
          <w:sz w:val="24"/>
          <w:szCs w:val="24"/>
          <w:shd w:val="clear" w:color="auto" w:fill="FFFFFF"/>
          <w:lang w:val="lv-LV"/>
        </w:rPr>
      </w:pPr>
      <w:r>
        <w:rPr>
          <w:sz w:val="24"/>
          <w:szCs w:val="24"/>
          <w:shd w:val="clear" w:color="auto" w:fill="FFFFFF"/>
          <w:lang w:val="lv-LV"/>
        </w:rPr>
        <w:t>1.7.2.2.</w:t>
      </w:r>
      <w:r w:rsidR="00AF2BEE">
        <w:rPr>
          <w:sz w:val="24"/>
          <w:szCs w:val="24"/>
          <w:shd w:val="clear" w:color="auto" w:fill="FFFFFF"/>
          <w:lang w:val="lv-LV"/>
        </w:rPr>
        <w:t>Finanšu</w:t>
      </w:r>
      <w:r w:rsidR="00D54ADF" w:rsidRPr="00512D77">
        <w:rPr>
          <w:sz w:val="24"/>
          <w:szCs w:val="24"/>
          <w:shd w:val="clear" w:color="auto" w:fill="FFFFFF"/>
          <w:lang w:val="lv-LV"/>
        </w:rPr>
        <w:t xml:space="preserve"> piedāvājum</w:t>
      </w:r>
      <w:r w:rsidR="00AF2BEE">
        <w:rPr>
          <w:sz w:val="24"/>
          <w:szCs w:val="24"/>
          <w:shd w:val="clear" w:color="auto" w:fill="FFFFFF"/>
          <w:lang w:val="lv-LV"/>
        </w:rPr>
        <w:t>s</w:t>
      </w:r>
      <w:r w:rsidR="00D54ADF" w:rsidRPr="00512D77">
        <w:rPr>
          <w:sz w:val="24"/>
          <w:szCs w:val="24"/>
          <w:shd w:val="clear" w:color="auto" w:fill="FFFFFF"/>
          <w:lang w:val="lv-LV"/>
        </w:rPr>
        <w:t>;</w:t>
      </w:r>
    </w:p>
    <w:p w:rsidR="00D54ADF" w:rsidRPr="00512D77" w:rsidRDefault="00D54ADF" w:rsidP="00AF7122">
      <w:pPr>
        <w:widowControl/>
        <w:tabs>
          <w:tab w:val="num" w:pos="284"/>
        </w:tabs>
        <w:overflowPunct/>
        <w:autoSpaceDE/>
        <w:ind w:left="426" w:hanging="426"/>
        <w:jc w:val="both"/>
        <w:rPr>
          <w:sz w:val="24"/>
          <w:szCs w:val="24"/>
          <w:shd w:val="clear" w:color="auto" w:fill="FFFFFF"/>
          <w:lang w:val="lv-LV"/>
        </w:rPr>
      </w:pPr>
      <w:r w:rsidRPr="00512D77">
        <w:rPr>
          <w:sz w:val="24"/>
          <w:szCs w:val="24"/>
          <w:shd w:val="clear" w:color="auto" w:fill="FFFFFF"/>
          <w:lang w:val="lv-LV"/>
        </w:rPr>
        <w:t>1.7.2.3.</w:t>
      </w:r>
      <w:r w:rsidR="00AF2BEE">
        <w:rPr>
          <w:sz w:val="24"/>
          <w:szCs w:val="24"/>
          <w:shd w:val="clear" w:color="auto" w:fill="FFFFFF"/>
          <w:lang w:val="lv-LV"/>
        </w:rPr>
        <w:t>Tehniskā</w:t>
      </w:r>
      <w:r w:rsidRPr="00512D77">
        <w:rPr>
          <w:sz w:val="24"/>
          <w:szCs w:val="24"/>
          <w:shd w:val="clear" w:color="auto" w:fill="FFFFFF"/>
          <w:lang w:val="lv-LV"/>
        </w:rPr>
        <w:t xml:space="preserve"> </w:t>
      </w:r>
      <w:r w:rsidR="00AF2BEE">
        <w:rPr>
          <w:sz w:val="24"/>
          <w:szCs w:val="24"/>
          <w:shd w:val="clear" w:color="auto" w:fill="FFFFFF"/>
          <w:lang w:val="lv-LV"/>
        </w:rPr>
        <w:t>specifikācija</w:t>
      </w:r>
      <w:r w:rsidRPr="00512D77">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1.7.3.Katru piedāvājuma daļu iesniedz ar attiecīgu uzrakstu “</w:t>
      </w:r>
      <w:r w:rsidR="00AF2BEE">
        <w:rPr>
          <w:sz w:val="24"/>
          <w:szCs w:val="24"/>
          <w:shd w:val="clear" w:color="auto" w:fill="FFFFFF"/>
          <w:lang w:val="lv-LV"/>
        </w:rPr>
        <w:t>Pieteikums dalībai iepirkuma procedūrā</w:t>
      </w:r>
      <w:r w:rsidRPr="00512D77">
        <w:rPr>
          <w:sz w:val="24"/>
          <w:szCs w:val="24"/>
          <w:shd w:val="clear" w:color="auto" w:fill="FFFFFF"/>
          <w:lang w:val="lv-LV"/>
        </w:rPr>
        <w:t>”, “Tehniskais piedāvājums” un “Finanšu piedāvājums”, kas ievietotas Nolikuma 1.7.1.punktā minētajā aploksnē (bandrolē). Katras piedāvājuma daļas dokumentiem jābūt cauršūtiem tā, lai dokumentus nebūtu iespējams atdalīt, lapām jābūt sanumurētām un visiem iesniegtajiem dokumentiem jāatbilst normatīvo aktu prasībām;</w:t>
      </w:r>
    </w:p>
    <w:p w:rsidR="00D54ADF" w:rsidRPr="00512D77" w:rsidRDefault="00D54ADF" w:rsidP="00AF7122">
      <w:pPr>
        <w:pStyle w:val="Pamatteksts"/>
        <w:tabs>
          <w:tab w:val="num" w:pos="284"/>
        </w:tabs>
        <w:spacing w:after="0"/>
        <w:ind w:left="426" w:hanging="426"/>
        <w:jc w:val="both"/>
        <w:rPr>
          <w:sz w:val="24"/>
          <w:szCs w:val="24"/>
          <w:shd w:val="clear" w:color="auto" w:fill="FFFFFF"/>
          <w:lang w:val="lv-LV"/>
        </w:rPr>
      </w:pPr>
      <w:r w:rsidRPr="00512D77">
        <w:rPr>
          <w:sz w:val="24"/>
          <w:szCs w:val="24"/>
          <w:shd w:val="clear" w:color="auto" w:fill="FFFFFF"/>
          <w:lang w:val="lv-LV"/>
        </w:rPr>
        <w:t>1.7.4.Piedāvājumā iekļautajiem dokumentiem jābūt skaidri salasāmiem, bez labojumiem, ja ir veikti labojumi tiem jābūt atrunātiem;</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1.7.5.Piedāvājums jāsagatavo un jāiesniedz latviešu valodā. Svešvalodā sagatavotiem piedāvājuma dokumentiem jāpievieno Pretendenta apliecināts tulkojums latviešu valodā;</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1.7.6.Pretendents iesniedz parakstītu piedāvājumu. 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pieteikumu paraksta visas personas, kas ietilpst personu </w:t>
      </w:r>
      <w:r w:rsidR="004A019D" w:rsidRPr="00512D77">
        <w:rPr>
          <w:sz w:val="24"/>
          <w:szCs w:val="24"/>
          <w:shd w:val="clear" w:color="auto" w:fill="FFFFFF"/>
          <w:lang w:val="lv-LV"/>
        </w:rPr>
        <w:t>apvienībā (</w:t>
      </w:r>
      <w:r w:rsidRPr="00512D77">
        <w:rPr>
          <w:sz w:val="24"/>
          <w:szCs w:val="24"/>
          <w:shd w:val="clear" w:color="auto" w:fill="FFFFFF"/>
          <w:lang w:val="lv-LV"/>
        </w:rPr>
        <w:t>grupā</w:t>
      </w:r>
      <w:r w:rsidR="004A019D" w:rsidRPr="00512D77">
        <w:rPr>
          <w:sz w:val="24"/>
          <w:szCs w:val="24"/>
          <w:shd w:val="clear" w:color="auto" w:fill="FFFFFF"/>
          <w:lang w:val="lv-LV"/>
        </w:rPr>
        <w:t>)</w:t>
      </w:r>
      <w:r w:rsidRPr="00512D77">
        <w:rPr>
          <w:sz w:val="24"/>
          <w:szCs w:val="24"/>
          <w:shd w:val="clear" w:color="auto" w:fill="FFFFFF"/>
          <w:lang w:val="lv-LV"/>
        </w:rPr>
        <w:t>;</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1.7.7.Ja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personālsabiedrība, piedāvājumā papildus norāda personu, kas Iepirkuma procedūrā pārstāv attiecīgo personu </w:t>
      </w:r>
      <w:r w:rsidR="004A019D" w:rsidRPr="00512D77">
        <w:rPr>
          <w:sz w:val="24"/>
          <w:szCs w:val="24"/>
          <w:shd w:val="clear" w:color="auto" w:fill="FFFFFF"/>
          <w:lang w:val="lv-LV"/>
        </w:rPr>
        <w:t>apvienību (</w:t>
      </w:r>
      <w:r w:rsidRPr="00512D77">
        <w:rPr>
          <w:sz w:val="24"/>
          <w:szCs w:val="24"/>
          <w:shd w:val="clear" w:color="auto" w:fill="FFFFFF"/>
          <w:lang w:val="lv-LV"/>
        </w:rPr>
        <w:t>grupu</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personālsabiedrību, kā arī katras personas atbildības sadalījumu;</w:t>
      </w:r>
    </w:p>
    <w:p w:rsidR="00D54ADF" w:rsidRPr="00512D77" w:rsidRDefault="00D54ADF" w:rsidP="00AF7122">
      <w:pPr>
        <w:tabs>
          <w:tab w:val="num" w:pos="284"/>
        </w:tabs>
        <w:ind w:left="426" w:hanging="426"/>
        <w:jc w:val="both"/>
        <w:rPr>
          <w:sz w:val="24"/>
          <w:szCs w:val="24"/>
          <w:shd w:val="clear" w:color="auto" w:fill="FFFFFF"/>
          <w:lang w:val="lv-LV"/>
        </w:rPr>
      </w:pPr>
      <w:r w:rsidRPr="00512D77">
        <w:rPr>
          <w:sz w:val="24"/>
          <w:szCs w:val="24"/>
          <w:shd w:val="clear" w:color="auto" w:fill="FFFFFF"/>
          <w:lang w:val="lv-LV"/>
        </w:rPr>
        <w:t>1.7.8.Iesniegtie piedāvājumi ir Pasūtītāja īpašums un netiek atgriezti atpakaļ Pretendentiem, izņemot Nolikuma 1.5.1. apakšpunkta otrajā teikumā minētajā gadījumā.</w:t>
      </w:r>
    </w:p>
    <w:p w:rsidR="00D54ADF" w:rsidRPr="00512D77" w:rsidRDefault="00D54ADF" w:rsidP="00AF7122">
      <w:pPr>
        <w:pStyle w:val="Virsraksts2"/>
        <w:tabs>
          <w:tab w:val="clear" w:pos="0"/>
          <w:tab w:val="num" w:pos="284"/>
        </w:tabs>
        <w:spacing w:before="0" w:after="0"/>
        <w:ind w:left="426" w:hanging="426"/>
        <w:rPr>
          <w:rFonts w:ascii="Times New Roman" w:hAnsi="Times New Roman" w:cs="Times New Roman"/>
          <w:sz w:val="24"/>
          <w:szCs w:val="24"/>
          <w:shd w:val="clear" w:color="auto" w:fill="FFFFFF"/>
          <w:lang w:val="lv-LV"/>
        </w:rPr>
      </w:pPr>
      <w:r w:rsidRPr="00512D77">
        <w:rPr>
          <w:rFonts w:ascii="Times New Roman" w:hAnsi="Times New Roman" w:cs="Times New Roman"/>
          <w:b w:val="0"/>
          <w:i w:val="0"/>
          <w:iCs w:val="0"/>
          <w:sz w:val="24"/>
          <w:szCs w:val="24"/>
          <w:shd w:val="clear" w:color="auto" w:fill="FFFFFF"/>
          <w:lang w:val="lv-LV"/>
        </w:rPr>
        <w:t>1.8.</w:t>
      </w:r>
      <w:r w:rsidRPr="00512D77">
        <w:rPr>
          <w:rFonts w:ascii="Times New Roman" w:hAnsi="Times New Roman" w:cs="Times New Roman"/>
          <w:b w:val="0"/>
          <w:i w:val="0"/>
          <w:sz w:val="24"/>
          <w:szCs w:val="24"/>
          <w:shd w:val="clear" w:color="auto" w:fill="FFFFFF"/>
          <w:lang w:val="lv-LV"/>
        </w:rPr>
        <w:t>Cita informācija:</w:t>
      </w:r>
    </w:p>
    <w:p w:rsidR="00D54ADF" w:rsidRPr="00512D77" w:rsidRDefault="00D54ADF" w:rsidP="00AF7122">
      <w:pPr>
        <w:pStyle w:val="Pamatteksts"/>
        <w:tabs>
          <w:tab w:val="num" w:pos="284"/>
          <w:tab w:val="left" w:pos="1134"/>
        </w:tabs>
        <w:spacing w:after="0"/>
        <w:ind w:left="426" w:hanging="426"/>
        <w:jc w:val="both"/>
        <w:rPr>
          <w:sz w:val="24"/>
          <w:szCs w:val="24"/>
          <w:shd w:val="clear" w:color="auto" w:fill="FFFFFF"/>
          <w:lang w:val="lv-LV"/>
        </w:rPr>
      </w:pPr>
      <w:r w:rsidRPr="00512D77">
        <w:rPr>
          <w:sz w:val="24"/>
          <w:szCs w:val="24"/>
          <w:shd w:val="clear" w:color="auto" w:fill="FFFFFF"/>
          <w:lang w:val="lv-LV"/>
        </w:rPr>
        <w:t xml:space="preserve">1.8.1.Papildu informācijas sniegšana tiek nodrošināta </w:t>
      </w:r>
      <w:r w:rsidR="004A019D" w:rsidRPr="00512D77">
        <w:rPr>
          <w:sz w:val="24"/>
          <w:szCs w:val="24"/>
          <w:shd w:val="clear" w:color="auto" w:fill="FFFFFF"/>
          <w:lang w:val="lv-LV"/>
        </w:rPr>
        <w:t xml:space="preserve">piecu darbdienu laikā, bet </w:t>
      </w:r>
      <w:r w:rsidRPr="00512D77">
        <w:rPr>
          <w:sz w:val="24"/>
          <w:szCs w:val="24"/>
          <w:shd w:val="clear" w:color="auto" w:fill="FFFFFF"/>
          <w:lang w:val="lv-LV"/>
        </w:rPr>
        <w:t xml:space="preserve">ne vēlāk kā </w:t>
      </w:r>
      <w:r w:rsidR="004A019D" w:rsidRPr="00512D77">
        <w:rPr>
          <w:sz w:val="24"/>
          <w:szCs w:val="24"/>
          <w:shd w:val="clear" w:color="auto" w:fill="FFFFFF"/>
          <w:lang w:val="lv-LV"/>
        </w:rPr>
        <w:t>sešas</w:t>
      </w:r>
      <w:r w:rsidRPr="00512D77">
        <w:rPr>
          <w:sz w:val="24"/>
          <w:szCs w:val="24"/>
          <w:shd w:val="clear" w:color="auto" w:fill="FFFFFF"/>
          <w:lang w:val="lv-LV"/>
        </w:rPr>
        <w:t xml:space="preserve"> dienas pirms piedāvājumu iesniegšanas termiņa beigām.</w:t>
      </w:r>
    </w:p>
    <w:p w:rsidR="00D54ADF" w:rsidRPr="00512D77" w:rsidRDefault="00D54ADF" w:rsidP="00AF7122">
      <w:pPr>
        <w:pStyle w:val="Pamatteksts"/>
        <w:tabs>
          <w:tab w:val="num" w:pos="284"/>
          <w:tab w:val="left" w:pos="1134"/>
        </w:tabs>
        <w:spacing w:after="0"/>
        <w:ind w:left="426" w:hanging="426"/>
        <w:jc w:val="both"/>
        <w:rPr>
          <w:sz w:val="24"/>
          <w:szCs w:val="24"/>
          <w:shd w:val="clear" w:color="auto" w:fill="FFFFFF"/>
          <w:lang w:val="lv-LV"/>
        </w:rPr>
      </w:pPr>
      <w:r w:rsidRPr="00512D77">
        <w:rPr>
          <w:sz w:val="24"/>
          <w:szCs w:val="24"/>
          <w:shd w:val="clear" w:color="auto" w:fill="FFFFFF"/>
          <w:lang w:val="lv-LV"/>
        </w:rPr>
        <w:t xml:space="preserve">1.8.2.Pasūtītājs un Piegādātājs ar informāciju apmainās rakstiski latviešu valodā, nosūtot dokumentus elektroniski, pa pastu vai </w:t>
      </w:r>
      <w:r w:rsidR="004A019D" w:rsidRPr="00512D77">
        <w:rPr>
          <w:sz w:val="24"/>
          <w:szCs w:val="24"/>
          <w:shd w:val="clear" w:color="auto" w:fill="FFFFFF"/>
          <w:lang w:val="lv-LV"/>
        </w:rPr>
        <w:t>e-pastu</w:t>
      </w:r>
      <w:r w:rsidRPr="00512D77">
        <w:rPr>
          <w:sz w:val="24"/>
          <w:szCs w:val="24"/>
          <w:shd w:val="clear" w:color="auto" w:fill="FFFFFF"/>
          <w:lang w:val="lv-LV"/>
        </w:rPr>
        <w:t>, vai piegādājot personiski.</w:t>
      </w:r>
      <w:r w:rsidR="004A019D" w:rsidRPr="00512D77">
        <w:rPr>
          <w:sz w:val="24"/>
          <w:szCs w:val="24"/>
          <w:shd w:val="clear" w:color="auto" w:fill="FFFFFF"/>
          <w:lang w:val="lv-LV"/>
        </w:rPr>
        <w:t xml:space="preserve"> Pasūtītājs šajā punktā</w:t>
      </w:r>
      <w:r w:rsidR="004B12E4" w:rsidRPr="00512D77">
        <w:rPr>
          <w:sz w:val="24"/>
          <w:szCs w:val="24"/>
          <w:shd w:val="clear" w:color="auto" w:fill="FFFFFF"/>
          <w:lang w:val="lv-LV"/>
        </w:rPr>
        <w:t xml:space="preserve"> minēto informāciju ievieto tīmekļvietnē, kurā ir pieejami Iepirkuma procedūras dokumenti un visi papildus nepieciešamie dokumenti, norādot arī uzdoto jautājumu.</w:t>
      </w:r>
    </w:p>
    <w:p w:rsidR="00D54ADF" w:rsidRPr="00512D77" w:rsidRDefault="00D54ADF" w:rsidP="003F68C9">
      <w:pPr>
        <w:ind w:left="900" w:right="96" w:hanging="616"/>
        <w:jc w:val="both"/>
        <w:rPr>
          <w:sz w:val="24"/>
          <w:szCs w:val="24"/>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b w:val="0"/>
          <w:shd w:val="clear" w:color="auto" w:fill="FFFFFF"/>
          <w:lang w:val="lv-LV"/>
        </w:rPr>
      </w:pPr>
      <w:r w:rsidRPr="00512D77">
        <w:rPr>
          <w:shd w:val="clear" w:color="auto" w:fill="FFFFFF"/>
          <w:lang w:val="lv-LV"/>
        </w:rPr>
        <w:t>2.Informācija par iepirkuma priekšmetu</w:t>
      </w:r>
    </w:p>
    <w:p w:rsidR="00D54ADF" w:rsidRDefault="00D54ADF" w:rsidP="00AF7122">
      <w:pPr>
        <w:pStyle w:val="Virsraksts2"/>
        <w:widowControl/>
        <w:tabs>
          <w:tab w:val="clear" w:pos="0"/>
        </w:tabs>
        <w:overflowPunct/>
        <w:autoSpaceDE/>
        <w:spacing w:before="0" w:after="0"/>
        <w:ind w:left="426" w:right="-1" w:hanging="426"/>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2</w:t>
      </w:r>
      <w:r w:rsidRPr="00B768B1">
        <w:rPr>
          <w:rFonts w:ascii="Times New Roman" w:hAnsi="Times New Roman" w:cs="Times New Roman"/>
          <w:b w:val="0"/>
          <w:i w:val="0"/>
          <w:sz w:val="24"/>
          <w:szCs w:val="24"/>
          <w:shd w:val="clear" w:color="auto" w:fill="FFFFFF"/>
          <w:lang w:val="lv-LV"/>
        </w:rPr>
        <w:t xml:space="preserve">.1.Iepirkuma priekšmets – </w:t>
      </w:r>
      <w:r w:rsidR="008E614F">
        <w:rPr>
          <w:rFonts w:ascii="Times New Roman" w:hAnsi="Times New Roman" w:cs="Times New Roman"/>
          <w:b w:val="0"/>
          <w:i w:val="0"/>
          <w:sz w:val="24"/>
          <w:szCs w:val="24"/>
          <w:lang w:val="lv-LV"/>
        </w:rPr>
        <w:t>Malkas</w:t>
      </w:r>
      <w:r w:rsidR="004B12E4" w:rsidRPr="00B768B1">
        <w:rPr>
          <w:rFonts w:ascii="Times New Roman" w:hAnsi="Times New Roman" w:cs="Times New Roman"/>
          <w:b w:val="0"/>
          <w:i w:val="0"/>
          <w:sz w:val="24"/>
          <w:szCs w:val="24"/>
          <w:lang w:val="lv-LV"/>
        </w:rPr>
        <w:t xml:space="preserve"> piegāde siltumenerģijas ražošanai </w:t>
      </w:r>
      <w:r w:rsidR="00DA7D03">
        <w:rPr>
          <w:rFonts w:ascii="Times New Roman" w:hAnsi="Times New Roman" w:cs="Times New Roman"/>
          <w:b w:val="0"/>
          <w:i w:val="0"/>
          <w:sz w:val="24"/>
          <w:szCs w:val="24"/>
          <w:lang w:val="lv-LV"/>
        </w:rPr>
        <w:t>2019./2020.</w:t>
      </w:r>
      <w:r w:rsidR="0009177F">
        <w:rPr>
          <w:rFonts w:ascii="Times New Roman" w:hAnsi="Times New Roman" w:cs="Times New Roman"/>
          <w:b w:val="0"/>
          <w:i w:val="0"/>
          <w:sz w:val="24"/>
          <w:szCs w:val="24"/>
          <w:lang w:val="lv-LV"/>
        </w:rPr>
        <w:t xml:space="preserve">gada </w:t>
      </w:r>
      <w:r w:rsidR="0009177F" w:rsidRPr="00A023CC">
        <w:rPr>
          <w:rFonts w:ascii="Times New Roman" w:hAnsi="Times New Roman" w:cs="Times New Roman"/>
          <w:b w:val="0"/>
          <w:i w:val="0"/>
          <w:sz w:val="24"/>
          <w:szCs w:val="24"/>
          <w:lang w:val="lv-LV"/>
        </w:rPr>
        <w:t xml:space="preserve">apkures sezonai </w:t>
      </w:r>
      <w:r w:rsidR="00436111">
        <w:rPr>
          <w:rFonts w:ascii="Times New Roman" w:hAnsi="Times New Roman" w:cs="Times New Roman"/>
          <w:b w:val="0"/>
          <w:i w:val="0"/>
          <w:sz w:val="24"/>
          <w:szCs w:val="24"/>
          <w:lang w:val="lv-LV"/>
        </w:rPr>
        <w:t>13</w:t>
      </w:r>
      <w:r w:rsidR="00DA7D03">
        <w:rPr>
          <w:rFonts w:ascii="Times New Roman" w:hAnsi="Times New Roman" w:cs="Times New Roman"/>
          <w:b w:val="0"/>
          <w:i w:val="0"/>
          <w:sz w:val="24"/>
          <w:szCs w:val="24"/>
          <w:lang w:val="lv-LV"/>
        </w:rPr>
        <w:t>00</w:t>
      </w:r>
      <w:r w:rsidR="0009177F" w:rsidRPr="00A023CC">
        <w:rPr>
          <w:rFonts w:ascii="Times New Roman" w:hAnsi="Times New Roman" w:cs="Times New Roman"/>
          <w:b w:val="0"/>
          <w:i w:val="0"/>
          <w:sz w:val="24"/>
          <w:szCs w:val="24"/>
          <w:lang w:val="lv-LV"/>
        </w:rPr>
        <w:t xml:space="preserve"> </w:t>
      </w:r>
      <w:r w:rsidR="00C83E1B" w:rsidRPr="00A023CC">
        <w:rPr>
          <w:rFonts w:ascii="Times New Roman" w:hAnsi="Times New Roman" w:cs="Times New Roman"/>
          <w:b w:val="0"/>
          <w:i w:val="0"/>
          <w:sz w:val="24"/>
          <w:szCs w:val="24"/>
          <w:lang w:val="lv-LV"/>
        </w:rPr>
        <w:t>m</w:t>
      </w:r>
      <w:r w:rsidR="00C83E1B" w:rsidRPr="00A023CC">
        <w:rPr>
          <w:rFonts w:ascii="Times New Roman" w:hAnsi="Times New Roman" w:cs="Times New Roman"/>
          <w:b w:val="0"/>
          <w:i w:val="0"/>
          <w:sz w:val="24"/>
          <w:szCs w:val="24"/>
          <w:vertAlign w:val="superscript"/>
          <w:lang w:val="lv-LV"/>
        </w:rPr>
        <w:t>3</w:t>
      </w:r>
      <w:r w:rsidR="00A023CC" w:rsidRPr="00A023CC">
        <w:rPr>
          <w:rFonts w:ascii="Times New Roman" w:hAnsi="Times New Roman" w:cs="Times New Roman"/>
          <w:b w:val="0"/>
          <w:i w:val="0"/>
          <w:sz w:val="24"/>
          <w:szCs w:val="24"/>
          <w:lang w:val="lv-LV"/>
        </w:rPr>
        <w:t>,</w:t>
      </w:r>
      <w:r w:rsidR="004B12E4" w:rsidRPr="00A023CC">
        <w:rPr>
          <w:rFonts w:ascii="Times New Roman" w:hAnsi="Times New Roman" w:cs="Times New Roman"/>
          <w:b w:val="0"/>
          <w:i w:val="0"/>
          <w:sz w:val="24"/>
          <w:szCs w:val="24"/>
          <w:lang w:val="lv-LV"/>
        </w:rPr>
        <w:t xml:space="preserve"> saskaņā</w:t>
      </w:r>
      <w:r w:rsidR="004B12E4" w:rsidRPr="00B768B1">
        <w:rPr>
          <w:rFonts w:ascii="Times New Roman" w:hAnsi="Times New Roman" w:cs="Times New Roman"/>
          <w:b w:val="0"/>
          <w:i w:val="0"/>
          <w:sz w:val="24"/>
          <w:szCs w:val="24"/>
          <w:lang w:val="lv-LV"/>
        </w:rPr>
        <w:t xml:space="preserve"> ar tehnisko specifikāciju</w:t>
      </w:r>
      <w:r w:rsidRPr="00B768B1">
        <w:rPr>
          <w:rFonts w:ascii="Times New Roman" w:hAnsi="Times New Roman" w:cs="Times New Roman"/>
          <w:b w:val="0"/>
          <w:i w:val="0"/>
          <w:sz w:val="24"/>
          <w:szCs w:val="24"/>
          <w:shd w:val="clear" w:color="auto" w:fill="FFFFFF"/>
          <w:lang w:val="lv-LV"/>
        </w:rPr>
        <w:t>.</w:t>
      </w:r>
    </w:p>
    <w:p w:rsidR="00D54ADF" w:rsidRPr="00B768B1" w:rsidRDefault="00D54ADF" w:rsidP="00AF7122">
      <w:pPr>
        <w:ind w:left="567" w:hanging="567"/>
        <w:rPr>
          <w:sz w:val="24"/>
          <w:szCs w:val="24"/>
          <w:shd w:val="clear" w:color="auto" w:fill="FFFFFF"/>
          <w:lang w:val="lv-LV"/>
        </w:rPr>
      </w:pPr>
      <w:r w:rsidRPr="00B768B1">
        <w:rPr>
          <w:sz w:val="24"/>
          <w:szCs w:val="24"/>
          <w:shd w:val="clear" w:color="auto" w:fill="FFFFFF"/>
          <w:lang w:val="lv-LV"/>
        </w:rPr>
        <w:t xml:space="preserve">2.2.Iepirkuma nomenklatūra (CPV kods): </w:t>
      </w:r>
      <w:r w:rsidR="004B12E4" w:rsidRPr="00B768B1">
        <w:rPr>
          <w:sz w:val="24"/>
          <w:szCs w:val="24"/>
          <w:lang w:val="lv-LV"/>
        </w:rPr>
        <w:t>03413000-8</w:t>
      </w:r>
      <w:r w:rsidRPr="00B768B1">
        <w:rPr>
          <w:sz w:val="24"/>
          <w:szCs w:val="24"/>
          <w:shd w:val="clear" w:color="auto" w:fill="FFFFFF"/>
          <w:lang w:val="lv-LV"/>
        </w:rPr>
        <w:t>.</w:t>
      </w:r>
    </w:p>
    <w:p w:rsidR="00D54ADF" w:rsidRDefault="00D54ADF" w:rsidP="00AF7122">
      <w:pPr>
        <w:ind w:left="426" w:right="-1" w:hanging="426"/>
        <w:jc w:val="both"/>
        <w:rPr>
          <w:sz w:val="24"/>
          <w:szCs w:val="24"/>
          <w:shd w:val="clear" w:color="auto" w:fill="FFFFFF"/>
          <w:lang w:val="lv-LV"/>
        </w:rPr>
      </w:pPr>
      <w:r w:rsidRPr="00A023CC">
        <w:rPr>
          <w:sz w:val="24"/>
          <w:szCs w:val="24"/>
          <w:shd w:val="clear" w:color="auto" w:fill="FFFFFF"/>
          <w:lang w:val="lv-LV"/>
        </w:rPr>
        <w:t xml:space="preserve">2.3.Līguma darbības termiņš: </w:t>
      </w:r>
      <w:r w:rsidR="008E614F" w:rsidRPr="00A023CC">
        <w:rPr>
          <w:sz w:val="24"/>
          <w:szCs w:val="24"/>
          <w:shd w:val="clear" w:color="auto" w:fill="FFFFFF"/>
          <w:lang w:val="lv-LV"/>
        </w:rPr>
        <w:t>Malka</w:t>
      </w:r>
      <w:r w:rsidRPr="00A023CC">
        <w:rPr>
          <w:sz w:val="24"/>
          <w:szCs w:val="24"/>
          <w:shd w:val="clear" w:color="auto" w:fill="FFFFFF"/>
          <w:lang w:val="lv-LV"/>
        </w:rPr>
        <w:t xml:space="preserve"> jāpiegādā pa daļām atbilstoši Pasūtītāja pieprasījumam visā </w:t>
      </w:r>
      <w:r w:rsidR="00DA7D03">
        <w:rPr>
          <w:sz w:val="24"/>
          <w:szCs w:val="24"/>
          <w:shd w:val="clear" w:color="auto" w:fill="FFFFFF"/>
          <w:lang w:val="lv-LV"/>
        </w:rPr>
        <w:t>2019./2020.</w:t>
      </w:r>
      <w:r w:rsidR="0053604D" w:rsidRPr="00A023CC">
        <w:rPr>
          <w:sz w:val="24"/>
          <w:szCs w:val="24"/>
          <w:shd w:val="clear" w:color="auto" w:fill="FFFFFF"/>
          <w:lang w:val="lv-LV"/>
        </w:rPr>
        <w:t>gada apkures sezonas laikā.</w:t>
      </w:r>
    </w:p>
    <w:p w:rsidR="00992E84" w:rsidRPr="00B768B1" w:rsidRDefault="00992E84" w:rsidP="00AF2BEE">
      <w:pPr>
        <w:ind w:left="426" w:right="-1" w:hanging="426"/>
        <w:jc w:val="both"/>
        <w:rPr>
          <w:sz w:val="24"/>
          <w:szCs w:val="24"/>
          <w:shd w:val="clear" w:color="auto" w:fill="FFFFFF"/>
          <w:lang w:val="lv-LV"/>
        </w:rPr>
      </w:pPr>
      <w:r>
        <w:rPr>
          <w:sz w:val="24"/>
          <w:szCs w:val="24"/>
          <w:shd w:val="clear" w:color="auto" w:fill="FFFFFF"/>
          <w:lang w:val="lv-LV"/>
        </w:rPr>
        <w:t>2.4.</w:t>
      </w:r>
      <w:r w:rsidR="0009177F" w:rsidRPr="00337088">
        <w:rPr>
          <w:sz w:val="24"/>
          <w:szCs w:val="24"/>
          <w:shd w:val="clear" w:color="auto" w:fill="FFFFFF"/>
          <w:lang w:val="lv-LV"/>
        </w:rPr>
        <w:t>Paredzamā līgumcena</w:t>
      </w:r>
      <w:r w:rsidR="00F53C51">
        <w:rPr>
          <w:sz w:val="24"/>
          <w:szCs w:val="24"/>
          <w:shd w:val="clear" w:color="auto" w:fill="FFFFFF"/>
          <w:lang w:val="lv-LV"/>
        </w:rPr>
        <w:t>:</w:t>
      </w:r>
      <w:r w:rsidRPr="00337088">
        <w:rPr>
          <w:sz w:val="24"/>
          <w:szCs w:val="24"/>
          <w:shd w:val="clear" w:color="auto" w:fill="FFFFFF"/>
          <w:lang w:val="lv-LV"/>
        </w:rPr>
        <w:t xml:space="preserve"> EUR </w:t>
      </w:r>
      <w:r w:rsidR="00436111">
        <w:rPr>
          <w:sz w:val="24"/>
          <w:szCs w:val="24"/>
          <w:shd w:val="clear" w:color="auto" w:fill="FFFFFF"/>
          <w:lang w:val="lv-LV"/>
        </w:rPr>
        <w:t>39</w:t>
      </w:r>
      <w:r w:rsidR="00A023CC" w:rsidRPr="00337088">
        <w:rPr>
          <w:sz w:val="24"/>
          <w:szCs w:val="24"/>
          <w:shd w:val="clear" w:color="auto" w:fill="FFFFFF"/>
          <w:lang w:val="lv-LV"/>
        </w:rPr>
        <w:t> </w:t>
      </w:r>
      <w:r w:rsidR="00C83E1B" w:rsidRPr="00337088">
        <w:rPr>
          <w:sz w:val="24"/>
          <w:szCs w:val="24"/>
          <w:shd w:val="clear" w:color="auto" w:fill="FFFFFF"/>
          <w:lang w:val="lv-LV"/>
        </w:rPr>
        <w:t>000</w:t>
      </w:r>
      <w:r w:rsidR="00A023CC" w:rsidRPr="00337088">
        <w:rPr>
          <w:sz w:val="24"/>
          <w:szCs w:val="24"/>
          <w:shd w:val="clear" w:color="auto" w:fill="FFFFFF"/>
          <w:lang w:val="lv-LV"/>
        </w:rPr>
        <w:t xml:space="preserve">,00 </w:t>
      </w:r>
      <w:r w:rsidRPr="00337088">
        <w:rPr>
          <w:sz w:val="24"/>
          <w:szCs w:val="24"/>
          <w:shd w:val="clear" w:color="auto" w:fill="FFFFFF"/>
          <w:lang w:val="lv-LV"/>
        </w:rPr>
        <w:t>(</w:t>
      </w:r>
      <w:r w:rsidR="00436111">
        <w:rPr>
          <w:sz w:val="24"/>
          <w:szCs w:val="24"/>
          <w:shd w:val="clear" w:color="auto" w:fill="FFFFFF"/>
          <w:lang w:val="lv-LV"/>
        </w:rPr>
        <w:t>trīs</w:t>
      </w:r>
      <w:r w:rsidR="00A023CC" w:rsidRPr="00337088">
        <w:rPr>
          <w:sz w:val="24"/>
          <w:szCs w:val="24"/>
          <w:shd w:val="clear" w:color="auto" w:fill="FFFFFF"/>
          <w:lang w:val="lv-LV"/>
        </w:rPr>
        <w:t xml:space="preserve">desmit </w:t>
      </w:r>
      <w:r w:rsidR="00436111">
        <w:rPr>
          <w:sz w:val="24"/>
          <w:szCs w:val="24"/>
          <w:shd w:val="clear" w:color="auto" w:fill="FFFFFF"/>
          <w:lang w:val="lv-LV"/>
        </w:rPr>
        <w:t>deviņi</w:t>
      </w:r>
      <w:r w:rsidRPr="00337088">
        <w:rPr>
          <w:sz w:val="24"/>
          <w:szCs w:val="24"/>
          <w:shd w:val="clear" w:color="auto" w:fill="FFFFFF"/>
          <w:lang w:val="lv-LV"/>
        </w:rPr>
        <w:t xml:space="preserve"> tūkstoši </w:t>
      </w:r>
      <w:proofErr w:type="spellStart"/>
      <w:r w:rsidRPr="00337088">
        <w:rPr>
          <w:sz w:val="24"/>
          <w:szCs w:val="24"/>
          <w:shd w:val="clear" w:color="auto" w:fill="FFFFFF"/>
          <w:lang w:val="lv-LV"/>
        </w:rPr>
        <w:t>euro</w:t>
      </w:r>
      <w:proofErr w:type="spellEnd"/>
      <w:r w:rsidRPr="00337088">
        <w:rPr>
          <w:sz w:val="24"/>
          <w:szCs w:val="24"/>
          <w:shd w:val="clear" w:color="auto" w:fill="FFFFFF"/>
          <w:lang w:val="lv-LV"/>
        </w:rPr>
        <w:t xml:space="preserve"> un 00 </w:t>
      </w:r>
      <w:proofErr w:type="spellStart"/>
      <w:r w:rsidRPr="00337088">
        <w:rPr>
          <w:sz w:val="24"/>
          <w:szCs w:val="24"/>
          <w:shd w:val="clear" w:color="auto" w:fill="FFFFFF"/>
          <w:lang w:val="lv-LV"/>
        </w:rPr>
        <w:t>euro</w:t>
      </w:r>
      <w:proofErr w:type="spellEnd"/>
      <w:r w:rsidRPr="00337088">
        <w:rPr>
          <w:sz w:val="24"/>
          <w:szCs w:val="24"/>
          <w:shd w:val="clear" w:color="auto" w:fill="FFFFFF"/>
          <w:lang w:val="lv-LV"/>
        </w:rPr>
        <w:t xml:space="preserve"> centi)</w:t>
      </w:r>
      <w:r w:rsidR="00F53C51">
        <w:rPr>
          <w:sz w:val="24"/>
          <w:szCs w:val="24"/>
          <w:shd w:val="clear" w:color="auto" w:fill="FFFFFF"/>
          <w:lang w:val="lv-LV"/>
        </w:rPr>
        <w:t xml:space="preserve"> bez PVN</w:t>
      </w:r>
      <w:r w:rsidR="00C83E1B" w:rsidRPr="00337088">
        <w:rPr>
          <w:sz w:val="24"/>
          <w:szCs w:val="24"/>
          <w:shd w:val="clear" w:color="auto" w:fill="FFFFFF"/>
          <w:lang w:val="lv-LV"/>
        </w:rPr>
        <w:t xml:space="preserve"> jeb 30,00 EUR / m</w:t>
      </w:r>
      <w:r w:rsidR="00C83E1B" w:rsidRPr="00337088">
        <w:rPr>
          <w:sz w:val="24"/>
          <w:szCs w:val="24"/>
          <w:shd w:val="clear" w:color="auto" w:fill="FFFFFF"/>
          <w:vertAlign w:val="superscript"/>
          <w:lang w:val="lv-LV"/>
        </w:rPr>
        <w:t>3</w:t>
      </w:r>
      <w:r w:rsidR="00F53C51">
        <w:rPr>
          <w:sz w:val="24"/>
          <w:szCs w:val="24"/>
          <w:shd w:val="clear" w:color="auto" w:fill="FFFFFF"/>
          <w:vertAlign w:val="superscript"/>
          <w:lang w:val="lv-LV"/>
        </w:rPr>
        <w:t xml:space="preserve"> </w:t>
      </w:r>
      <w:r w:rsidR="00F53C51">
        <w:rPr>
          <w:sz w:val="24"/>
          <w:szCs w:val="24"/>
          <w:shd w:val="clear" w:color="auto" w:fill="FFFFFF"/>
          <w:lang w:val="lv-LV"/>
        </w:rPr>
        <w:t xml:space="preserve"> bez PVN</w:t>
      </w:r>
      <w:r w:rsidR="00FF2FDC" w:rsidRPr="00337088">
        <w:rPr>
          <w:sz w:val="24"/>
          <w:szCs w:val="24"/>
          <w:shd w:val="clear" w:color="auto" w:fill="FFFFFF"/>
          <w:lang w:val="lv-LV"/>
        </w:rPr>
        <w:t>.</w:t>
      </w:r>
    </w:p>
    <w:p w:rsidR="00D54ADF" w:rsidRPr="00B768B1" w:rsidRDefault="00D54ADF" w:rsidP="00AF7122">
      <w:pPr>
        <w:ind w:left="567" w:right="-1" w:hanging="567"/>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5</w:t>
      </w:r>
      <w:r w:rsidRPr="00B768B1">
        <w:rPr>
          <w:sz w:val="24"/>
          <w:szCs w:val="24"/>
          <w:shd w:val="clear" w:color="auto" w:fill="FFFFFF"/>
          <w:lang w:val="lv-LV"/>
        </w:rPr>
        <w:t>.Piedāvājumu var iesniegt tikai par visu iepirkuma priekšmetu kopā.</w:t>
      </w:r>
    </w:p>
    <w:p w:rsidR="00907CF2" w:rsidRDefault="00D54ADF" w:rsidP="003C239A">
      <w:pPr>
        <w:pStyle w:val="Galvene"/>
        <w:tabs>
          <w:tab w:val="right" w:pos="0"/>
        </w:tabs>
        <w:ind w:left="284" w:hanging="284"/>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6</w:t>
      </w:r>
      <w:r w:rsidRPr="00B768B1">
        <w:rPr>
          <w:sz w:val="24"/>
          <w:szCs w:val="24"/>
          <w:shd w:val="clear" w:color="auto" w:fill="FFFFFF"/>
          <w:lang w:val="lv-LV"/>
        </w:rPr>
        <w:t xml:space="preserve">.Preces </w:t>
      </w:r>
      <w:r w:rsidRPr="00A023CC">
        <w:rPr>
          <w:sz w:val="24"/>
          <w:szCs w:val="24"/>
          <w:shd w:val="clear" w:color="auto" w:fill="FFFFFF"/>
          <w:lang w:val="lv-LV"/>
        </w:rPr>
        <w:t xml:space="preserve">piegādes vieta: </w:t>
      </w:r>
    </w:p>
    <w:p w:rsidR="00A023CC" w:rsidRDefault="00907CF2" w:rsidP="00907CF2">
      <w:pPr>
        <w:pStyle w:val="Galvene"/>
        <w:tabs>
          <w:tab w:val="right" w:pos="0"/>
        </w:tabs>
        <w:ind w:left="567" w:hanging="284"/>
        <w:rPr>
          <w:sz w:val="24"/>
          <w:szCs w:val="24"/>
          <w:lang w:val="lv-LV"/>
        </w:rPr>
      </w:pPr>
      <w:r>
        <w:rPr>
          <w:sz w:val="24"/>
          <w:szCs w:val="24"/>
          <w:shd w:val="clear" w:color="auto" w:fill="FFFFFF"/>
          <w:lang w:val="lv-LV"/>
        </w:rPr>
        <w:t>2.6.1.</w:t>
      </w:r>
      <w:r w:rsidR="00A023CC" w:rsidRPr="00A023CC">
        <w:rPr>
          <w:sz w:val="24"/>
          <w:szCs w:val="24"/>
          <w:lang w:val="lv-LV"/>
        </w:rPr>
        <w:t>Zantes katlu māja,  Zante,  Zantes pagasts,  Kandavas novads</w:t>
      </w:r>
      <w:r w:rsidR="003C239A">
        <w:rPr>
          <w:sz w:val="24"/>
          <w:szCs w:val="24"/>
          <w:lang w:val="lv-LV"/>
        </w:rPr>
        <w:t>.</w:t>
      </w:r>
    </w:p>
    <w:p w:rsidR="00907CF2" w:rsidRPr="003C239A" w:rsidRDefault="00907CF2" w:rsidP="00907CF2">
      <w:pPr>
        <w:pStyle w:val="Galvene"/>
        <w:tabs>
          <w:tab w:val="right" w:pos="0"/>
        </w:tabs>
        <w:ind w:left="851" w:hanging="567"/>
        <w:rPr>
          <w:sz w:val="24"/>
          <w:szCs w:val="24"/>
          <w:shd w:val="clear" w:color="auto" w:fill="FFFFFF"/>
          <w:lang w:val="lv-LV"/>
        </w:rPr>
      </w:pPr>
      <w:r>
        <w:rPr>
          <w:sz w:val="24"/>
          <w:szCs w:val="24"/>
          <w:lang w:val="lv-LV"/>
        </w:rPr>
        <w:t>2.6.2. Kūrorta ielas katlu māja, Kandava, Kandavas novads.</w:t>
      </w:r>
    </w:p>
    <w:p w:rsidR="00D54ADF" w:rsidRDefault="00D54ADF" w:rsidP="00AF7122">
      <w:pPr>
        <w:ind w:left="426" w:hanging="426"/>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7</w:t>
      </w:r>
      <w:r w:rsidRPr="00B768B1">
        <w:rPr>
          <w:sz w:val="24"/>
          <w:szCs w:val="24"/>
          <w:shd w:val="clear" w:color="auto" w:fill="FFFFFF"/>
          <w:lang w:val="lv-LV"/>
        </w:rPr>
        <w:t xml:space="preserve">.Iepirkuma procedūra – iepirkums saskaņā ar Iepirkumu uzraudzības biroja </w:t>
      </w:r>
      <w:r w:rsidR="00DA7D03">
        <w:rPr>
          <w:sz w:val="24"/>
          <w:szCs w:val="24"/>
          <w:shd w:val="clear" w:color="auto" w:fill="FFFFFF"/>
          <w:lang w:val="lv-LV"/>
        </w:rPr>
        <w:t>15.04.2019.</w:t>
      </w:r>
      <w:r w:rsidR="00AF7122">
        <w:rPr>
          <w:sz w:val="24"/>
          <w:szCs w:val="24"/>
          <w:shd w:val="clear" w:color="auto" w:fill="FFFFFF"/>
          <w:lang w:val="lv-LV"/>
        </w:rPr>
        <w:t xml:space="preserve"> </w:t>
      </w:r>
      <w:r w:rsidRPr="00B768B1">
        <w:rPr>
          <w:sz w:val="24"/>
          <w:szCs w:val="24"/>
          <w:shd w:val="clear" w:color="auto" w:fill="FFFFFF"/>
          <w:lang w:val="lv-LV"/>
        </w:rPr>
        <w:t>apstiprinātajām vadlīnijām „Iepirkumu vadlīnijas Sabiedrisko pakalpojumu sniedzējiem”</w:t>
      </w:r>
      <w:r w:rsidR="004B12E4" w:rsidRPr="00B768B1">
        <w:rPr>
          <w:sz w:val="24"/>
          <w:szCs w:val="24"/>
          <w:shd w:val="clear" w:color="auto" w:fill="FFFFFF"/>
          <w:lang w:val="lv-LV"/>
        </w:rPr>
        <w:t>.</w:t>
      </w:r>
    </w:p>
    <w:p w:rsidR="0009177F" w:rsidRPr="00B768B1" w:rsidRDefault="0009177F" w:rsidP="00FF2FDC">
      <w:pPr>
        <w:ind w:firstLine="709"/>
        <w:jc w:val="both"/>
        <w:rPr>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lastRenderedPageBreak/>
        <w:t>3. Prasības pretendentiem</w:t>
      </w:r>
    </w:p>
    <w:p w:rsidR="00D54ADF" w:rsidRPr="00B768B1" w:rsidRDefault="006A18F5" w:rsidP="00A023CC">
      <w:pPr>
        <w:ind w:left="426" w:right="-1" w:hanging="426"/>
        <w:jc w:val="both"/>
        <w:rPr>
          <w:sz w:val="24"/>
          <w:szCs w:val="24"/>
          <w:shd w:val="clear" w:color="auto" w:fill="FFFFFF"/>
          <w:lang w:val="lv-LV"/>
        </w:rPr>
      </w:pPr>
      <w:r w:rsidRPr="00B768B1">
        <w:rPr>
          <w:sz w:val="24"/>
          <w:szCs w:val="24"/>
          <w:shd w:val="clear" w:color="auto" w:fill="FFFFFF"/>
          <w:lang w:val="lv-LV"/>
        </w:rPr>
        <w:t>3.1.</w:t>
      </w:r>
      <w:r w:rsidR="00D54ADF" w:rsidRPr="00B768B1">
        <w:rPr>
          <w:sz w:val="24"/>
          <w:szCs w:val="24"/>
          <w:shd w:val="clear" w:color="auto" w:fill="FFFFFF"/>
          <w:lang w:val="lv-LV"/>
        </w:rPr>
        <w:t>Pasūtītājs izslēdz Pretendentu no turpmākās dalība</w:t>
      </w:r>
      <w:r w:rsidR="0009177F">
        <w:rPr>
          <w:sz w:val="24"/>
          <w:szCs w:val="24"/>
          <w:shd w:val="clear" w:color="auto" w:fill="FFFFFF"/>
          <w:lang w:val="lv-LV"/>
        </w:rPr>
        <w:t>s iepirkuma procedūrā</w:t>
      </w:r>
      <w:r w:rsidR="00BC5AFA">
        <w:rPr>
          <w:sz w:val="24"/>
          <w:szCs w:val="24"/>
          <w:shd w:val="clear" w:color="auto" w:fill="FFFFFF"/>
          <w:lang w:val="lv-LV"/>
        </w:rPr>
        <w:t>, p</w:t>
      </w:r>
      <w:r w:rsidR="00DC3940" w:rsidRPr="00B768B1">
        <w:rPr>
          <w:sz w:val="24"/>
          <w:szCs w:val="24"/>
          <w:shd w:val="clear" w:color="auto" w:fill="FFFFFF"/>
          <w:lang w:val="lv-LV"/>
        </w:rPr>
        <w:t>amatojoties uz Sabiedrisko pakalpojumu sniedzēju iepirkumu likuma 48. panta nosacījumiem.</w:t>
      </w:r>
    </w:p>
    <w:p w:rsidR="00D54ADF" w:rsidRPr="00B768B1" w:rsidRDefault="00D54ADF" w:rsidP="003F68C9">
      <w:pPr>
        <w:ind w:left="900" w:right="-1" w:hanging="540"/>
        <w:jc w:val="both"/>
        <w:rPr>
          <w:spacing w:val="-4"/>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t>4.Iesniedzamie dokumenti</w:t>
      </w:r>
    </w:p>
    <w:p w:rsidR="00D54ADF" w:rsidRPr="00B768B1" w:rsidRDefault="00D54ADF" w:rsidP="00AF7122">
      <w:pPr>
        <w:pStyle w:val="Pamattekstaatkpe31"/>
        <w:spacing w:before="0" w:after="0"/>
        <w:ind w:left="426" w:hanging="426"/>
        <w:rPr>
          <w:bCs/>
          <w:shd w:val="clear" w:color="auto" w:fill="FFFFFF"/>
          <w:lang w:val="lv-LV"/>
        </w:rPr>
      </w:pPr>
      <w:r w:rsidRPr="00B768B1">
        <w:rPr>
          <w:b/>
          <w:shd w:val="clear" w:color="auto" w:fill="FFFFFF"/>
          <w:lang w:val="lv-LV"/>
        </w:rPr>
        <w:t>4.1.Pretendenta atlases dokumenti:</w:t>
      </w:r>
    </w:p>
    <w:p w:rsidR="00322E9D" w:rsidRPr="00B768B1" w:rsidRDefault="00D54ADF" w:rsidP="00AF7122">
      <w:pPr>
        <w:pStyle w:val="Pamattekstaatkpe31"/>
        <w:tabs>
          <w:tab w:val="left" w:pos="284"/>
          <w:tab w:val="left" w:pos="567"/>
        </w:tabs>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1</w:t>
      </w:r>
      <w:r w:rsidRPr="00B768B1">
        <w:rPr>
          <w:shd w:val="clear" w:color="auto" w:fill="FFFFFF"/>
          <w:lang w:val="lv-LV"/>
        </w:rPr>
        <w:t xml:space="preserve">.Pretendenta, katra grupas dalībnieka, ja piedāvājumu iesniedz personu grupa, aizpildīts un parakstīts </w:t>
      </w:r>
      <w:r w:rsidRPr="00B768B1">
        <w:rPr>
          <w:bCs/>
          <w:shd w:val="clear" w:color="auto" w:fill="FFFFFF"/>
          <w:lang w:val="lv-LV"/>
        </w:rPr>
        <w:t>pieteikums dalībai Iepirkuma procedūrā „</w:t>
      </w:r>
      <w:r w:rsidR="00A023CC">
        <w:rPr>
          <w:lang w:val="lv-LV"/>
        </w:rPr>
        <w:t>Malkas</w:t>
      </w:r>
      <w:r w:rsidR="0090022F" w:rsidRPr="00B768B1">
        <w:rPr>
          <w:lang w:val="lv-LV"/>
        </w:rPr>
        <w:t xml:space="preserve"> piegāde pašvaldības SIA „Kandavas komunālie pakalpojumi” siltumenerģijas ražošanai </w:t>
      </w:r>
      <w:r w:rsidR="00DA7D03">
        <w:rPr>
          <w:lang w:val="lv-LV"/>
        </w:rPr>
        <w:t>2019./2020.</w:t>
      </w:r>
      <w:r w:rsidR="0090022F" w:rsidRPr="00B768B1">
        <w:rPr>
          <w:lang w:val="lv-LV"/>
        </w:rPr>
        <w:t>gada apkures sezonā</w:t>
      </w:r>
      <w:r w:rsidR="00DC3BE4" w:rsidRPr="00B768B1">
        <w:rPr>
          <w:bCs/>
          <w:shd w:val="clear" w:color="auto" w:fill="FFFFFF"/>
          <w:lang w:val="lv-LV"/>
        </w:rPr>
        <w:t>”</w:t>
      </w:r>
      <w:r w:rsidR="00322E9D" w:rsidRPr="00B768B1">
        <w:rPr>
          <w:shd w:val="clear" w:color="auto" w:fill="FFFFFF"/>
          <w:lang w:val="lv-LV"/>
        </w:rPr>
        <w:t xml:space="preserve"> (1.pielikums);</w:t>
      </w:r>
    </w:p>
    <w:p w:rsidR="00D54ADF" w:rsidRPr="00B768B1" w:rsidRDefault="00D54ADF" w:rsidP="00AF7122">
      <w:pPr>
        <w:pStyle w:val="Pamattekstaatkpe31"/>
        <w:tabs>
          <w:tab w:val="left" w:pos="284"/>
          <w:tab w:val="left" w:pos="567"/>
        </w:tabs>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2</w:t>
      </w:r>
      <w:r w:rsidRPr="00B768B1">
        <w:rPr>
          <w:shd w:val="clear" w:color="auto" w:fill="FFFFFF"/>
          <w:lang w:val="lv-LV"/>
        </w:rPr>
        <w:t>.Ja piedāvājumu iesniedz personu grupa, tad piedāvājumam jāpievieno visu grupas dalībnieku parakstīta vienošanās, kurā noteikts, ka katrs personu grupas dalībnieks atsevišķi un visi kopā ir atbildīgi par Iepirkuma līguma izpildi,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D54ADF" w:rsidRPr="00B768B1" w:rsidRDefault="00D54ADF" w:rsidP="00AF7122">
      <w:pPr>
        <w:pStyle w:val="Pamattekstaatkpe31"/>
        <w:spacing w:before="0" w:after="0"/>
        <w:ind w:left="426" w:hanging="426"/>
        <w:rPr>
          <w:shd w:val="clear" w:color="auto" w:fill="FFFFFF"/>
          <w:lang w:val="lv-LV"/>
        </w:rPr>
      </w:pPr>
      <w:r w:rsidRPr="00B768B1">
        <w:rPr>
          <w:shd w:val="clear" w:color="auto" w:fill="FFFFFF"/>
          <w:lang w:val="lv-LV"/>
        </w:rPr>
        <w:t>4.1.</w:t>
      </w:r>
      <w:r w:rsidR="000751E2" w:rsidRPr="00B768B1">
        <w:rPr>
          <w:shd w:val="clear" w:color="auto" w:fill="FFFFFF"/>
          <w:lang w:val="lv-LV"/>
        </w:rPr>
        <w:t>3</w:t>
      </w:r>
      <w:r w:rsidRPr="00B768B1">
        <w:rPr>
          <w:shd w:val="clear" w:color="auto" w:fill="FFFFFF"/>
          <w:lang w:val="lv-LV"/>
        </w:rPr>
        <w:t>.Ja piedāvājumu un Iepirkuma līgumu pilnvarota parakstīt persona,</w:t>
      </w:r>
      <w:r w:rsidR="00E13FC3" w:rsidRPr="00B768B1">
        <w:rPr>
          <w:shd w:val="clear" w:color="auto" w:fill="FFFFFF"/>
          <w:lang w:val="lv-LV"/>
        </w:rPr>
        <w:t xml:space="preserve"> kas nav tās likumiskais pārstāvis, </w:t>
      </w:r>
      <w:r w:rsidRPr="00B768B1">
        <w:rPr>
          <w:shd w:val="clear" w:color="auto" w:fill="FFFFFF"/>
          <w:lang w:val="lv-LV"/>
        </w:rPr>
        <w:t>jāpievieno attiecīgs šīs personas pilnvarojums;</w:t>
      </w:r>
    </w:p>
    <w:p w:rsidR="00D54ADF" w:rsidRPr="00512D77" w:rsidRDefault="00D54ADF" w:rsidP="00AF7122">
      <w:pPr>
        <w:pStyle w:val="Pamattekstaatkpe31"/>
        <w:spacing w:before="0" w:after="0"/>
        <w:ind w:left="426" w:hanging="426"/>
        <w:rPr>
          <w:shd w:val="clear" w:color="auto" w:fill="FFFFFF"/>
          <w:lang w:val="lv-LV"/>
        </w:rPr>
      </w:pPr>
      <w:r w:rsidRPr="00512D77">
        <w:rPr>
          <w:shd w:val="clear" w:color="auto" w:fill="FFFFFF"/>
          <w:lang w:val="lv-LV"/>
        </w:rPr>
        <w:t>4.1.</w:t>
      </w:r>
      <w:r w:rsidR="000751E2">
        <w:rPr>
          <w:shd w:val="clear" w:color="auto" w:fill="FFFFFF"/>
          <w:lang w:val="lv-LV"/>
        </w:rPr>
        <w:t>5</w:t>
      </w:r>
      <w:r w:rsidRPr="00512D77">
        <w:rPr>
          <w:shd w:val="clear" w:color="auto" w:fill="FFFFFF"/>
          <w:lang w:val="lv-LV"/>
        </w:rPr>
        <w:t xml:space="preserve">.Aizpildīts Nolikuma </w:t>
      </w:r>
      <w:r w:rsidR="00C83E1B">
        <w:rPr>
          <w:shd w:val="clear" w:color="auto" w:fill="FFFFFF"/>
          <w:lang w:val="lv-LV"/>
        </w:rPr>
        <w:t>3</w:t>
      </w:r>
      <w:r w:rsidRPr="00512D77">
        <w:rPr>
          <w:shd w:val="clear" w:color="auto" w:fill="FFFFFF"/>
          <w:lang w:val="lv-LV"/>
        </w:rPr>
        <w:t>.pielikums „</w:t>
      </w:r>
      <w:r w:rsidRPr="00512D77">
        <w:rPr>
          <w:bCs/>
          <w:shd w:val="clear" w:color="auto" w:fill="FFFFFF"/>
          <w:lang w:val="lv-LV"/>
        </w:rPr>
        <w:t>Apakšuzņēmēja apliecinājums par gatavību iesaistīties līguma izpildē</w:t>
      </w:r>
      <w:r w:rsidRPr="00512D77">
        <w:rPr>
          <w:shd w:val="clear" w:color="auto" w:fill="FFFFFF"/>
          <w:lang w:val="lv-LV"/>
        </w:rPr>
        <w:t>”, ja Pretendents plāno piesaistīt apakšuzņēmējus</w:t>
      </w:r>
      <w:r w:rsidR="00D13D1D" w:rsidRPr="00512D77">
        <w:rPr>
          <w:shd w:val="clear" w:color="auto" w:fill="FFFFFF"/>
          <w:lang w:val="lv-LV"/>
        </w:rPr>
        <w:t xml:space="preserve">; </w:t>
      </w:r>
    </w:p>
    <w:p w:rsidR="00D54ADF" w:rsidRPr="00512D77" w:rsidRDefault="00D54ADF" w:rsidP="00AF7122">
      <w:pPr>
        <w:pStyle w:val="Pamattekstaatkpe31"/>
        <w:spacing w:before="0" w:after="0"/>
        <w:ind w:left="426" w:hanging="426"/>
        <w:rPr>
          <w:shd w:val="clear" w:color="auto" w:fill="FFFFFF"/>
          <w:lang w:val="lv-LV"/>
        </w:rPr>
      </w:pPr>
      <w:r w:rsidRPr="00512D77">
        <w:rPr>
          <w:shd w:val="clear" w:color="auto" w:fill="FFFFFF"/>
          <w:lang w:val="lv-LV"/>
        </w:rPr>
        <w:t>4.1.</w:t>
      </w:r>
      <w:r w:rsidR="000751E2">
        <w:rPr>
          <w:shd w:val="clear" w:color="auto" w:fill="FFFFFF"/>
          <w:lang w:val="lv-LV"/>
        </w:rPr>
        <w:t>6</w:t>
      </w:r>
      <w:r w:rsidR="00134604">
        <w:rPr>
          <w:shd w:val="clear" w:color="auto" w:fill="FFFFFF"/>
          <w:lang w:val="lv-LV"/>
        </w:rPr>
        <w:t>.</w:t>
      </w:r>
      <w:r w:rsidRPr="00512D77">
        <w:rPr>
          <w:shd w:val="clear" w:color="auto" w:fill="FFFFFF"/>
          <w:lang w:val="lv-LV"/>
        </w:rPr>
        <w:t xml:space="preserve">Pasūtītājs no Pretendenta, </w:t>
      </w:r>
      <w:r w:rsidR="005C334D" w:rsidRPr="00512D77">
        <w:rPr>
          <w:shd w:val="clear" w:color="auto" w:fill="FFFFFF"/>
          <w:lang w:val="lv-LV"/>
        </w:rPr>
        <w:t>Atbilstoši Nolikuma 3.nodaļai ir tiesīgs papildus</w:t>
      </w:r>
      <w:r w:rsidRPr="00512D77">
        <w:rPr>
          <w:shd w:val="clear" w:color="auto" w:fill="FFFFFF"/>
          <w:lang w:val="lv-LV"/>
        </w:rPr>
        <w:t xml:space="preserve"> pieprasīs</w:t>
      </w:r>
      <w:r w:rsidR="0090022F" w:rsidRPr="00512D77">
        <w:rPr>
          <w:shd w:val="clear" w:color="auto" w:fill="FFFFFF"/>
          <w:lang w:val="lv-LV"/>
        </w:rPr>
        <w:t xml:space="preserve"> šā </w:t>
      </w:r>
      <w:r w:rsidR="005C334D" w:rsidRPr="00512D77">
        <w:rPr>
          <w:shd w:val="clear" w:color="auto" w:fill="FFFFFF"/>
          <w:lang w:val="lv-LV"/>
        </w:rPr>
        <w:t xml:space="preserve">Nolikuma 3.nodaļā  </w:t>
      </w:r>
      <w:r w:rsidR="0090022F" w:rsidRPr="00512D77">
        <w:rPr>
          <w:shd w:val="clear" w:color="auto" w:fill="FFFFFF"/>
          <w:lang w:val="lv-LV"/>
        </w:rPr>
        <w:t>minēto informāciju un dokumentus, ja tādi būs nepieciešami</w:t>
      </w:r>
      <w:r w:rsidRPr="00512D77">
        <w:rPr>
          <w:shd w:val="clear" w:color="auto" w:fill="FFFFFF"/>
          <w:lang w:val="lv-LV"/>
        </w:rPr>
        <w:t>.</w:t>
      </w:r>
    </w:p>
    <w:p w:rsidR="00D54ADF" w:rsidRPr="00512D77" w:rsidRDefault="00D54ADF" w:rsidP="00AF7122">
      <w:pPr>
        <w:pStyle w:val="Pamattekstaatkpe31"/>
        <w:spacing w:before="0" w:after="0"/>
        <w:ind w:left="426" w:hanging="426"/>
        <w:rPr>
          <w:shd w:val="clear" w:color="auto" w:fill="FFFFFF"/>
          <w:lang w:val="lv-LV"/>
        </w:rPr>
      </w:pPr>
    </w:p>
    <w:p w:rsidR="00D54ADF" w:rsidRPr="00512D77" w:rsidRDefault="00D54ADF" w:rsidP="00AF7122">
      <w:pPr>
        <w:pStyle w:val="Pamattekstaatkpe31"/>
        <w:spacing w:before="0" w:after="0"/>
        <w:ind w:left="426" w:hanging="426"/>
        <w:rPr>
          <w:shd w:val="clear" w:color="auto" w:fill="FFFFFF"/>
        </w:rPr>
      </w:pPr>
      <w:r w:rsidRPr="00512D77">
        <w:rPr>
          <w:b/>
          <w:shd w:val="clear" w:color="auto" w:fill="FFFFFF"/>
          <w:lang w:val="lv-LV"/>
        </w:rPr>
        <w:t>4.2.Tehniskais piedāvājums:</w:t>
      </w:r>
    </w:p>
    <w:p w:rsidR="00D54ADF" w:rsidRDefault="00134604" w:rsidP="00AF7122">
      <w:pPr>
        <w:pStyle w:val="Paragrfs"/>
        <w:ind w:left="426"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4.2.1.</w:t>
      </w:r>
      <w:r w:rsidR="00D54ADF" w:rsidRPr="00512D77">
        <w:rPr>
          <w:rFonts w:ascii="Times New Roman" w:hAnsi="Times New Roman" w:cs="Times New Roman"/>
          <w:sz w:val="24"/>
          <w:szCs w:val="24"/>
          <w:shd w:val="clear" w:color="auto" w:fill="FFFFFF"/>
        </w:rPr>
        <w:t>T</w:t>
      </w:r>
      <w:r w:rsidR="00D54ADF" w:rsidRPr="00512D77">
        <w:rPr>
          <w:rFonts w:ascii="Times New Roman" w:hAnsi="Times New Roman" w:cs="Times New Roman"/>
          <w:bCs/>
          <w:sz w:val="24"/>
          <w:szCs w:val="24"/>
          <w:shd w:val="clear" w:color="auto" w:fill="FFFFFF"/>
        </w:rPr>
        <w:t>ehniskajā piedāvājumā jānorāda, ka Pretendents ir gatavs ievērot Tehniskajā specifikācijā (</w:t>
      </w:r>
      <w:r w:rsidR="00C83E1B">
        <w:rPr>
          <w:rFonts w:ascii="Times New Roman" w:hAnsi="Times New Roman" w:cs="Times New Roman"/>
          <w:bCs/>
          <w:sz w:val="24"/>
          <w:szCs w:val="24"/>
          <w:shd w:val="clear" w:color="auto" w:fill="FFFFFF"/>
        </w:rPr>
        <w:t>4</w:t>
      </w:r>
      <w:r w:rsidR="00D54ADF" w:rsidRPr="00512D77">
        <w:rPr>
          <w:rFonts w:ascii="Times New Roman" w:hAnsi="Times New Roman" w:cs="Times New Roman"/>
          <w:bCs/>
          <w:sz w:val="24"/>
          <w:szCs w:val="24"/>
          <w:shd w:val="clear" w:color="auto" w:fill="FFFFFF"/>
        </w:rPr>
        <w:t>.pielikums) norādītās prasības, aizpildot Tehnisko specifikāciju vietās, kur tas vajadzīgs, un parakstot to.</w:t>
      </w:r>
      <w:r w:rsidR="00D54ADF" w:rsidRPr="00512D77">
        <w:rPr>
          <w:rFonts w:ascii="Times New Roman" w:hAnsi="Times New Roman" w:cs="Times New Roman"/>
          <w:sz w:val="24"/>
          <w:szCs w:val="24"/>
          <w:shd w:val="clear" w:color="auto" w:fill="FFFFFF"/>
        </w:rPr>
        <w:t xml:space="preserve"> </w:t>
      </w:r>
    </w:p>
    <w:p w:rsidR="00E13FC3" w:rsidRDefault="00E13FC3" w:rsidP="00E13FC3">
      <w:pPr>
        <w:rPr>
          <w:lang w:val="lv-LV"/>
        </w:rPr>
      </w:pPr>
    </w:p>
    <w:p w:rsidR="00D54ADF" w:rsidRPr="00512D77" w:rsidRDefault="00D54ADF" w:rsidP="00AF7122">
      <w:pPr>
        <w:pStyle w:val="Pamattekstaatkpe31"/>
        <w:spacing w:before="0" w:after="0"/>
        <w:ind w:left="426" w:hanging="426"/>
        <w:rPr>
          <w:shd w:val="clear" w:color="auto" w:fill="FFFFFF"/>
          <w:lang w:val="lv-LV"/>
        </w:rPr>
      </w:pPr>
      <w:r w:rsidRPr="00512D77">
        <w:rPr>
          <w:b/>
          <w:shd w:val="clear" w:color="auto" w:fill="FFFFFF"/>
          <w:lang w:val="lv-LV"/>
        </w:rPr>
        <w:t xml:space="preserve">4.3.Finanšu piedāvājums: </w:t>
      </w:r>
    </w:p>
    <w:p w:rsidR="00D54ADF" w:rsidRPr="00512D77" w:rsidRDefault="00134604" w:rsidP="00AF7122">
      <w:pPr>
        <w:widowControl/>
        <w:overflowPunct/>
        <w:autoSpaceDE/>
        <w:ind w:left="426" w:hanging="426"/>
        <w:jc w:val="both"/>
        <w:rPr>
          <w:sz w:val="24"/>
          <w:szCs w:val="24"/>
          <w:shd w:val="clear" w:color="auto" w:fill="FFFFFF"/>
          <w:lang w:val="lv-LV"/>
        </w:rPr>
      </w:pPr>
      <w:r>
        <w:rPr>
          <w:sz w:val="24"/>
          <w:szCs w:val="24"/>
          <w:shd w:val="clear" w:color="auto" w:fill="FFFFFF"/>
          <w:lang w:val="lv-LV"/>
        </w:rPr>
        <w:t>4.3.1</w:t>
      </w:r>
      <w:r w:rsidRPr="000A58D1">
        <w:rPr>
          <w:sz w:val="24"/>
          <w:szCs w:val="24"/>
          <w:shd w:val="clear" w:color="auto" w:fill="FFFFFF"/>
          <w:lang w:val="lv-LV"/>
        </w:rPr>
        <w:t>.</w:t>
      </w:r>
      <w:r w:rsidR="00D54ADF" w:rsidRPr="000A58D1">
        <w:rPr>
          <w:sz w:val="24"/>
          <w:szCs w:val="24"/>
          <w:shd w:val="clear" w:color="auto" w:fill="FFFFFF"/>
          <w:lang w:val="lv-LV"/>
        </w:rPr>
        <w:t>Finanšu pie</w:t>
      </w:r>
      <w:r w:rsidRPr="000A58D1">
        <w:rPr>
          <w:sz w:val="24"/>
          <w:szCs w:val="24"/>
          <w:shd w:val="clear" w:color="auto" w:fill="FFFFFF"/>
          <w:lang w:val="lv-LV"/>
        </w:rPr>
        <w:t>dāvājumā jānorāda kopēj</w:t>
      </w:r>
      <w:r w:rsidR="00FF2FDC" w:rsidRPr="000A58D1">
        <w:rPr>
          <w:sz w:val="24"/>
          <w:szCs w:val="24"/>
          <w:shd w:val="clear" w:color="auto" w:fill="FFFFFF"/>
          <w:lang w:val="lv-LV"/>
        </w:rPr>
        <w:t>ā</w:t>
      </w:r>
      <w:r w:rsidRPr="000A58D1">
        <w:rPr>
          <w:sz w:val="24"/>
          <w:szCs w:val="24"/>
          <w:shd w:val="clear" w:color="auto" w:fill="FFFFFF"/>
          <w:lang w:val="lv-LV"/>
        </w:rPr>
        <w:t xml:space="preserve"> cena </w:t>
      </w:r>
      <w:proofErr w:type="spellStart"/>
      <w:r w:rsidRPr="000A58D1">
        <w:rPr>
          <w:i/>
          <w:sz w:val="24"/>
          <w:szCs w:val="24"/>
          <w:shd w:val="clear" w:color="auto" w:fill="FFFFFF"/>
          <w:lang w:val="lv-LV"/>
        </w:rPr>
        <w:t>eu</w:t>
      </w:r>
      <w:r w:rsidR="00D54ADF" w:rsidRPr="000A58D1">
        <w:rPr>
          <w:i/>
          <w:sz w:val="24"/>
          <w:szCs w:val="24"/>
          <w:shd w:val="clear" w:color="auto" w:fill="FFFFFF"/>
          <w:lang w:val="lv-LV"/>
        </w:rPr>
        <w:t>ro</w:t>
      </w:r>
      <w:proofErr w:type="spellEnd"/>
      <w:r w:rsidR="00D54ADF" w:rsidRPr="000A58D1">
        <w:rPr>
          <w:sz w:val="24"/>
          <w:szCs w:val="24"/>
          <w:shd w:val="clear" w:color="auto" w:fill="FFFFFF"/>
          <w:lang w:val="lv-LV"/>
        </w:rPr>
        <w:t xml:space="preserve"> bez PVN</w:t>
      </w:r>
      <w:r w:rsidR="000A58D1" w:rsidRPr="000A58D1">
        <w:rPr>
          <w:sz w:val="24"/>
          <w:szCs w:val="24"/>
          <w:shd w:val="clear" w:color="auto" w:fill="FFFFFF"/>
          <w:lang w:val="lv-LV"/>
        </w:rPr>
        <w:t>.</w:t>
      </w:r>
      <w:r w:rsidR="00FF2FDC" w:rsidRPr="000A58D1">
        <w:rPr>
          <w:sz w:val="24"/>
          <w:szCs w:val="24"/>
          <w:shd w:val="clear" w:color="auto" w:fill="FFFFFF"/>
          <w:lang w:val="lv-LV"/>
        </w:rPr>
        <w:t xml:space="preserve"> </w:t>
      </w:r>
      <w:r w:rsidR="00D54ADF" w:rsidRPr="000A58D1">
        <w:rPr>
          <w:sz w:val="24"/>
          <w:szCs w:val="24"/>
          <w:shd w:val="clear" w:color="auto" w:fill="FFFFFF"/>
          <w:lang w:val="lv-LV"/>
        </w:rPr>
        <w:t>Finanšu piedāvājums sagatavojams atbilstoši Nolikumam pievienotajai formai (2.pielikums).</w:t>
      </w:r>
      <w:r w:rsidR="00D54ADF" w:rsidRPr="00512D77">
        <w:rPr>
          <w:sz w:val="24"/>
          <w:szCs w:val="24"/>
          <w:shd w:val="clear" w:color="auto" w:fill="FFFFFF"/>
          <w:lang w:val="lv-LV"/>
        </w:rPr>
        <w:t xml:space="preserve"> </w:t>
      </w:r>
    </w:p>
    <w:p w:rsidR="00D54ADF" w:rsidRPr="00512D77" w:rsidRDefault="00134604" w:rsidP="00AF7122">
      <w:pPr>
        <w:widowControl/>
        <w:overflowPunct/>
        <w:autoSpaceDE/>
        <w:ind w:left="426" w:hanging="426"/>
        <w:jc w:val="both"/>
        <w:rPr>
          <w:sz w:val="24"/>
          <w:szCs w:val="24"/>
          <w:shd w:val="clear" w:color="auto" w:fill="FFFFFF"/>
          <w:lang w:val="lv-LV"/>
        </w:rPr>
      </w:pPr>
      <w:r>
        <w:rPr>
          <w:sz w:val="24"/>
          <w:szCs w:val="24"/>
          <w:shd w:val="clear" w:color="auto" w:fill="FFFFFF"/>
          <w:lang w:val="lv-LV"/>
        </w:rPr>
        <w:t>4.3.2.</w:t>
      </w:r>
      <w:r w:rsidR="00463379" w:rsidRPr="00512D77">
        <w:rPr>
          <w:sz w:val="24"/>
          <w:szCs w:val="24"/>
          <w:shd w:val="clear" w:color="auto" w:fill="FFFFFF"/>
          <w:lang w:val="lv-LV"/>
        </w:rPr>
        <w:t xml:space="preserve">Pretendenta finanšu piedāvājumā jāietver Pretendenta piedāvātās līgumcenas sadalījuma pa izmaksu pozīcijām. </w:t>
      </w:r>
      <w:r w:rsidR="00D54ADF" w:rsidRPr="00512D77">
        <w:rPr>
          <w:sz w:val="24"/>
          <w:szCs w:val="24"/>
          <w:shd w:val="clear" w:color="auto" w:fill="FFFFFF"/>
          <w:lang w:val="lv-LV"/>
        </w:rPr>
        <w:t>Finanšu piedāvājumā pretendents norāda visus izdevumus, kas saistīti ar preces piegādi.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C83E1B">
      <w:pPr>
        <w:pStyle w:val="Pamatteksts"/>
        <w:widowControl/>
        <w:tabs>
          <w:tab w:val="left" w:pos="1701"/>
        </w:tabs>
        <w:overflowPunct/>
        <w:spacing w:after="0"/>
        <w:ind w:left="425"/>
        <w:jc w:val="center"/>
        <w:rPr>
          <w:sz w:val="24"/>
          <w:szCs w:val="24"/>
          <w:shd w:val="clear" w:color="auto" w:fill="FFFFFF"/>
          <w:lang w:val="lv-LV"/>
        </w:rPr>
      </w:pPr>
      <w:r w:rsidRPr="00512D77">
        <w:rPr>
          <w:b/>
          <w:sz w:val="24"/>
          <w:szCs w:val="24"/>
          <w:shd w:val="clear" w:color="auto" w:fill="FFFFFF"/>
          <w:lang w:val="lv-LV"/>
        </w:rPr>
        <w:t xml:space="preserve">5. Pretendenta apakšuzņēmēju </w:t>
      </w:r>
      <w:r w:rsidR="00D90373" w:rsidRPr="00512D77">
        <w:rPr>
          <w:b/>
          <w:sz w:val="24"/>
          <w:szCs w:val="24"/>
          <w:shd w:val="clear" w:color="auto" w:fill="FFFFFF"/>
          <w:lang w:val="lv-LV"/>
        </w:rPr>
        <w:t xml:space="preserve">nomaiņas un </w:t>
      </w:r>
      <w:r w:rsidRPr="00512D77">
        <w:rPr>
          <w:b/>
          <w:sz w:val="24"/>
          <w:szCs w:val="24"/>
          <w:shd w:val="clear" w:color="auto" w:fill="FFFFFF"/>
          <w:lang w:val="lv-LV"/>
        </w:rPr>
        <w:t>piesaistes kārtība</w:t>
      </w:r>
    </w:p>
    <w:p w:rsidR="00D54ADF" w:rsidRPr="00512D77" w:rsidRDefault="00AF2BEE" w:rsidP="00AF7122">
      <w:pPr>
        <w:widowControl/>
        <w:tabs>
          <w:tab w:val="left" w:pos="1080"/>
          <w:tab w:val="left" w:pos="3600"/>
          <w:tab w:val="left" w:pos="4500"/>
        </w:tabs>
        <w:overflowPunct/>
        <w:autoSpaceDE/>
        <w:ind w:left="426" w:hanging="426"/>
        <w:jc w:val="both"/>
        <w:rPr>
          <w:sz w:val="24"/>
          <w:szCs w:val="24"/>
          <w:shd w:val="clear" w:color="auto" w:fill="FFFFFF"/>
          <w:lang w:val="lv-LV"/>
        </w:rPr>
      </w:pPr>
      <w:r>
        <w:rPr>
          <w:sz w:val="24"/>
          <w:szCs w:val="24"/>
          <w:shd w:val="clear" w:color="auto" w:fill="FFFFFF"/>
          <w:lang w:val="lv-LV"/>
        </w:rPr>
        <w:t>5.1.</w:t>
      </w:r>
      <w:r w:rsidR="00D54ADF" w:rsidRPr="00512D77">
        <w:rPr>
          <w:sz w:val="24"/>
          <w:szCs w:val="24"/>
          <w:shd w:val="clear" w:color="auto" w:fill="FFFFFF"/>
          <w:lang w:val="lv-LV"/>
        </w:rPr>
        <w:t xml:space="preserve">Iesniedzot piedāvājumu Pretendenta piedāvājumā jāuzrāda visi </w:t>
      </w:r>
      <w:r w:rsidR="00463379" w:rsidRPr="00512D77">
        <w:rPr>
          <w:sz w:val="24"/>
          <w:szCs w:val="24"/>
          <w:shd w:val="clear" w:color="auto" w:fill="FFFFFF"/>
          <w:lang w:val="lv-LV"/>
        </w:rPr>
        <w:t xml:space="preserve">koksnes </w:t>
      </w:r>
      <w:r w:rsidR="0024461C">
        <w:rPr>
          <w:sz w:val="24"/>
          <w:szCs w:val="24"/>
          <w:shd w:val="clear" w:color="auto" w:fill="FFFFFF"/>
          <w:lang w:val="lv-LV"/>
        </w:rPr>
        <w:t>malkas</w:t>
      </w:r>
      <w:r w:rsidR="00463379" w:rsidRPr="00512D77">
        <w:rPr>
          <w:sz w:val="24"/>
          <w:szCs w:val="24"/>
          <w:shd w:val="clear" w:color="auto" w:fill="FFFFFF"/>
          <w:lang w:val="lv-LV"/>
        </w:rPr>
        <w:t xml:space="preserve"> </w:t>
      </w:r>
      <w:r w:rsidR="00D54ADF" w:rsidRPr="00512D77">
        <w:rPr>
          <w:sz w:val="24"/>
          <w:szCs w:val="24"/>
          <w:shd w:val="clear" w:color="auto" w:fill="FFFFFF"/>
          <w:lang w:val="lv-LV"/>
        </w:rPr>
        <w:t>piegādē paredzētos apakšuzņēmējus – nosaukums, darbu veids un procentuālā attiecība pret kopējo darbu apjomu. Pretendents ir atbildīgs par Iepirkuma līguma izpildi neatkarīgi no apakšuzņēmējiem nodotās darba daļas lieluma.</w:t>
      </w:r>
    </w:p>
    <w:p w:rsidR="00E45868" w:rsidRPr="00512D77" w:rsidRDefault="00D90373"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shd w:val="clear" w:color="auto" w:fill="FFFFFF"/>
          <w:lang w:val="lv-LV"/>
        </w:rPr>
        <w:t>5.2.</w:t>
      </w:r>
      <w:r w:rsidRPr="00512D77">
        <w:rPr>
          <w:sz w:val="24"/>
          <w:szCs w:val="24"/>
          <w:lang w:val="lv-LV"/>
        </w:rPr>
        <w:t>Iepirkuma procedūrā izraudzītais Pretendents (iepirkuma līguma puse) nav tiesīgs bez saskaņošanas ar Pasūtītāju veikt piedāvājumā norādīto apakšuzņēmēju nomaiņu un iesaistīt papildu apakšuzņē</w:t>
      </w:r>
      <w:r w:rsidR="00134604">
        <w:rPr>
          <w:sz w:val="24"/>
          <w:szCs w:val="24"/>
          <w:lang w:val="lv-LV"/>
        </w:rPr>
        <w:t xml:space="preserve">mējus iepirkuma līguma izpildē. </w:t>
      </w:r>
      <w:r w:rsidRPr="00512D77">
        <w:rPr>
          <w:sz w:val="24"/>
          <w:szCs w:val="24"/>
          <w:lang w:val="lv-LV"/>
        </w:rPr>
        <w:t xml:space="preserve">Pasūtītājs var prasīt apakšuzņēmēja viedokli par nomaiņas iemesliem. </w:t>
      </w:r>
    </w:p>
    <w:p w:rsidR="00D90373" w:rsidRPr="00512D77" w:rsidRDefault="00D90373"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t>5.3.Pasūtītājs nepiekrīt piedāvājumā norādītā apakšuzņēmēja nomaiņai, ja pastāv kāds no šādiem nosacījumiem:</w:t>
      </w:r>
    </w:p>
    <w:p w:rsidR="00D90373"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5.3.1.P</w:t>
      </w:r>
      <w:r w:rsidR="00D90373" w:rsidRPr="00512D77">
        <w:rPr>
          <w:sz w:val="24"/>
          <w:szCs w:val="24"/>
          <w:lang w:val="lv-LV"/>
        </w:rPr>
        <w:t>iedāvātais apakšuzņēmējs neatbilst iepirkuma procedūras dokumentos noteiktajām apakšuzņēmējiem izvirzītajām prasībām;</w:t>
      </w:r>
    </w:p>
    <w:p w:rsidR="00B32D92" w:rsidRPr="00512D77" w:rsidRDefault="00B32D92"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t>5.3.3.</w:t>
      </w:r>
      <w:r w:rsidR="00134604">
        <w:rPr>
          <w:sz w:val="24"/>
          <w:szCs w:val="24"/>
          <w:lang w:val="lv-LV"/>
        </w:rPr>
        <w:t>P</w:t>
      </w:r>
      <w:r w:rsidR="00D90373" w:rsidRPr="00512D77">
        <w:rPr>
          <w:sz w:val="24"/>
          <w:szCs w:val="24"/>
          <w:lang w:val="lv-LV"/>
        </w:rPr>
        <w:t>iedāvāt</w:t>
      </w:r>
      <w:r w:rsidRPr="00512D77">
        <w:rPr>
          <w:sz w:val="24"/>
          <w:szCs w:val="24"/>
          <w:lang w:val="lv-LV"/>
        </w:rPr>
        <w:t xml:space="preserve">ais apakšuzņēmējs, kura </w:t>
      </w:r>
      <w:r w:rsidR="00D90373" w:rsidRPr="00512D77">
        <w:rPr>
          <w:sz w:val="24"/>
          <w:szCs w:val="24"/>
          <w:lang w:val="lv-LV"/>
        </w:rPr>
        <w:t xml:space="preserve">sniedzamo pakalpojumu vērtība ir vismaz 10 </w:t>
      </w:r>
      <w:r w:rsidR="000A58D1">
        <w:rPr>
          <w:sz w:val="24"/>
          <w:szCs w:val="24"/>
          <w:lang w:val="lv-LV"/>
        </w:rPr>
        <w:t>%</w:t>
      </w:r>
      <w:r w:rsidR="00D90373" w:rsidRPr="00512D77">
        <w:rPr>
          <w:sz w:val="24"/>
          <w:szCs w:val="24"/>
          <w:lang w:val="lv-LV"/>
        </w:rPr>
        <w:t xml:space="preserve"> no kopējās iepirkuma līguma vērtības, atbilst šā </w:t>
      </w:r>
      <w:r w:rsidRPr="00512D77">
        <w:rPr>
          <w:sz w:val="24"/>
          <w:szCs w:val="24"/>
          <w:lang w:val="lv-LV"/>
        </w:rPr>
        <w:t>Nolikuma 3.1.</w:t>
      </w:r>
      <w:r w:rsidR="00E13FC3">
        <w:rPr>
          <w:sz w:val="24"/>
          <w:szCs w:val="24"/>
          <w:lang w:val="lv-LV"/>
        </w:rPr>
        <w:t>punktā minētajiem P</w:t>
      </w:r>
      <w:r w:rsidRPr="00512D77">
        <w:rPr>
          <w:sz w:val="24"/>
          <w:szCs w:val="24"/>
          <w:lang w:val="lv-LV"/>
        </w:rPr>
        <w:t>retendentu izslēgšanas nosacījumiem</w:t>
      </w:r>
      <w:r w:rsidR="00D90373" w:rsidRPr="00512D77">
        <w:rPr>
          <w:sz w:val="24"/>
          <w:szCs w:val="24"/>
          <w:lang w:val="lv-LV"/>
        </w:rPr>
        <w:t>;</w:t>
      </w:r>
    </w:p>
    <w:p w:rsidR="00D90373" w:rsidRPr="00512D77" w:rsidRDefault="00B32D92" w:rsidP="00AF7122">
      <w:pPr>
        <w:widowControl/>
        <w:tabs>
          <w:tab w:val="left" w:pos="1080"/>
          <w:tab w:val="left" w:pos="3600"/>
          <w:tab w:val="left" w:pos="4500"/>
        </w:tabs>
        <w:overflowPunct/>
        <w:autoSpaceDE/>
        <w:ind w:left="426" w:hanging="426"/>
        <w:jc w:val="both"/>
        <w:rPr>
          <w:sz w:val="24"/>
          <w:szCs w:val="24"/>
          <w:lang w:val="lv-LV"/>
        </w:rPr>
      </w:pPr>
      <w:r w:rsidRPr="00512D77">
        <w:rPr>
          <w:sz w:val="24"/>
          <w:szCs w:val="24"/>
          <w:lang w:val="lv-LV"/>
        </w:rPr>
        <w:lastRenderedPageBreak/>
        <w:t>5.3.4.</w:t>
      </w:r>
      <w:r w:rsidR="00134604">
        <w:rPr>
          <w:sz w:val="24"/>
          <w:szCs w:val="24"/>
          <w:lang w:val="lv-LV"/>
        </w:rPr>
        <w:t>A</w:t>
      </w:r>
      <w:r w:rsidR="00D90373" w:rsidRPr="00512D77">
        <w:rPr>
          <w:sz w:val="24"/>
          <w:szCs w:val="24"/>
          <w:lang w:val="lv-LV"/>
        </w:rPr>
        <w:t>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5.4.</w:t>
      </w:r>
      <w:r w:rsidR="00B32D92" w:rsidRPr="00512D77">
        <w:rPr>
          <w:sz w:val="24"/>
          <w:szCs w:val="24"/>
          <w:lang w:val="lv-LV"/>
        </w:rPr>
        <w:t>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w:t>
      </w:r>
      <w:r w:rsidR="00B32D92" w:rsidRPr="00512D77">
        <w:rPr>
          <w:sz w:val="24"/>
          <w:szCs w:val="24"/>
          <w:lang w:val="lv-LV"/>
        </w:rPr>
        <w:t xml:space="preserve">Pasūtītājs piekrīt piedāvājumā norādītā apakšuzņēmēja nomaiņai, ja uz jauno apakšuzņēmēju nav attiecināmi šā </w:t>
      </w:r>
      <w:r w:rsidR="00322E9D" w:rsidRPr="00512D77">
        <w:rPr>
          <w:sz w:val="24"/>
          <w:szCs w:val="24"/>
          <w:lang w:val="lv-LV"/>
        </w:rPr>
        <w:t>Nolikuma 5.3.punktā minētie</w:t>
      </w:r>
      <w:r w:rsidR="00B32D92" w:rsidRPr="00512D77">
        <w:rPr>
          <w:sz w:val="24"/>
          <w:szCs w:val="24"/>
          <w:lang w:val="lv-LV"/>
        </w:rPr>
        <w:t xml:space="preserve"> nosacījumi, šādos gadījumos:</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5.5.1.P</w:t>
      </w:r>
      <w:r w:rsidR="00B32D92" w:rsidRPr="00512D77">
        <w:rPr>
          <w:sz w:val="24"/>
          <w:szCs w:val="24"/>
          <w:lang w:val="lv-LV"/>
        </w:rPr>
        <w:t>iedāvājumā norādītais apakšuzņēmējs ir rakstveidā paziņojis par atteikšanos piedalīties iepirkuma līguma izpildē;</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5.5.2.P</w:t>
      </w:r>
      <w:r w:rsidR="00B32D92" w:rsidRPr="00512D77">
        <w:rPr>
          <w:sz w:val="24"/>
          <w:szCs w:val="24"/>
          <w:lang w:val="lv-LV"/>
        </w:rPr>
        <w:t>iedāvājumā norādītais apakšuzņēmējs atbilst šā Nolikuma 3.1.</w:t>
      </w:r>
      <w:r w:rsidR="00E13FC3" w:rsidRPr="00512D77">
        <w:rPr>
          <w:sz w:val="24"/>
          <w:szCs w:val="24"/>
          <w:lang w:val="lv-LV"/>
        </w:rPr>
        <w:t xml:space="preserve"> </w:t>
      </w:r>
      <w:r w:rsidR="00B32D92" w:rsidRPr="00512D77">
        <w:rPr>
          <w:sz w:val="24"/>
          <w:szCs w:val="24"/>
          <w:lang w:val="lv-LV"/>
        </w:rPr>
        <w:t>punktā minētajiem pretendentu izslēgšanas nosacījumiem.</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5.6.</w:t>
      </w:r>
      <w:r w:rsidR="00B32D92" w:rsidRPr="00512D77">
        <w:rPr>
          <w:sz w:val="24"/>
          <w:szCs w:val="24"/>
          <w:lang w:val="lv-LV"/>
        </w:rPr>
        <w:t>Pārbaudot jaunā apakšuzņēmēja atbilstību, Pasūtītājs piemēro š</w:t>
      </w:r>
      <w:r w:rsidR="00E13FC3">
        <w:rPr>
          <w:sz w:val="24"/>
          <w:szCs w:val="24"/>
          <w:lang w:val="lv-LV"/>
        </w:rPr>
        <w:t>ī</w:t>
      </w:r>
      <w:r w:rsidR="00B32D92" w:rsidRPr="00512D77">
        <w:rPr>
          <w:sz w:val="24"/>
          <w:szCs w:val="24"/>
          <w:lang w:val="lv-LV"/>
        </w:rPr>
        <w:t xml:space="preserve"> Nolikuma </w:t>
      </w:r>
      <w:r w:rsidR="00E13FC3">
        <w:rPr>
          <w:sz w:val="24"/>
          <w:szCs w:val="24"/>
          <w:lang w:val="lv-LV"/>
        </w:rPr>
        <w:t xml:space="preserve">nosacījumus un </w:t>
      </w:r>
      <w:r w:rsidR="00E13FC3">
        <w:rPr>
          <w:sz w:val="24"/>
          <w:szCs w:val="24"/>
          <w:shd w:val="clear" w:color="auto" w:fill="FFFFFF"/>
          <w:lang w:val="lv-LV"/>
        </w:rPr>
        <w:t>Sabiedrisko pakalpojumu sniedzēju iepirkumu likuma normas.</w:t>
      </w:r>
    </w:p>
    <w:p w:rsidR="00B32D92" w:rsidRPr="00512D77" w:rsidRDefault="00134604" w:rsidP="00AF7122">
      <w:pPr>
        <w:widowControl/>
        <w:tabs>
          <w:tab w:val="left" w:pos="1080"/>
          <w:tab w:val="left" w:pos="3600"/>
          <w:tab w:val="left" w:pos="4500"/>
        </w:tabs>
        <w:overflowPunct/>
        <w:autoSpaceDE/>
        <w:ind w:left="426" w:hanging="426"/>
        <w:jc w:val="both"/>
        <w:rPr>
          <w:sz w:val="24"/>
          <w:szCs w:val="24"/>
          <w:lang w:val="lv-LV"/>
        </w:rPr>
      </w:pPr>
      <w:r>
        <w:rPr>
          <w:sz w:val="24"/>
          <w:szCs w:val="24"/>
          <w:lang w:val="lv-LV"/>
        </w:rPr>
        <w:t>5.7.</w:t>
      </w:r>
      <w:r w:rsidR="00B32D92" w:rsidRPr="00512D77">
        <w:rPr>
          <w:sz w:val="24"/>
          <w:szCs w:val="24"/>
          <w:lang w:val="lv-LV"/>
        </w:rPr>
        <w:t xml:space="preserve">Pasūtītājs pieņem lēmumu atļaut vai atteikt iepirkuma procedūrā izraudzītā pretendenta (iepirkuma līguma puses) apakšuzņēmēju nomaiņu vai jaunu apakšuzņēmēju iesaistīšanu iepirkuma līguma izpildē iespējami īsā laikā, bet ne vēlāk kā </w:t>
      </w:r>
      <w:r w:rsidR="008E614F">
        <w:rPr>
          <w:sz w:val="24"/>
          <w:szCs w:val="24"/>
          <w:lang w:val="lv-LV"/>
        </w:rPr>
        <w:t>5</w:t>
      </w:r>
      <w:r w:rsidR="00C83E1B">
        <w:rPr>
          <w:sz w:val="24"/>
          <w:szCs w:val="24"/>
          <w:lang w:val="lv-LV"/>
        </w:rPr>
        <w:t xml:space="preserve"> </w:t>
      </w:r>
      <w:r w:rsidR="008E614F">
        <w:rPr>
          <w:sz w:val="24"/>
          <w:szCs w:val="24"/>
          <w:lang w:val="lv-LV"/>
        </w:rPr>
        <w:t>(</w:t>
      </w:r>
      <w:r w:rsidR="00B32D92" w:rsidRPr="00512D77">
        <w:rPr>
          <w:sz w:val="24"/>
          <w:szCs w:val="24"/>
          <w:lang w:val="lv-LV"/>
        </w:rPr>
        <w:t>piecu</w:t>
      </w:r>
      <w:r w:rsidR="008E614F">
        <w:rPr>
          <w:sz w:val="24"/>
          <w:szCs w:val="24"/>
          <w:lang w:val="lv-LV"/>
        </w:rPr>
        <w:t>)</w:t>
      </w:r>
      <w:r w:rsidR="00B32D92" w:rsidRPr="00512D77">
        <w:rPr>
          <w:sz w:val="24"/>
          <w:szCs w:val="24"/>
          <w:lang w:val="lv-LV"/>
        </w:rPr>
        <w:t xml:space="preserve"> darb</w:t>
      </w:r>
      <w:r w:rsidR="00E13FC3">
        <w:rPr>
          <w:sz w:val="24"/>
          <w:szCs w:val="24"/>
          <w:lang w:val="lv-LV"/>
        </w:rPr>
        <w:t xml:space="preserve">a </w:t>
      </w:r>
      <w:r w:rsidR="00B32D92" w:rsidRPr="00512D77">
        <w:rPr>
          <w:sz w:val="24"/>
          <w:szCs w:val="24"/>
          <w:lang w:val="lv-LV"/>
        </w:rPr>
        <w:t xml:space="preserve">dienu laikā </w:t>
      </w:r>
      <w:r w:rsidR="00E13FC3">
        <w:rPr>
          <w:sz w:val="24"/>
          <w:szCs w:val="24"/>
          <w:lang w:val="lv-LV"/>
        </w:rPr>
        <w:t>no dienas</w:t>
      </w:r>
      <w:r w:rsidR="00B32D92" w:rsidRPr="00512D77">
        <w:rPr>
          <w:sz w:val="24"/>
          <w:szCs w:val="24"/>
          <w:lang w:val="lv-LV"/>
        </w:rPr>
        <w:t>, kad ir saņēmis visu informāciju un dokumentus, kas nepieciešami lēmuma pieņemšanai.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6. Finanšu piedāvājumu vērtēšana un piedāvājumu izvēles kritēriji</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6.1.</w:t>
      </w:r>
      <w:r w:rsidR="00B32D92" w:rsidRPr="00512D77">
        <w:rPr>
          <w:sz w:val="24"/>
          <w:szCs w:val="24"/>
          <w:lang w:val="lv-LV"/>
        </w:rPr>
        <w:t>Piedāvājumu vērtēšanas laikā P</w:t>
      </w:r>
      <w:r w:rsidR="00CC1F73" w:rsidRPr="00512D77">
        <w:rPr>
          <w:sz w:val="24"/>
          <w:szCs w:val="24"/>
          <w:lang w:val="lv-LV"/>
        </w:rPr>
        <w:t>a</w:t>
      </w:r>
      <w:r w:rsidR="00B32D92" w:rsidRPr="00512D77">
        <w:rPr>
          <w:sz w:val="24"/>
          <w:szCs w:val="24"/>
          <w:lang w:val="lv-LV"/>
        </w:rPr>
        <w:t xml:space="preserve">sūtītājs pārbauda, vai piedāvājumā nav aritmētisku kļūdu. Ja šādas kļūdas konstatē, </w:t>
      </w:r>
      <w:r w:rsidR="00CC1F73" w:rsidRPr="00512D77">
        <w:rPr>
          <w:sz w:val="24"/>
          <w:szCs w:val="24"/>
          <w:lang w:val="lv-LV"/>
        </w:rPr>
        <w:t>Pasūtītājs</w:t>
      </w:r>
      <w:r w:rsidR="00B32D92" w:rsidRPr="00512D77">
        <w:rPr>
          <w:sz w:val="24"/>
          <w:szCs w:val="24"/>
          <w:lang w:val="lv-LV"/>
        </w:rPr>
        <w:t xml:space="preserve"> tās izlabo. Par kļūdu labojumu un laboto piedāvājuma summu </w:t>
      </w:r>
      <w:r w:rsidR="00CC1F73" w:rsidRPr="00512D77">
        <w:rPr>
          <w:sz w:val="24"/>
          <w:szCs w:val="24"/>
          <w:lang w:val="lv-LV"/>
        </w:rPr>
        <w:t>Pasūtītājs</w:t>
      </w:r>
      <w:r w:rsidR="00B32D92" w:rsidRPr="00512D77">
        <w:rPr>
          <w:sz w:val="24"/>
          <w:szCs w:val="24"/>
          <w:lang w:val="lv-LV"/>
        </w:rPr>
        <w:t xml:space="preserve"> paziņo pretendentam, kura pieļautās kļūdas labotas. Vērtējot finanšu piedāvājumu, </w:t>
      </w:r>
      <w:r w:rsidR="00CC1F73" w:rsidRPr="00512D77">
        <w:rPr>
          <w:sz w:val="24"/>
          <w:szCs w:val="24"/>
          <w:lang w:val="lv-LV"/>
        </w:rPr>
        <w:t>Pasūtītājs</w:t>
      </w:r>
      <w:r w:rsidR="00B32D92" w:rsidRPr="00512D77">
        <w:rPr>
          <w:sz w:val="24"/>
          <w:szCs w:val="24"/>
          <w:lang w:val="lv-LV"/>
        </w:rPr>
        <w:t xml:space="preserve"> ņem vērā labojumus</w:t>
      </w:r>
      <w:r w:rsidRPr="00512D77">
        <w:rPr>
          <w:sz w:val="24"/>
          <w:szCs w:val="24"/>
          <w:shd w:val="clear" w:color="auto" w:fill="FFFFFF"/>
          <w:lang w:val="lv-LV"/>
        </w:rPr>
        <w:t>.</w:t>
      </w:r>
    </w:p>
    <w:p w:rsidR="00CC1F73" w:rsidRPr="00512D77" w:rsidRDefault="00CC1F73" w:rsidP="00AF7122">
      <w:pPr>
        <w:ind w:left="426" w:hanging="426"/>
        <w:jc w:val="both"/>
        <w:rPr>
          <w:sz w:val="24"/>
          <w:szCs w:val="24"/>
          <w:shd w:val="clear" w:color="auto" w:fill="FFFFFF"/>
          <w:lang w:val="lv-LV"/>
        </w:rPr>
      </w:pPr>
      <w:r w:rsidRPr="00512D77">
        <w:rPr>
          <w:sz w:val="24"/>
          <w:szCs w:val="24"/>
          <w:shd w:val="clear" w:color="auto" w:fill="FFFFFF"/>
          <w:lang w:val="lv-LV"/>
        </w:rPr>
        <w:t>6.2.</w:t>
      </w:r>
      <w:r w:rsidRPr="00512D77">
        <w:rPr>
          <w:sz w:val="24"/>
          <w:szCs w:val="24"/>
          <w:lang w:val="lv-LV"/>
        </w:rPr>
        <w:t>Piedāvājumu vērtēšanas laikā Pasūtītājs ir tiesīgs pieprasīt</w:t>
      </w:r>
      <w:r w:rsidRPr="00AC0709">
        <w:rPr>
          <w:sz w:val="24"/>
          <w:szCs w:val="24"/>
          <w:lang w:val="lv-LV"/>
        </w:rPr>
        <w:t xml:space="preserve">, lai </w:t>
      </w:r>
      <w:r w:rsidRPr="00512D77">
        <w:rPr>
          <w:sz w:val="24"/>
          <w:szCs w:val="24"/>
          <w:lang w:val="lv-LV"/>
        </w:rPr>
        <w:t>Pretendents iesniedz apliecinājumu par neatkarīgi izstrādātu piedāvājumu.</w:t>
      </w:r>
    </w:p>
    <w:p w:rsidR="00D54ADF" w:rsidRPr="00512D77" w:rsidRDefault="00D54ADF" w:rsidP="00AF7122">
      <w:pPr>
        <w:tabs>
          <w:tab w:val="left" w:pos="0"/>
        </w:tabs>
        <w:ind w:left="426" w:hanging="426"/>
        <w:jc w:val="both"/>
        <w:rPr>
          <w:b/>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3</w:t>
      </w:r>
      <w:r w:rsidRPr="00512D77">
        <w:rPr>
          <w:sz w:val="24"/>
          <w:szCs w:val="24"/>
          <w:shd w:val="clear" w:color="auto" w:fill="FFFFFF"/>
          <w:lang w:val="lv-LV"/>
        </w:rPr>
        <w:t>.</w:t>
      </w:r>
      <w:r w:rsidRPr="00512D77">
        <w:rPr>
          <w:b/>
          <w:sz w:val="24"/>
          <w:szCs w:val="24"/>
          <w:shd w:val="clear" w:color="auto" w:fill="FFFFFF"/>
          <w:lang w:val="lv-LV"/>
        </w:rPr>
        <w:t xml:space="preserve">Piedāvājuma izvēles kritērijs ir </w:t>
      </w:r>
      <w:r w:rsidR="00CC1F73" w:rsidRPr="00512D77">
        <w:rPr>
          <w:b/>
          <w:sz w:val="24"/>
          <w:szCs w:val="24"/>
          <w:lang w:val="lv-LV"/>
        </w:rPr>
        <w:t>saimnieciski visizdevīgākais piedāvājums, kura noskaidrošanai izmanto tikai cenu, jo sagatavotā tehniskā specifikācija ir detalizēta un citiem kritērijiem nav būtiska nozīme piedāvājuma izvēlē</w:t>
      </w:r>
      <w:r w:rsidRPr="00512D77">
        <w:rPr>
          <w:b/>
          <w:sz w:val="24"/>
          <w:szCs w:val="24"/>
          <w:shd w:val="clear" w:color="auto" w:fill="FFFFFF"/>
          <w:lang w:val="lv-LV"/>
        </w:rPr>
        <w:t xml:space="preserve">. </w:t>
      </w:r>
    </w:p>
    <w:p w:rsidR="00D54ADF" w:rsidRPr="00512D77" w:rsidRDefault="00D54ADF" w:rsidP="00AF7122">
      <w:pPr>
        <w:ind w:left="426" w:hanging="426"/>
        <w:jc w:val="both"/>
        <w:rPr>
          <w:bCs/>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4</w:t>
      </w:r>
      <w:r w:rsidRPr="00512D77">
        <w:rPr>
          <w:sz w:val="24"/>
          <w:szCs w:val="24"/>
          <w:shd w:val="clear" w:color="auto" w:fill="FFFFFF"/>
          <w:lang w:val="lv-LV"/>
        </w:rPr>
        <w:t xml:space="preserve">.Saskaņā ar Nolikumā noteikto piedāvājuma izvēles kritēriju, Iepirkuma komisija izvēlas </w:t>
      </w:r>
      <w:r w:rsidR="00CC1F73" w:rsidRPr="00512D77">
        <w:rPr>
          <w:b/>
          <w:sz w:val="24"/>
          <w:szCs w:val="24"/>
          <w:lang w:val="lv-LV"/>
        </w:rPr>
        <w:t>saimnieciski visizdevīgāk</w:t>
      </w:r>
      <w:r w:rsidR="00A30246" w:rsidRPr="00512D77">
        <w:rPr>
          <w:b/>
          <w:sz w:val="24"/>
          <w:szCs w:val="24"/>
          <w:lang w:val="lv-LV"/>
        </w:rPr>
        <w:t>o piedāvājumu</w:t>
      </w:r>
      <w:r w:rsidR="00CC1F73" w:rsidRPr="00512D77">
        <w:rPr>
          <w:b/>
          <w:sz w:val="24"/>
          <w:szCs w:val="24"/>
          <w:lang w:val="lv-LV"/>
        </w:rPr>
        <w:t>, kuram ir viszemākā cena</w:t>
      </w:r>
      <w:r w:rsidR="00FF2FDC">
        <w:rPr>
          <w:b/>
          <w:sz w:val="24"/>
          <w:szCs w:val="24"/>
          <w:lang w:val="lv-LV"/>
        </w:rPr>
        <w:t>.</w:t>
      </w:r>
    </w:p>
    <w:p w:rsidR="00D54ADF" w:rsidRPr="00512D77" w:rsidRDefault="00D54ADF" w:rsidP="00AF7122">
      <w:pPr>
        <w:ind w:left="426" w:hanging="426"/>
        <w:jc w:val="both"/>
        <w:rPr>
          <w:sz w:val="24"/>
          <w:szCs w:val="24"/>
          <w:shd w:val="clear" w:color="auto" w:fill="FFFFFF"/>
          <w:lang w:val="lv-LV"/>
        </w:rPr>
      </w:pPr>
      <w:r w:rsidRPr="00512D77">
        <w:rPr>
          <w:bCs/>
          <w:sz w:val="24"/>
          <w:szCs w:val="24"/>
          <w:shd w:val="clear" w:color="auto" w:fill="FFFFFF"/>
          <w:lang w:val="lv-LV"/>
        </w:rPr>
        <w:t>6.</w:t>
      </w:r>
      <w:r w:rsidR="00CC1F73" w:rsidRPr="00512D77">
        <w:rPr>
          <w:bCs/>
          <w:sz w:val="24"/>
          <w:szCs w:val="24"/>
          <w:shd w:val="clear" w:color="auto" w:fill="FFFFFF"/>
          <w:lang w:val="lv-LV"/>
        </w:rPr>
        <w:t>5</w:t>
      </w:r>
      <w:r w:rsidRPr="00512D77">
        <w:rPr>
          <w:bCs/>
          <w:sz w:val="24"/>
          <w:szCs w:val="24"/>
          <w:shd w:val="clear" w:color="auto" w:fill="FFFFFF"/>
          <w:lang w:val="lv-LV"/>
        </w:rPr>
        <w:t>.</w:t>
      </w:r>
      <w:r w:rsidRPr="00512D77">
        <w:rPr>
          <w:sz w:val="24"/>
          <w:szCs w:val="24"/>
          <w:shd w:val="clear" w:color="auto" w:fill="FFFFFF"/>
          <w:lang w:val="lv-LV"/>
        </w:rPr>
        <w:t>Pretendents nevar iesniegt piedāvājuma variantus.</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6</w:t>
      </w:r>
      <w:r w:rsidRPr="00512D77">
        <w:rPr>
          <w:sz w:val="24"/>
          <w:szCs w:val="24"/>
          <w:shd w:val="clear" w:color="auto" w:fill="FFFFFF"/>
          <w:lang w:val="lv-LV"/>
        </w:rPr>
        <w:t>.Piedāvājumi, kuru iesniedzēji (Pretendenti) neatbilst kādai no Nolikuma 3.nodaļā „Prasības Pretendentiem” norādītajām Pretendentu atlases prasībām, netiek izskatīti un attiecīgais Pretendents tiks izslēgts no turpmākas dalības Iepirkumā. Iepirkumu komisija var lemt par piedāvājuma tālāku neizskatīšanu un Pretendenta izslēgšanu no turpmākas dalības Iepirkuma procedūrā gadījumos, ja iesniedzējs (Pretendents) nebūs iesniedzis visus Nolikuma 4.nodaļā „Iesniedzamie dokumenti” uzskaitītos dokumentus, vai tie būs iesniegti, bet nebūs noformēti atbilstoši</w:t>
      </w:r>
      <w:r w:rsidR="00C83E1B">
        <w:rPr>
          <w:sz w:val="24"/>
          <w:szCs w:val="24"/>
          <w:shd w:val="clear" w:color="auto" w:fill="FFFFFF"/>
          <w:lang w:val="lv-LV"/>
        </w:rPr>
        <w:t xml:space="preserve"> šī</w:t>
      </w:r>
      <w:r w:rsidRPr="00512D77">
        <w:rPr>
          <w:sz w:val="24"/>
          <w:szCs w:val="24"/>
          <w:shd w:val="clear" w:color="auto" w:fill="FFFFFF"/>
          <w:lang w:val="lv-LV"/>
        </w:rPr>
        <w:t xml:space="preserve"> Nolikuma un Latvijas Republikā spēkā esošo normatīvo aktu prasībām.</w:t>
      </w:r>
    </w:p>
    <w:p w:rsidR="00D54ADF" w:rsidRPr="00512D77" w:rsidRDefault="00D54ADF" w:rsidP="00AF7122">
      <w:pPr>
        <w:pStyle w:val="Virsraksts1"/>
        <w:widowControl/>
        <w:tabs>
          <w:tab w:val="left" w:pos="432"/>
        </w:tabs>
        <w:overflowPunct/>
        <w:autoSpaceDE/>
        <w:spacing w:before="0" w:after="0"/>
        <w:ind w:left="426" w:hanging="426"/>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firstLine="284"/>
        <w:rPr>
          <w:b w:val="0"/>
          <w:shd w:val="clear" w:color="auto" w:fill="FFFFFF"/>
          <w:lang w:val="lv-LV"/>
        </w:rPr>
      </w:pPr>
      <w:r w:rsidRPr="00512D77">
        <w:rPr>
          <w:shd w:val="clear" w:color="auto" w:fill="FFFFFF"/>
          <w:lang w:val="lv-LV"/>
        </w:rPr>
        <w:t>7.Iepirkuma komisijas tiesības un pienākumi</w:t>
      </w:r>
    </w:p>
    <w:p w:rsidR="00D54ADF" w:rsidRPr="00512D77" w:rsidRDefault="00D54ADF" w:rsidP="00AF7122">
      <w:pPr>
        <w:pStyle w:val="Virsraksts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7.1.Iepirkuma komisijas tiesības:</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7.1.1.Pārbaudīt nepieciešamo informāciju kompetentā institūcijā, publiski pieejamās datubāzēs vai citos publiski pieejamos avotos, ja tas nepieciešams piedāvājumu atbilstības pārbaudei, pretendentu atlasei, piedāvājumu vērtēšanai un sa</w:t>
      </w:r>
      <w:r w:rsidR="00C83E1B">
        <w:rPr>
          <w:shd w:val="clear" w:color="auto" w:fill="FFFFFF"/>
          <w:lang w:val="lv-LV"/>
        </w:rPr>
        <w:t>līdzinā</w:t>
      </w:r>
      <w:r w:rsidR="00C83E1B">
        <w:rPr>
          <w:shd w:val="clear" w:color="auto" w:fill="FFFFFF"/>
          <w:lang w:val="lv-LV"/>
        </w:rPr>
        <w:softHyphen/>
        <w:t>šanai;</w:t>
      </w:r>
    </w:p>
    <w:p w:rsidR="00D54ADF" w:rsidRPr="00512D77" w:rsidRDefault="00D54ADF" w:rsidP="00AF7122">
      <w:pPr>
        <w:pStyle w:val="Pamatteksts"/>
        <w:spacing w:after="0"/>
        <w:ind w:left="426" w:hanging="426"/>
        <w:jc w:val="both"/>
        <w:rPr>
          <w:sz w:val="24"/>
          <w:szCs w:val="24"/>
          <w:shd w:val="clear" w:color="auto" w:fill="FFFFFF"/>
          <w:lang w:val="lv-LV"/>
        </w:rPr>
      </w:pPr>
      <w:r w:rsidRPr="00512D77">
        <w:rPr>
          <w:sz w:val="24"/>
          <w:szCs w:val="24"/>
          <w:shd w:val="clear" w:color="auto" w:fill="FFFFFF"/>
          <w:lang w:val="lv-LV"/>
        </w:rPr>
        <w:t>7.1.2.Pieaicināt ekspertus Pretendentu un piedāvājumu atbilstības pārbaudē un vērtēšanā;</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 xml:space="preserve">7.1.3.Izvēlēties nākamo piedāvājumu, ja izraudzītais Pretendents atsakās slēgt Iepirkuma līgumu ar </w:t>
      </w:r>
      <w:r w:rsidRPr="00AC0709">
        <w:rPr>
          <w:sz w:val="24"/>
          <w:szCs w:val="24"/>
          <w:shd w:val="clear" w:color="auto" w:fill="FFFFFF"/>
          <w:lang w:val="lv-LV"/>
        </w:rPr>
        <w:t>Pasūtītāju</w:t>
      </w:r>
      <w:r w:rsidR="008110C0" w:rsidRPr="00AC0709">
        <w:rPr>
          <w:sz w:val="24"/>
          <w:szCs w:val="24"/>
          <w:shd w:val="clear" w:color="auto" w:fill="FFFFFF"/>
          <w:lang w:val="lv-LV"/>
        </w:rPr>
        <w:t xml:space="preserve"> </w:t>
      </w:r>
      <w:r w:rsidR="00AC0709" w:rsidRPr="00AC0709">
        <w:rPr>
          <w:sz w:val="24"/>
          <w:szCs w:val="24"/>
          <w:shd w:val="clear" w:color="auto" w:fill="FFFFFF"/>
          <w:lang w:val="lv-LV"/>
        </w:rPr>
        <w:t>vai ir iestājušies</w:t>
      </w:r>
      <w:r w:rsidR="00AC0709">
        <w:rPr>
          <w:sz w:val="24"/>
          <w:szCs w:val="24"/>
          <w:shd w:val="clear" w:color="auto" w:fill="FFFFFF"/>
          <w:lang w:val="lv-LV"/>
        </w:rPr>
        <w:t xml:space="preserve"> </w:t>
      </w:r>
      <w:r w:rsidR="008110C0" w:rsidRPr="00512D77">
        <w:rPr>
          <w:sz w:val="24"/>
          <w:szCs w:val="24"/>
          <w:shd w:val="clear" w:color="auto" w:fill="FFFFFF"/>
          <w:lang w:val="lv-LV"/>
        </w:rPr>
        <w:t>citi šajā Nolikumā minētie apstākļi, kas liedz slēgt Iepirkuma līgumu ar izraudzīto Pretendentu</w:t>
      </w:r>
      <w:r w:rsidRPr="00512D77">
        <w:rPr>
          <w:sz w:val="24"/>
          <w:szCs w:val="24"/>
          <w:shd w:val="clear" w:color="auto" w:fill="FFFFFF"/>
          <w:lang w:val="lv-LV"/>
        </w:rPr>
        <w:t>;</w:t>
      </w:r>
    </w:p>
    <w:p w:rsidR="00D54ADF" w:rsidRPr="00512D77" w:rsidRDefault="00D54ADF" w:rsidP="00AF7122">
      <w:pPr>
        <w:ind w:left="426" w:right="-1" w:hanging="426"/>
        <w:jc w:val="both"/>
        <w:rPr>
          <w:bCs/>
          <w:sz w:val="24"/>
          <w:szCs w:val="24"/>
          <w:shd w:val="clear" w:color="auto" w:fill="FFFFFF"/>
          <w:lang w:val="lv-LV"/>
        </w:rPr>
      </w:pPr>
      <w:r w:rsidRPr="00512D77">
        <w:rPr>
          <w:sz w:val="24"/>
          <w:szCs w:val="24"/>
          <w:shd w:val="clear" w:color="auto" w:fill="FFFFFF"/>
          <w:lang w:val="lv-LV"/>
        </w:rPr>
        <w:lastRenderedPageBreak/>
        <w:t>7.1.4.Izbeigt un pārtraukt Iepirkumu Latvijas Republikā spēkā esošo normatīvo aktu noteiktajos gadījumos un kārtībā.</w:t>
      </w:r>
    </w:p>
    <w:p w:rsidR="00D54ADF" w:rsidRPr="00512D77" w:rsidRDefault="00D54ADF" w:rsidP="00AF7122">
      <w:pPr>
        <w:ind w:left="426" w:hanging="426"/>
        <w:jc w:val="both"/>
        <w:rPr>
          <w:sz w:val="24"/>
          <w:szCs w:val="24"/>
          <w:shd w:val="clear" w:color="auto" w:fill="FFFFFF"/>
          <w:lang w:val="lv-LV"/>
        </w:rPr>
      </w:pPr>
      <w:r w:rsidRPr="00512D77">
        <w:rPr>
          <w:bCs/>
          <w:sz w:val="24"/>
          <w:szCs w:val="24"/>
          <w:shd w:val="clear" w:color="auto" w:fill="FFFFFF"/>
          <w:lang w:val="lv-LV"/>
        </w:rPr>
        <w:t>7.2.Iepirkuma komisijas pienākumi:</w:t>
      </w:r>
    </w:p>
    <w:p w:rsidR="00D54ADF" w:rsidRPr="00512D77" w:rsidRDefault="00D54ADF" w:rsidP="00AF7122">
      <w:pPr>
        <w:pStyle w:val="Kjene"/>
        <w:ind w:left="426" w:hanging="426"/>
        <w:jc w:val="both"/>
        <w:rPr>
          <w:sz w:val="24"/>
          <w:szCs w:val="24"/>
          <w:shd w:val="clear" w:color="auto" w:fill="FFFFFF"/>
          <w:lang w:val="lv-LV"/>
        </w:rPr>
      </w:pPr>
      <w:r w:rsidRPr="00512D77">
        <w:rPr>
          <w:sz w:val="24"/>
          <w:szCs w:val="24"/>
          <w:shd w:val="clear" w:color="auto" w:fill="FFFFFF"/>
          <w:lang w:val="lv-LV"/>
        </w:rPr>
        <w:t>7.2.1.Nodrošināt Iepirkuma procedūras norisi un dokumentēšanu;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7.2.2.Nodrošināt Pretendentu brīvu konkurenci, kā arī vienlīdzīgu un taisnīgu attieksmi pret tiem;</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7.2.3.Pēc Pretendentu pieprasījuma normatīvajos aktos noteiktajā kārtībā sniegt informāciju par Iepirkuma procedūras dokumentāciju;</w:t>
      </w:r>
    </w:p>
    <w:p w:rsidR="00D54ADF" w:rsidRPr="00512D77" w:rsidRDefault="00D54ADF" w:rsidP="00AF7122">
      <w:pPr>
        <w:pStyle w:val="Pamatteksts"/>
        <w:spacing w:after="0"/>
        <w:ind w:left="426" w:hanging="426"/>
        <w:jc w:val="both"/>
        <w:rPr>
          <w:sz w:val="24"/>
          <w:szCs w:val="24"/>
          <w:shd w:val="clear" w:color="auto" w:fill="FFFFFF"/>
          <w:lang w:val="lv-LV"/>
        </w:rPr>
      </w:pPr>
      <w:r w:rsidRPr="00512D77">
        <w:rPr>
          <w:sz w:val="24"/>
          <w:szCs w:val="24"/>
          <w:shd w:val="clear" w:color="auto" w:fill="FFFFFF"/>
          <w:lang w:val="lv-LV"/>
        </w:rPr>
        <w:t xml:space="preserve">7.2.4.Vērtēt Pretendentus un to iesniegtos piedāvājumus saskaņā ar Sabiedrisko pakalpojumu sniedzēju iepirkumu likumu, </w:t>
      </w:r>
      <w:r w:rsidRPr="00512D77">
        <w:rPr>
          <w:rFonts w:eastAsia="Calibri"/>
          <w:sz w:val="24"/>
          <w:szCs w:val="24"/>
          <w:shd w:val="clear" w:color="auto" w:fill="FFFFFF"/>
          <w:lang w:val="lv-LV"/>
        </w:rPr>
        <w:t xml:space="preserve">Iepirkumu uzraudzības biroja </w:t>
      </w:r>
      <w:r w:rsidR="00DA7D03">
        <w:rPr>
          <w:rFonts w:eastAsia="Calibri"/>
          <w:sz w:val="24"/>
          <w:szCs w:val="24"/>
          <w:shd w:val="clear" w:color="auto" w:fill="FFFFFF"/>
          <w:lang w:val="lv-LV"/>
        </w:rPr>
        <w:t>15.04.2019.</w:t>
      </w:r>
      <w:r w:rsidRPr="00512D77">
        <w:rPr>
          <w:rFonts w:eastAsia="Calibri"/>
          <w:sz w:val="24"/>
          <w:szCs w:val="24"/>
          <w:shd w:val="clear" w:color="auto" w:fill="FFFFFF"/>
          <w:lang w:val="lv-LV"/>
        </w:rPr>
        <w:t xml:space="preserve"> apstiprinātajām vadlīnijām „Iepirkumu vadlīnijas Sabiedrisko pakalpojumu sniedzējiem”,</w:t>
      </w:r>
      <w:r w:rsidRPr="00512D77">
        <w:rPr>
          <w:sz w:val="24"/>
          <w:szCs w:val="24"/>
          <w:shd w:val="clear" w:color="auto" w:fill="FFFFFF"/>
          <w:lang w:val="lv-LV"/>
        </w:rPr>
        <w:t xml:space="preserve"> citiem normatīvajiem aktiem un šo Nolikumu, izvēlēties saimnieciski visizdevīgāko piedāvājumu vai pieņemt lēmumu par Iepirkuma procedūras pārtraukšanu, ne</w:t>
      </w:r>
      <w:r w:rsidR="00322E9D" w:rsidRPr="00512D77">
        <w:rPr>
          <w:sz w:val="24"/>
          <w:szCs w:val="24"/>
          <w:shd w:val="clear" w:color="auto" w:fill="FFFFFF"/>
          <w:lang w:val="lv-LV"/>
        </w:rPr>
        <w:t>izvēloties nevienu piedāvājumu.</w:t>
      </w:r>
    </w:p>
    <w:p w:rsidR="00D54ADF" w:rsidRPr="00512D77" w:rsidRDefault="00D54ADF" w:rsidP="003F68C9">
      <w:pPr>
        <w:ind w:firstLine="284"/>
        <w:jc w:val="center"/>
        <w:rPr>
          <w:sz w:val="24"/>
          <w:szCs w:val="24"/>
          <w:shd w:val="clear" w:color="auto" w:fill="FFFFFF"/>
          <w:lang w:val="lv-LV"/>
        </w:rPr>
      </w:pPr>
      <w:r w:rsidRPr="00512D77">
        <w:rPr>
          <w:b/>
          <w:sz w:val="24"/>
          <w:szCs w:val="24"/>
          <w:shd w:val="clear" w:color="auto" w:fill="FFFFFF"/>
          <w:lang w:val="lv-LV"/>
        </w:rPr>
        <w:t>8.Pretendenta tiesības un pienākumi</w:t>
      </w:r>
    </w:p>
    <w:p w:rsidR="00D54ADF" w:rsidRPr="00512D77" w:rsidRDefault="00D54ADF" w:rsidP="00AF7122">
      <w:pPr>
        <w:pStyle w:val="Virsraksts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8.1.Pretendenta tiesības:</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8.1.1.Apvienoties grupā ar citiem Pretendentiem un iesniegt vienu kopēju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8.1.2.Pirms piedāvājumu iesniegšanas termiņa beigām grozīt vai atsaukt iesniegto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8.1.3.Citas Latvijas Republikā spēkā esošajos normatīvajos aktos noteiktās tiesības.</w:t>
      </w:r>
    </w:p>
    <w:p w:rsidR="00D54ADF" w:rsidRPr="00512D77" w:rsidRDefault="00D54ADF" w:rsidP="00AF7122">
      <w:pPr>
        <w:pStyle w:val="Virsraksts2"/>
        <w:widowControl/>
        <w:tabs>
          <w:tab w:val="clear" w:pos="0"/>
        </w:tabs>
        <w:overflowPunct/>
        <w:autoSpaceDE/>
        <w:spacing w:before="0" w:after="0"/>
        <w:ind w:left="426" w:hanging="426"/>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8.2.Pretendenta pienākumi:</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8.2.1.Sagatavot piedāvājumus atbilstoši Nolikuma prasībām;</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8.2.2.Sniegt patiesu informāciju par savu piedāvājumu;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8.2.3.Sniegt atbildes uz Iepirkuma komisijas pieprasījumiem par papildu informāciju, kas nepieciešama Pretendentu atlasei, piedāvājumu atbilstības pārbaudei, salīdzināšanai un vērtēšanai;</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8.2.4.Segt visas izmaksas, kas saistītas ar piedāvājumu sagatavošanu un iesniegšanu;</w:t>
      </w:r>
    </w:p>
    <w:p w:rsidR="00D54ADF" w:rsidRPr="00512D77" w:rsidRDefault="00D54ADF" w:rsidP="00AF7122">
      <w:pPr>
        <w:pStyle w:val="naisf"/>
        <w:spacing w:before="0" w:after="0"/>
        <w:ind w:left="426" w:hanging="426"/>
        <w:rPr>
          <w:shd w:val="clear" w:color="auto" w:fill="FFFFFF"/>
          <w:lang w:val="lv-LV"/>
        </w:rPr>
      </w:pPr>
      <w:r w:rsidRPr="00512D77">
        <w:rPr>
          <w:shd w:val="clear" w:color="auto" w:fill="FFFFFF"/>
          <w:lang w:val="lv-LV"/>
        </w:rPr>
        <w:t>8.2.5.Citi Latvijas Republikā spēkā esošajos normatīvajos aktos noteiktie pienākumi.</w:t>
      </w:r>
    </w:p>
    <w:p w:rsidR="00D54ADF" w:rsidRPr="00512D77" w:rsidRDefault="00D54ADF" w:rsidP="003F68C9">
      <w:pPr>
        <w:ind w:left="360" w:hanging="360"/>
        <w:jc w:val="center"/>
        <w:rPr>
          <w:sz w:val="24"/>
          <w:szCs w:val="24"/>
          <w:shd w:val="clear" w:color="auto" w:fill="FFFFFF"/>
          <w:lang w:val="lv-LV"/>
        </w:rPr>
      </w:pPr>
    </w:p>
    <w:p w:rsidR="00D54ADF" w:rsidRPr="00512D77" w:rsidRDefault="00D54ADF" w:rsidP="003F68C9">
      <w:pPr>
        <w:ind w:left="360" w:hanging="360"/>
        <w:jc w:val="center"/>
        <w:rPr>
          <w:sz w:val="24"/>
          <w:szCs w:val="24"/>
          <w:shd w:val="clear" w:color="auto" w:fill="FFFFFF"/>
          <w:lang w:val="lv-LV"/>
        </w:rPr>
      </w:pPr>
      <w:r w:rsidRPr="00512D77">
        <w:rPr>
          <w:b/>
          <w:sz w:val="24"/>
          <w:szCs w:val="24"/>
          <w:shd w:val="clear" w:color="auto" w:fill="FFFFFF"/>
          <w:lang w:val="lv-LV"/>
        </w:rPr>
        <w:t>9.Iepirkuma līgums</w:t>
      </w:r>
    </w:p>
    <w:p w:rsidR="00D54ADF" w:rsidRPr="00512D77" w:rsidRDefault="00D54ADF" w:rsidP="00AF7122">
      <w:pPr>
        <w:ind w:left="426" w:hanging="426"/>
        <w:jc w:val="both"/>
        <w:rPr>
          <w:sz w:val="24"/>
          <w:szCs w:val="24"/>
          <w:shd w:val="clear" w:color="auto" w:fill="FFFFFF"/>
          <w:lang w:val="lv-LV"/>
        </w:rPr>
      </w:pPr>
      <w:r w:rsidRPr="00512D77">
        <w:rPr>
          <w:sz w:val="24"/>
          <w:szCs w:val="24"/>
          <w:shd w:val="clear" w:color="auto" w:fill="FFFFFF"/>
          <w:lang w:val="lv-LV"/>
        </w:rPr>
        <w:t>9.1.Pasūtītājs slēgs ar izraudzīto Pretendentu Iepirkuma līgumu, pamatojoties uz Pretendenta piedāvājumu, un saskaņā ar Nolikuma noteikumiem un iepirkuma līguma projektu (</w:t>
      </w:r>
      <w:r w:rsidR="00C83E1B">
        <w:rPr>
          <w:sz w:val="24"/>
          <w:szCs w:val="24"/>
          <w:shd w:val="clear" w:color="auto" w:fill="FFFFFF"/>
          <w:lang w:val="lv-LV"/>
        </w:rPr>
        <w:t>5</w:t>
      </w:r>
      <w:r w:rsidRPr="00512D77">
        <w:rPr>
          <w:sz w:val="24"/>
          <w:szCs w:val="24"/>
          <w:shd w:val="clear" w:color="auto" w:fill="FFFFFF"/>
          <w:lang w:val="lv-LV"/>
        </w:rPr>
        <w:t>.pielikums).</w:t>
      </w:r>
    </w:p>
    <w:p w:rsidR="007531AF" w:rsidRPr="00512D77" w:rsidRDefault="007531AF" w:rsidP="00AF7122">
      <w:pPr>
        <w:ind w:left="426" w:hanging="426"/>
        <w:jc w:val="both"/>
        <w:rPr>
          <w:sz w:val="24"/>
          <w:szCs w:val="24"/>
          <w:shd w:val="clear" w:color="auto" w:fill="FFFFFF"/>
          <w:lang w:val="lv-LV"/>
        </w:rPr>
      </w:pPr>
      <w:r w:rsidRPr="00512D77">
        <w:rPr>
          <w:sz w:val="24"/>
          <w:szCs w:val="24"/>
          <w:shd w:val="clear" w:color="auto" w:fill="FFFFFF"/>
          <w:lang w:val="lv-LV"/>
        </w:rPr>
        <w:t>9.2.Grozījumi iepirkuma līguma projektā, tehniskajā specifikācijā un Pretendenta piedāvājumā nav pieļaujami.</w:t>
      </w:r>
    </w:p>
    <w:p w:rsidR="007531AF" w:rsidRPr="00512D77" w:rsidRDefault="00B63633" w:rsidP="00AF7122">
      <w:pPr>
        <w:ind w:left="426" w:hanging="426"/>
        <w:jc w:val="both"/>
        <w:rPr>
          <w:sz w:val="24"/>
          <w:szCs w:val="24"/>
          <w:shd w:val="clear" w:color="auto" w:fill="FFFFFF"/>
          <w:lang w:val="lv-LV"/>
        </w:rPr>
      </w:pPr>
      <w:r w:rsidRPr="00512D77">
        <w:rPr>
          <w:sz w:val="24"/>
          <w:szCs w:val="24"/>
          <w:shd w:val="clear" w:color="auto" w:fill="FFFFFF"/>
          <w:lang w:val="lv-LV"/>
        </w:rPr>
        <w:t>9.3.</w:t>
      </w:r>
      <w:r w:rsidR="007531AF" w:rsidRPr="00512D77">
        <w:rPr>
          <w:sz w:val="24"/>
          <w:szCs w:val="24"/>
          <w:shd w:val="clear" w:color="auto" w:fill="FFFFFF"/>
          <w:lang w:val="lv-LV"/>
        </w:rPr>
        <w:t xml:space="preserve">Ja izraudzītais Pretendents atsakās slēgt Iepirkuma līgumu, Pasūtītājs slēdz Iepirkuma līgumu ar nākamo Pretendentu, kurš piedāvājis saimnieciski visizdevīgāko piedāvājumu, vai pārtrauc iepirkuma procedūru. Ja Pasūtītājs izvēlas slēgt Iepirkuma līgumu ar nākamo Pretendentu, kurš piedāvājis saimnieciski visizdevīgāko piedāvājumu, tas rīkojas atbilstoši Iepirkumu uzraudzības biroja </w:t>
      </w:r>
      <w:r w:rsidR="00DA7D03">
        <w:rPr>
          <w:sz w:val="24"/>
          <w:szCs w:val="24"/>
          <w:shd w:val="clear" w:color="auto" w:fill="FFFFFF"/>
          <w:lang w:val="lv-LV"/>
        </w:rPr>
        <w:t>15.04.2019.</w:t>
      </w:r>
      <w:r w:rsidR="007531AF" w:rsidRPr="00512D77">
        <w:rPr>
          <w:sz w:val="24"/>
          <w:szCs w:val="24"/>
          <w:shd w:val="clear" w:color="auto" w:fill="FFFFFF"/>
          <w:lang w:val="lv-LV"/>
        </w:rPr>
        <w:t xml:space="preserve"> apstiprinātajām vadlīnijām „Iepirkumu vadlīnijas Sabiedrisko pakalpojumu sniedzējiem”. </w:t>
      </w:r>
    </w:p>
    <w:p w:rsidR="00D54ADF" w:rsidRPr="00512D77" w:rsidRDefault="00D54ADF" w:rsidP="00322E9D">
      <w:pPr>
        <w:pStyle w:val="Pamatteksts21"/>
        <w:tabs>
          <w:tab w:val="left" w:pos="319"/>
        </w:tabs>
        <w:spacing w:after="0" w:line="240" w:lineRule="auto"/>
        <w:jc w:val="both"/>
        <w:rPr>
          <w:b/>
          <w:sz w:val="24"/>
          <w:szCs w:val="24"/>
          <w:shd w:val="clear" w:color="auto" w:fill="FFFFFF"/>
          <w:lang w:val="lv-LV"/>
        </w:rPr>
      </w:pPr>
    </w:p>
    <w:p w:rsidR="00D54ADF" w:rsidRPr="00AF7122" w:rsidRDefault="00D54ADF" w:rsidP="003F68C9">
      <w:pPr>
        <w:tabs>
          <w:tab w:val="left" w:pos="319"/>
        </w:tabs>
        <w:ind w:firstLine="284"/>
        <w:jc w:val="both"/>
        <w:rPr>
          <w:b/>
          <w:bCs/>
          <w:sz w:val="24"/>
          <w:szCs w:val="24"/>
          <w:shd w:val="clear" w:color="auto" w:fill="FFFFFF"/>
          <w:lang w:val="lv-LV"/>
        </w:rPr>
      </w:pPr>
      <w:r w:rsidRPr="00AF7122">
        <w:rPr>
          <w:b/>
          <w:sz w:val="24"/>
          <w:szCs w:val="24"/>
          <w:shd w:val="clear" w:color="auto" w:fill="FFFFFF"/>
          <w:lang w:val="lv-LV"/>
        </w:rPr>
        <w:t xml:space="preserve">Pielikumā: </w:t>
      </w:r>
      <w:r w:rsidRPr="00AF7122">
        <w:rPr>
          <w:b/>
          <w:sz w:val="24"/>
          <w:szCs w:val="24"/>
          <w:shd w:val="clear" w:color="auto" w:fill="FFFFFF"/>
          <w:lang w:val="lv-LV"/>
        </w:rPr>
        <w:tab/>
      </w:r>
      <w:r w:rsidRPr="00AF7122">
        <w:rPr>
          <w:b/>
          <w:sz w:val="24"/>
          <w:szCs w:val="24"/>
          <w:shd w:val="clear" w:color="auto" w:fill="FFFFFF"/>
          <w:lang w:val="lv-LV"/>
        </w:rPr>
        <w:tab/>
      </w:r>
    </w:p>
    <w:p w:rsidR="00D54ADF" w:rsidRPr="00512D77" w:rsidRDefault="00D54ADF" w:rsidP="00AF7122">
      <w:pPr>
        <w:numPr>
          <w:ilvl w:val="0"/>
          <w:numId w:val="4"/>
        </w:numPr>
        <w:tabs>
          <w:tab w:val="clear" w:pos="0"/>
        </w:tabs>
        <w:ind w:left="709" w:hanging="283"/>
        <w:jc w:val="both"/>
        <w:rPr>
          <w:bCs/>
          <w:sz w:val="24"/>
          <w:szCs w:val="24"/>
          <w:shd w:val="clear" w:color="auto" w:fill="FFFFFF"/>
          <w:lang w:val="lv-LV"/>
        </w:rPr>
      </w:pPr>
      <w:r w:rsidRPr="00512D77">
        <w:rPr>
          <w:bCs/>
          <w:sz w:val="24"/>
          <w:szCs w:val="24"/>
          <w:shd w:val="clear" w:color="auto" w:fill="FFFFFF"/>
          <w:lang w:val="lv-LV"/>
        </w:rPr>
        <w:t xml:space="preserve">Pieteikums dalībai Iepirkumā </w:t>
      </w:r>
      <w:r w:rsidRPr="00512D77">
        <w:rPr>
          <w:sz w:val="24"/>
          <w:szCs w:val="24"/>
          <w:shd w:val="clear" w:color="auto" w:fill="FFFFFF"/>
          <w:lang w:val="lv-LV"/>
        </w:rPr>
        <w:t>„</w:t>
      </w:r>
      <w:r w:rsidR="00A023CC">
        <w:rPr>
          <w:sz w:val="24"/>
          <w:szCs w:val="24"/>
          <w:lang w:val="lv-LV"/>
        </w:rPr>
        <w:t>Malkas</w:t>
      </w:r>
      <w:r w:rsidR="007531AF" w:rsidRPr="00512D77">
        <w:rPr>
          <w:sz w:val="24"/>
          <w:szCs w:val="24"/>
          <w:lang w:val="lv-LV"/>
        </w:rPr>
        <w:t xml:space="preserve"> piegāde pašvaldības SIA „Kandavas komunālie pakalpojumi” siltumenerģijas ražošanai </w:t>
      </w:r>
      <w:r w:rsidR="00DA7D03">
        <w:rPr>
          <w:sz w:val="24"/>
          <w:szCs w:val="24"/>
          <w:lang w:val="lv-LV"/>
        </w:rPr>
        <w:t>2019./2020.</w:t>
      </w:r>
      <w:r w:rsidR="007531AF" w:rsidRPr="00512D77">
        <w:rPr>
          <w:sz w:val="24"/>
          <w:szCs w:val="24"/>
          <w:lang w:val="lv-LV"/>
        </w:rPr>
        <w:t>gada apkures sezonā</w:t>
      </w:r>
      <w:r w:rsidRPr="00512D77">
        <w:rPr>
          <w:sz w:val="24"/>
          <w:szCs w:val="24"/>
          <w:shd w:val="clear" w:color="auto" w:fill="FFFFFF"/>
          <w:lang w:val="lv-LV"/>
        </w:rPr>
        <w:t>”</w:t>
      </w:r>
      <w:r w:rsidRPr="00512D77">
        <w:rPr>
          <w:bCs/>
          <w:sz w:val="24"/>
          <w:szCs w:val="24"/>
          <w:shd w:val="clear" w:color="auto" w:fill="FFFFFF"/>
          <w:lang w:val="lv-LV"/>
        </w:rPr>
        <w:t>.</w:t>
      </w:r>
    </w:p>
    <w:p w:rsidR="00D54ADF" w:rsidRPr="00512D77" w:rsidRDefault="00D54ADF" w:rsidP="00AF7122">
      <w:pPr>
        <w:numPr>
          <w:ilvl w:val="0"/>
          <w:numId w:val="4"/>
        </w:numPr>
        <w:tabs>
          <w:tab w:val="clear" w:pos="0"/>
        </w:tabs>
        <w:ind w:left="709" w:hanging="290"/>
        <w:jc w:val="both"/>
        <w:rPr>
          <w:bCs/>
          <w:sz w:val="24"/>
          <w:szCs w:val="24"/>
          <w:shd w:val="clear" w:color="auto" w:fill="FFFFFF"/>
          <w:lang w:val="lv-LV"/>
        </w:rPr>
      </w:pPr>
      <w:r w:rsidRPr="00512D77">
        <w:rPr>
          <w:bCs/>
          <w:sz w:val="24"/>
          <w:szCs w:val="24"/>
          <w:shd w:val="clear" w:color="auto" w:fill="FFFFFF"/>
          <w:lang w:val="lv-LV"/>
        </w:rPr>
        <w:t>Finanšu piedāvājuma forma.</w:t>
      </w:r>
    </w:p>
    <w:p w:rsidR="00D54ADF" w:rsidRPr="00512D77" w:rsidRDefault="00D54ADF" w:rsidP="00AF7122">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Apakšuzņēmēja apliecinājums par gatavību iesaistīties līguma izpildē.</w:t>
      </w:r>
    </w:p>
    <w:p w:rsidR="00D54ADF" w:rsidRPr="00512D77" w:rsidRDefault="00D54ADF" w:rsidP="00AF7122">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Tehniskā specifikācija.</w:t>
      </w:r>
    </w:p>
    <w:p w:rsidR="00D54ADF" w:rsidRPr="00512D77" w:rsidRDefault="00D54ADF" w:rsidP="00AF7122">
      <w:pPr>
        <w:numPr>
          <w:ilvl w:val="0"/>
          <w:numId w:val="4"/>
        </w:numPr>
        <w:tabs>
          <w:tab w:val="left" w:pos="426"/>
        </w:tabs>
        <w:ind w:left="709" w:hanging="290"/>
        <w:jc w:val="both"/>
        <w:rPr>
          <w:sz w:val="24"/>
          <w:szCs w:val="24"/>
          <w:shd w:val="clear" w:color="auto" w:fill="FFFFFF"/>
          <w:lang w:val="lv-LV"/>
        </w:rPr>
      </w:pPr>
      <w:r w:rsidRPr="00512D77">
        <w:rPr>
          <w:bCs/>
          <w:sz w:val="24"/>
          <w:szCs w:val="24"/>
          <w:shd w:val="clear" w:color="auto" w:fill="FFFFFF"/>
          <w:lang w:val="lv-LV"/>
        </w:rPr>
        <w:t>Iepirkuma līguma projekts.</w:t>
      </w:r>
    </w:p>
    <w:p w:rsidR="00D54ADF" w:rsidRPr="00512D77" w:rsidRDefault="00AE42D6" w:rsidP="001C7661">
      <w:pPr>
        <w:widowControl/>
        <w:suppressAutoHyphens w:val="0"/>
        <w:overflowPunct/>
        <w:autoSpaceDE/>
        <w:jc w:val="right"/>
        <w:rPr>
          <w:bCs/>
          <w:shd w:val="clear" w:color="auto" w:fill="FFFFFF"/>
        </w:rPr>
      </w:pPr>
      <w:r>
        <w:rPr>
          <w:b/>
          <w:bCs/>
          <w:sz w:val="24"/>
          <w:szCs w:val="24"/>
          <w:shd w:val="clear" w:color="auto" w:fill="FFFFFF"/>
          <w:lang w:val="lv-LV"/>
        </w:rPr>
        <w:br w:type="page"/>
      </w:r>
      <w:r w:rsidR="00D54ADF" w:rsidRPr="00512D77">
        <w:rPr>
          <w:b/>
          <w:bCs/>
          <w:sz w:val="24"/>
          <w:szCs w:val="24"/>
          <w:shd w:val="clear" w:color="auto" w:fill="FFFFFF"/>
          <w:lang w:val="lv-LV"/>
        </w:rPr>
        <w:lastRenderedPageBreak/>
        <w:t>1.pielikums</w:t>
      </w:r>
    </w:p>
    <w:p w:rsidR="006B2C65" w:rsidRPr="00512D77" w:rsidRDefault="001C7661" w:rsidP="006B2C65">
      <w:pPr>
        <w:pStyle w:val="Tekstabloks1"/>
        <w:ind w:left="851" w:right="24" w:firstLine="0"/>
        <w:jc w:val="right"/>
        <w:rPr>
          <w:sz w:val="20"/>
        </w:rPr>
      </w:pPr>
      <w:r>
        <w:rPr>
          <w:bCs/>
          <w:sz w:val="20"/>
          <w:shd w:val="clear" w:color="auto" w:fill="FFFFFF"/>
        </w:rPr>
        <w:t xml:space="preserve">Pie </w:t>
      </w:r>
      <w:r w:rsidR="00D54ADF" w:rsidRPr="00512D77">
        <w:rPr>
          <w:bCs/>
          <w:sz w:val="20"/>
          <w:shd w:val="clear" w:color="auto" w:fill="FFFFFF"/>
        </w:rPr>
        <w:t xml:space="preserve">Iepirkuma procedūras </w:t>
      </w:r>
      <w:r w:rsidR="00D54ADF" w:rsidRPr="00512D77">
        <w:rPr>
          <w:sz w:val="20"/>
          <w:shd w:val="clear" w:color="auto" w:fill="FFFFFF"/>
        </w:rPr>
        <w:t>„</w:t>
      </w:r>
      <w:r w:rsidR="00D54ADF" w:rsidRPr="00512D77">
        <w:rPr>
          <w:bCs/>
          <w:sz w:val="20"/>
          <w:shd w:val="clear" w:color="auto" w:fill="FFFFFF"/>
        </w:rPr>
        <w:t xml:space="preserve"> </w:t>
      </w:r>
      <w:r>
        <w:rPr>
          <w:sz w:val="20"/>
        </w:rPr>
        <w:t xml:space="preserve">Malkas </w:t>
      </w:r>
      <w:r w:rsidRPr="00512D77">
        <w:rPr>
          <w:sz w:val="20"/>
        </w:rPr>
        <w:t>piegāde</w:t>
      </w:r>
      <w:r w:rsidR="006B2C65" w:rsidRPr="00512D77">
        <w:rPr>
          <w:sz w:val="20"/>
        </w:rPr>
        <w:t xml:space="preserve"> </w:t>
      </w:r>
    </w:p>
    <w:p w:rsidR="006B2C65" w:rsidRPr="00512D77" w:rsidRDefault="006B2C65" w:rsidP="006B2C65">
      <w:pPr>
        <w:pStyle w:val="Tekstabloks1"/>
        <w:ind w:left="851" w:right="24" w:firstLine="0"/>
        <w:jc w:val="right"/>
        <w:rPr>
          <w:sz w:val="20"/>
        </w:rPr>
      </w:pPr>
      <w:r w:rsidRPr="00512D77">
        <w:rPr>
          <w:sz w:val="20"/>
        </w:rPr>
        <w:t xml:space="preserve">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D54ADF" w:rsidRPr="00512D77" w:rsidRDefault="00DA7D03" w:rsidP="006B2C65">
      <w:pPr>
        <w:pStyle w:val="Tekstabloks1"/>
        <w:ind w:left="851" w:right="24" w:firstLine="0"/>
        <w:jc w:val="right"/>
        <w:rPr>
          <w:bCs/>
          <w:sz w:val="20"/>
          <w:shd w:val="clear" w:color="auto" w:fill="FFFFFF"/>
        </w:rPr>
      </w:pPr>
      <w:r>
        <w:rPr>
          <w:sz w:val="20"/>
        </w:rPr>
        <w:t>2019./2020.</w:t>
      </w:r>
      <w:r w:rsidR="006B2C65" w:rsidRPr="00512D77">
        <w:rPr>
          <w:sz w:val="20"/>
        </w:rPr>
        <w:t>gada apkures sezonā</w:t>
      </w:r>
      <w:r w:rsidR="00D54ADF" w:rsidRPr="00512D77">
        <w:rPr>
          <w:sz w:val="20"/>
          <w:shd w:val="clear" w:color="auto" w:fill="FFFFFF"/>
        </w:rPr>
        <w:t xml:space="preserve">” </w:t>
      </w:r>
      <w:r w:rsidR="00D54ADF" w:rsidRPr="00512D77">
        <w:rPr>
          <w:bCs/>
          <w:sz w:val="20"/>
          <w:shd w:val="clear" w:color="auto" w:fill="FFFFFF"/>
        </w:rPr>
        <w:t xml:space="preserve">nolikumam </w:t>
      </w:r>
    </w:p>
    <w:p w:rsidR="00D54ADF" w:rsidRPr="00512D77" w:rsidRDefault="00D54ADF">
      <w:pPr>
        <w:pStyle w:val="Tekstabloks1"/>
        <w:ind w:left="851" w:right="24" w:firstLine="0"/>
        <w:jc w:val="right"/>
        <w:rPr>
          <w:sz w:val="20"/>
          <w:shd w:val="clear" w:color="auto" w:fill="FFFFFF"/>
        </w:rPr>
      </w:pPr>
      <w:r w:rsidRPr="00512D77">
        <w:rPr>
          <w:bCs/>
          <w:sz w:val="20"/>
          <w:shd w:val="clear" w:color="auto" w:fill="FFFFFF"/>
        </w:rPr>
        <w:t xml:space="preserve">(Iepirkuma identifikācijas numurs – </w:t>
      </w:r>
      <w:r w:rsidR="00DA7D03">
        <w:rPr>
          <w:bCs/>
          <w:sz w:val="20"/>
          <w:shd w:val="clear" w:color="auto" w:fill="FFFFFF"/>
        </w:rPr>
        <w:t>KKP/2019/</w:t>
      </w:r>
      <w:r w:rsidR="00174EF9">
        <w:rPr>
          <w:bCs/>
          <w:sz w:val="20"/>
          <w:shd w:val="clear" w:color="auto" w:fill="FFFFFF"/>
        </w:rPr>
        <w:t>6</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4.1.2.apakšpunktu</w:t>
      </w:r>
    </w:p>
    <w:p w:rsidR="00D54ADF" w:rsidRPr="00512D77" w:rsidRDefault="00D54ADF">
      <w:pPr>
        <w:rPr>
          <w:b/>
          <w:bCs/>
          <w:shd w:val="clear" w:color="auto" w:fill="FFFFFF"/>
          <w:lang w:val="lv-LV"/>
        </w:rPr>
      </w:pPr>
    </w:p>
    <w:p w:rsidR="00D54ADF" w:rsidRPr="00512D77" w:rsidRDefault="00D54ADF">
      <w:pPr>
        <w:ind w:right="-1"/>
        <w:jc w:val="center"/>
        <w:rPr>
          <w:szCs w:val="24"/>
          <w:shd w:val="clear" w:color="auto" w:fill="FFFFFF"/>
        </w:rPr>
      </w:pPr>
      <w:r w:rsidRPr="00512D77">
        <w:rPr>
          <w:b/>
          <w:sz w:val="24"/>
          <w:szCs w:val="24"/>
          <w:shd w:val="clear" w:color="auto" w:fill="FFFFFF"/>
          <w:lang w:val="lv-LV"/>
        </w:rPr>
        <w:t>PIETEIKUMS DALĪBAI IEPIRKUMA PROCEDŪRĀ</w:t>
      </w:r>
    </w:p>
    <w:p w:rsidR="00D54ADF" w:rsidRPr="00512D77" w:rsidRDefault="00D54ADF" w:rsidP="004128EE">
      <w:pPr>
        <w:pStyle w:val="Tekstabloks1"/>
        <w:spacing w:after="240"/>
        <w:ind w:left="851" w:right="24" w:firstLine="0"/>
        <w:jc w:val="center"/>
        <w:rPr>
          <w:b/>
          <w:sz w:val="22"/>
          <w:szCs w:val="22"/>
          <w:shd w:val="clear" w:color="auto" w:fill="FFFFFF"/>
        </w:rPr>
      </w:pPr>
      <w:r w:rsidRPr="00512D77">
        <w:rPr>
          <w:sz w:val="22"/>
          <w:szCs w:val="22"/>
          <w:shd w:val="clear" w:color="auto" w:fill="FFFFFF"/>
        </w:rPr>
        <w:t xml:space="preserve"> </w:t>
      </w:r>
      <w:r w:rsidRPr="00512D77">
        <w:rPr>
          <w:b/>
          <w:sz w:val="22"/>
          <w:szCs w:val="22"/>
          <w:shd w:val="clear" w:color="auto" w:fill="FFFFFF"/>
        </w:rPr>
        <w:t>„</w:t>
      </w:r>
      <w:r w:rsidR="00C83E1B">
        <w:rPr>
          <w:b/>
          <w:sz w:val="22"/>
          <w:szCs w:val="22"/>
        </w:rPr>
        <w:t>Malkas</w:t>
      </w:r>
      <w:r w:rsidR="006B2C65" w:rsidRPr="00512D77">
        <w:rPr>
          <w:b/>
          <w:sz w:val="22"/>
          <w:szCs w:val="22"/>
        </w:rPr>
        <w:t xml:space="preserve"> piegāde pašvaldības SIA „Kandavas komunālie pakalpojumi” siltumenerģijas ražošanai </w:t>
      </w:r>
      <w:r w:rsidR="00DA7D03">
        <w:rPr>
          <w:b/>
          <w:sz w:val="22"/>
          <w:szCs w:val="22"/>
        </w:rPr>
        <w:t>2019./2020.</w:t>
      </w:r>
      <w:r w:rsidR="006B2C65" w:rsidRPr="00512D77">
        <w:rPr>
          <w:b/>
          <w:sz w:val="22"/>
          <w:szCs w:val="22"/>
        </w:rPr>
        <w:t>gada apkures sezonā”</w:t>
      </w:r>
    </w:p>
    <w:tbl>
      <w:tblPr>
        <w:tblW w:w="9272" w:type="dxa"/>
        <w:tblInd w:w="250" w:type="dxa"/>
        <w:tblLayout w:type="fixed"/>
        <w:tblLook w:val="0000"/>
      </w:tblPr>
      <w:tblGrid>
        <w:gridCol w:w="236"/>
        <w:gridCol w:w="189"/>
        <w:gridCol w:w="1732"/>
        <w:gridCol w:w="111"/>
        <w:gridCol w:w="314"/>
        <w:gridCol w:w="180"/>
        <w:gridCol w:w="2476"/>
        <w:gridCol w:w="649"/>
        <w:gridCol w:w="67"/>
        <w:gridCol w:w="319"/>
        <w:gridCol w:w="1996"/>
        <w:gridCol w:w="378"/>
        <w:gridCol w:w="283"/>
        <w:gridCol w:w="332"/>
        <w:gridCol w:w="10"/>
      </w:tblGrid>
      <w:tr w:rsidR="00D54ADF" w:rsidRPr="00512D77" w:rsidTr="004128EE">
        <w:trPr>
          <w:gridAfter w:val="4"/>
          <w:wAfter w:w="1003" w:type="dxa"/>
          <w:trHeight w:val="80"/>
        </w:trPr>
        <w:tc>
          <w:tcPr>
            <w:tcW w:w="236" w:type="dxa"/>
            <w:shd w:val="clear" w:color="auto" w:fill="auto"/>
          </w:tcPr>
          <w:p w:rsidR="00D54ADF" w:rsidRPr="00512D77" w:rsidRDefault="00D54ADF">
            <w:pPr>
              <w:pStyle w:val="Tabulasvirsraksts"/>
              <w:snapToGrid w:val="0"/>
              <w:rPr>
                <w:sz w:val="22"/>
                <w:szCs w:val="22"/>
                <w:shd w:val="clear" w:color="auto" w:fill="FFFFFF"/>
                <w:lang w:val="lv-LV"/>
              </w:rPr>
            </w:pPr>
          </w:p>
        </w:tc>
        <w:tc>
          <w:tcPr>
            <w:tcW w:w="1921" w:type="dxa"/>
            <w:gridSpan w:val="2"/>
            <w:tcBorders>
              <w:bottom w:val="single" w:sz="4" w:space="0" w:color="000000"/>
            </w:tcBorders>
            <w:shd w:val="clear" w:color="auto" w:fill="auto"/>
          </w:tcPr>
          <w:p w:rsidR="00D54ADF" w:rsidRPr="00512D77" w:rsidRDefault="00D54ADF" w:rsidP="004128EE">
            <w:pPr>
              <w:snapToGrid w:val="0"/>
              <w:ind w:right="-1" w:hanging="54"/>
              <w:rPr>
                <w:b/>
                <w:bCs/>
                <w:sz w:val="22"/>
                <w:szCs w:val="22"/>
                <w:shd w:val="clear" w:color="auto" w:fill="FFFFFF"/>
                <w:lang w:val="lv-LV"/>
              </w:rPr>
            </w:pPr>
          </w:p>
        </w:tc>
        <w:tc>
          <w:tcPr>
            <w:tcW w:w="3797" w:type="dxa"/>
            <w:gridSpan w:val="6"/>
            <w:shd w:val="clear" w:color="auto" w:fill="auto"/>
          </w:tcPr>
          <w:p w:rsidR="00D54ADF" w:rsidRPr="00512D77" w:rsidRDefault="00D54ADF">
            <w:pPr>
              <w:snapToGrid w:val="0"/>
              <w:ind w:right="-1"/>
              <w:rPr>
                <w:b/>
                <w:bCs/>
                <w:sz w:val="22"/>
                <w:szCs w:val="22"/>
                <w:shd w:val="clear" w:color="auto" w:fill="FFFFFF"/>
                <w:lang w:val="lv-LV"/>
              </w:rPr>
            </w:pPr>
          </w:p>
        </w:tc>
        <w:tc>
          <w:tcPr>
            <w:tcW w:w="2315" w:type="dxa"/>
            <w:gridSpan w:val="2"/>
            <w:tcBorders>
              <w:bottom w:val="single" w:sz="4" w:space="0" w:color="000000"/>
            </w:tcBorders>
            <w:shd w:val="clear" w:color="auto" w:fill="auto"/>
          </w:tcPr>
          <w:p w:rsidR="00D54ADF" w:rsidRPr="00512D77" w:rsidRDefault="00D54ADF" w:rsidP="004128EE">
            <w:pPr>
              <w:snapToGrid w:val="0"/>
              <w:ind w:left="-387" w:right="-1"/>
              <w:rPr>
                <w:b/>
                <w:sz w:val="22"/>
                <w:szCs w:val="22"/>
                <w:shd w:val="clear" w:color="auto" w:fill="FFFFFF"/>
                <w:lang w:val="lv-LV"/>
              </w:rPr>
            </w:pPr>
          </w:p>
        </w:tc>
      </w:tr>
      <w:tr w:rsidR="00D54ADF" w:rsidRPr="00512D77" w:rsidTr="004128EE">
        <w:trPr>
          <w:gridAfter w:val="3"/>
          <w:wAfter w:w="625" w:type="dxa"/>
          <w:trHeight w:val="77"/>
        </w:trPr>
        <w:tc>
          <w:tcPr>
            <w:tcW w:w="425" w:type="dxa"/>
            <w:gridSpan w:val="2"/>
            <w:shd w:val="clear" w:color="auto" w:fill="auto"/>
          </w:tcPr>
          <w:p w:rsidR="00D54ADF" w:rsidRPr="00512D77" w:rsidRDefault="00D54ADF">
            <w:pPr>
              <w:snapToGrid w:val="0"/>
              <w:rPr>
                <w:b/>
                <w:sz w:val="22"/>
                <w:szCs w:val="22"/>
                <w:shd w:val="clear" w:color="auto" w:fill="FFFFFF"/>
                <w:lang w:val="lv-LV"/>
              </w:rPr>
            </w:pPr>
          </w:p>
        </w:tc>
        <w:tc>
          <w:tcPr>
            <w:tcW w:w="2337" w:type="dxa"/>
            <w:gridSpan w:val="4"/>
            <w:tcBorders>
              <w:top w:val="single" w:sz="4" w:space="0" w:color="000000"/>
            </w:tcBorders>
            <w:shd w:val="clear" w:color="auto" w:fill="auto"/>
          </w:tcPr>
          <w:p w:rsidR="00D54ADF" w:rsidRPr="00512D77" w:rsidRDefault="00D54ADF" w:rsidP="004128EE">
            <w:pPr>
              <w:spacing w:after="120"/>
              <w:ind w:right="-1" w:hanging="238"/>
              <w:jc w:val="center"/>
              <w:rPr>
                <w:i/>
                <w:sz w:val="22"/>
                <w:szCs w:val="22"/>
                <w:shd w:val="clear" w:color="auto" w:fill="FFFFFF"/>
                <w:lang w:val="lv-LV"/>
              </w:rPr>
            </w:pPr>
            <w:r w:rsidRPr="00512D77">
              <w:rPr>
                <w:i/>
                <w:sz w:val="22"/>
                <w:szCs w:val="22"/>
                <w:shd w:val="clear" w:color="auto" w:fill="FFFFFF"/>
                <w:lang w:val="lv-LV"/>
              </w:rPr>
              <w:t>sastādīšanas vieta</w:t>
            </w:r>
          </w:p>
        </w:tc>
        <w:tc>
          <w:tcPr>
            <w:tcW w:w="3511" w:type="dxa"/>
            <w:gridSpan w:val="4"/>
            <w:shd w:val="clear" w:color="auto" w:fill="auto"/>
          </w:tcPr>
          <w:p w:rsidR="00D54ADF" w:rsidRPr="00512D77" w:rsidRDefault="00D54ADF">
            <w:pPr>
              <w:snapToGrid w:val="0"/>
              <w:ind w:right="-1"/>
              <w:rPr>
                <w:i/>
                <w:sz w:val="22"/>
                <w:szCs w:val="22"/>
                <w:shd w:val="clear" w:color="auto" w:fill="FFFFFF"/>
                <w:lang w:val="lv-LV"/>
              </w:rPr>
            </w:pPr>
          </w:p>
        </w:tc>
        <w:tc>
          <w:tcPr>
            <w:tcW w:w="2374" w:type="dxa"/>
            <w:gridSpan w:val="2"/>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Pretendenta nosaukums: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Reģistrācijas numurs: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Juridiskā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Pasta adrese:</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656" w:type="dxa"/>
            <w:gridSpan w:val="2"/>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Finanšu rekvizīti*</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nosaukums: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kods: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Konta numurs: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pretendenta atbildīgo personu*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FF2FDC" w:rsidRDefault="00D54ADF">
            <w:pPr>
              <w:ind w:right="-1"/>
              <w:rPr>
                <w:sz w:val="22"/>
                <w:szCs w:val="22"/>
                <w:shd w:val="clear" w:color="auto" w:fill="FFFFFF"/>
                <w:lang w:val="lv-LV"/>
              </w:rPr>
            </w:pPr>
            <w:r w:rsidRPr="00512D77">
              <w:rPr>
                <w:sz w:val="22"/>
                <w:szCs w:val="22"/>
                <w:shd w:val="clear" w:color="auto" w:fill="FFFFFF"/>
                <w:lang w:val="lv-LV"/>
              </w:rPr>
              <w:t xml:space="preserve">Vārds, uzvārds </w:t>
            </w:r>
          </w:p>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(personas kods):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Ieņemamais amats: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970" w:type="dxa"/>
            <w:gridSpan w:val="3"/>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bl>
    <w:p w:rsidR="00D54ADF" w:rsidRPr="00512D77" w:rsidRDefault="00D54ADF" w:rsidP="004128EE">
      <w:pPr>
        <w:pStyle w:val="Tekstabloks1"/>
        <w:spacing w:before="240"/>
        <w:ind w:left="0" w:right="24" w:firstLine="709"/>
        <w:rPr>
          <w:sz w:val="22"/>
          <w:szCs w:val="22"/>
          <w:shd w:val="clear" w:color="auto" w:fill="FFFFFF"/>
        </w:rPr>
      </w:pPr>
      <w:r w:rsidRPr="00512D77">
        <w:rPr>
          <w:sz w:val="22"/>
          <w:szCs w:val="22"/>
          <w:shd w:val="clear" w:color="auto" w:fill="FFFFFF"/>
        </w:rPr>
        <w:t>Ar šo mēs apliecinām savu dalību Iepirkuma procedūrā „</w:t>
      </w:r>
      <w:r w:rsidR="001C7661">
        <w:rPr>
          <w:b/>
          <w:sz w:val="22"/>
          <w:szCs w:val="22"/>
        </w:rPr>
        <w:t xml:space="preserve">Malkas piegāde pašvaldības </w:t>
      </w:r>
      <w:proofErr w:type="spellStart"/>
      <w:r w:rsidR="001C7661">
        <w:rPr>
          <w:b/>
          <w:sz w:val="22"/>
          <w:szCs w:val="22"/>
        </w:rPr>
        <w:t>SIA</w:t>
      </w:r>
      <w:r w:rsidR="006B2C65" w:rsidRPr="00512D77">
        <w:rPr>
          <w:b/>
          <w:sz w:val="22"/>
          <w:szCs w:val="22"/>
        </w:rPr>
        <w:t>„Kandavas</w:t>
      </w:r>
      <w:proofErr w:type="spellEnd"/>
      <w:r w:rsidR="006B2C65" w:rsidRPr="00512D77">
        <w:rPr>
          <w:b/>
          <w:sz w:val="22"/>
          <w:szCs w:val="22"/>
        </w:rPr>
        <w:t xml:space="preserve"> komunālie pakalpojumi” siltumenerģijas ražošanai </w:t>
      </w:r>
      <w:r w:rsidR="00DA7D03">
        <w:rPr>
          <w:b/>
          <w:sz w:val="22"/>
          <w:szCs w:val="22"/>
        </w:rPr>
        <w:t>2019./2020.</w:t>
      </w:r>
      <w:r w:rsidR="006B2C65" w:rsidRPr="00512D77">
        <w:rPr>
          <w:b/>
          <w:sz w:val="22"/>
          <w:szCs w:val="22"/>
        </w:rPr>
        <w:t>gada apkures sezonā</w:t>
      </w:r>
      <w:r w:rsidRPr="00512D77">
        <w:rPr>
          <w:sz w:val="22"/>
          <w:szCs w:val="22"/>
          <w:shd w:val="clear" w:color="auto" w:fill="FFFFFF"/>
        </w:rPr>
        <w:t>”, i</w:t>
      </w:r>
      <w:r w:rsidRPr="00512D77">
        <w:rPr>
          <w:bCs/>
          <w:sz w:val="22"/>
          <w:szCs w:val="22"/>
          <w:shd w:val="clear" w:color="auto" w:fill="FFFFFF"/>
        </w:rPr>
        <w:t xml:space="preserve">epirkuma identifikācijas numurs – </w:t>
      </w:r>
      <w:r w:rsidR="00DA7D03">
        <w:rPr>
          <w:bCs/>
          <w:sz w:val="22"/>
          <w:szCs w:val="22"/>
          <w:shd w:val="clear" w:color="auto" w:fill="FFFFFF"/>
        </w:rPr>
        <w:t>KKP/2019/</w:t>
      </w:r>
      <w:r w:rsidR="00174EF9">
        <w:rPr>
          <w:bCs/>
          <w:sz w:val="22"/>
          <w:szCs w:val="22"/>
          <w:shd w:val="clear" w:color="auto" w:fill="FFFFFF"/>
        </w:rPr>
        <w:t>6</w:t>
      </w:r>
      <w:r w:rsidRPr="00512D77">
        <w:rPr>
          <w:i/>
          <w:sz w:val="22"/>
          <w:szCs w:val="22"/>
          <w:shd w:val="clear" w:color="auto" w:fill="FFFFFF"/>
        </w:rPr>
        <w:t xml:space="preserve">. </w:t>
      </w:r>
      <w:r w:rsidRPr="00512D77">
        <w:rPr>
          <w:sz w:val="22"/>
          <w:szCs w:val="22"/>
          <w:shd w:val="clear" w:color="auto" w:fill="FFFFFF"/>
        </w:rPr>
        <w:t>Apstiprinām, ka esam iepazinušies ar Nolikumu un piekrītam visiem Iepirkuma procedūras noteikumiem, tie ir skaidri un saprotami, iebildumu un pretenziju pret tiem nav.</w:t>
      </w:r>
    </w:p>
    <w:p w:rsidR="00D54ADF" w:rsidRPr="00512D77" w:rsidRDefault="00D54ADF" w:rsidP="004128EE">
      <w:pPr>
        <w:tabs>
          <w:tab w:val="left" w:pos="9498"/>
        </w:tabs>
        <w:ind w:right="-1" w:firstLine="709"/>
        <w:jc w:val="both"/>
        <w:rPr>
          <w:sz w:val="22"/>
          <w:szCs w:val="22"/>
          <w:shd w:val="clear" w:color="auto" w:fill="FFFFFF"/>
          <w:lang w:val="lv-LV"/>
        </w:rPr>
      </w:pPr>
      <w:r w:rsidRPr="00512D77">
        <w:rPr>
          <w:sz w:val="22"/>
          <w:szCs w:val="22"/>
          <w:shd w:val="clear" w:color="auto" w:fill="FFFFFF"/>
          <w:lang w:val="lv-LV"/>
        </w:rPr>
        <w:t xml:space="preserve">Ar šo mēs apstiprinām, ka mūsu piedāvājums ir spēkā </w:t>
      </w:r>
      <w:r w:rsidR="006B2C65" w:rsidRPr="00512D77">
        <w:rPr>
          <w:sz w:val="22"/>
          <w:szCs w:val="22"/>
          <w:shd w:val="clear" w:color="auto" w:fill="FFFFFF"/>
          <w:lang w:val="lv-LV"/>
        </w:rPr>
        <w:t>6</w:t>
      </w:r>
      <w:r w:rsidRPr="00512D77">
        <w:rPr>
          <w:sz w:val="22"/>
          <w:szCs w:val="22"/>
          <w:shd w:val="clear" w:color="auto" w:fill="FFFFFF"/>
          <w:lang w:val="lv-LV"/>
        </w:rPr>
        <w:t>0 (</w:t>
      </w:r>
      <w:r w:rsidR="006B2C65" w:rsidRPr="00512D77">
        <w:rPr>
          <w:sz w:val="22"/>
          <w:szCs w:val="22"/>
          <w:shd w:val="clear" w:color="auto" w:fill="FFFFFF"/>
          <w:lang w:val="lv-LV"/>
        </w:rPr>
        <w:t>seš</w:t>
      </w:r>
      <w:r w:rsidRPr="00512D77">
        <w:rPr>
          <w:sz w:val="22"/>
          <w:szCs w:val="22"/>
          <w:shd w:val="clear" w:color="auto" w:fill="FFFFFF"/>
          <w:lang w:val="lv-LV"/>
        </w:rPr>
        <w:t>desmit) dienas, skaitot no piedāvājumu iesniegšanas dienas</w:t>
      </w:r>
      <w:r w:rsidR="00AE42D6">
        <w:rPr>
          <w:sz w:val="22"/>
          <w:szCs w:val="22"/>
          <w:shd w:val="clear" w:color="auto" w:fill="FFFFFF"/>
          <w:lang w:val="lv-LV"/>
        </w:rPr>
        <w:t xml:space="preserve"> no </w:t>
      </w:r>
      <w:r w:rsidR="00DA7D03">
        <w:rPr>
          <w:sz w:val="22"/>
          <w:szCs w:val="22"/>
          <w:shd w:val="clear" w:color="auto" w:fill="FFFFFF"/>
          <w:lang w:val="lv-LV"/>
        </w:rPr>
        <w:t>2019.</w:t>
      </w:r>
      <w:r w:rsidR="00AE42D6" w:rsidRPr="00A023CC">
        <w:rPr>
          <w:sz w:val="22"/>
          <w:szCs w:val="22"/>
          <w:shd w:val="clear" w:color="auto" w:fill="FFFFFF"/>
          <w:lang w:val="lv-LV"/>
        </w:rPr>
        <w:t xml:space="preserve"> gada </w:t>
      </w:r>
      <w:r w:rsidR="00174EF9">
        <w:rPr>
          <w:sz w:val="22"/>
          <w:szCs w:val="22"/>
          <w:shd w:val="clear" w:color="auto" w:fill="FFFFFF"/>
          <w:lang w:val="lv-LV"/>
        </w:rPr>
        <w:t>8</w:t>
      </w:r>
      <w:r w:rsidR="00AE42D6" w:rsidRPr="00A023CC">
        <w:rPr>
          <w:sz w:val="22"/>
          <w:szCs w:val="22"/>
          <w:shd w:val="clear" w:color="auto" w:fill="FFFFFF"/>
          <w:lang w:val="lv-LV"/>
        </w:rPr>
        <w:t>.</w:t>
      </w:r>
      <w:r w:rsidR="00AF2BEE" w:rsidRPr="00A023CC">
        <w:rPr>
          <w:sz w:val="22"/>
          <w:szCs w:val="22"/>
          <w:shd w:val="clear" w:color="auto" w:fill="FFFFFF"/>
          <w:lang w:val="lv-LV"/>
        </w:rPr>
        <w:t xml:space="preserve"> </w:t>
      </w:r>
      <w:r w:rsidR="00C738D1">
        <w:rPr>
          <w:sz w:val="22"/>
          <w:szCs w:val="22"/>
          <w:shd w:val="clear" w:color="auto" w:fill="FFFFFF"/>
          <w:lang w:val="lv-LV"/>
        </w:rPr>
        <w:t>J</w:t>
      </w:r>
      <w:r w:rsidR="00174EF9">
        <w:rPr>
          <w:sz w:val="22"/>
          <w:szCs w:val="22"/>
          <w:shd w:val="clear" w:color="auto" w:fill="FFFFFF"/>
          <w:lang w:val="lv-LV"/>
        </w:rPr>
        <w:t>ūl</w:t>
      </w:r>
      <w:r w:rsidR="00811116" w:rsidRPr="00A023CC">
        <w:rPr>
          <w:sz w:val="22"/>
          <w:szCs w:val="22"/>
          <w:shd w:val="clear" w:color="auto" w:fill="FFFFFF"/>
          <w:lang w:val="lv-LV"/>
        </w:rPr>
        <w:t>ij</w:t>
      </w:r>
      <w:r w:rsidR="00C738D1">
        <w:rPr>
          <w:sz w:val="22"/>
          <w:szCs w:val="22"/>
          <w:shd w:val="clear" w:color="auto" w:fill="FFFFFF"/>
          <w:lang w:val="lv-LV"/>
        </w:rPr>
        <w:t>a,</w:t>
      </w:r>
      <w:r w:rsidR="00AE42D6" w:rsidRPr="00A023CC">
        <w:rPr>
          <w:sz w:val="22"/>
          <w:szCs w:val="22"/>
          <w:shd w:val="clear" w:color="auto" w:fill="FFFFFF"/>
          <w:lang w:val="lv-LV"/>
        </w:rPr>
        <w:t xml:space="preserve"> plkst. </w:t>
      </w:r>
      <w:r w:rsidR="00174EF9">
        <w:rPr>
          <w:sz w:val="22"/>
          <w:szCs w:val="22"/>
          <w:shd w:val="clear" w:color="auto" w:fill="FFFFFF"/>
          <w:lang w:val="lv-LV"/>
        </w:rPr>
        <w:t>9</w:t>
      </w:r>
      <w:r w:rsidR="00AE42D6" w:rsidRPr="00A023CC">
        <w:rPr>
          <w:sz w:val="22"/>
          <w:szCs w:val="22"/>
          <w:shd w:val="clear" w:color="auto" w:fill="FFFFFF"/>
          <w:lang w:val="lv-LV"/>
        </w:rPr>
        <w:t>:00</w:t>
      </w:r>
      <w:r w:rsidRPr="00A023CC">
        <w:rPr>
          <w:sz w:val="22"/>
          <w:szCs w:val="22"/>
          <w:shd w:val="clear" w:color="auto" w:fill="FFFFFF"/>
          <w:lang w:val="lv-LV"/>
        </w:rPr>
        <w:t>.</w:t>
      </w:r>
    </w:p>
    <w:p w:rsidR="00D54ADF" w:rsidRPr="00512D77" w:rsidRDefault="00D54ADF" w:rsidP="00AF7122">
      <w:pPr>
        <w:tabs>
          <w:tab w:val="left" w:pos="9498"/>
        </w:tabs>
        <w:ind w:right="-115" w:firstLine="709"/>
        <w:rPr>
          <w:b/>
          <w:sz w:val="22"/>
          <w:szCs w:val="22"/>
          <w:shd w:val="clear" w:color="auto" w:fill="FFFFFF"/>
          <w:lang w:val="lv-LV"/>
        </w:rPr>
      </w:pPr>
      <w:r w:rsidRPr="00512D77">
        <w:rPr>
          <w:sz w:val="22"/>
          <w:szCs w:val="22"/>
          <w:shd w:val="clear" w:color="auto" w:fill="FFFFFF"/>
          <w:lang w:val="lv-LV"/>
        </w:rPr>
        <w:t>Ar šo apliecinām, ka visa iesniegtā informācija ir patiesa.</w:t>
      </w:r>
    </w:p>
    <w:p w:rsidR="00D54ADF" w:rsidRPr="00512D77" w:rsidRDefault="00D54ADF">
      <w:pPr>
        <w:tabs>
          <w:tab w:val="left" w:pos="9498"/>
        </w:tabs>
        <w:ind w:right="-115"/>
        <w:rPr>
          <w:b/>
          <w:sz w:val="22"/>
          <w:szCs w:val="22"/>
          <w:shd w:val="clear" w:color="auto" w:fill="FFFFFF"/>
          <w:lang w:val="lv-LV"/>
        </w:rPr>
      </w:pPr>
    </w:p>
    <w:tbl>
      <w:tblPr>
        <w:tblW w:w="0" w:type="auto"/>
        <w:tblInd w:w="108" w:type="dxa"/>
        <w:tblLayout w:type="fixed"/>
        <w:tblLook w:val="0000"/>
      </w:tblPr>
      <w:tblGrid>
        <w:gridCol w:w="3119"/>
        <w:gridCol w:w="5384"/>
      </w:tblGrid>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bl>
    <w:p w:rsidR="00D54ADF" w:rsidRPr="00512D77" w:rsidRDefault="00D54ADF">
      <w:pPr>
        <w:pStyle w:val="Galvene"/>
        <w:tabs>
          <w:tab w:val="left" w:pos="9498"/>
        </w:tabs>
        <w:ind w:right="-115" w:firstLine="720"/>
        <w:rPr>
          <w:shd w:val="clear" w:color="auto" w:fill="FFFFFF"/>
          <w:lang w:val="lv-LV"/>
        </w:rPr>
      </w:pPr>
    </w:p>
    <w:p w:rsidR="00D54ADF" w:rsidRPr="00512D77" w:rsidRDefault="00D54ADF">
      <w:pPr>
        <w:pStyle w:val="Galvene"/>
        <w:tabs>
          <w:tab w:val="left" w:pos="9498"/>
        </w:tabs>
        <w:ind w:left="5040" w:right="-115" w:firstLine="720"/>
        <w:rPr>
          <w:b/>
          <w:sz w:val="22"/>
          <w:szCs w:val="22"/>
          <w:shd w:val="clear" w:color="auto" w:fill="FFFFFF"/>
          <w:lang w:val="lv-LV"/>
        </w:rPr>
      </w:pPr>
      <w:r w:rsidRPr="00512D77">
        <w:rPr>
          <w:sz w:val="22"/>
          <w:szCs w:val="22"/>
          <w:shd w:val="clear" w:color="auto" w:fill="FFFFFF"/>
          <w:lang w:val="lv-LV"/>
        </w:rPr>
        <w:t xml:space="preserve">   Z.v.</w:t>
      </w:r>
    </w:p>
    <w:p w:rsidR="00D54ADF" w:rsidRPr="00512D77" w:rsidRDefault="00D54ADF">
      <w:pPr>
        <w:rPr>
          <w:b/>
          <w:sz w:val="22"/>
          <w:szCs w:val="22"/>
          <w:shd w:val="clear" w:color="auto" w:fill="FFFFFF"/>
          <w:lang w:val="lv-LV"/>
        </w:rPr>
      </w:pPr>
      <w:r w:rsidRPr="00512D77">
        <w:rPr>
          <w:b/>
          <w:sz w:val="22"/>
          <w:szCs w:val="22"/>
          <w:shd w:val="clear" w:color="auto" w:fill="FFFFFF"/>
          <w:lang w:val="lv-LV"/>
        </w:rPr>
        <w:t>__________________________</w:t>
      </w:r>
    </w:p>
    <w:p w:rsidR="00D54ADF" w:rsidRPr="00512D77" w:rsidRDefault="00D54ADF">
      <w:pPr>
        <w:widowControl/>
        <w:overflowPunct/>
        <w:autoSpaceDE/>
        <w:spacing w:after="200" w:line="276" w:lineRule="auto"/>
        <w:ind w:right="281"/>
        <w:rPr>
          <w:b/>
          <w:bCs/>
          <w:sz w:val="24"/>
          <w:szCs w:val="24"/>
          <w:shd w:val="clear" w:color="auto" w:fill="FFFFFF"/>
          <w:lang w:val="lv-LV"/>
        </w:rPr>
      </w:pPr>
      <w:r w:rsidRPr="00512D77">
        <w:rPr>
          <w:b/>
          <w:sz w:val="22"/>
          <w:szCs w:val="22"/>
          <w:shd w:val="clear" w:color="auto" w:fill="FFFFFF"/>
          <w:lang w:val="lv-LV"/>
        </w:rPr>
        <w:t xml:space="preserve">* </w:t>
      </w:r>
      <w:r w:rsidRPr="00512D77">
        <w:rPr>
          <w:b/>
          <w:i/>
          <w:sz w:val="22"/>
          <w:szCs w:val="22"/>
          <w:shd w:val="clear" w:color="auto" w:fill="FFFFFF"/>
          <w:lang w:val="lv-LV"/>
        </w:rPr>
        <w:t>Ja piedāvājumu iesniedz personu grupa kā pretendenta dalībnieki, šie lauki jāaizpilda par katru personas grupas dalībnieku atsevišķi, kā arī papildus jānorāda, kura persona pārstāv personu grupu šajā iepirkuma procedūrā.</w:t>
      </w:r>
    </w:p>
    <w:p w:rsidR="00D54ADF" w:rsidRPr="00512D77" w:rsidRDefault="00D54ADF">
      <w:pPr>
        <w:pStyle w:val="Pamatteksts21"/>
        <w:tabs>
          <w:tab w:val="left" w:pos="319"/>
        </w:tabs>
        <w:spacing w:after="0" w:line="240" w:lineRule="auto"/>
        <w:ind w:right="24"/>
        <w:jc w:val="right"/>
        <w:rPr>
          <w:bCs/>
          <w:shd w:val="clear" w:color="auto" w:fill="FFFFFF"/>
          <w:lang w:val="lv-LV"/>
        </w:rPr>
      </w:pPr>
      <w:r w:rsidRPr="00512D77">
        <w:rPr>
          <w:b/>
          <w:bCs/>
          <w:sz w:val="24"/>
          <w:szCs w:val="24"/>
          <w:shd w:val="clear" w:color="auto" w:fill="FFFFFF"/>
          <w:lang w:val="lv-LV"/>
        </w:rPr>
        <w:lastRenderedPageBreak/>
        <w:t xml:space="preserve"> 2.pielikums</w:t>
      </w:r>
    </w:p>
    <w:p w:rsidR="001C7661" w:rsidRPr="00512D77" w:rsidRDefault="001C7661" w:rsidP="001C7661">
      <w:pPr>
        <w:pStyle w:val="Tekstabloks1"/>
        <w:ind w:left="851" w:right="24" w:firstLine="0"/>
        <w:jc w:val="right"/>
        <w:rPr>
          <w:sz w:val="20"/>
        </w:rPr>
      </w:pPr>
      <w:r>
        <w:rPr>
          <w:bCs/>
          <w:sz w:val="20"/>
          <w:shd w:val="clear" w:color="auto" w:fill="FFFFFF"/>
        </w:rPr>
        <w:t xml:space="preserve">Pie </w:t>
      </w: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Pr>
          <w:sz w:val="20"/>
        </w:rPr>
        <w:t xml:space="preserve">Malkas </w:t>
      </w:r>
      <w:r w:rsidRPr="00512D77">
        <w:rPr>
          <w:sz w:val="20"/>
        </w:rPr>
        <w:t xml:space="preserve">piegāde </w:t>
      </w:r>
    </w:p>
    <w:p w:rsidR="001C7661" w:rsidRPr="00512D77" w:rsidRDefault="001C7661" w:rsidP="001C7661">
      <w:pPr>
        <w:pStyle w:val="Tekstabloks1"/>
        <w:ind w:left="851" w:right="24" w:firstLine="0"/>
        <w:jc w:val="right"/>
        <w:rPr>
          <w:sz w:val="20"/>
        </w:rPr>
      </w:pPr>
      <w:r w:rsidRPr="00512D77">
        <w:rPr>
          <w:sz w:val="20"/>
        </w:rPr>
        <w:t xml:space="preserve">pašvaldības SIA „Kandavas komunālie </w:t>
      </w:r>
    </w:p>
    <w:p w:rsidR="001C7661" w:rsidRPr="00512D77" w:rsidRDefault="001C7661" w:rsidP="001C7661">
      <w:pPr>
        <w:pStyle w:val="Tekstabloks1"/>
        <w:ind w:left="851" w:right="24" w:firstLine="0"/>
        <w:jc w:val="right"/>
        <w:rPr>
          <w:sz w:val="20"/>
        </w:rPr>
      </w:pPr>
      <w:r w:rsidRPr="00512D77">
        <w:rPr>
          <w:sz w:val="20"/>
        </w:rPr>
        <w:t xml:space="preserve">pakalpojumi” siltumenerģijas ražošanai </w:t>
      </w:r>
    </w:p>
    <w:p w:rsidR="001C7661" w:rsidRPr="00512D77" w:rsidRDefault="00DA7D03" w:rsidP="001C7661">
      <w:pPr>
        <w:pStyle w:val="Tekstabloks1"/>
        <w:ind w:left="851" w:right="24" w:firstLine="0"/>
        <w:jc w:val="right"/>
        <w:rPr>
          <w:bCs/>
          <w:sz w:val="20"/>
          <w:shd w:val="clear" w:color="auto" w:fill="FFFFFF"/>
        </w:rPr>
      </w:pPr>
      <w:r>
        <w:rPr>
          <w:sz w:val="20"/>
        </w:rPr>
        <w:t>2019./2020.</w:t>
      </w:r>
      <w:r w:rsidR="001C7661" w:rsidRPr="00512D77">
        <w:rPr>
          <w:sz w:val="20"/>
        </w:rPr>
        <w:t>gada apkures sezonā</w:t>
      </w:r>
      <w:r w:rsidR="001C7661" w:rsidRPr="00512D77">
        <w:rPr>
          <w:sz w:val="20"/>
          <w:shd w:val="clear" w:color="auto" w:fill="FFFFFF"/>
        </w:rPr>
        <w:t xml:space="preserve">” </w:t>
      </w:r>
      <w:r w:rsidR="001C7661" w:rsidRPr="00512D77">
        <w:rPr>
          <w:bCs/>
          <w:sz w:val="20"/>
          <w:shd w:val="clear" w:color="auto" w:fill="FFFFFF"/>
        </w:rPr>
        <w:t xml:space="preserve">nolikumam </w:t>
      </w:r>
    </w:p>
    <w:p w:rsidR="001C7661" w:rsidRDefault="001C7661" w:rsidP="001C7661">
      <w:pPr>
        <w:ind w:right="-1" w:firstLine="720"/>
        <w:jc w:val="right"/>
        <w:rPr>
          <w:bCs/>
          <w:shd w:val="clear" w:color="auto" w:fill="FFFFFF"/>
        </w:rPr>
      </w:pPr>
      <w:r w:rsidRPr="00512D77">
        <w:rPr>
          <w:bCs/>
          <w:shd w:val="clear" w:color="auto" w:fill="FFFFFF"/>
        </w:rPr>
        <w:t>(</w:t>
      </w:r>
      <w:proofErr w:type="spellStart"/>
      <w:r w:rsidRPr="00512D77">
        <w:rPr>
          <w:bCs/>
          <w:shd w:val="clear" w:color="auto" w:fill="FFFFFF"/>
        </w:rPr>
        <w:t>Iepirkuma</w:t>
      </w:r>
      <w:proofErr w:type="spellEnd"/>
      <w:r w:rsidRPr="00512D77">
        <w:rPr>
          <w:bCs/>
          <w:shd w:val="clear" w:color="auto" w:fill="FFFFFF"/>
        </w:rPr>
        <w:t xml:space="preserve"> </w:t>
      </w:r>
      <w:proofErr w:type="spellStart"/>
      <w:r w:rsidRPr="00512D77">
        <w:rPr>
          <w:bCs/>
          <w:shd w:val="clear" w:color="auto" w:fill="FFFFFF"/>
        </w:rPr>
        <w:t>identifikācijas</w:t>
      </w:r>
      <w:proofErr w:type="spellEnd"/>
      <w:r w:rsidRPr="00512D77">
        <w:rPr>
          <w:bCs/>
          <w:shd w:val="clear" w:color="auto" w:fill="FFFFFF"/>
        </w:rPr>
        <w:t xml:space="preserve"> </w:t>
      </w:r>
      <w:proofErr w:type="spellStart"/>
      <w:r w:rsidRPr="00512D77">
        <w:rPr>
          <w:bCs/>
          <w:shd w:val="clear" w:color="auto" w:fill="FFFFFF"/>
        </w:rPr>
        <w:t>numurs</w:t>
      </w:r>
      <w:proofErr w:type="spellEnd"/>
      <w:r w:rsidRPr="00512D77">
        <w:rPr>
          <w:bCs/>
          <w:shd w:val="clear" w:color="auto" w:fill="FFFFFF"/>
        </w:rPr>
        <w:t xml:space="preserve"> – </w:t>
      </w:r>
      <w:r w:rsidR="00DA7D03">
        <w:rPr>
          <w:bCs/>
          <w:shd w:val="clear" w:color="auto" w:fill="FFFFFF"/>
        </w:rPr>
        <w:t>KKP/2019/</w:t>
      </w:r>
      <w:r w:rsidR="00C738D1">
        <w:rPr>
          <w:bCs/>
          <w:shd w:val="clear" w:color="auto" w:fill="FFFFFF"/>
        </w:rPr>
        <w:t>6</w:t>
      </w:r>
      <w:r w:rsidRPr="00512D77">
        <w:rPr>
          <w:bCs/>
          <w:shd w:val="clear" w:color="auto" w:fill="FFFFFF"/>
        </w:rPr>
        <w:t>)</w:t>
      </w:r>
    </w:p>
    <w:p w:rsidR="00D54ADF" w:rsidRPr="00512D77" w:rsidRDefault="006B2C65" w:rsidP="001C7661">
      <w:pPr>
        <w:ind w:right="-1" w:firstLine="720"/>
        <w:jc w:val="right"/>
        <w:rPr>
          <w:bCs/>
          <w:sz w:val="16"/>
          <w:szCs w:val="16"/>
          <w:shd w:val="clear" w:color="auto" w:fill="FFFFFF"/>
          <w:lang w:val="lv-LV"/>
        </w:rPr>
      </w:pPr>
      <w:r w:rsidRPr="00512D77">
        <w:rPr>
          <w:bCs/>
          <w:shd w:val="clear" w:color="auto" w:fill="FFFFFF"/>
          <w:lang w:val="lv-LV"/>
        </w:rPr>
        <w:t>Izstrādāts saskaņā ar Nolikuma 4.3.1.apakšpunktu</w:t>
      </w:r>
    </w:p>
    <w:p w:rsidR="00D54ADF" w:rsidRPr="00512D77" w:rsidRDefault="00D54ADF">
      <w:pPr>
        <w:ind w:right="-1"/>
        <w:jc w:val="center"/>
        <w:rPr>
          <w:b/>
          <w:bCs/>
          <w:sz w:val="16"/>
          <w:szCs w:val="16"/>
          <w:shd w:val="clear" w:color="auto" w:fill="FFFFFF"/>
          <w:lang w:val="lv-LV"/>
        </w:rPr>
      </w:pPr>
    </w:p>
    <w:p w:rsidR="00D54ADF" w:rsidRPr="00512D77" w:rsidRDefault="00D54ADF">
      <w:pPr>
        <w:ind w:right="-1"/>
        <w:jc w:val="center"/>
        <w:rPr>
          <w:b/>
          <w:sz w:val="16"/>
          <w:szCs w:val="16"/>
          <w:shd w:val="clear" w:color="auto" w:fill="FFFFFF"/>
          <w:lang w:val="lv-LV"/>
        </w:rPr>
      </w:pPr>
    </w:p>
    <w:p w:rsidR="00D54ADF" w:rsidRPr="00512D77" w:rsidRDefault="00D54ADF" w:rsidP="004F5C80">
      <w:pPr>
        <w:spacing w:after="120"/>
        <w:ind w:right="-1"/>
        <w:jc w:val="center"/>
        <w:rPr>
          <w:b/>
          <w:bCs/>
          <w:sz w:val="22"/>
          <w:szCs w:val="24"/>
          <w:shd w:val="clear" w:color="auto" w:fill="FFFFFF"/>
          <w:lang w:val="lv-LV"/>
        </w:rPr>
      </w:pPr>
      <w:r w:rsidRPr="00512D77">
        <w:rPr>
          <w:b/>
          <w:sz w:val="24"/>
          <w:szCs w:val="24"/>
          <w:shd w:val="clear" w:color="auto" w:fill="FFFFFF"/>
          <w:lang w:val="lv-LV"/>
        </w:rPr>
        <w:t>FINANŠU PIEDĀVĀJUMS</w:t>
      </w:r>
    </w:p>
    <w:p w:rsidR="00D54ADF" w:rsidRPr="00512D77" w:rsidRDefault="00D54ADF" w:rsidP="004F5C80">
      <w:pPr>
        <w:pStyle w:val="Tekstabloks1"/>
        <w:spacing w:after="120"/>
        <w:ind w:left="0" w:right="-1" w:firstLine="0"/>
        <w:jc w:val="center"/>
        <w:rPr>
          <w:b/>
          <w:bCs/>
          <w:sz w:val="22"/>
          <w:szCs w:val="22"/>
          <w:shd w:val="clear" w:color="auto" w:fill="FFFFFF"/>
        </w:rPr>
      </w:pPr>
      <w:r w:rsidRPr="00512D77">
        <w:rPr>
          <w:b/>
          <w:bCs/>
          <w:sz w:val="22"/>
          <w:szCs w:val="22"/>
          <w:shd w:val="clear" w:color="auto" w:fill="FFFFFF"/>
        </w:rPr>
        <w:t>„</w:t>
      </w:r>
      <w:r w:rsidR="001C7661">
        <w:rPr>
          <w:b/>
          <w:sz w:val="22"/>
          <w:szCs w:val="22"/>
        </w:rPr>
        <w:t>Malkas</w:t>
      </w:r>
      <w:r w:rsidR="006B2C65" w:rsidRPr="00512D77">
        <w:rPr>
          <w:b/>
          <w:sz w:val="22"/>
          <w:szCs w:val="22"/>
        </w:rPr>
        <w:t xml:space="preserve"> piegāde pašvaldības SIA „Kandavas komunālie pakalpojumi” siltumenerģijas ražošanai </w:t>
      </w:r>
      <w:r w:rsidR="00DA7D03">
        <w:rPr>
          <w:b/>
          <w:sz w:val="22"/>
          <w:szCs w:val="22"/>
        </w:rPr>
        <w:t>2019./2020.</w:t>
      </w:r>
      <w:r w:rsidR="006B2C65" w:rsidRPr="00512D77">
        <w:rPr>
          <w:b/>
          <w:sz w:val="22"/>
          <w:szCs w:val="22"/>
        </w:rPr>
        <w:t>gada apkures sezonā</w:t>
      </w:r>
      <w:r w:rsidRPr="00512D77">
        <w:rPr>
          <w:b/>
          <w:bCs/>
          <w:sz w:val="22"/>
          <w:szCs w:val="22"/>
          <w:shd w:val="clear" w:color="auto" w:fill="FFFFFF"/>
        </w:rPr>
        <w:t>”</w:t>
      </w:r>
    </w:p>
    <w:tbl>
      <w:tblPr>
        <w:tblW w:w="0" w:type="auto"/>
        <w:tblInd w:w="392" w:type="dxa"/>
        <w:tblLayout w:type="fixed"/>
        <w:tblLook w:val="0000"/>
      </w:tblPr>
      <w:tblGrid>
        <w:gridCol w:w="2404"/>
        <w:gridCol w:w="3785"/>
        <w:gridCol w:w="2599"/>
      </w:tblGrid>
      <w:tr w:rsidR="00D54ADF" w:rsidRPr="00512D77">
        <w:trPr>
          <w:trHeight w:val="80"/>
        </w:trPr>
        <w:tc>
          <w:tcPr>
            <w:tcW w:w="2404" w:type="dxa"/>
            <w:tcBorders>
              <w:bottom w:val="single" w:sz="4" w:space="0" w:color="000000"/>
            </w:tcBorders>
            <w:shd w:val="clear" w:color="auto" w:fill="auto"/>
          </w:tcPr>
          <w:p w:rsidR="00D54ADF" w:rsidRPr="00512D77" w:rsidRDefault="00D54ADF">
            <w:pPr>
              <w:snapToGrid w:val="0"/>
              <w:ind w:right="-1"/>
              <w:rPr>
                <w:b/>
                <w:bCs/>
                <w:sz w:val="24"/>
                <w:szCs w:val="24"/>
                <w:shd w:val="clear" w:color="auto" w:fill="FFFFFF"/>
                <w:lang w:val="lv-LV"/>
              </w:rPr>
            </w:pPr>
          </w:p>
        </w:tc>
        <w:tc>
          <w:tcPr>
            <w:tcW w:w="3785" w:type="dxa"/>
            <w:shd w:val="clear" w:color="auto" w:fill="auto"/>
          </w:tcPr>
          <w:p w:rsidR="00D54ADF" w:rsidRPr="00512D77" w:rsidRDefault="00D54ADF" w:rsidP="004F5C80">
            <w:pPr>
              <w:snapToGrid w:val="0"/>
              <w:spacing w:after="240"/>
              <w:ind w:right="-1"/>
              <w:rPr>
                <w:b/>
                <w:bCs/>
                <w:sz w:val="24"/>
                <w:szCs w:val="24"/>
                <w:shd w:val="clear" w:color="auto" w:fill="FFFFFF"/>
                <w:lang w:val="lv-LV"/>
              </w:rPr>
            </w:pPr>
          </w:p>
        </w:tc>
        <w:tc>
          <w:tcPr>
            <w:tcW w:w="2599" w:type="dxa"/>
            <w:tcBorders>
              <w:bottom w:val="single" w:sz="4" w:space="0" w:color="000000"/>
            </w:tcBorders>
            <w:shd w:val="clear" w:color="auto" w:fill="auto"/>
          </w:tcPr>
          <w:p w:rsidR="00D54ADF" w:rsidRPr="00512D77" w:rsidRDefault="00D54ADF">
            <w:pPr>
              <w:snapToGrid w:val="0"/>
              <w:ind w:right="-1"/>
              <w:rPr>
                <w:b/>
                <w:sz w:val="24"/>
                <w:szCs w:val="24"/>
                <w:shd w:val="clear" w:color="auto" w:fill="FFFFFF"/>
                <w:lang w:val="lv-LV"/>
              </w:rPr>
            </w:pPr>
          </w:p>
        </w:tc>
      </w:tr>
      <w:tr w:rsidR="00D54ADF" w:rsidRPr="00512D77">
        <w:trPr>
          <w:trHeight w:val="77"/>
        </w:trPr>
        <w:tc>
          <w:tcPr>
            <w:tcW w:w="2404" w:type="dxa"/>
            <w:tcBorders>
              <w:top w:val="single" w:sz="4" w:space="0" w:color="000000"/>
            </w:tcBorders>
            <w:shd w:val="clear" w:color="auto" w:fill="auto"/>
          </w:tcPr>
          <w:p w:rsidR="00D54ADF" w:rsidRPr="00512D77" w:rsidRDefault="00D54ADF">
            <w:pPr>
              <w:ind w:right="-1"/>
              <w:jc w:val="center"/>
              <w:rPr>
                <w:i/>
                <w:sz w:val="22"/>
                <w:szCs w:val="22"/>
                <w:shd w:val="clear" w:color="auto" w:fill="FFFFFF"/>
                <w:lang w:val="lv-LV"/>
              </w:rPr>
            </w:pPr>
            <w:r w:rsidRPr="00512D77">
              <w:rPr>
                <w:i/>
                <w:sz w:val="22"/>
                <w:szCs w:val="22"/>
                <w:shd w:val="clear" w:color="auto" w:fill="FFFFFF"/>
                <w:lang w:val="lv-LV"/>
              </w:rPr>
              <w:t>sastādīšanas vieta</w:t>
            </w:r>
          </w:p>
        </w:tc>
        <w:tc>
          <w:tcPr>
            <w:tcW w:w="3785" w:type="dxa"/>
            <w:shd w:val="clear" w:color="auto" w:fill="auto"/>
          </w:tcPr>
          <w:p w:rsidR="00D54ADF" w:rsidRPr="00512D77" w:rsidRDefault="00D54ADF" w:rsidP="004F5C80">
            <w:pPr>
              <w:snapToGrid w:val="0"/>
              <w:spacing w:after="240"/>
              <w:ind w:right="-1"/>
              <w:rPr>
                <w:i/>
                <w:sz w:val="22"/>
                <w:szCs w:val="22"/>
                <w:shd w:val="clear" w:color="auto" w:fill="FFFFFF"/>
                <w:lang w:val="lv-LV"/>
              </w:rPr>
            </w:pPr>
          </w:p>
        </w:tc>
        <w:tc>
          <w:tcPr>
            <w:tcW w:w="2599" w:type="dxa"/>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bl>
    <w:p w:rsidR="00D54ADF" w:rsidRPr="00512D77" w:rsidRDefault="00D54ADF">
      <w:pPr>
        <w:pStyle w:val="Tekstabloks1"/>
        <w:ind w:left="0" w:right="-1" w:firstLine="0"/>
        <w:jc w:val="center"/>
        <w:rPr>
          <w:sz w:val="16"/>
          <w:szCs w:val="16"/>
          <w:shd w:val="clear" w:color="auto" w:fill="FFFFFF"/>
        </w:rPr>
      </w:pPr>
    </w:p>
    <w:p w:rsidR="00D54ADF" w:rsidRPr="00512D77" w:rsidRDefault="00D54ADF" w:rsidP="004F5C80">
      <w:pPr>
        <w:pStyle w:val="Tekstabloks1"/>
        <w:spacing w:line="276" w:lineRule="auto"/>
        <w:ind w:left="0" w:right="-1" w:firstLine="720"/>
        <w:rPr>
          <w:b/>
          <w:sz w:val="22"/>
          <w:szCs w:val="22"/>
          <w:shd w:val="clear" w:color="auto" w:fill="FFFFFF"/>
        </w:rPr>
      </w:pPr>
      <w:r w:rsidRPr="00512D77">
        <w:rPr>
          <w:sz w:val="22"/>
          <w:szCs w:val="22"/>
          <w:shd w:val="clear" w:color="auto" w:fill="FFFFFF"/>
        </w:rPr>
        <w:t>Saskaņā ar Iepirkuma procedūras „</w:t>
      </w:r>
      <w:r w:rsidR="0024461C">
        <w:rPr>
          <w:sz w:val="22"/>
          <w:szCs w:val="22"/>
        </w:rPr>
        <w:t>Malkas</w:t>
      </w:r>
      <w:r w:rsidR="006B2C65" w:rsidRPr="00512D77">
        <w:rPr>
          <w:sz w:val="22"/>
          <w:szCs w:val="22"/>
        </w:rPr>
        <w:t xml:space="preserve"> piegāde pašvaldības SIA „Kandavas komunālie pakalpojumi” siltumenerģijas ražošanai </w:t>
      </w:r>
      <w:r w:rsidR="00DA7D03">
        <w:rPr>
          <w:sz w:val="22"/>
          <w:szCs w:val="22"/>
        </w:rPr>
        <w:t>2019./2020.</w:t>
      </w:r>
      <w:r w:rsidR="006B2C65" w:rsidRPr="00512D77">
        <w:rPr>
          <w:sz w:val="22"/>
          <w:szCs w:val="22"/>
        </w:rPr>
        <w:t>gada apkures sezonā</w:t>
      </w:r>
      <w:r w:rsidRPr="00512D77">
        <w:rPr>
          <w:sz w:val="22"/>
          <w:szCs w:val="22"/>
          <w:shd w:val="clear" w:color="auto" w:fill="FFFFFF"/>
        </w:rPr>
        <w:t>” nolikumu, mēs apstiprinām, ka piekrītam Iepirkuma procedūras „</w:t>
      </w:r>
      <w:r w:rsidR="0024461C">
        <w:rPr>
          <w:sz w:val="22"/>
          <w:szCs w:val="22"/>
        </w:rPr>
        <w:t>Malkas</w:t>
      </w:r>
      <w:r w:rsidR="006B2C65" w:rsidRPr="00512D77">
        <w:rPr>
          <w:sz w:val="22"/>
          <w:szCs w:val="22"/>
        </w:rPr>
        <w:t xml:space="preserve"> piegāde pašvaldības SIA „Kandavas komunālie pakalpojumi” siltumenerģijas ražošanai </w:t>
      </w:r>
      <w:r w:rsidR="00DA7D03">
        <w:rPr>
          <w:sz w:val="22"/>
          <w:szCs w:val="22"/>
        </w:rPr>
        <w:t>2019./2020.</w:t>
      </w:r>
      <w:r w:rsidR="006B2C65" w:rsidRPr="00512D77">
        <w:rPr>
          <w:sz w:val="22"/>
          <w:szCs w:val="22"/>
        </w:rPr>
        <w:t>gada apkures sezonā</w:t>
      </w:r>
      <w:r w:rsidRPr="00512D77">
        <w:rPr>
          <w:sz w:val="22"/>
          <w:szCs w:val="22"/>
          <w:shd w:val="clear" w:color="auto" w:fill="FFFFFF"/>
        </w:rPr>
        <w:t xml:space="preserve">” noteikumiem, un piedāvājam piegādāt </w:t>
      </w:r>
      <w:r w:rsidR="0024461C">
        <w:rPr>
          <w:sz w:val="22"/>
          <w:szCs w:val="22"/>
          <w:shd w:val="clear" w:color="auto" w:fill="FFFFFF"/>
        </w:rPr>
        <w:t>malku,</w:t>
      </w:r>
      <w:r w:rsidRPr="00512D77">
        <w:rPr>
          <w:sz w:val="22"/>
          <w:szCs w:val="22"/>
          <w:shd w:val="clear" w:color="auto" w:fill="FFFFFF"/>
        </w:rPr>
        <w:t xml:space="preserve"> saskaņā ar Tehnisko specifikāciju, Iepirkuma procedūras Nolikuma un Iepirkuma līguma projekta nosacījumiem.</w:t>
      </w:r>
    </w:p>
    <w:p w:rsidR="00D54ADF" w:rsidRPr="00512D77" w:rsidRDefault="00D54ADF" w:rsidP="004F5C80">
      <w:pPr>
        <w:pStyle w:val="Tekstabloks1"/>
        <w:spacing w:before="120" w:after="120"/>
        <w:ind w:left="0" w:right="-1" w:firstLine="0"/>
        <w:jc w:val="center"/>
        <w:rPr>
          <w:szCs w:val="24"/>
          <w:shd w:val="clear" w:color="auto" w:fill="FFFFFF"/>
        </w:rPr>
      </w:pPr>
      <w:r w:rsidRPr="00512D77">
        <w:rPr>
          <w:b/>
          <w:szCs w:val="24"/>
          <w:shd w:val="clear" w:color="auto" w:fill="FFFFFF"/>
        </w:rPr>
        <w:t>Piedāvājuma kopējā summa:</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843"/>
        <w:gridCol w:w="1700"/>
        <w:gridCol w:w="1848"/>
      </w:tblGrid>
      <w:tr w:rsidR="006B2C65" w:rsidRPr="00512D77" w:rsidTr="00F93391">
        <w:trPr>
          <w:trHeight w:val="560"/>
        </w:trPr>
        <w:tc>
          <w:tcPr>
            <w:tcW w:w="3686" w:type="dxa"/>
            <w:vAlign w:val="center"/>
            <w:hideMark/>
          </w:tcPr>
          <w:p w:rsidR="006B2C65" w:rsidRPr="00512D77" w:rsidRDefault="006B2C65" w:rsidP="004F5C80">
            <w:pPr>
              <w:pStyle w:val="Kjene"/>
              <w:spacing w:before="60" w:after="60" w:line="276" w:lineRule="auto"/>
              <w:jc w:val="center"/>
              <w:rPr>
                <w:sz w:val="22"/>
                <w:szCs w:val="22"/>
                <w:lang w:val="lv-LV"/>
              </w:rPr>
            </w:pPr>
            <w:r w:rsidRPr="00512D77">
              <w:rPr>
                <w:b/>
                <w:sz w:val="22"/>
                <w:szCs w:val="22"/>
                <w:lang w:val="lv-LV"/>
              </w:rPr>
              <w:t>Iepirkuma daļas nosaukums</w:t>
            </w:r>
          </w:p>
        </w:tc>
        <w:tc>
          <w:tcPr>
            <w:tcW w:w="1843" w:type="dxa"/>
            <w:vAlign w:val="center"/>
            <w:hideMark/>
          </w:tcPr>
          <w:p w:rsidR="006B2C65" w:rsidRPr="001C7661" w:rsidRDefault="006B2C65" w:rsidP="001C7661">
            <w:pPr>
              <w:pStyle w:val="Kjene"/>
              <w:spacing w:before="60" w:after="60" w:line="276" w:lineRule="auto"/>
              <w:jc w:val="center"/>
              <w:rPr>
                <w:b/>
                <w:sz w:val="22"/>
                <w:szCs w:val="22"/>
                <w:vertAlign w:val="superscript"/>
                <w:lang w:val="lv-LV"/>
              </w:rPr>
            </w:pPr>
            <w:r w:rsidRPr="00512D77">
              <w:rPr>
                <w:b/>
                <w:sz w:val="22"/>
                <w:szCs w:val="22"/>
                <w:lang w:val="lv-LV"/>
              </w:rPr>
              <w:t>Daudzums,</w:t>
            </w:r>
            <w:r w:rsidR="004F5C80" w:rsidRPr="00512D77">
              <w:rPr>
                <w:b/>
                <w:sz w:val="22"/>
                <w:szCs w:val="22"/>
                <w:lang w:val="lv-LV"/>
              </w:rPr>
              <w:t xml:space="preserve"> </w:t>
            </w:r>
            <w:r w:rsidR="001C7661">
              <w:rPr>
                <w:b/>
                <w:sz w:val="22"/>
                <w:szCs w:val="22"/>
                <w:lang w:val="lv-LV"/>
              </w:rPr>
              <w:t>m</w:t>
            </w:r>
            <w:r w:rsidR="001C7661">
              <w:rPr>
                <w:b/>
                <w:sz w:val="22"/>
                <w:szCs w:val="22"/>
                <w:vertAlign w:val="superscript"/>
                <w:lang w:val="lv-LV"/>
              </w:rPr>
              <w:t>3</w:t>
            </w:r>
          </w:p>
        </w:tc>
        <w:tc>
          <w:tcPr>
            <w:tcW w:w="1700" w:type="dxa"/>
            <w:vAlign w:val="center"/>
            <w:hideMark/>
          </w:tcPr>
          <w:p w:rsidR="006B2C65" w:rsidRPr="001C7661" w:rsidRDefault="006B2C65" w:rsidP="004F5C80">
            <w:pPr>
              <w:pStyle w:val="Kjene"/>
              <w:spacing w:before="60" w:after="60"/>
              <w:jc w:val="center"/>
              <w:rPr>
                <w:b/>
                <w:sz w:val="22"/>
                <w:szCs w:val="22"/>
                <w:vertAlign w:val="superscript"/>
                <w:lang w:val="lv-LV"/>
              </w:rPr>
            </w:pPr>
            <w:r w:rsidRPr="00512D77">
              <w:rPr>
                <w:b/>
                <w:sz w:val="22"/>
                <w:szCs w:val="22"/>
                <w:lang w:val="lv-LV"/>
              </w:rPr>
              <w:t xml:space="preserve">Cena par </w:t>
            </w:r>
            <w:r w:rsidR="001C7661">
              <w:rPr>
                <w:b/>
                <w:sz w:val="22"/>
                <w:szCs w:val="22"/>
                <w:lang w:val="lv-LV"/>
              </w:rPr>
              <w:t>1m</w:t>
            </w:r>
            <w:r w:rsidR="001C7661">
              <w:rPr>
                <w:b/>
                <w:sz w:val="22"/>
                <w:szCs w:val="22"/>
                <w:vertAlign w:val="superscript"/>
                <w:lang w:val="lv-LV"/>
              </w:rPr>
              <w:t>3</w:t>
            </w:r>
          </w:p>
          <w:p w:rsidR="006B2C65" w:rsidRPr="00512D77" w:rsidRDefault="006B2C65" w:rsidP="004F5C80">
            <w:pPr>
              <w:pStyle w:val="Kjene"/>
              <w:spacing w:before="60" w:after="60"/>
              <w:jc w:val="center"/>
              <w:rPr>
                <w:b/>
                <w:sz w:val="22"/>
                <w:szCs w:val="22"/>
                <w:lang w:val="lv-LV"/>
              </w:rPr>
            </w:pPr>
            <w:r w:rsidRPr="00512D77">
              <w:rPr>
                <w:b/>
                <w:sz w:val="22"/>
                <w:szCs w:val="22"/>
                <w:lang w:val="lv-LV"/>
              </w:rPr>
              <w:t>bez PVN</w:t>
            </w:r>
          </w:p>
          <w:p w:rsidR="006B2C65" w:rsidRPr="00512D77" w:rsidRDefault="006B2C65" w:rsidP="004F5C80">
            <w:pPr>
              <w:pStyle w:val="Kjene"/>
              <w:spacing w:before="60" w:after="60"/>
              <w:jc w:val="center"/>
              <w:rPr>
                <w:sz w:val="22"/>
                <w:szCs w:val="22"/>
                <w:lang w:val="lv-LV"/>
              </w:rPr>
            </w:pPr>
            <w:r w:rsidRPr="00512D77">
              <w:rPr>
                <w:b/>
                <w:sz w:val="22"/>
                <w:szCs w:val="22"/>
                <w:lang w:val="lv-LV"/>
              </w:rPr>
              <w:t>(EUR)</w:t>
            </w:r>
          </w:p>
        </w:tc>
        <w:tc>
          <w:tcPr>
            <w:tcW w:w="1848" w:type="dxa"/>
            <w:vAlign w:val="center"/>
            <w:hideMark/>
          </w:tcPr>
          <w:p w:rsidR="006B2C65" w:rsidRPr="00512D77" w:rsidRDefault="006B2C65" w:rsidP="004F5C80">
            <w:pPr>
              <w:pStyle w:val="Kjene"/>
              <w:spacing w:before="60" w:after="60"/>
              <w:jc w:val="center"/>
              <w:rPr>
                <w:sz w:val="22"/>
                <w:szCs w:val="22"/>
                <w:lang w:val="lv-LV"/>
              </w:rPr>
            </w:pPr>
            <w:r w:rsidRPr="00512D77">
              <w:rPr>
                <w:b/>
                <w:sz w:val="22"/>
                <w:szCs w:val="22"/>
                <w:lang w:val="lv-LV"/>
              </w:rPr>
              <w:t>Kopā cena bez PVN (EUR)*</w:t>
            </w:r>
          </w:p>
        </w:tc>
      </w:tr>
      <w:tr w:rsidR="006B2C65" w:rsidRPr="00512D77" w:rsidTr="00F93391">
        <w:trPr>
          <w:trHeight w:val="560"/>
        </w:trPr>
        <w:tc>
          <w:tcPr>
            <w:tcW w:w="3686" w:type="dxa"/>
            <w:vAlign w:val="center"/>
            <w:hideMark/>
          </w:tcPr>
          <w:p w:rsidR="006B2C65" w:rsidRPr="00F93391" w:rsidRDefault="001C7661" w:rsidP="00A023CC">
            <w:pPr>
              <w:pStyle w:val="Kjene"/>
              <w:spacing w:before="60" w:after="60" w:line="276" w:lineRule="auto"/>
              <w:rPr>
                <w:b/>
                <w:sz w:val="22"/>
                <w:szCs w:val="22"/>
                <w:lang w:val="lv-LV"/>
              </w:rPr>
            </w:pPr>
            <w:r w:rsidRPr="00F93391">
              <w:rPr>
                <w:b/>
                <w:sz w:val="22"/>
                <w:szCs w:val="22"/>
                <w:lang w:val="lv-LV"/>
              </w:rPr>
              <w:t>Malkas</w:t>
            </w:r>
            <w:r w:rsidR="007A7D94" w:rsidRPr="00F93391">
              <w:rPr>
                <w:b/>
                <w:sz w:val="22"/>
                <w:szCs w:val="22"/>
                <w:lang w:val="lv-LV"/>
              </w:rPr>
              <w:t xml:space="preserve"> piegāde</w:t>
            </w:r>
            <w:r w:rsidR="00A023CC" w:rsidRPr="00F93391">
              <w:rPr>
                <w:b/>
                <w:sz w:val="22"/>
                <w:szCs w:val="22"/>
                <w:lang w:val="lv-LV"/>
              </w:rPr>
              <w:t>:</w:t>
            </w:r>
          </w:p>
          <w:p w:rsidR="00A023CC" w:rsidRDefault="00F93391" w:rsidP="00F93391">
            <w:pPr>
              <w:pStyle w:val="Galvene"/>
              <w:numPr>
                <w:ilvl w:val="0"/>
                <w:numId w:val="19"/>
              </w:numPr>
              <w:tabs>
                <w:tab w:val="right" w:pos="142"/>
              </w:tabs>
              <w:ind w:left="176" w:hanging="142"/>
              <w:rPr>
                <w:sz w:val="24"/>
                <w:szCs w:val="24"/>
                <w:lang w:val="lv-LV"/>
              </w:rPr>
            </w:pPr>
            <w:r>
              <w:rPr>
                <w:sz w:val="24"/>
                <w:szCs w:val="24"/>
                <w:lang w:val="lv-LV"/>
              </w:rPr>
              <w:t xml:space="preserve"> </w:t>
            </w:r>
            <w:r w:rsidR="00A023CC" w:rsidRPr="00A023CC">
              <w:rPr>
                <w:sz w:val="24"/>
                <w:szCs w:val="24"/>
                <w:lang w:val="lv-LV"/>
              </w:rPr>
              <w:t>Zantes katlu māja,  Zante,  Za</w:t>
            </w:r>
            <w:r>
              <w:rPr>
                <w:sz w:val="24"/>
                <w:szCs w:val="24"/>
                <w:lang w:val="lv-LV"/>
              </w:rPr>
              <w:t>ntes pagasts,  Kandavas novads</w:t>
            </w:r>
          </w:p>
          <w:p w:rsidR="00F93391" w:rsidRDefault="00F93391" w:rsidP="00F93391">
            <w:pPr>
              <w:pStyle w:val="Galvene"/>
              <w:tabs>
                <w:tab w:val="right" w:pos="142"/>
              </w:tabs>
              <w:ind w:left="176"/>
              <w:rPr>
                <w:sz w:val="24"/>
                <w:szCs w:val="24"/>
                <w:lang w:val="lv-LV"/>
              </w:rPr>
            </w:pPr>
          </w:p>
          <w:p w:rsidR="00A023CC" w:rsidRPr="00A023CC" w:rsidRDefault="009A5F1A" w:rsidP="00F93391">
            <w:pPr>
              <w:pStyle w:val="Galvene"/>
              <w:numPr>
                <w:ilvl w:val="0"/>
                <w:numId w:val="19"/>
              </w:numPr>
              <w:tabs>
                <w:tab w:val="right" w:pos="142"/>
              </w:tabs>
              <w:ind w:left="176" w:hanging="142"/>
              <w:rPr>
                <w:sz w:val="24"/>
                <w:szCs w:val="24"/>
                <w:lang w:val="lv-LV"/>
              </w:rPr>
            </w:pPr>
            <w:proofErr w:type="spellStart"/>
            <w:r>
              <w:rPr>
                <w:sz w:val="24"/>
                <w:szCs w:val="24"/>
              </w:rPr>
              <w:t>Kū</w:t>
            </w:r>
            <w:r w:rsidR="00996797">
              <w:rPr>
                <w:sz w:val="24"/>
                <w:szCs w:val="24"/>
              </w:rPr>
              <w:t>rorta</w:t>
            </w:r>
            <w:proofErr w:type="spellEnd"/>
            <w:r w:rsidR="00996797">
              <w:rPr>
                <w:sz w:val="24"/>
                <w:szCs w:val="24"/>
              </w:rPr>
              <w:t xml:space="preserve"> </w:t>
            </w:r>
            <w:proofErr w:type="spellStart"/>
            <w:r w:rsidR="00996797">
              <w:rPr>
                <w:sz w:val="24"/>
                <w:szCs w:val="24"/>
              </w:rPr>
              <w:t>ielas</w:t>
            </w:r>
            <w:proofErr w:type="spellEnd"/>
            <w:r w:rsidR="00996797">
              <w:rPr>
                <w:sz w:val="24"/>
                <w:szCs w:val="24"/>
              </w:rPr>
              <w:t xml:space="preserve"> </w:t>
            </w:r>
            <w:proofErr w:type="spellStart"/>
            <w:r w:rsidR="00996797">
              <w:rPr>
                <w:sz w:val="24"/>
                <w:szCs w:val="24"/>
              </w:rPr>
              <w:t>katlu</w:t>
            </w:r>
            <w:proofErr w:type="spellEnd"/>
            <w:r w:rsidR="00996797">
              <w:rPr>
                <w:sz w:val="24"/>
                <w:szCs w:val="24"/>
              </w:rPr>
              <w:t xml:space="preserve"> </w:t>
            </w:r>
            <w:proofErr w:type="spellStart"/>
            <w:r w:rsidR="00996797">
              <w:rPr>
                <w:sz w:val="24"/>
                <w:szCs w:val="24"/>
              </w:rPr>
              <w:t>māja</w:t>
            </w:r>
            <w:proofErr w:type="spellEnd"/>
            <w:r w:rsidR="00996797">
              <w:rPr>
                <w:sz w:val="24"/>
                <w:szCs w:val="24"/>
              </w:rPr>
              <w:t xml:space="preserve">, </w:t>
            </w:r>
            <w:proofErr w:type="spellStart"/>
            <w:r w:rsidR="00996797">
              <w:rPr>
                <w:sz w:val="24"/>
                <w:szCs w:val="24"/>
              </w:rPr>
              <w:t>Kandava</w:t>
            </w:r>
            <w:proofErr w:type="spellEnd"/>
            <w:r w:rsidR="00996797">
              <w:rPr>
                <w:sz w:val="24"/>
                <w:szCs w:val="24"/>
              </w:rPr>
              <w:t xml:space="preserve">, </w:t>
            </w:r>
            <w:proofErr w:type="spellStart"/>
            <w:r w:rsidR="00996797">
              <w:rPr>
                <w:sz w:val="24"/>
                <w:szCs w:val="24"/>
              </w:rPr>
              <w:t>Kandavas</w:t>
            </w:r>
            <w:proofErr w:type="spellEnd"/>
            <w:r w:rsidR="00996797">
              <w:rPr>
                <w:sz w:val="24"/>
                <w:szCs w:val="24"/>
              </w:rPr>
              <w:t xml:space="preserve"> </w:t>
            </w:r>
            <w:proofErr w:type="spellStart"/>
            <w:r w:rsidR="00996797">
              <w:rPr>
                <w:sz w:val="24"/>
                <w:szCs w:val="24"/>
              </w:rPr>
              <w:t>novads</w:t>
            </w:r>
            <w:proofErr w:type="spellEnd"/>
          </w:p>
        </w:tc>
        <w:tc>
          <w:tcPr>
            <w:tcW w:w="1843" w:type="dxa"/>
            <w:vAlign w:val="center"/>
            <w:hideMark/>
          </w:tcPr>
          <w:p w:rsidR="006B2C65" w:rsidRPr="001C7661" w:rsidRDefault="008E4D01" w:rsidP="001C7661">
            <w:pPr>
              <w:pStyle w:val="Kjene"/>
              <w:spacing w:before="60" w:after="60" w:line="276" w:lineRule="auto"/>
              <w:jc w:val="center"/>
              <w:rPr>
                <w:sz w:val="22"/>
                <w:szCs w:val="22"/>
                <w:vertAlign w:val="superscript"/>
                <w:lang w:val="lv-LV"/>
              </w:rPr>
            </w:pPr>
            <w:r>
              <w:rPr>
                <w:sz w:val="22"/>
                <w:szCs w:val="22"/>
                <w:lang w:val="lv-LV"/>
              </w:rPr>
              <w:t>13</w:t>
            </w:r>
            <w:r w:rsidR="00DA7D03">
              <w:rPr>
                <w:sz w:val="22"/>
                <w:szCs w:val="22"/>
                <w:lang w:val="lv-LV"/>
              </w:rPr>
              <w:t>00</w:t>
            </w:r>
            <w:r w:rsidR="001C7661">
              <w:rPr>
                <w:sz w:val="22"/>
                <w:szCs w:val="22"/>
                <w:lang w:val="lv-LV"/>
              </w:rPr>
              <w:t xml:space="preserve"> m</w:t>
            </w:r>
            <w:r w:rsidR="001C7661">
              <w:rPr>
                <w:sz w:val="22"/>
                <w:szCs w:val="22"/>
                <w:vertAlign w:val="superscript"/>
                <w:lang w:val="lv-LV"/>
              </w:rPr>
              <w:t>3</w:t>
            </w:r>
          </w:p>
        </w:tc>
        <w:tc>
          <w:tcPr>
            <w:tcW w:w="1700" w:type="dxa"/>
          </w:tcPr>
          <w:p w:rsidR="006B2C65" w:rsidRPr="00512D77" w:rsidRDefault="006B2C65" w:rsidP="004F5C80">
            <w:pPr>
              <w:pStyle w:val="Kjene"/>
              <w:spacing w:before="60" w:after="60" w:line="276" w:lineRule="auto"/>
              <w:jc w:val="both"/>
              <w:rPr>
                <w:sz w:val="22"/>
                <w:szCs w:val="22"/>
                <w:lang w:val="lv-LV"/>
              </w:rPr>
            </w:pPr>
          </w:p>
        </w:tc>
        <w:tc>
          <w:tcPr>
            <w:tcW w:w="1848" w:type="dxa"/>
          </w:tcPr>
          <w:p w:rsidR="006B2C65" w:rsidRPr="00512D77" w:rsidRDefault="006B2C65" w:rsidP="004F5C80">
            <w:pPr>
              <w:pStyle w:val="Kjene"/>
              <w:spacing w:before="60" w:after="60" w:line="276" w:lineRule="auto"/>
              <w:ind w:right="-928"/>
              <w:jc w:val="both"/>
              <w:rPr>
                <w:sz w:val="22"/>
                <w:szCs w:val="22"/>
                <w:lang w:val="lv-LV"/>
              </w:rPr>
            </w:pPr>
          </w:p>
        </w:tc>
      </w:tr>
    </w:tbl>
    <w:p w:rsidR="00D54ADF" w:rsidRPr="00512D77" w:rsidRDefault="00D54ADF" w:rsidP="004F5C80">
      <w:pPr>
        <w:spacing w:before="240" w:after="120"/>
        <w:jc w:val="both"/>
        <w:rPr>
          <w:sz w:val="22"/>
          <w:szCs w:val="22"/>
          <w:shd w:val="clear" w:color="auto" w:fill="FFFFFF"/>
          <w:lang w:val="lv-LV"/>
        </w:rPr>
      </w:pPr>
      <w:r w:rsidRPr="00512D77">
        <w:rPr>
          <w:sz w:val="22"/>
          <w:szCs w:val="22"/>
          <w:shd w:val="clear" w:color="auto" w:fill="FFFFFF"/>
          <w:lang w:val="lv-LV"/>
        </w:rPr>
        <w:t>* vērtējamais lielums.</w:t>
      </w:r>
    </w:p>
    <w:p w:rsidR="00D54ADF" w:rsidRPr="00512D77" w:rsidRDefault="00D54ADF" w:rsidP="004F5C80">
      <w:pPr>
        <w:tabs>
          <w:tab w:val="left" w:pos="4680"/>
          <w:tab w:val="left" w:pos="4860"/>
          <w:tab w:val="left" w:pos="8100"/>
        </w:tabs>
        <w:spacing w:line="276" w:lineRule="auto"/>
        <w:ind w:right="98"/>
        <w:rPr>
          <w:sz w:val="22"/>
          <w:szCs w:val="22"/>
          <w:shd w:val="clear" w:color="auto" w:fill="FFFFFF"/>
          <w:lang w:val="lv-LV"/>
        </w:rPr>
      </w:pPr>
      <w:r w:rsidRPr="00512D77">
        <w:rPr>
          <w:sz w:val="22"/>
          <w:szCs w:val="22"/>
          <w:shd w:val="clear" w:color="auto" w:fill="FFFFFF"/>
          <w:lang w:val="lv-LV"/>
        </w:rPr>
        <w:t xml:space="preserve">Apliecinām, ka piedāvātajās cenās ir iekļautas </w:t>
      </w:r>
      <w:r w:rsidR="001C7661">
        <w:rPr>
          <w:sz w:val="22"/>
          <w:szCs w:val="22"/>
          <w:shd w:val="clear" w:color="auto" w:fill="FFFFFF"/>
          <w:lang w:val="lv-LV"/>
        </w:rPr>
        <w:t>malkas</w:t>
      </w:r>
      <w:r w:rsidRPr="00512D77">
        <w:rPr>
          <w:sz w:val="22"/>
          <w:szCs w:val="22"/>
          <w:shd w:val="clear" w:color="auto" w:fill="FFFFFF"/>
          <w:lang w:val="lv-LV"/>
        </w:rPr>
        <w:t xml:space="preserve"> piegādes </w:t>
      </w:r>
      <w:r w:rsidR="00A4590A" w:rsidRPr="00512D77">
        <w:rPr>
          <w:sz w:val="22"/>
          <w:szCs w:val="22"/>
          <w:shd w:val="clear" w:color="auto" w:fill="FFFFFF"/>
          <w:lang w:val="lv-LV"/>
        </w:rPr>
        <w:t xml:space="preserve"> un izkraušanas </w:t>
      </w:r>
      <w:r w:rsidRPr="00512D77">
        <w:rPr>
          <w:sz w:val="22"/>
          <w:szCs w:val="22"/>
          <w:shd w:val="clear" w:color="auto" w:fill="FFFFFF"/>
          <w:lang w:val="lv-LV"/>
        </w:rPr>
        <w:t>izmaksas.</w:t>
      </w:r>
    </w:p>
    <w:p w:rsidR="00D54ADF" w:rsidRPr="00512D77" w:rsidRDefault="00D54ADF" w:rsidP="004F5C80">
      <w:pPr>
        <w:tabs>
          <w:tab w:val="left" w:pos="851"/>
        </w:tabs>
        <w:spacing w:line="276" w:lineRule="auto"/>
        <w:rPr>
          <w:sz w:val="22"/>
          <w:szCs w:val="22"/>
          <w:shd w:val="clear" w:color="auto" w:fill="FFFFFF"/>
          <w:lang w:val="lv-LV"/>
        </w:rPr>
      </w:pPr>
      <w:r w:rsidRPr="00512D77">
        <w:rPr>
          <w:sz w:val="22"/>
          <w:szCs w:val="22"/>
          <w:shd w:val="clear" w:color="auto" w:fill="FFFFFF"/>
          <w:lang w:val="lv-LV"/>
        </w:rPr>
        <w:t>Apliecinām, ka Finanšu piedāvājumā piedāvātajā cenā ir iekļautas visas ar Tehniskajā specifikācijā noteikto preču piegādi tieši un netieši saistītās izmaksas un nodokļi</w:t>
      </w:r>
      <w:r w:rsidRPr="00AC0709">
        <w:rPr>
          <w:sz w:val="22"/>
          <w:szCs w:val="22"/>
          <w:shd w:val="clear" w:color="auto" w:fill="FFFFFF"/>
          <w:lang w:val="lv-LV"/>
        </w:rPr>
        <w:t xml:space="preserve">, </w:t>
      </w:r>
      <w:r w:rsidR="00AC0709" w:rsidRPr="00AC0709">
        <w:rPr>
          <w:sz w:val="22"/>
          <w:szCs w:val="22"/>
          <w:shd w:val="clear" w:color="auto" w:fill="FFFFFF"/>
          <w:lang w:val="lv-LV"/>
        </w:rPr>
        <w:t>tai</w:t>
      </w:r>
      <w:r w:rsidR="00AC0709">
        <w:rPr>
          <w:sz w:val="22"/>
          <w:szCs w:val="22"/>
          <w:shd w:val="clear" w:color="auto" w:fill="FFFFFF"/>
          <w:lang w:val="lv-LV"/>
        </w:rPr>
        <w:t xml:space="preserve"> </w:t>
      </w:r>
      <w:r w:rsidRPr="00512D77">
        <w:rPr>
          <w:sz w:val="22"/>
          <w:szCs w:val="22"/>
          <w:shd w:val="clear" w:color="auto" w:fill="FFFFFF"/>
          <w:lang w:val="lv-LV"/>
        </w:rPr>
        <w:t>skaitā iedzīvotāju ienākuma nodoklis, kā arī darba devēja valsts sociālās apdrošināšanas obligātās iemaksas.</w:t>
      </w:r>
    </w:p>
    <w:p w:rsidR="00D54ADF" w:rsidRPr="00512D77" w:rsidRDefault="00D54ADF" w:rsidP="004F5C80">
      <w:pPr>
        <w:tabs>
          <w:tab w:val="left" w:pos="4680"/>
          <w:tab w:val="left" w:pos="4860"/>
          <w:tab w:val="left" w:pos="8100"/>
        </w:tabs>
        <w:spacing w:after="360" w:line="276" w:lineRule="auto"/>
        <w:ind w:right="98"/>
        <w:rPr>
          <w:sz w:val="16"/>
          <w:szCs w:val="16"/>
          <w:shd w:val="clear" w:color="auto" w:fill="FFFFFF"/>
          <w:lang w:val="lv-LV"/>
        </w:rPr>
      </w:pPr>
      <w:r w:rsidRPr="00512D77">
        <w:rPr>
          <w:sz w:val="22"/>
          <w:szCs w:val="22"/>
          <w:shd w:val="clear" w:color="auto" w:fill="FFFFFF"/>
          <w:lang w:val="lv-LV"/>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Pretendenta nosaukums</w:t>
            </w:r>
            <w:r w:rsidR="004128EE" w:rsidRPr="00512D77">
              <w:rPr>
                <w:b/>
                <w:sz w:val="22"/>
                <w:szCs w:val="22"/>
                <w:shd w:val="clear" w:color="auto" w:fill="FFFFFF"/>
                <w:lang w:val="lv-LV"/>
              </w:rPr>
              <w:t>*</w:t>
            </w:r>
            <w:r w:rsidRPr="00512D77">
              <w:rPr>
                <w:b/>
                <w:sz w:val="22"/>
                <w:szCs w:val="22"/>
                <w:shd w:val="clear" w:color="auto" w:fill="FFFFFF"/>
                <w:lang w:val="lv-LV"/>
              </w:rPr>
              <w:t>:</w:t>
            </w:r>
            <w:r w:rsidR="004F5C80" w:rsidRPr="00512D77">
              <w:rPr>
                <w:b/>
                <w:sz w:val="22"/>
                <w:szCs w:val="22"/>
                <w:shd w:val="clear" w:color="auto" w:fill="FFFFFF"/>
                <w:lang w:val="lv-LV"/>
              </w:rPr>
              <w:t xml:space="preserve"> </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vārds, uzvārds</w:t>
            </w:r>
            <w:r w:rsidR="004128EE"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Ieņemamā amata nosaukums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CD3028">
        <w:trPr>
          <w:trHeight w:val="777"/>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paraksts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bl>
    <w:p w:rsidR="006B2C65" w:rsidRPr="00512D77" w:rsidRDefault="00D54ADF">
      <w:pPr>
        <w:pStyle w:val="Pamatteksts21"/>
        <w:tabs>
          <w:tab w:val="left" w:pos="319"/>
        </w:tabs>
        <w:spacing w:after="0" w:line="240" w:lineRule="auto"/>
        <w:ind w:right="24"/>
        <w:rPr>
          <w:b/>
          <w:bCs/>
          <w:sz w:val="24"/>
          <w:szCs w:val="24"/>
          <w:shd w:val="clear" w:color="auto" w:fill="FFFFFF"/>
          <w:lang w:val="lv-LV"/>
        </w:rPr>
      </w:pP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p>
    <w:p w:rsidR="00D54ADF" w:rsidRPr="00512D77" w:rsidRDefault="009A4F11">
      <w:pPr>
        <w:pStyle w:val="Pamatteksts21"/>
        <w:pageBreakBefore/>
        <w:tabs>
          <w:tab w:val="left" w:pos="319"/>
        </w:tabs>
        <w:spacing w:after="0" w:line="240" w:lineRule="auto"/>
        <w:ind w:right="24"/>
        <w:jc w:val="right"/>
        <w:rPr>
          <w:bCs/>
          <w:shd w:val="clear" w:color="auto" w:fill="FFFFFF"/>
        </w:rPr>
      </w:pPr>
      <w:r>
        <w:rPr>
          <w:b/>
          <w:bCs/>
          <w:sz w:val="24"/>
          <w:szCs w:val="24"/>
          <w:shd w:val="clear" w:color="auto" w:fill="FFFFFF"/>
          <w:lang w:val="lv-LV"/>
        </w:rPr>
        <w:lastRenderedPageBreak/>
        <w:t>3</w:t>
      </w:r>
      <w:r w:rsidR="00D54ADF" w:rsidRPr="00512D77">
        <w:rPr>
          <w:b/>
          <w:bCs/>
          <w:sz w:val="24"/>
          <w:szCs w:val="24"/>
          <w:shd w:val="clear" w:color="auto" w:fill="FFFFFF"/>
          <w:lang w:val="lv-LV"/>
        </w:rPr>
        <w:t>.pielikums</w:t>
      </w:r>
    </w:p>
    <w:p w:rsidR="001A1FC8" w:rsidRPr="00512D77" w:rsidRDefault="001A1FC8" w:rsidP="001A1FC8">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001C7661">
        <w:rPr>
          <w:sz w:val="20"/>
        </w:rPr>
        <w:t xml:space="preserve">Malkas </w:t>
      </w:r>
      <w:r w:rsidR="001C7661" w:rsidRPr="00512D77">
        <w:rPr>
          <w:sz w:val="20"/>
        </w:rPr>
        <w:t>piegāde</w:t>
      </w:r>
      <w:r w:rsidRPr="00512D77">
        <w:rPr>
          <w:sz w:val="20"/>
        </w:rPr>
        <w:t xml:space="preserve"> </w:t>
      </w:r>
    </w:p>
    <w:p w:rsidR="001A1FC8" w:rsidRPr="00512D77" w:rsidRDefault="001A1FC8" w:rsidP="001A1FC8">
      <w:pPr>
        <w:pStyle w:val="Tekstabloks1"/>
        <w:numPr>
          <w:ilvl w:val="0"/>
          <w:numId w:val="1"/>
        </w:numPr>
        <w:ind w:right="24"/>
        <w:jc w:val="right"/>
        <w:rPr>
          <w:sz w:val="20"/>
        </w:rPr>
      </w:pPr>
      <w:r w:rsidRPr="00512D77">
        <w:rPr>
          <w:sz w:val="20"/>
        </w:rPr>
        <w:t xml:space="preserve">pašvaldības SIA „Kandavas komunālie </w:t>
      </w:r>
    </w:p>
    <w:p w:rsidR="001A1FC8" w:rsidRPr="00512D77" w:rsidRDefault="001A1FC8" w:rsidP="001A1FC8">
      <w:pPr>
        <w:pStyle w:val="Tekstabloks1"/>
        <w:numPr>
          <w:ilvl w:val="0"/>
          <w:numId w:val="1"/>
        </w:numPr>
        <w:ind w:right="24"/>
        <w:jc w:val="right"/>
        <w:rPr>
          <w:sz w:val="20"/>
        </w:rPr>
      </w:pPr>
      <w:r w:rsidRPr="00512D77">
        <w:rPr>
          <w:sz w:val="20"/>
        </w:rPr>
        <w:t xml:space="preserve">pakalpojumi” siltumenerģijas ražošanai </w:t>
      </w:r>
    </w:p>
    <w:p w:rsidR="001A1FC8" w:rsidRPr="00512D77" w:rsidRDefault="00DA7D03" w:rsidP="001A1FC8">
      <w:pPr>
        <w:pStyle w:val="Tekstabloks1"/>
        <w:numPr>
          <w:ilvl w:val="0"/>
          <w:numId w:val="1"/>
        </w:numPr>
        <w:ind w:right="24"/>
        <w:jc w:val="right"/>
        <w:rPr>
          <w:bCs/>
          <w:sz w:val="20"/>
          <w:shd w:val="clear" w:color="auto" w:fill="FFFFFF"/>
        </w:rPr>
      </w:pPr>
      <w:r>
        <w:rPr>
          <w:sz w:val="20"/>
        </w:rPr>
        <w:t>2019./2020.</w:t>
      </w:r>
      <w:r w:rsidR="001A1FC8" w:rsidRPr="00512D77">
        <w:rPr>
          <w:sz w:val="20"/>
        </w:rPr>
        <w:t>gada apkures sezonā</w:t>
      </w:r>
      <w:r w:rsidR="001A1FC8" w:rsidRPr="00512D77">
        <w:rPr>
          <w:sz w:val="20"/>
          <w:shd w:val="clear" w:color="auto" w:fill="FFFFFF"/>
        </w:rPr>
        <w:t xml:space="preserve">” </w:t>
      </w:r>
      <w:r w:rsidR="001A1FC8" w:rsidRPr="00512D77">
        <w:rPr>
          <w:bCs/>
          <w:sz w:val="20"/>
          <w:shd w:val="clear" w:color="auto" w:fill="FFFFFF"/>
        </w:rPr>
        <w:t xml:space="preserve">nolikumam </w:t>
      </w:r>
    </w:p>
    <w:p w:rsidR="001A1FC8" w:rsidRPr="00512D77" w:rsidRDefault="001A1FC8" w:rsidP="001A1FC8">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 xml:space="preserve">ntifikācijas numurs – </w:t>
      </w:r>
      <w:r w:rsidR="00DA7D03">
        <w:rPr>
          <w:bCs/>
          <w:sz w:val="20"/>
          <w:shd w:val="clear" w:color="auto" w:fill="FFFFFF"/>
        </w:rPr>
        <w:t>KKP/2019/</w:t>
      </w:r>
      <w:r w:rsidR="00C738D1">
        <w:rPr>
          <w:bCs/>
          <w:sz w:val="20"/>
          <w:shd w:val="clear" w:color="auto" w:fill="FFFFFF"/>
        </w:rPr>
        <w:t>6</w:t>
      </w:r>
      <w:r w:rsidRPr="00512D77">
        <w:rPr>
          <w:bCs/>
          <w:sz w:val="20"/>
          <w:shd w:val="clear" w:color="auto" w:fill="FFFFFF"/>
        </w:rPr>
        <w:t>)</w:t>
      </w:r>
    </w:p>
    <w:p w:rsidR="00D54ADF" w:rsidRPr="00512D77" w:rsidRDefault="00D54ADF" w:rsidP="00177585">
      <w:pPr>
        <w:pStyle w:val="Virsraksts1"/>
        <w:numPr>
          <w:ilvl w:val="0"/>
          <w:numId w:val="0"/>
        </w:numPr>
        <w:spacing w:before="0" w:after="0"/>
        <w:ind w:right="26"/>
        <w:jc w:val="right"/>
        <w:rPr>
          <w:shd w:val="clear" w:color="auto" w:fill="FFFFFF"/>
          <w:lang w:val="lv-LV"/>
        </w:rPr>
      </w:pPr>
      <w:r w:rsidRPr="00512D77">
        <w:rPr>
          <w:b w:val="0"/>
          <w:bCs w:val="0"/>
          <w:sz w:val="20"/>
          <w:szCs w:val="20"/>
          <w:shd w:val="clear" w:color="auto" w:fill="FFFFFF"/>
          <w:lang w:val="lv-LV"/>
        </w:rPr>
        <w:t>Izstrādāts saskaņā ar Nolikuma 4.1.7.apakšpunktu</w:t>
      </w:r>
    </w:p>
    <w:p w:rsidR="00D54ADF" w:rsidRPr="00512D77" w:rsidRDefault="00D54ADF" w:rsidP="00311680">
      <w:pPr>
        <w:pStyle w:val="Virsraksts2"/>
        <w:spacing w:before="840" w:after="0"/>
        <w:jc w:val="center"/>
        <w:rPr>
          <w:rFonts w:ascii="Times New Roman" w:hAnsi="Times New Roman" w:cs="Times New Roman"/>
          <w:i w:val="0"/>
          <w:sz w:val="24"/>
          <w:szCs w:val="24"/>
          <w:shd w:val="clear" w:color="auto" w:fill="FFFFFF"/>
          <w:lang w:val="lv-LV"/>
        </w:rPr>
      </w:pPr>
      <w:r w:rsidRPr="00512D77">
        <w:rPr>
          <w:rFonts w:ascii="Times New Roman" w:hAnsi="Times New Roman" w:cs="Times New Roman"/>
          <w:i w:val="0"/>
          <w:sz w:val="24"/>
          <w:szCs w:val="24"/>
          <w:shd w:val="clear" w:color="auto" w:fill="FFFFFF"/>
          <w:lang w:val="lv-LV"/>
        </w:rPr>
        <w:t>Apakšuzņēmēja apliecinājums</w:t>
      </w:r>
    </w:p>
    <w:p w:rsidR="00D54ADF" w:rsidRPr="00512D77" w:rsidRDefault="00D54ADF" w:rsidP="0068178F">
      <w:pPr>
        <w:pStyle w:val="Virsraksts2"/>
        <w:spacing w:before="0" w:after="360"/>
        <w:jc w:val="center"/>
        <w:rPr>
          <w:rFonts w:cs="Times New Roman"/>
          <w:sz w:val="24"/>
          <w:szCs w:val="24"/>
          <w:shd w:val="clear" w:color="auto" w:fill="FFFFFF"/>
          <w:lang w:val="lv-LV"/>
        </w:rPr>
      </w:pPr>
      <w:r w:rsidRPr="00512D77">
        <w:rPr>
          <w:rFonts w:ascii="Times New Roman" w:hAnsi="Times New Roman" w:cs="Times New Roman"/>
          <w:i w:val="0"/>
          <w:sz w:val="24"/>
          <w:szCs w:val="24"/>
          <w:shd w:val="clear" w:color="auto" w:fill="FFFFFF"/>
          <w:lang w:val="lv-LV"/>
        </w:rPr>
        <w:t>par gatavību iesaistīties līguma izpildē</w:t>
      </w:r>
    </w:p>
    <w:p w:rsidR="00D54ADF" w:rsidRPr="00512D77" w:rsidRDefault="00D54ADF" w:rsidP="0068178F">
      <w:pPr>
        <w:pStyle w:val="Tekstabloks1"/>
        <w:spacing w:line="276" w:lineRule="auto"/>
        <w:ind w:left="0" w:right="24" w:firstLine="720"/>
        <w:rPr>
          <w:bCs/>
          <w:szCs w:val="24"/>
          <w:shd w:val="clear" w:color="auto" w:fill="FFFFFF"/>
        </w:rPr>
      </w:pPr>
      <w:r w:rsidRPr="00512D77">
        <w:rPr>
          <w:shd w:val="clear" w:color="auto" w:fill="FFFFFF"/>
        </w:rPr>
        <w:t>Ar šo ________________________________ (</w:t>
      </w:r>
      <w:r w:rsidRPr="00512D77">
        <w:rPr>
          <w:i/>
          <w:shd w:val="clear" w:color="auto" w:fill="FFFFFF"/>
        </w:rPr>
        <w:t>apakšuzņēmēja nosaukums</w:t>
      </w:r>
      <w:r w:rsidRPr="00512D77">
        <w:rPr>
          <w:shd w:val="clear" w:color="auto" w:fill="FFFFFF"/>
        </w:rPr>
        <w:t xml:space="preserve">) apņemas strādāt pie iepirkuma līguma </w:t>
      </w:r>
      <w:r w:rsidRPr="00512D77">
        <w:rPr>
          <w:szCs w:val="24"/>
          <w:shd w:val="clear" w:color="auto" w:fill="FFFFFF"/>
        </w:rPr>
        <w:t>„</w:t>
      </w:r>
      <w:r w:rsidR="00F93391">
        <w:rPr>
          <w:szCs w:val="24"/>
        </w:rPr>
        <w:t>Malkas</w:t>
      </w:r>
      <w:r w:rsidR="00177585" w:rsidRPr="00512D77">
        <w:rPr>
          <w:szCs w:val="24"/>
        </w:rPr>
        <w:t xml:space="preserve"> piegāde pašvaldības SIA „Kandavas komunālie pakalpojumi” siltumenerģijas ražošanai </w:t>
      </w:r>
      <w:r w:rsidR="00DA7D03">
        <w:rPr>
          <w:szCs w:val="24"/>
        </w:rPr>
        <w:t>2019./2020.</w:t>
      </w:r>
      <w:r w:rsidR="00177585" w:rsidRPr="00512D77">
        <w:rPr>
          <w:szCs w:val="24"/>
        </w:rPr>
        <w:t>gada apkures sezonā</w:t>
      </w:r>
      <w:r w:rsidRPr="00512D77">
        <w:rPr>
          <w:szCs w:val="24"/>
          <w:shd w:val="clear" w:color="auto" w:fill="FFFFFF"/>
        </w:rPr>
        <w:t xml:space="preserve">” </w:t>
      </w:r>
      <w:r w:rsidRPr="00512D77">
        <w:rPr>
          <w:shd w:val="clear" w:color="auto" w:fill="FFFFFF"/>
        </w:rPr>
        <w:t xml:space="preserve">ID </w:t>
      </w:r>
      <w:proofErr w:type="spellStart"/>
      <w:r w:rsidRPr="00512D77">
        <w:rPr>
          <w:shd w:val="clear" w:color="auto" w:fill="FFFFFF"/>
        </w:rPr>
        <w:t>Nr.</w:t>
      </w:r>
      <w:r w:rsidR="00DA7D03">
        <w:rPr>
          <w:shd w:val="clear" w:color="auto" w:fill="FFFFFF"/>
        </w:rPr>
        <w:t>KKP</w:t>
      </w:r>
      <w:proofErr w:type="spellEnd"/>
      <w:r w:rsidR="00DA7D03">
        <w:rPr>
          <w:shd w:val="clear" w:color="auto" w:fill="FFFFFF"/>
        </w:rPr>
        <w:t>/2019/</w:t>
      </w:r>
      <w:r w:rsidR="00C738D1">
        <w:rPr>
          <w:shd w:val="clear" w:color="auto" w:fill="FFFFFF"/>
        </w:rPr>
        <w:t>6</w:t>
      </w:r>
      <w:r w:rsidR="00F93391">
        <w:rPr>
          <w:shd w:val="clear" w:color="auto" w:fill="FFFFFF"/>
        </w:rPr>
        <w:t xml:space="preserve"> </w:t>
      </w:r>
      <w:r w:rsidRPr="00512D77">
        <w:rPr>
          <w:i/>
          <w:shd w:val="clear" w:color="auto" w:fill="FFFFFF"/>
        </w:rPr>
        <w:t xml:space="preserve"> </w:t>
      </w:r>
      <w:r w:rsidRPr="00512D77">
        <w:rPr>
          <w:shd w:val="clear" w:color="auto" w:fill="FFFFFF"/>
        </w:rPr>
        <w:t>izpildes kā pretendenta ____________________ (</w:t>
      </w:r>
      <w:r w:rsidRPr="00512D77">
        <w:rPr>
          <w:i/>
          <w:shd w:val="clear" w:color="auto" w:fill="FFFFFF"/>
        </w:rPr>
        <w:t xml:space="preserve">Pretendenta nosaukums) </w:t>
      </w:r>
      <w:r w:rsidRPr="00512D77">
        <w:rPr>
          <w:shd w:val="clear" w:color="auto" w:fill="FFFFFF"/>
        </w:rPr>
        <w:t>apakšuzņēmējs, gadījumā, ja ar šo pretendentu tiks noslēgts iepirkuma līgums.</w:t>
      </w:r>
    </w:p>
    <w:p w:rsidR="00D54ADF" w:rsidRPr="00512D77" w:rsidRDefault="00D54ADF" w:rsidP="0068178F">
      <w:pPr>
        <w:spacing w:after="480" w:line="276" w:lineRule="auto"/>
        <w:ind w:firstLine="720"/>
        <w:jc w:val="both"/>
        <w:rPr>
          <w:bCs/>
          <w:sz w:val="24"/>
          <w:szCs w:val="24"/>
          <w:shd w:val="clear" w:color="auto" w:fill="FFFFFF"/>
          <w:lang w:val="lv-LV"/>
        </w:rPr>
      </w:pPr>
      <w:r w:rsidRPr="00512D77">
        <w:rPr>
          <w:bCs/>
          <w:sz w:val="24"/>
          <w:szCs w:val="24"/>
          <w:shd w:val="clear" w:color="auto" w:fill="FFFFFF"/>
          <w:lang w:val="lv-LV"/>
        </w:rPr>
        <w:t xml:space="preserve">Šī apņemšanās nav atsaucama, izņemot, ja iestājas ārkārtas apstākļi, kurus nav iespējams paredzēt iepirkuma procedūras laikā, par kuriem ______________________________________________ </w:t>
      </w:r>
      <w:r w:rsidRPr="00512D77">
        <w:rPr>
          <w:bCs/>
          <w:i/>
          <w:sz w:val="24"/>
          <w:szCs w:val="24"/>
          <w:shd w:val="clear" w:color="auto" w:fill="FFFFFF"/>
          <w:lang w:val="lv-LV"/>
        </w:rPr>
        <w:t>(apakšuzņēmēja nosaukums)</w:t>
      </w:r>
      <w:r w:rsidRPr="00512D77">
        <w:rPr>
          <w:bCs/>
          <w:sz w:val="24"/>
          <w:szCs w:val="24"/>
          <w:shd w:val="clear" w:color="auto" w:fill="FFFFFF"/>
          <w:lang w:val="lv-LV"/>
        </w:rPr>
        <w:t xml:space="preserve"> apņemas ne</w:t>
      </w:r>
      <w:r w:rsidR="00653E3F">
        <w:rPr>
          <w:bCs/>
          <w:sz w:val="24"/>
          <w:szCs w:val="24"/>
          <w:shd w:val="clear" w:color="auto" w:fill="FFFFFF"/>
          <w:lang w:val="lv-LV"/>
        </w:rPr>
        <w:t>kavējoties informēt P</w:t>
      </w:r>
      <w:r w:rsidRPr="00512D77">
        <w:rPr>
          <w:bCs/>
          <w:sz w:val="24"/>
          <w:szCs w:val="24"/>
          <w:shd w:val="clear" w:color="auto" w:fill="FFFFFF"/>
          <w:lang w:val="lv-LV"/>
        </w:rPr>
        <w:t>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5519"/>
      </w:tblGrid>
      <w:tr w:rsidR="00D54ADF" w:rsidRPr="00512D77" w:rsidTr="0068178F">
        <w:trPr>
          <w:trHeight w:val="479"/>
        </w:trPr>
        <w:tc>
          <w:tcPr>
            <w:tcW w:w="3553" w:type="dxa"/>
            <w:shd w:val="clear" w:color="auto" w:fill="auto"/>
            <w:vAlign w:val="center"/>
          </w:tcPr>
          <w:p w:rsidR="00D54ADF" w:rsidRPr="00512D77" w:rsidRDefault="00D54ADF">
            <w:pPr>
              <w:rPr>
                <w:sz w:val="24"/>
                <w:szCs w:val="24"/>
                <w:shd w:val="clear" w:color="auto" w:fill="FFFFFF"/>
                <w:lang w:val="lv-LV"/>
              </w:rPr>
            </w:pPr>
            <w:r w:rsidRPr="00512D77">
              <w:rPr>
                <w:bCs/>
                <w:sz w:val="24"/>
                <w:szCs w:val="24"/>
                <w:shd w:val="clear" w:color="auto" w:fill="FFFFFF"/>
                <w:lang w:val="lv-LV"/>
              </w:rPr>
              <w:t>Apakšuzņēmēja nosaukums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Paraksttiesīgās personas vārds, uzvārds, amats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rPr>
          <w:trHeight w:val="693"/>
        </w:trPr>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Datums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bl>
    <w:p w:rsidR="00311680" w:rsidRPr="00512D77" w:rsidRDefault="00311680">
      <w:pPr>
        <w:pStyle w:val="Pamatteksts21"/>
        <w:tabs>
          <w:tab w:val="left" w:pos="319"/>
        </w:tabs>
        <w:spacing w:after="0" w:line="240" w:lineRule="auto"/>
        <w:ind w:right="24"/>
        <w:jc w:val="right"/>
        <w:rPr>
          <w:b/>
          <w:bCs/>
          <w:sz w:val="24"/>
          <w:szCs w:val="24"/>
          <w:shd w:val="clear" w:color="auto" w:fill="FFFFFF"/>
          <w:lang w:val="lv-LV"/>
        </w:rPr>
      </w:pPr>
    </w:p>
    <w:p w:rsidR="00D54ADF" w:rsidRPr="00512D77" w:rsidRDefault="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9A4F11">
        <w:rPr>
          <w:b/>
          <w:bCs/>
          <w:sz w:val="24"/>
          <w:szCs w:val="24"/>
          <w:shd w:val="clear" w:color="auto" w:fill="FFFFFF"/>
          <w:lang w:val="lv-LV"/>
        </w:rPr>
        <w:lastRenderedPageBreak/>
        <w:t>4</w:t>
      </w:r>
      <w:r w:rsidR="00D54ADF" w:rsidRPr="00512D77">
        <w:rPr>
          <w:b/>
          <w:bCs/>
          <w:sz w:val="24"/>
          <w:szCs w:val="24"/>
          <w:shd w:val="clear" w:color="auto" w:fill="FFFFFF"/>
          <w:lang w:val="lv-LV"/>
        </w:rPr>
        <w:t>.pielikums</w:t>
      </w:r>
    </w:p>
    <w:p w:rsidR="00177585" w:rsidRPr="00512D77" w:rsidRDefault="00177585" w:rsidP="0017758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1C7661">
        <w:rPr>
          <w:sz w:val="20"/>
        </w:rPr>
        <w:t xml:space="preserve">Malkas </w:t>
      </w:r>
      <w:r w:rsidR="001C7661" w:rsidRPr="00512D77">
        <w:rPr>
          <w:sz w:val="20"/>
        </w:rPr>
        <w:t>piegāde</w:t>
      </w:r>
      <w:r w:rsidRPr="00512D77">
        <w:rPr>
          <w:sz w:val="20"/>
        </w:rPr>
        <w:t xml:space="preserve"> </w:t>
      </w:r>
    </w:p>
    <w:p w:rsidR="00177585" w:rsidRPr="00512D77" w:rsidRDefault="00177585" w:rsidP="00177585">
      <w:pPr>
        <w:pStyle w:val="Tekstabloks1"/>
        <w:numPr>
          <w:ilvl w:val="0"/>
          <w:numId w:val="1"/>
        </w:numPr>
        <w:ind w:right="24"/>
        <w:jc w:val="right"/>
        <w:rPr>
          <w:sz w:val="20"/>
        </w:rPr>
      </w:pPr>
      <w:r w:rsidRPr="00512D77">
        <w:rPr>
          <w:sz w:val="20"/>
        </w:rPr>
        <w:t xml:space="preserve">pašvaldības SIA „Kandavas komunālie </w:t>
      </w:r>
    </w:p>
    <w:p w:rsidR="00177585" w:rsidRPr="00512D77" w:rsidRDefault="00177585" w:rsidP="00177585">
      <w:pPr>
        <w:pStyle w:val="Tekstabloks1"/>
        <w:numPr>
          <w:ilvl w:val="0"/>
          <w:numId w:val="1"/>
        </w:numPr>
        <w:ind w:right="24"/>
        <w:jc w:val="right"/>
        <w:rPr>
          <w:sz w:val="20"/>
        </w:rPr>
      </w:pPr>
      <w:r w:rsidRPr="00512D77">
        <w:rPr>
          <w:sz w:val="20"/>
        </w:rPr>
        <w:t xml:space="preserve">pakalpojumi” siltumenerģijas ražošanai </w:t>
      </w:r>
    </w:p>
    <w:p w:rsidR="00177585" w:rsidRPr="00512D77" w:rsidRDefault="00DA7D03" w:rsidP="00177585">
      <w:pPr>
        <w:pStyle w:val="Tekstabloks1"/>
        <w:numPr>
          <w:ilvl w:val="0"/>
          <w:numId w:val="1"/>
        </w:numPr>
        <w:ind w:right="24"/>
        <w:jc w:val="right"/>
        <w:rPr>
          <w:bCs/>
          <w:sz w:val="20"/>
          <w:shd w:val="clear" w:color="auto" w:fill="FFFFFF"/>
        </w:rPr>
      </w:pPr>
      <w:r>
        <w:rPr>
          <w:sz w:val="20"/>
        </w:rPr>
        <w:t>2019./2020.</w:t>
      </w:r>
      <w:r w:rsidR="00177585" w:rsidRPr="00512D77">
        <w:rPr>
          <w:sz w:val="20"/>
        </w:rPr>
        <w:t>gada apkures sezonā</w:t>
      </w:r>
      <w:r w:rsidR="00177585" w:rsidRPr="00512D77">
        <w:rPr>
          <w:sz w:val="20"/>
          <w:shd w:val="clear" w:color="auto" w:fill="FFFFFF"/>
        </w:rPr>
        <w:t xml:space="preserve">” </w:t>
      </w:r>
      <w:r w:rsidR="00177585" w:rsidRPr="00512D77">
        <w:rPr>
          <w:bCs/>
          <w:sz w:val="20"/>
          <w:shd w:val="clear" w:color="auto" w:fill="FFFFFF"/>
        </w:rPr>
        <w:t xml:space="preserve">nolikumam </w:t>
      </w:r>
    </w:p>
    <w:p w:rsidR="00177585" w:rsidRPr="00512D77" w:rsidRDefault="00177585" w:rsidP="00177585">
      <w:pPr>
        <w:pStyle w:val="Tekstabloks1"/>
        <w:numPr>
          <w:ilvl w:val="0"/>
          <w:numId w:val="1"/>
        </w:numPr>
        <w:ind w:right="24"/>
        <w:jc w:val="right"/>
        <w:rPr>
          <w:sz w:val="20"/>
          <w:shd w:val="clear" w:color="auto" w:fill="FFFFFF"/>
        </w:rPr>
      </w:pPr>
      <w:r w:rsidRPr="00512D77">
        <w:rPr>
          <w:bCs/>
          <w:sz w:val="20"/>
          <w:shd w:val="clear" w:color="auto" w:fill="FFFFFF"/>
        </w:rPr>
        <w:t xml:space="preserve">(Iepirkuma identifikācijas numurs – </w:t>
      </w:r>
      <w:r w:rsidR="00DA7D03">
        <w:rPr>
          <w:bCs/>
          <w:sz w:val="20"/>
          <w:shd w:val="clear" w:color="auto" w:fill="FFFFFF"/>
        </w:rPr>
        <w:t>KKP/2019/</w:t>
      </w:r>
      <w:r w:rsidR="00C738D1">
        <w:rPr>
          <w:bCs/>
          <w:sz w:val="20"/>
          <w:shd w:val="clear" w:color="auto" w:fill="FFFFFF"/>
        </w:rPr>
        <w:t>6</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4.2.1.apakšpunktu</w:t>
      </w:r>
    </w:p>
    <w:p w:rsidR="006B3A73" w:rsidRPr="00512D77" w:rsidRDefault="006B3A73" w:rsidP="006B3A73">
      <w:pPr>
        <w:pStyle w:val="Virsraksts3"/>
        <w:jc w:val="center"/>
        <w:rPr>
          <w:rFonts w:ascii="Times New Roman" w:hAnsi="Times New Roman" w:cs="Times New Roman"/>
          <w:szCs w:val="24"/>
          <w:shd w:val="clear" w:color="auto" w:fill="FFFFFF"/>
        </w:rPr>
      </w:pPr>
      <w:r w:rsidRPr="00512D77">
        <w:rPr>
          <w:rFonts w:ascii="Times New Roman" w:hAnsi="Times New Roman" w:cs="Times New Roman"/>
          <w:sz w:val="24"/>
          <w:szCs w:val="24"/>
          <w:shd w:val="clear" w:color="auto" w:fill="FFFFFF"/>
          <w:lang w:val="lv-LV"/>
        </w:rPr>
        <w:t>TEHNISKĀ SPECIFIKĀCIJA</w:t>
      </w:r>
    </w:p>
    <w:p w:rsidR="006B3A73" w:rsidRPr="00512D77" w:rsidRDefault="006B3A73" w:rsidP="006B3A73">
      <w:pPr>
        <w:pStyle w:val="Tekstabloks1"/>
        <w:spacing w:after="240"/>
        <w:ind w:left="0" w:right="24" w:firstLine="284"/>
        <w:jc w:val="center"/>
        <w:rPr>
          <w:szCs w:val="24"/>
          <w:shd w:val="clear" w:color="auto" w:fill="FFFFFF"/>
        </w:rPr>
      </w:pPr>
      <w:r w:rsidRPr="00512D77">
        <w:rPr>
          <w:szCs w:val="24"/>
          <w:shd w:val="clear" w:color="auto" w:fill="FFFFFF"/>
        </w:rPr>
        <w:t>„</w:t>
      </w:r>
      <w:r w:rsidR="001C7661">
        <w:rPr>
          <w:szCs w:val="24"/>
        </w:rPr>
        <w:t>Malkas</w:t>
      </w:r>
      <w:r w:rsidRPr="00512D77">
        <w:rPr>
          <w:szCs w:val="24"/>
        </w:rPr>
        <w:t xml:space="preserve"> piegāde pašvaldības SIA „Kandavas komunālie pakalpojumi” siltum</w:t>
      </w:r>
      <w:r w:rsidR="00653E3F">
        <w:rPr>
          <w:szCs w:val="24"/>
        </w:rPr>
        <w:t xml:space="preserve">enerģijas ražošanai </w:t>
      </w:r>
      <w:r w:rsidR="00DA7D03">
        <w:rPr>
          <w:szCs w:val="24"/>
        </w:rPr>
        <w:t>2019./2020.</w:t>
      </w:r>
      <w:r w:rsidRPr="00512D77">
        <w:rPr>
          <w:szCs w:val="24"/>
        </w:rPr>
        <w:t>gada apkures sezonā</w:t>
      </w:r>
      <w:r w:rsidRPr="00512D77">
        <w:rPr>
          <w:szCs w:val="24"/>
          <w:shd w:val="clear" w:color="auto" w:fill="FFFFFF"/>
        </w:rPr>
        <w:t>”</w:t>
      </w:r>
    </w:p>
    <w:p w:rsidR="006B3A73" w:rsidRPr="00512D77" w:rsidRDefault="006B3A73" w:rsidP="006B3A73">
      <w:pPr>
        <w:numPr>
          <w:ilvl w:val="3"/>
          <w:numId w:val="5"/>
        </w:numPr>
        <w:tabs>
          <w:tab w:val="left" w:pos="284"/>
        </w:tabs>
        <w:spacing w:after="120"/>
        <w:ind w:left="851" w:hanging="851"/>
        <w:rPr>
          <w:sz w:val="24"/>
          <w:szCs w:val="24"/>
          <w:lang w:val="lv-LV"/>
        </w:rPr>
      </w:pPr>
      <w:r w:rsidRPr="00512D77">
        <w:rPr>
          <w:sz w:val="24"/>
          <w:szCs w:val="24"/>
          <w:lang w:val="lv-LV"/>
        </w:rPr>
        <w:t xml:space="preserve">Piegādes apjoms līdz </w:t>
      </w:r>
      <w:r w:rsidR="00436111">
        <w:rPr>
          <w:sz w:val="24"/>
          <w:szCs w:val="24"/>
          <w:lang w:val="lv-LV"/>
        </w:rPr>
        <w:t>13</w:t>
      </w:r>
      <w:r w:rsidR="00DA7D03">
        <w:rPr>
          <w:sz w:val="24"/>
          <w:szCs w:val="24"/>
          <w:lang w:val="lv-LV"/>
        </w:rPr>
        <w:t>00</w:t>
      </w:r>
      <w:r w:rsidRPr="00512D77">
        <w:rPr>
          <w:sz w:val="24"/>
          <w:szCs w:val="24"/>
          <w:lang w:val="lv-LV"/>
        </w:rPr>
        <w:t xml:space="preserve"> </w:t>
      </w:r>
      <w:r w:rsidR="001C7661">
        <w:rPr>
          <w:sz w:val="24"/>
          <w:szCs w:val="24"/>
          <w:lang w:val="lv-LV"/>
        </w:rPr>
        <w:t>m</w:t>
      </w:r>
      <w:r w:rsidR="001C7661">
        <w:rPr>
          <w:sz w:val="24"/>
          <w:szCs w:val="24"/>
          <w:vertAlign w:val="superscript"/>
          <w:lang w:val="lv-LV"/>
        </w:rPr>
        <w:t>3</w:t>
      </w:r>
      <w:r w:rsidRPr="00512D77">
        <w:rPr>
          <w:sz w:val="24"/>
          <w:szCs w:val="24"/>
          <w:lang w:val="lv-LV"/>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388"/>
        <w:gridCol w:w="2789"/>
        <w:gridCol w:w="3119"/>
      </w:tblGrid>
      <w:tr w:rsidR="006B3A73" w:rsidRPr="00512D77" w:rsidTr="00234C51">
        <w:trPr>
          <w:trHeight w:val="548"/>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proofErr w:type="spellStart"/>
            <w:r w:rsidRPr="00512D77">
              <w:rPr>
                <w:b/>
                <w:sz w:val="22"/>
                <w:szCs w:val="22"/>
                <w:lang w:val="lv-LV"/>
              </w:rPr>
              <w:t>Nr.p.k</w:t>
            </w:r>
            <w:proofErr w:type="spellEnd"/>
            <w:r w:rsidRPr="00512D77">
              <w:rPr>
                <w:b/>
                <w:sz w:val="22"/>
                <w:szCs w:val="22"/>
                <w:lang w:val="lv-LV"/>
              </w:rPr>
              <w:t>.</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jc w:val="center"/>
              <w:rPr>
                <w:b/>
                <w:sz w:val="22"/>
                <w:szCs w:val="22"/>
                <w:lang w:val="lv-LV"/>
              </w:rPr>
            </w:pPr>
            <w:r>
              <w:rPr>
                <w:b/>
                <w:sz w:val="22"/>
                <w:szCs w:val="22"/>
                <w:lang w:val="lv-LV"/>
              </w:rPr>
              <w:t>Malka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Nosacījumi</w:t>
            </w:r>
            <w:r w:rsidR="008054DE" w:rsidRPr="00512D77">
              <w:rPr>
                <w:b/>
                <w:sz w:val="22"/>
                <w:szCs w:val="22"/>
                <w:lang w:val="lv-LV"/>
              </w:rPr>
              <w:t xml:space="preserve"> (attiecināmi uz katru piegādi)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b/>
                <w:sz w:val="22"/>
                <w:szCs w:val="22"/>
                <w:lang w:val="lv-LV"/>
              </w:rPr>
            </w:pPr>
            <w:r w:rsidRPr="00512D77">
              <w:rPr>
                <w:b/>
                <w:sz w:val="22"/>
                <w:szCs w:val="22"/>
                <w:lang w:val="lv-LV"/>
              </w:rPr>
              <w:t>Pretendenta piedāvājums</w:t>
            </w:r>
          </w:p>
        </w:tc>
      </w:tr>
      <w:tr w:rsidR="006B3A73" w:rsidRPr="00512D77" w:rsidTr="00234C51">
        <w:trPr>
          <w:trHeight w:val="48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Garums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4DE" w:rsidRPr="00512D77" w:rsidRDefault="001C7661" w:rsidP="00A57AF8">
            <w:pPr>
              <w:spacing w:before="60" w:after="60"/>
              <w:rPr>
                <w:sz w:val="22"/>
                <w:szCs w:val="22"/>
                <w:lang w:val="lv-LV"/>
              </w:rPr>
            </w:pPr>
            <w:r>
              <w:rPr>
                <w:sz w:val="22"/>
                <w:szCs w:val="22"/>
                <w:lang w:val="lv-LV"/>
              </w:rPr>
              <w:t>3 m (trīs metri)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Blīvuma koeficients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1C7661" w:rsidRDefault="001C7661" w:rsidP="006B3A73">
            <w:pPr>
              <w:spacing w:before="60" w:after="60"/>
              <w:rPr>
                <w:sz w:val="22"/>
                <w:szCs w:val="22"/>
                <w:vertAlign w:val="superscript"/>
                <w:lang w:val="lv-LV"/>
              </w:rPr>
            </w:pPr>
            <w:r>
              <w:rPr>
                <w:sz w:val="22"/>
                <w:szCs w:val="22"/>
                <w:lang w:val="lv-LV"/>
              </w:rPr>
              <w:t>0,60 m</w:t>
            </w:r>
            <w:r>
              <w:rPr>
                <w:sz w:val="22"/>
                <w:szCs w:val="22"/>
                <w:vertAlign w:val="superscript"/>
                <w:lang w:val="lv-LV"/>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3.</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Diametrs tievgalī</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 5 cm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BC1A6B">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4.</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Nešķirota pa siltuma grupām</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1C7661" w:rsidP="006B3A73">
            <w:pPr>
              <w:spacing w:before="60" w:after="60"/>
              <w:rPr>
                <w:sz w:val="22"/>
                <w:szCs w:val="22"/>
                <w:lang w:val="lv-LV"/>
              </w:rPr>
            </w:pPr>
            <w:r>
              <w:rPr>
                <w:sz w:val="22"/>
                <w:szCs w:val="22"/>
                <w:lang w:val="lv-LV"/>
              </w:rPr>
              <w:t>Jā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5.</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1C7661" w:rsidP="006B3A73">
            <w:pPr>
              <w:spacing w:before="60" w:after="60"/>
              <w:rPr>
                <w:sz w:val="22"/>
                <w:szCs w:val="22"/>
                <w:lang w:val="lv-LV"/>
              </w:rPr>
            </w:pPr>
            <w:r>
              <w:rPr>
                <w:sz w:val="22"/>
                <w:szCs w:val="22"/>
                <w:lang w:val="lv-LV"/>
              </w:rPr>
              <w:t>Trupējušas koksnes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9B62C3" w:rsidP="006B3A73">
            <w:pPr>
              <w:spacing w:before="60" w:after="60"/>
              <w:rPr>
                <w:sz w:val="22"/>
                <w:szCs w:val="22"/>
                <w:lang w:val="lv-LV"/>
              </w:rPr>
            </w:pPr>
            <w:r>
              <w:rPr>
                <w:sz w:val="22"/>
                <w:szCs w:val="22"/>
                <w:lang w:val="lv-LV"/>
              </w:rPr>
              <w:t>Nē</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bl>
    <w:p w:rsidR="006B3A73" w:rsidRPr="00512D77" w:rsidRDefault="006B3A73" w:rsidP="007A7D94">
      <w:pPr>
        <w:pStyle w:val="Tekstabloks1"/>
        <w:numPr>
          <w:ilvl w:val="3"/>
          <w:numId w:val="5"/>
        </w:numPr>
        <w:spacing w:before="120"/>
        <w:ind w:left="426" w:right="24" w:hanging="284"/>
        <w:rPr>
          <w:bCs/>
          <w:szCs w:val="24"/>
          <w:shd w:val="clear" w:color="auto" w:fill="FFFFFF"/>
        </w:rPr>
      </w:pPr>
      <w:r w:rsidRPr="00512D77">
        <w:rPr>
          <w:bCs/>
          <w:szCs w:val="24"/>
          <w:shd w:val="clear" w:color="auto" w:fill="FFFFFF"/>
        </w:rPr>
        <w:t xml:space="preserve">Visā </w:t>
      </w:r>
      <w:r w:rsidR="00DA7D03">
        <w:rPr>
          <w:bCs/>
          <w:szCs w:val="24"/>
          <w:shd w:val="clear" w:color="auto" w:fill="FFFFFF"/>
        </w:rPr>
        <w:t>2019./2020.</w:t>
      </w:r>
      <w:r w:rsidRPr="00512D77">
        <w:rPr>
          <w:bCs/>
          <w:szCs w:val="24"/>
          <w:shd w:val="clear" w:color="auto" w:fill="FFFFFF"/>
        </w:rPr>
        <w:t xml:space="preserve">gada apkures sezonā pretendentam jāpiegādā: </w:t>
      </w:r>
      <w:r w:rsidR="009B62C3">
        <w:rPr>
          <w:bCs/>
          <w:szCs w:val="24"/>
          <w:shd w:val="clear" w:color="auto" w:fill="FFFFFF"/>
        </w:rPr>
        <w:t>malka</w:t>
      </w:r>
      <w:r w:rsidRPr="00512D77">
        <w:rPr>
          <w:bCs/>
          <w:szCs w:val="24"/>
          <w:shd w:val="clear" w:color="auto" w:fill="FFFFFF"/>
        </w:rPr>
        <w:t xml:space="preserve"> </w:t>
      </w:r>
      <w:r w:rsidR="00436111">
        <w:rPr>
          <w:bCs/>
          <w:szCs w:val="24"/>
          <w:shd w:val="clear" w:color="auto" w:fill="FFFFFF"/>
        </w:rPr>
        <w:t>13</w:t>
      </w:r>
      <w:r w:rsidR="00DA7D03">
        <w:rPr>
          <w:bCs/>
          <w:szCs w:val="24"/>
          <w:shd w:val="clear" w:color="auto" w:fill="FFFFFF"/>
        </w:rPr>
        <w:t>00</w:t>
      </w:r>
      <w:r w:rsidR="009B62C3">
        <w:rPr>
          <w:bCs/>
          <w:szCs w:val="24"/>
          <w:shd w:val="clear" w:color="auto" w:fill="FFFFFF"/>
        </w:rPr>
        <w:t xml:space="preserve"> m</w:t>
      </w:r>
      <w:r w:rsidR="009B62C3">
        <w:rPr>
          <w:bCs/>
          <w:szCs w:val="24"/>
          <w:shd w:val="clear" w:color="auto" w:fill="FFFFFF"/>
          <w:vertAlign w:val="superscript"/>
        </w:rPr>
        <w:t>3</w:t>
      </w:r>
      <w:r w:rsidR="009B62C3">
        <w:rPr>
          <w:bCs/>
          <w:szCs w:val="24"/>
          <w:shd w:val="clear" w:color="auto" w:fill="FFFFFF"/>
        </w:rPr>
        <w:t xml:space="preserve"> </w:t>
      </w:r>
      <w:r w:rsidRPr="00512D77">
        <w:rPr>
          <w:bCs/>
          <w:szCs w:val="24"/>
          <w:shd w:val="clear" w:color="auto" w:fill="FFFFFF"/>
        </w:rPr>
        <w:t>siltumenerģijas saražošanai.</w:t>
      </w:r>
      <w:r w:rsidR="00377312" w:rsidRPr="00512D77">
        <w:rPr>
          <w:bCs/>
          <w:szCs w:val="24"/>
          <w:shd w:val="clear" w:color="auto" w:fill="FFFFFF"/>
        </w:rPr>
        <w:t xml:space="preserve"> Nepieciešamības gadījumā Pasūtītājs, laikus par to brīdinot</w:t>
      </w:r>
      <w:r w:rsidR="00F93391">
        <w:rPr>
          <w:bCs/>
          <w:szCs w:val="24"/>
          <w:shd w:val="clear" w:color="auto" w:fill="FFFFFF"/>
        </w:rPr>
        <w:t>,</w:t>
      </w:r>
      <w:r w:rsidR="00377312" w:rsidRPr="00512D77">
        <w:rPr>
          <w:bCs/>
          <w:szCs w:val="24"/>
          <w:shd w:val="clear" w:color="auto" w:fill="FFFFFF"/>
        </w:rPr>
        <w:t xml:space="preserve"> var palielināt</w:t>
      </w:r>
      <w:r w:rsidR="00F36311">
        <w:rPr>
          <w:bCs/>
          <w:szCs w:val="24"/>
          <w:shd w:val="clear" w:color="auto" w:fill="FFFFFF"/>
        </w:rPr>
        <w:t xml:space="preserve"> vai samazināt</w:t>
      </w:r>
      <w:r w:rsidR="00377312" w:rsidRPr="00512D77">
        <w:rPr>
          <w:bCs/>
          <w:szCs w:val="24"/>
          <w:shd w:val="clear" w:color="auto" w:fill="FFFFFF"/>
        </w:rPr>
        <w:t xml:space="preserve"> pasūtāmo apjomu par 20%.</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 xml:space="preserve">Pretendentam jānodrošina </w:t>
      </w:r>
      <w:r w:rsidR="009B62C3">
        <w:rPr>
          <w:bCs/>
          <w:szCs w:val="24"/>
        </w:rPr>
        <w:t>malkas</w:t>
      </w:r>
      <w:r w:rsidRPr="00512D77">
        <w:rPr>
          <w:bCs/>
          <w:szCs w:val="24"/>
        </w:rPr>
        <w:t xml:space="preserve"> piegāde ar savu transportu un tās izkraušana </w:t>
      </w:r>
      <w:r w:rsidR="009B62C3">
        <w:rPr>
          <w:bCs/>
          <w:szCs w:val="24"/>
        </w:rPr>
        <w:t>piegādes vietās</w:t>
      </w:r>
      <w:r w:rsidRPr="00512D77">
        <w:rPr>
          <w:bCs/>
          <w:szCs w:val="24"/>
        </w:rPr>
        <w:t xml:space="preserve"> bez papildus samaksas.</w:t>
      </w:r>
    </w:p>
    <w:p w:rsidR="006B3A73" w:rsidRPr="00512D77" w:rsidRDefault="009B62C3" w:rsidP="007A7D94">
      <w:pPr>
        <w:pStyle w:val="Tekstabloks1"/>
        <w:numPr>
          <w:ilvl w:val="3"/>
          <w:numId w:val="5"/>
        </w:numPr>
        <w:ind w:left="426" w:right="24" w:hanging="284"/>
        <w:rPr>
          <w:bCs/>
          <w:sz w:val="22"/>
          <w:szCs w:val="22"/>
          <w:shd w:val="clear" w:color="auto" w:fill="FFFFFF"/>
        </w:rPr>
      </w:pPr>
      <w:r>
        <w:rPr>
          <w:bCs/>
          <w:szCs w:val="24"/>
        </w:rPr>
        <w:t>Malkas</w:t>
      </w:r>
      <w:r w:rsidR="0050102F" w:rsidRPr="00512D77">
        <w:rPr>
          <w:bCs/>
          <w:szCs w:val="24"/>
        </w:rPr>
        <w:t xml:space="preserve"> pirmreizējā</w:t>
      </w:r>
      <w:r w:rsidR="006B3A73" w:rsidRPr="00512D77">
        <w:rPr>
          <w:bCs/>
          <w:szCs w:val="24"/>
        </w:rPr>
        <w:t xml:space="preserve"> piegāde tiek uzsākta </w:t>
      </w:r>
      <w:r w:rsidR="006B3A73" w:rsidRPr="00E34532">
        <w:rPr>
          <w:bCs/>
          <w:szCs w:val="24"/>
        </w:rPr>
        <w:t>3 (trīs) darba dienu laikā</w:t>
      </w:r>
      <w:r w:rsidR="006B3A73" w:rsidRPr="00512D77">
        <w:rPr>
          <w:bCs/>
          <w:szCs w:val="24"/>
        </w:rPr>
        <w:t xml:space="preserve"> pēc pasūtītāja pieprasījuma saņemšanas. Piegādes grafiks un apjoms var tikt koriģēts</w:t>
      </w:r>
      <w:r>
        <w:rPr>
          <w:bCs/>
          <w:szCs w:val="24"/>
        </w:rPr>
        <w:t>,</w:t>
      </w:r>
      <w:r w:rsidR="006B3A73" w:rsidRPr="00512D77">
        <w:rPr>
          <w:bCs/>
          <w:szCs w:val="24"/>
        </w:rPr>
        <w:t xml:space="preserve"> saskaņā ar klimatiskajiem apstākļiem, par ko Pasūtītājs rakstiski informē Pretendentu.</w:t>
      </w:r>
    </w:p>
    <w:p w:rsidR="006B3A73" w:rsidRPr="00512D77" w:rsidRDefault="009B62C3" w:rsidP="007A7D94">
      <w:pPr>
        <w:pStyle w:val="Tekstabloks1"/>
        <w:numPr>
          <w:ilvl w:val="3"/>
          <w:numId w:val="5"/>
        </w:numPr>
        <w:ind w:left="426" w:right="24" w:hanging="284"/>
        <w:rPr>
          <w:bCs/>
          <w:sz w:val="22"/>
          <w:szCs w:val="22"/>
          <w:shd w:val="clear" w:color="auto" w:fill="FFFFFF"/>
        </w:rPr>
      </w:pPr>
      <w:r>
        <w:rPr>
          <w:bCs/>
          <w:szCs w:val="24"/>
        </w:rPr>
        <w:t>Malkas</w:t>
      </w:r>
      <w:r w:rsidR="006B3A73" w:rsidRPr="00512D77">
        <w:rPr>
          <w:bCs/>
          <w:szCs w:val="24"/>
        </w:rPr>
        <w:t xml:space="preserve"> piegādes laiks tiks saskaņots ar pasūtītāju (</w:t>
      </w:r>
      <w:r w:rsidR="006B3A73" w:rsidRPr="00512D77">
        <w:rPr>
          <w:szCs w:val="24"/>
        </w:rPr>
        <w:t>Pasūtītāja pilnvaroto pārstāvi)</w:t>
      </w:r>
      <w:r w:rsidR="006B3A73" w:rsidRPr="00512D77">
        <w:rPr>
          <w:bCs/>
          <w:szCs w:val="24"/>
        </w:rPr>
        <w:t>.</w:t>
      </w:r>
    </w:p>
    <w:p w:rsidR="00026BCF" w:rsidRPr="00026BCF" w:rsidRDefault="006B3A73" w:rsidP="007A7D94">
      <w:pPr>
        <w:pStyle w:val="Tekstabloks1"/>
        <w:numPr>
          <w:ilvl w:val="3"/>
          <w:numId w:val="5"/>
        </w:numPr>
        <w:ind w:left="426" w:right="24" w:hanging="284"/>
        <w:rPr>
          <w:bCs/>
          <w:sz w:val="22"/>
          <w:szCs w:val="22"/>
          <w:shd w:val="clear" w:color="auto" w:fill="FFFFFF"/>
        </w:rPr>
      </w:pPr>
      <w:r w:rsidRPr="00026BCF">
        <w:rPr>
          <w:szCs w:val="24"/>
        </w:rPr>
        <w:t xml:space="preserve">Pretendents nodrošina </w:t>
      </w:r>
      <w:r w:rsidR="009B62C3" w:rsidRPr="00026BCF">
        <w:rPr>
          <w:szCs w:val="24"/>
        </w:rPr>
        <w:t>malkas</w:t>
      </w:r>
      <w:r w:rsidRPr="00026BCF">
        <w:rPr>
          <w:szCs w:val="24"/>
        </w:rPr>
        <w:t xml:space="preserve"> piegādi un izkraušanu ar savu transportu. </w:t>
      </w:r>
    </w:p>
    <w:p w:rsidR="006B3A73" w:rsidRPr="00026BCF" w:rsidRDefault="009B62C3" w:rsidP="00F3575B">
      <w:pPr>
        <w:pStyle w:val="Tekstabloks1"/>
        <w:numPr>
          <w:ilvl w:val="3"/>
          <w:numId w:val="5"/>
        </w:numPr>
        <w:ind w:left="426" w:right="24" w:hanging="284"/>
        <w:rPr>
          <w:bCs/>
          <w:sz w:val="22"/>
          <w:szCs w:val="24"/>
          <w:shd w:val="clear" w:color="auto" w:fill="FFFFFF"/>
        </w:rPr>
      </w:pPr>
      <w:r w:rsidRPr="00026BCF">
        <w:t>Malkā nedrīkst būt trupējušas koksnes saturs.</w:t>
      </w:r>
      <w:r w:rsidR="00377312" w:rsidRPr="00026BCF">
        <w:t xml:space="preserve"> </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 xml:space="preserve">Pasūtītājs ir tiesīgs veikt kravas pārbaudi iekraušanas vietā. Ja atkārtoti tiek atklāta neatbilstība, tad tiek veikta </w:t>
      </w:r>
      <w:r w:rsidR="009B62C3">
        <w:rPr>
          <w:bCs/>
          <w:szCs w:val="24"/>
        </w:rPr>
        <w:t>malkas</w:t>
      </w:r>
      <w:r w:rsidRPr="00512D77">
        <w:rPr>
          <w:bCs/>
          <w:szCs w:val="24"/>
        </w:rPr>
        <w:t xml:space="preserve"> kravas pārbaude. Neatbilstošās kvalitātes </w:t>
      </w:r>
      <w:r w:rsidR="009B62C3">
        <w:rPr>
          <w:bCs/>
          <w:szCs w:val="24"/>
        </w:rPr>
        <w:t xml:space="preserve">malkas </w:t>
      </w:r>
      <w:r w:rsidRPr="00512D77">
        <w:rPr>
          <w:bCs/>
          <w:szCs w:val="24"/>
        </w:rPr>
        <w:t xml:space="preserve">piegādes gadījumā tiek sastādīts akts par neatbilstību šai specifikācijai un piegāde netiek apmaksāta,  </w:t>
      </w:r>
      <w:r w:rsidR="009B62C3">
        <w:rPr>
          <w:bCs/>
          <w:szCs w:val="24"/>
        </w:rPr>
        <w:t>malkas</w:t>
      </w:r>
      <w:r w:rsidRPr="00512D77">
        <w:rPr>
          <w:bCs/>
          <w:szCs w:val="24"/>
        </w:rPr>
        <w:t xml:space="preserve"> izvākšanas un transportēšanas izdevumi tiek iekļauti savstarpējos norēķinos par </w:t>
      </w:r>
      <w:r w:rsidR="009B62C3">
        <w:rPr>
          <w:bCs/>
          <w:szCs w:val="24"/>
        </w:rPr>
        <w:t>malkas</w:t>
      </w:r>
      <w:r w:rsidRPr="00512D77">
        <w:rPr>
          <w:bCs/>
          <w:szCs w:val="24"/>
        </w:rPr>
        <w:t xml:space="preserve"> piegādēm attiecīgajā periodā</w:t>
      </w:r>
      <w:r w:rsidR="00102D3D" w:rsidRPr="00512D77">
        <w:rPr>
          <w:bCs/>
          <w:szCs w:val="24"/>
        </w:rPr>
        <w:t>.</w:t>
      </w:r>
    </w:p>
    <w:p w:rsidR="004E25D4" w:rsidRPr="00512D77" w:rsidRDefault="006B3A73" w:rsidP="00F93391">
      <w:pPr>
        <w:pStyle w:val="Tekstabloks1"/>
        <w:numPr>
          <w:ilvl w:val="3"/>
          <w:numId w:val="5"/>
        </w:numPr>
        <w:ind w:left="426" w:right="24" w:hanging="284"/>
        <w:rPr>
          <w:bCs/>
          <w:sz w:val="22"/>
          <w:szCs w:val="22"/>
          <w:shd w:val="clear" w:color="auto" w:fill="FFFFFF"/>
        </w:rPr>
      </w:pPr>
      <w:r w:rsidRPr="00512D77">
        <w:t xml:space="preserve">Pretendents nes pilnu materiālu atbildību par transporta līdzekļa drošu iebraukšanu,     izbraukšanu un </w:t>
      </w:r>
      <w:r w:rsidR="009B62C3">
        <w:t xml:space="preserve">malkas izkraušanu piegādes teritorijā </w:t>
      </w:r>
      <w:r w:rsidRPr="00512D77">
        <w:t>un apņemas 10</w:t>
      </w:r>
      <w:r w:rsidR="009B62C3">
        <w:t>(desmit)</w:t>
      </w:r>
      <w:r w:rsidRPr="00512D77">
        <w:t xml:space="preserve"> dienu laikā novērst  radītos bojājumus.</w:t>
      </w:r>
      <w:bookmarkStart w:id="1" w:name="OLE_LINK1"/>
      <w:bookmarkStart w:id="2" w:name="OLE_LINK2"/>
      <w:r w:rsidR="004E25D4" w:rsidRPr="00512D77">
        <w:rPr>
          <w:bCs/>
          <w:sz w:val="22"/>
          <w:szCs w:val="22"/>
          <w:shd w:val="clear" w:color="auto" w:fill="FFFFFF"/>
        </w:rPr>
        <w:t xml:space="preserve"> </w:t>
      </w:r>
    </w:p>
    <w:p w:rsidR="009B62C3" w:rsidRPr="00F93391" w:rsidRDefault="0024461C" w:rsidP="00F93391">
      <w:pPr>
        <w:pStyle w:val="Tekstabloks1"/>
        <w:numPr>
          <w:ilvl w:val="3"/>
          <w:numId w:val="5"/>
        </w:numPr>
        <w:tabs>
          <w:tab w:val="clear" w:pos="0"/>
        </w:tabs>
        <w:ind w:left="426" w:right="24" w:hanging="426"/>
        <w:rPr>
          <w:b/>
          <w:bCs/>
          <w:sz w:val="22"/>
          <w:szCs w:val="22"/>
          <w:shd w:val="clear" w:color="auto" w:fill="FFFFFF"/>
        </w:rPr>
      </w:pPr>
      <w:r>
        <w:rPr>
          <w:bCs/>
        </w:rPr>
        <w:t>Malkas</w:t>
      </w:r>
      <w:r w:rsidR="006B3A73" w:rsidRPr="00F93391">
        <w:rPr>
          <w:bCs/>
        </w:rPr>
        <w:t xml:space="preserve"> piegādes grafiks pa mēnešiem </w:t>
      </w:r>
      <w:r w:rsidR="00DA7D03">
        <w:rPr>
          <w:bCs/>
        </w:rPr>
        <w:t>2019.</w:t>
      </w:r>
      <w:r w:rsidR="006B3A73" w:rsidRPr="00F93391">
        <w:rPr>
          <w:bCs/>
        </w:rPr>
        <w:t>gadā</w:t>
      </w:r>
      <w:r w:rsidR="009B62C3" w:rsidRPr="00F93391">
        <w:rPr>
          <w:bCs/>
        </w:rPr>
        <w:t>,</w:t>
      </w:r>
      <w:r w:rsidR="00F93391" w:rsidRPr="00F93391">
        <w:rPr>
          <w:szCs w:val="24"/>
        </w:rPr>
        <w:t xml:space="preserve"> </w:t>
      </w:r>
      <w:r w:rsidR="009A5F1A">
        <w:rPr>
          <w:szCs w:val="24"/>
        </w:rPr>
        <w:t>Kūrorta</w:t>
      </w:r>
      <w:r w:rsidR="00F93391" w:rsidRPr="00F93391">
        <w:rPr>
          <w:szCs w:val="24"/>
        </w:rPr>
        <w:t xml:space="preserve"> katlu māja, </w:t>
      </w:r>
      <w:r w:rsidR="009A5F1A">
        <w:rPr>
          <w:szCs w:val="24"/>
        </w:rPr>
        <w:t>Kandava</w:t>
      </w:r>
      <w:r w:rsidR="00F93391" w:rsidRPr="00F93391">
        <w:rPr>
          <w:szCs w:val="24"/>
        </w:rPr>
        <w:t>, Kandavas novads</w:t>
      </w:r>
      <w:r w:rsidR="00F93391">
        <w:rPr>
          <w:bCs/>
        </w:rPr>
        <w:t>:</w:t>
      </w:r>
    </w:p>
    <w:p w:rsidR="00F93391" w:rsidRPr="00F93391" w:rsidRDefault="00F93391" w:rsidP="00F93391">
      <w:pPr>
        <w:pStyle w:val="Tekstabloks1"/>
        <w:ind w:left="426" w:right="24" w:firstLine="0"/>
        <w:rPr>
          <w:b/>
          <w:bCs/>
          <w:sz w:val="20"/>
          <w:shd w:val="clear" w:color="auto" w:fill="FFFFFF"/>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399"/>
        <w:gridCol w:w="1418"/>
      </w:tblGrid>
      <w:tr w:rsidR="009A5F1A" w:rsidRPr="00512D77" w:rsidTr="009A5F1A">
        <w:trPr>
          <w:trHeight w:val="451"/>
        </w:trPr>
        <w:tc>
          <w:tcPr>
            <w:tcW w:w="2268" w:type="dxa"/>
            <w:vAlign w:val="center"/>
          </w:tcPr>
          <w:bookmarkEnd w:id="1"/>
          <w:bookmarkEnd w:id="2"/>
          <w:p w:rsidR="009A5F1A" w:rsidRPr="00512D77" w:rsidRDefault="009A5F1A" w:rsidP="00234C51">
            <w:pPr>
              <w:jc w:val="center"/>
              <w:rPr>
                <w:b/>
                <w:sz w:val="24"/>
                <w:szCs w:val="24"/>
              </w:rPr>
            </w:pPr>
            <w:proofErr w:type="spellStart"/>
            <w:r w:rsidRPr="00512D77">
              <w:rPr>
                <w:b/>
                <w:bCs/>
                <w:sz w:val="24"/>
                <w:szCs w:val="24"/>
              </w:rPr>
              <w:t>Mēneši</w:t>
            </w:r>
            <w:proofErr w:type="spellEnd"/>
          </w:p>
        </w:tc>
        <w:tc>
          <w:tcPr>
            <w:tcW w:w="1399" w:type="dxa"/>
            <w:vAlign w:val="center"/>
          </w:tcPr>
          <w:p w:rsidR="009A5F1A" w:rsidRPr="00512D77" w:rsidRDefault="009A5F1A" w:rsidP="00234C51">
            <w:pPr>
              <w:jc w:val="center"/>
              <w:rPr>
                <w:sz w:val="24"/>
                <w:szCs w:val="24"/>
              </w:rPr>
            </w:pPr>
            <w:r>
              <w:rPr>
                <w:sz w:val="24"/>
                <w:szCs w:val="24"/>
              </w:rPr>
              <w:t>Augusts</w:t>
            </w:r>
          </w:p>
        </w:tc>
        <w:tc>
          <w:tcPr>
            <w:tcW w:w="1418" w:type="dxa"/>
            <w:vAlign w:val="center"/>
          </w:tcPr>
          <w:p w:rsidR="009A5F1A" w:rsidRPr="00512D77" w:rsidRDefault="009A5F1A" w:rsidP="00234C51">
            <w:pPr>
              <w:jc w:val="center"/>
              <w:rPr>
                <w:sz w:val="24"/>
                <w:szCs w:val="24"/>
              </w:rPr>
            </w:pPr>
            <w:proofErr w:type="spellStart"/>
            <w:r>
              <w:rPr>
                <w:sz w:val="24"/>
                <w:szCs w:val="24"/>
              </w:rPr>
              <w:t>Septembris</w:t>
            </w:r>
            <w:proofErr w:type="spellEnd"/>
          </w:p>
        </w:tc>
      </w:tr>
      <w:tr w:rsidR="009A5F1A" w:rsidRPr="00970D7C" w:rsidTr="009A5F1A">
        <w:tc>
          <w:tcPr>
            <w:tcW w:w="2268" w:type="dxa"/>
            <w:vAlign w:val="center"/>
          </w:tcPr>
          <w:p w:rsidR="009A5F1A" w:rsidRPr="009B62C3" w:rsidRDefault="009A5F1A" w:rsidP="009B62C3">
            <w:pPr>
              <w:spacing w:before="60" w:after="60"/>
              <w:jc w:val="center"/>
              <w:rPr>
                <w:b/>
                <w:bCs/>
                <w:sz w:val="24"/>
                <w:szCs w:val="24"/>
                <w:vertAlign w:val="superscript"/>
              </w:rPr>
            </w:pPr>
            <w:proofErr w:type="spellStart"/>
            <w:r w:rsidRPr="00970D7C">
              <w:rPr>
                <w:b/>
                <w:bCs/>
                <w:sz w:val="24"/>
                <w:szCs w:val="24"/>
              </w:rPr>
              <w:t>Daudzums</w:t>
            </w:r>
            <w:proofErr w:type="spellEnd"/>
            <w:r w:rsidRPr="00970D7C">
              <w:rPr>
                <w:b/>
                <w:bCs/>
                <w:sz w:val="24"/>
                <w:szCs w:val="24"/>
              </w:rPr>
              <w:t xml:space="preserve">, </w:t>
            </w:r>
            <w:r>
              <w:rPr>
                <w:b/>
                <w:sz w:val="24"/>
                <w:szCs w:val="24"/>
                <w:lang w:val="lv-LV"/>
              </w:rPr>
              <w:t>m</w:t>
            </w:r>
            <w:r>
              <w:rPr>
                <w:b/>
                <w:sz w:val="24"/>
                <w:szCs w:val="24"/>
                <w:vertAlign w:val="superscript"/>
                <w:lang w:val="lv-LV"/>
              </w:rPr>
              <w:t>3</w:t>
            </w:r>
          </w:p>
        </w:tc>
        <w:tc>
          <w:tcPr>
            <w:tcW w:w="1399" w:type="dxa"/>
            <w:vAlign w:val="center"/>
          </w:tcPr>
          <w:p w:rsidR="009A5F1A" w:rsidRPr="00970D7C" w:rsidRDefault="008E4D01" w:rsidP="007A7D94">
            <w:pPr>
              <w:jc w:val="center"/>
              <w:rPr>
                <w:sz w:val="24"/>
                <w:szCs w:val="24"/>
                <w:lang w:eastAsia="lv-LV"/>
              </w:rPr>
            </w:pPr>
            <w:r>
              <w:rPr>
                <w:sz w:val="24"/>
                <w:szCs w:val="24"/>
              </w:rPr>
              <w:t>1</w:t>
            </w:r>
            <w:r w:rsidR="009A5F1A">
              <w:rPr>
                <w:sz w:val="24"/>
                <w:szCs w:val="24"/>
              </w:rPr>
              <w:t>00</w:t>
            </w:r>
          </w:p>
        </w:tc>
        <w:tc>
          <w:tcPr>
            <w:tcW w:w="1418" w:type="dxa"/>
            <w:vAlign w:val="center"/>
          </w:tcPr>
          <w:p w:rsidR="009A5F1A" w:rsidRPr="00970D7C" w:rsidRDefault="009A5F1A" w:rsidP="00970D7C">
            <w:pPr>
              <w:jc w:val="center"/>
              <w:rPr>
                <w:sz w:val="24"/>
                <w:szCs w:val="24"/>
              </w:rPr>
            </w:pPr>
            <w:r>
              <w:rPr>
                <w:sz w:val="24"/>
                <w:szCs w:val="24"/>
              </w:rPr>
              <w:t>200</w:t>
            </w:r>
          </w:p>
        </w:tc>
      </w:tr>
    </w:tbl>
    <w:p w:rsidR="00026BCF" w:rsidRDefault="00026BCF">
      <w:pPr>
        <w:widowControl/>
        <w:suppressAutoHyphens w:val="0"/>
        <w:overflowPunct/>
        <w:autoSpaceDE/>
        <w:rPr>
          <w:bCs/>
          <w:sz w:val="22"/>
          <w:szCs w:val="22"/>
          <w:shd w:val="clear" w:color="auto" w:fill="FFFFFF"/>
          <w:lang w:val="lv-LV"/>
        </w:rPr>
      </w:pPr>
    </w:p>
    <w:p w:rsidR="00F93391" w:rsidRDefault="00F93391">
      <w:pPr>
        <w:widowControl/>
        <w:suppressAutoHyphens w:val="0"/>
        <w:overflowPunct/>
        <w:autoSpaceDE/>
        <w:rPr>
          <w:bCs/>
          <w:sz w:val="22"/>
          <w:szCs w:val="22"/>
          <w:shd w:val="clear" w:color="auto" w:fill="FFFFFF"/>
          <w:lang w:val="lv-LV"/>
        </w:rPr>
      </w:pPr>
    </w:p>
    <w:p w:rsidR="00F93391" w:rsidRDefault="00F93391">
      <w:pPr>
        <w:widowControl/>
        <w:suppressAutoHyphens w:val="0"/>
        <w:overflowPunct/>
        <w:autoSpaceDE/>
        <w:rPr>
          <w:bCs/>
          <w:sz w:val="22"/>
          <w:szCs w:val="22"/>
          <w:shd w:val="clear" w:color="auto" w:fill="FFFFFF"/>
          <w:lang w:val="lv-LV"/>
        </w:rPr>
      </w:pPr>
    </w:p>
    <w:p w:rsidR="00F93391" w:rsidRPr="009B62C3" w:rsidRDefault="0024461C" w:rsidP="00F93391">
      <w:pPr>
        <w:pStyle w:val="Tekstabloks1"/>
        <w:numPr>
          <w:ilvl w:val="3"/>
          <w:numId w:val="5"/>
        </w:numPr>
        <w:tabs>
          <w:tab w:val="clear" w:pos="0"/>
        </w:tabs>
        <w:ind w:left="426" w:right="24" w:hanging="426"/>
        <w:rPr>
          <w:bCs/>
          <w:sz w:val="22"/>
          <w:szCs w:val="22"/>
          <w:shd w:val="clear" w:color="auto" w:fill="FFFFFF"/>
        </w:rPr>
      </w:pPr>
      <w:r>
        <w:rPr>
          <w:bCs/>
        </w:rPr>
        <w:lastRenderedPageBreak/>
        <w:t>Malkas</w:t>
      </w:r>
      <w:r w:rsidR="009B62C3" w:rsidRPr="00512D77">
        <w:rPr>
          <w:bCs/>
        </w:rPr>
        <w:t xml:space="preserve"> piegādes grafiks pa mēnešiem </w:t>
      </w:r>
      <w:r w:rsidR="00DA7D03">
        <w:rPr>
          <w:bCs/>
        </w:rPr>
        <w:t>2019.</w:t>
      </w:r>
      <w:r w:rsidR="00B34234">
        <w:rPr>
          <w:bCs/>
        </w:rPr>
        <w:t>/2020.</w:t>
      </w:r>
      <w:r w:rsidR="009B62C3" w:rsidRPr="00512D77">
        <w:rPr>
          <w:bCs/>
        </w:rPr>
        <w:t>gadā</w:t>
      </w:r>
      <w:r w:rsidR="009B62C3">
        <w:rPr>
          <w:bCs/>
        </w:rPr>
        <w:t>,</w:t>
      </w:r>
      <w:r w:rsidR="00F93391" w:rsidRPr="00F93391">
        <w:rPr>
          <w:szCs w:val="24"/>
        </w:rPr>
        <w:t xml:space="preserve"> </w:t>
      </w:r>
      <w:r w:rsidR="00F93391" w:rsidRPr="00A023CC">
        <w:rPr>
          <w:szCs w:val="24"/>
        </w:rPr>
        <w:t>Zantes katlu māja,  Zante,  Za</w:t>
      </w:r>
      <w:r w:rsidR="00F93391">
        <w:rPr>
          <w:szCs w:val="24"/>
        </w:rPr>
        <w:t>ntes pagasts,  Kandavas novads:</w:t>
      </w:r>
    </w:p>
    <w:tbl>
      <w:tblPr>
        <w:tblW w:w="850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1134"/>
        <w:gridCol w:w="1276"/>
        <w:gridCol w:w="1275"/>
        <w:gridCol w:w="1134"/>
        <w:gridCol w:w="1134"/>
        <w:gridCol w:w="1134"/>
      </w:tblGrid>
      <w:tr w:rsidR="00254C01" w:rsidRPr="00970D7C" w:rsidTr="00254C01">
        <w:trPr>
          <w:trHeight w:val="559"/>
        </w:trPr>
        <w:tc>
          <w:tcPr>
            <w:tcW w:w="1415" w:type="dxa"/>
            <w:vAlign w:val="center"/>
          </w:tcPr>
          <w:p w:rsidR="00254C01" w:rsidRPr="00970D7C" w:rsidRDefault="00254C01" w:rsidP="00254C01">
            <w:pPr>
              <w:spacing w:before="60" w:after="60"/>
              <w:jc w:val="center"/>
              <w:rPr>
                <w:b/>
                <w:sz w:val="24"/>
                <w:szCs w:val="24"/>
              </w:rPr>
            </w:pPr>
            <w:proofErr w:type="spellStart"/>
            <w:r w:rsidRPr="00970D7C">
              <w:rPr>
                <w:b/>
                <w:bCs/>
                <w:sz w:val="24"/>
                <w:szCs w:val="24"/>
              </w:rPr>
              <w:t>Mēneši</w:t>
            </w:r>
            <w:proofErr w:type="spellEnd"/>
          </w:p>
        </w:tc>
        <w:tc>
          <w:tcPr>
            <w:tcW w:w="1134" w:type="dxa"/>
            <w:vAlign w:val="center"/>
          </w:tcPr>
          <w:p w:rsidR="00254C01" w:rsidRPr="00970D7C" w:rsidRDefault="00254C01" w:rsidP="00254C01">
            <w:pPr>
              <w:spacing w:before="60" w:after="60"/>
              <w:jc w:val="center"/>
              <w:rPr>
                <w:sz w:val="24"/>
                <w:szCs w:val="24"/>
              </w:rPr>
            </w:pPr>
            <w:proofErr w:type="spellStart"/>
            <w:r>
              <w:rPr>
                <w:sz w:val="24"/>
                <w:szCs w:val="24"/>
              </w:rPr>
              <w:t>oktobris</w:t>
            </w:r>
            <w:proofErr w:type="spellEnd"/>
          </w:p>
        </w:tc>
        <w:tc>
          <w:tcPr>
            <w:tcW w:w="1276" w:type="dxa"/>
            <w:vAlign w:val="center"/>
          </w:tcPr>
          <w:p w:rsidR="00254C01" w:rsidRPr="00970D7C" w:rsidRDefault="00254C01" w:rsidP="00254C01">
            <w:pPr>
              <w:spacing w:before="60" w:after="60"/>
              <w:jc w:val="center"/>
              <w:rPr>
                <w:sz w:val="24"/>
                <w:szCs w:val="24"/>
              </w:rPr>
            </w:pPr>
            <w:proofErr w:type="spellStart"/>
            <w:r>
              <w:rPr>
                <w:sz w:val="24"/>
                <w:szCs w:val="24"/>
              </w:rPr>
              <w:t>novembris</w:t>
            </w:r>
            <w:proofErr w:type="spellEnd"/>
          </w:p>
        </w:tc>
        <w:tc>
          <w:tcPr>
            <w:tcW w:w="1275" w:type="dxa"/>
            <w:vAlign w:val="center"/>
          </w:tcPr>
          <w:p w:rsidR="00254C01" w:rsidRPr="00970D7C" w:rsidRDefault="00254C01" w:rsidP="00254C01">
            <w:pPr>
              <w:spacing w:before="60" w:after="60"/>
              <w:jc w:val="center"/>
              <w:rPr>
                <w:sz w:val="24"/>
                <w:szCs w:val="24"/>
              </w:rPr>
            </w:pPr>
            <w:proofErr w:type="spellStart"/>
            <w:r>
              <w:rPr>
                <w:sz w:val="24"/>
                <w:szCs w:val="24"/>
              </w:rPr>
              <w:t>decembris</w:t>
            </w:r>
            <w:proofErr w:type="spellEnd"/>
          </w:p>
        </w:tc>
        <w:tc>
          <w:tcPr>
            <w:tcW w:w="1134" w:type="dxa"/>
            <w:vAlign w:val="center"/>
          </w:tcPr>
          <w:p w:rsidR="00254C01" w:rsidRDefault="00254C01" w:rsidP="00254C01">
            <w:pPr>
              <w:spacing w:before="60" w:after="60"/>
              <w:jc w:val="center"/>
              <w:rPr>
                <w:sz w:val="24"/>
                <w:szCs w:val="24"/>
              </w:rPr>
            </w:pPr>
            <w:proofErr w:type="spellStart"/>
            <w:r>
              <w:rPr>
                <w:sz w:val="24"/>
                <w:szCs w:val="24"/>
              </w:rPr>
              <w:t>janvāris</w:t>
            </w:r>
            <w:proofErr w:type="spellEnd"/>
          </w:p>
        </w:tc>
        <w:tc>
          <w:tcPr>
            <w:tcW w:w="1134" w:type="dxa"/>
            <w:vAlign w:val="center"/>
          </w:tcPr>
          <w:p w:rsidR="00254C01" w:rsidRDefault="00254C01" w:rsidP="00254C01">
            <w:pPr>
              <w:spacing w:before="60" w:after="60"/>
              <w:jc w:val="center"/>
              <w:rPr>
                <w:sz w:val="24"/>
                <w:szCs w:val="24"/>
              </w:rPr>
            </w:pPr>
            <w:proofErr w:type="spellStart"/>
            <w:r>
              <w:rPr>
                <w:sz w:val="24"/>
                <w:szCs w:val="24"/>
              </w:rPr>
              <w:t>februāris</w:t>
            </w:r>
            <w:proofErr w:type="spellEnd"/>
          </w:p>
        </w:tc>
        <w:tc>
          <w:tcPr>
            <w:tcW w:w="1134" w:type="dxa"/>
            <w:vAlign w:val="center"/>
          </w:tcPr>
          <w:p w:rsidR="00254C01" w:rsidRDefault="00254C01" w:rsidP="00254C01">
            <w:pPr>
              <w:spacing w:before="60" w:after="60"/>
              <w:jc w:val="center"/>
              <w:rPr>
                <w:sz w:val="24"/>
                <w:szCs w:val="24"/>
              </w:rPr>
            </w:pPr>
            <w:r>
              <w:rPr>
                <w:sz w:val="24"/>
                <w:szCs w:val="24"/>
              </w:rPr>
              <w:t>marts</w:t>
            </w:r>
          </w:p>
        </w:tc>
      </w:tr>
      <w:tr w:rsidR="00254C01" w:rsidRPr="00512D77" w:rsidTr="00254C01">
        <w:trPr>
          <w:trHeight w:val="523"/>
        </w:trPr>
        <w:tc>
          <w:tcPr>
            <w:tcW w:w="1415" w:type="dxa"/>
            <w:vAlign w:val="center"/>
          </w:tcPr>
          <w:p w:rsidR="00254C01" w:rsidRPr="00026BCF" w:rsidRDefault="00254C01" w:rsidP="00254C01">
            <w:pPr>
              <w:spacing w:before="60" w:after="60"/>
              <w:jc w:val="center"/>
              <w:rPr>
                <w:b/>
                <w:bCs/>
                <w:sz w:val="24"/>
                <w:szCs w:val="24"/>
                <w:vertAlign w:val="superscript"/>
              </w:rPr>
            </w:pPr>
            <w:proofErr w:type="spellStart"/>
            <w:r w:rsidRPr="00970D7C">
              <w:rPr>
                <w:b/>
                <w:bCs/>
                <w:sz w:val="24"/>
                <w:szCs w:val="24"/>
              </w:rPr>
              <w:t>Daudzums</w:t>
            </w:r>
            <w:proofErr w:type="spellEnd"/>
            <w:r w:rsidRPr="00970D7C">
              <w:rPr>
                <w:b/>
                <w:bCs/>
                <w:sz w:val="24"/>
                <w:szCs w:val="24"/>
              </w:rPr>
              <w:t xml:space="preserve">, </w:t>
            </w:r>
            <w:r>
              <w:rPr>
                <w:b/>
                <w:sz w:val="24"/>
                <w:szCs w:val="24"/>
                <w:lang w:val="lv-LV"/>
              </w:rPr>
              <w:t>m</w:t>
            </w:r>
            <w:r>
              <w:rPr>
                <w:b/>
                <w:sz w:val="24"/>
                <w:szCs w:val="24"/>
                <w:vertAlign w:val="superscript"/>
                <w:lang w:val="lv-LV"/>
              </w:rPr>
              <w:t>3</w:t>
            </w:r>
          </w:p>
        </w:tc>
        <w:tc>
          <w:tcPr>
            <w:tcW w:w="1134" w:type="dxa"/>
            <w:vAlign w:val="center"/>
          </w:tcPr>
          <w:p w:rsidR="00254C01" w:rsidRPr="00970D7C" w:rsidRDefault="00254C01" w:rsidP="00254C01">
            <w:pPr>
              <w:jc w:val="center"/>
              <w:rPr>
                <w:sz w:val="24"/>
                <w:szCs w:val="24"/>
                <w:lang w:eastAsia="lv-LV"/>
              </w:rPr>
            </w:pPr>
            <w:r>
              <w:rPr>
                <w:sz w:val="24"/>
                <w:szCs w:val="24"/>
                <w:lang w:eastAsia="lv-LV"/>
              </w:rPr>
              <w:t>100</w:t>
            </w:r>
          </w:p>
        </w:tc>
        <w:tc>
          <w:tcPr>
            <w:tcW w:w="1276" w:type="dxa"/>
            <w:vAlign w:val="center"/>
          </w:tcPr>
          <w:p w:rsidR="00254C01" w:rsidRPr="00970D7C" w:rsidRDefault="00254C01" w:rsidP="00254C01">
            <w:pPr>
              <w:jc w:val="center"/>
              <w:rPr>
                <w:sz w:val="24"/>
                <w:szCs w:val="24"/>
              </w:rPr>
            </w:pPr>
            <w:r>
              <w:rPr>
                <w:sz w:val="24"/>
                <w:szCs w:val="24"/>
              </w:rPr>
              <w:t>100</w:t>
            </w:r>
          </w:p>
        </w:tc>
        <w:tc>
          <w:tcPr>
            <w:tcW w:w="1275" w:type="dxa"/>
            <w:vAlign w:val="center"/>
          </w:tcPr>
          <w:p w:rsidR="00254C01" w:rsidRPr="00970D7C" w:rsidRDefault="00254C01" w:rsidP="00254C01">
            <w:pPr>
              <w:jc w:val="center"/>
              <w:rPr>
                <w:sz w:val="24"/>
                <w:szCs w:val="24"/>
              </w:rPr>
            </w:pPr>
            <w:r>
              <w:rPr>
                <w:sz w:val="24"/>
                <w:szCs w:val="24"/>
              </w:rPr>
              <w:t>200</w:t>
            </w:r>
          </w:p>
        </w:tc>
        <w:tc>
          <w:tcPr>
            <w:tcW w:w="1134" w:type="dxa"/>
            <w:vAlign w:val="center"/>
          </w:tcPr>
          <w:p w:rsidR="00254C01" w:rsidRDefault="00254C01" w:rsidP="00254C01">
            <w:pPr>
              <w:jc w:val="center"/>
              <w:rPr>
                <w:sz w:val="24"/>
                <w:szCs w:val="24"/>
              </w:rPr>
            </w:pPr>
            <w:r>
              <w:rPr>
                <w:sz w:val="24"/>
                <w:szCs w:val="24"/>
              </w:rPr>
              <w:t>200</w:t>
            </w:r>
          </w:p>
        </w:tc>
        <w:tc>
          <w:tcPr>
            <w:tcW w:w="1134" w:type="dxa"/>
            <w:vAlign w:val="center"/>
          </w:tcPr>
          <w:p w:rsidR="00254C01" w:rsidRDefault="00254C01" w:rsidP="00254C01">
            <w:pPr>
              <w:jc w:val="center"/>
              <w:rPr>
                <w:sz w:val="24"/>
                <w:szCs w:val="24"/>
              </w:rPr>
            </w:pPr>
            <w:r>
              <w:rPr>
                <w:sz w:val="24"/>
                <w:szCs w:val="24"/>
              </w:rPr>
              <w:t>200</w:t>
            </w:r>
          </w:p>
        </w:tc>
        <w:tc>
          <w:tcPr>
            <w:tcW w:w="1134" w:type="dxa"/>
            <w:vAlign w:val="center"/>
          </w:tcPr>
          <w:p w:rsidR="00254C01" w:rsidRDefault="00254C01" w:rsidP="00254C01">
            <w:pPr>
              <w:jc w:val="center"/>
              <w:rPr>
                <w:sz w:val="24"/>
                <w:szCs w:val="24"/>
              </w:rPr>
            </w:pPr>
            <w:r>
              <w:rPr>
                <w:sz w:val="24"/>
                <w:szCs w:val="24"/>
              </w:rPr>
              <w:t>200</w:t>
            </w:r>
          </w:p>
        </w:tc>
      </w:tr>
    </w:tbl>
    <w:p w:rsidR="006B3A73" w:rsidRPr="00512D77" w:rsidRDefault="006B3A73" w:rsidP="00553AF1">
      <w:pPr>
        <w:pStyle w:val="Tekstabloks1"/>
        <w:numPr>
          <w:ilvl w:val="3"/>
          <w:numId w:val="5"/>
        </w:numPr>
        <w:spacing w:before="120" w:after="360"/>
        <w:ind w:left="426" w:right="24" w:hanging="426"/>
        <w:rPr>
          <w:shd w:val="clear" w:color="auto" w:fill="FFFFFF"/>
        </w:rPr>
      </w:pPr>
      <w:r w:rsidRPr="00512D77">
        <w:rPr>
          <w:shd w:val="clear" w:color="auto" w:fill="FFFFFF"/>
        </w:rPr>
        <w:t xml:space="preserve">Pasūtītājs patur tiesības iepirkuma līguma izpildes gaitā koriģēt nepieciešamo koksnes </w:t>
      </w:r>
      <w:r w:rsidR="00F346C9">
        <w:rPr>
          <w:shd w:val="clear" w:color="auto" w:fill="FFFFFF"/>
        </w:rPr>
        <w:t>malkas</w:t>
      </w:r>
      <w:r w:rsidRPr="00512D77">
        <w:rPr>
          <w:shd w:val="clear" w:color="auto" w:fill="FFFFFF"/>
        </w:rPr>
        <w:t xml:space="preserve"> daudzumu un piegādes termiņus, kā arī samazināt kopējo piegādājamo </w:t>
      </w:r>
      <w:r w:rsidR="00F346C9">
        <w:rPr>
          <w:shd w:val="clear" w:color="auto" w:fill="FFFFFF"/>
        </w:rPr>
        <w:t>malkas apjomu</w:t>
      </w:r>
      <w:r w:rsidRPr="00512D77">
        <w:rPr>
          <w:shd w:val="clear" w:color="auto" w:fill="FFFFFF"/>
        </w:rPr>
        <w:t xml:space="preserve">,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Pretendenta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vārds</w:t>
            </w:r>
            <w:proofErr w:type="spellEnd"/>
            <w:r w:rsidRPr="00512D77">
              <w:rPr>
                <w:b/>
                <w:sz w:val="24"/>
                <w:szCs w:val="24"/>
                <w:shd w:val="clear" w:color="auto" w:fill="FFFFFF"/>
              </w:rPr>
              <w:t xml:space="preserve">, </w:t>
            </w:r>
            <w:proofErr w:type="spellStart"/>
            <w:r w:rsidRPr="00512D77">
              <w:rPr>
                <w:b/>
                <w:sz w:val="24"/>
                <w:szCs w:val="24"/>
                <w:shd w:val="clear" w:color="auto" w:fill="FFFFFF"/>
              </w:rPr>
              <w:t>uzvārds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Ieņemamā</w:t>
            </w:r>
            <w:proofErr w:type="spellEnd"/>
            <w:r w:rsidRPr="00512D77">
              <w:rPr>
                <w:b/>
                <w:sz w:val="24"/>
                <w:szCs w:val="24"/>
                <w:shd w:val="clear" w:color="auto" w:fill="FFFFFF"/>
              </w:rPr>
              <w:t xml:space="preserve"> </w:t>
            </w:r>
            <w:proofErr w:type="spellStart"/>
            <w:r w:rsidRPr="00512D77">
              <w:rPr>
                <w:b/>
                <w:sz w:val="24"/>
                <w:szCs w:val="24"/>
                <w:shd w:val="clear" w:color="auto" w:fill="FFFFFF"/>
              </w:rPr>
              <w:t>amata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758"/>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paraksts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bl>
    <w:p w:rsidR="006B3A73" w:rsidRPr="00512D77" w:rsidRDefault="006B3A73" w:rsidP="006B3A73">
      <w:pPr>
        <w:pStyle w:val="Pamatteksts21"/>
        <w:tabs>
          <w:tab w:val="left" w:pos="319"/>
        </w:tabs>
        <w:spacing w:after="0" w:line="240" w:lineRule="auto"/>
        <w:ind w:right="24"/>
        <w:jc w:val="both"/>
        <w:rPr>
          <w:b/>
          <w:bCs/>
          <w:sz w:val="24"/>
          <w:szCs w:val="24"/>
          <w:shd w:val="clear" w:color="auto" w:fill="FFFFFF"/>
          <w:lang w:val="lv-LV"/>
        </w:rPr>
      </w:pPr>
    </w:p>
    <w:p w:rsidR="00D54ADF" w:rsidRPr="00512D77" w:rsidRDefault="006B3A73" w:rsidP="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9A4F11">
        <w:rPr>
          <w:b/>
          <w:bCs/>
          <w:sz w:val="24"/>
          <w:szCs w:val="24"/>
          <w:shd w:val="clear" w:color="auto" w:fill="FFFFFF"/>
          <w:lang w:val="lv-LV"/>
        </w:rPr>
        <w:lastRenderedPageBreak/>
        <w:t>5</w:t>
      </w:r>
      <w:r w:rsidR="00D54ADF" w:rsidRPr="00512D77">
        <w:rPr>
          <w:b/>
          <w:bCs/>
          <w:sz w:val="24"/>
          <w:szCs w:val="24"/>
          <w:shd w:val="clear" w:color="auto" w:fill="FFFFFF"/>
          <w:lang w:val="lv-LV"/>
        </w:rPr>
        <w:t>.pielikums</w:t>
      </w:r>
    </w:p>
    <w:p w:rsidR="00C24D71" w:rsidRPr="00512D77" w:rsidRDefault="00C24D71" w:rsidP="00C24D71">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776A0B">
        <w:rPr>
          <w:sz w:val="20"/>
        </w:rPr>
        <w:t>Malkas</w:t>
      </w:r>
      <w:r w:rsidRPr="00512D77">
        <w:rPr>
          <w:sz w:val="20"/>
        </w:rPr>
        <w:t xml:space="preserve"> </w:t>
      </w:r>
    </w:p>
    <w:p w:rsidR="00C24D71" w:rsidRPr="00512D77" w:rsidRDefault="00C24D71" w:rsidP="00C24D71">
      <w:pPr>
        <w:pStyle w:val="Tekstabloks1"/>
        <w:numPr>
          <w:ilvl w:val="0"/>
          <w:numId w:val="1"/>
        </w:numPr>
        <w:ind w:right="24"/>
        <w:jc w:val="right"/>
        <w:rPr>
          <w:sz w:val="20"/>
        </w:rPr>
      </w:pPr>
      <w:r w:rsidRPr="00512D77">
        <w:rPr>
          <w:sz w:val="20"/>
        </w:rPr>
        <w:t xml:space="preserve">piegāde pašvaldības SIA „Kandavas komunālie </w:t>
      </w:r>
    </w:p>
    <w:p w:rsidR="00C24D71" w:rsidRPr="00512D77" w:rsidRDefault="00C24D71" w:rsidP="00C24D71">
      <w:pPr>
        <w:pStyle w:val="Tekstabloks1"/>
        <w:numPr>
          <w:ilvl w:val="0"/>
          <w:numId w:val="1"/>
        </w:numPr>
        <w:ind w:right="24"/>
        <w:jc w:val="right"/>
        <w:rPr>
          <w:sz w:val="20"/>
        </w:rPr>
      </w:pPr>
      <w:r w:rsidRPr="00512D77">
        <w:rPr>
          <w:sz w:val="20"/>
        </w:rPr>
        <w:t xml:space="preserve">pakalpojumi” siltumenerģijas ražošanai </w:t>
      </w:r>
    </w:p>
    <w:p w:rsidR="00C24D71" w:rsidRPr="00512D77" w:rsidRDefault="00DA7D03" w:rsidP="00C24D71">
      <w:pPr>
        <w:pStyle w:val="Tekstabloks1"/>
        <w:numPr>
          <w:ilvl w:val="0"/>
          <w:numId w:val="1"/>
        </w:numPr>
        <w:ind w:right="24"/>
        <w:jc w:val="right"/>
        <w:rPr>
          <w:bCs/>
          <w:sz w:val="20"/>
          <w:shd w:val="clear" w:color="auto" w:fill="FFFFFF"/>
        </w:rPr>
      </w:pPr>
      <w:r>
        <w:rPr>
          <w:sz w:val="20"/>
        </w:rPr>
        <w:t>2019./2020.</w:t>
      </w:r>
      <w:r w:rsidR="00C24D71" w:rsidRPr="00512D77">
        <w:rPr>
          <w:sz w:val="20"/>
        </w:rPr>
        <w:t>gada apkures sezonā</w:t>
      </w:r>
      <w:r w:rsidR="00C24D71" w:rsidRPr="00512D77">
        <w:rPr>
          <w:sz w:val="20"/>
          <w:shd w:val="clear" w:color="auto" w:fill="FFFFFF"/>
        </w:rPr>
        <w:t xml:space="preserve">” </w:t>
      </w:r>
      <w:r w:rsidR="00C24D71" w:rsidRPr="00512D77">
        <w:rPr>
          <w:bCs/>
          <w:sz w:val="20"/>
          <w:shd w:val="clear" w:color="auto" w:fill="FFFFFF"/>
        </w:rPr>
        <w:t xml:space="preserve">nolikumam </w:t>
      </w:r>
    </w:p>
    <w:p w:rsidR="00C24D71" w:rsidRPr="00512D77" w:rsidRDefault="00C24D71" w:rsidP="00C24D71">
      <w:pPr>
        <w:pStyle w:val="Tekstabloks1"/>
        <w:numPr>
          <w:ilvl w:val="0"/>
          <w:numId w:val="1"/>
        </w:numPr>
        <w:ind w:right="24"/>
        <w:jc w:val="right"/>
        <w:rPr>
          <w:sz w:val="20"/>
          <w:shd w:val="clear" w:color="auto" w:fill="FFFFFF"/>
        </w:rPr>
      </w:pPr>
      <w:r w:rsidRPr="00512D77">
        <w:rPr>
          <w:bCs/>
          <w:sz w:val="20"/>
          <w:shd w:val="clear" w:color="auto" w:fill="FFFFFF"/>
        </w:rPr>
        <w:t xml:space="preserve">(Iepirkuma identifikācijas numurs – </w:t>
      </w:r>
      <w:r w:rsidR="00DA7D03">
        <w:rPr>
          <w:bCs/>
          <w:sz w:val="20"/>
          <w:shd w:val="clear" w:color="auto" w:fill="FFFFFF"/>
        </w:rPr>
        <w:t>KKP/2019/</w:t>
      </w:r>
      <w:r w:rsidR="00571AD2">
        <w:rPr>
          <w:bCs/>
          <w:sz w:val="20"/>
          <w:shd w:val="clear" w:color="auto" w:fill="FFFFFF"/>
        </w:rPr>
        <w:t>6</w:t>
      </w:r>
      <w:r w:rsidRPr="00512D77">
        <w:rPr>
          <w:bCs/>
          <w:sz w:val="20"/>
          <w:shd w:val="clear" w:color="auto" w:fill="FFFFFF"/>
        </w:rPr>
        <w:t>)</w:t>
      </w:r>
    </w:p>
    <w:p w:rsidR="00D54ADF" w:rsidRPr="00512D77" w:rsidRDefault="00D54ADF" w:rsidP="00C24D71">
      <w:pPr>
        <w:pStyle w:val="Virsraksts1"/>
        <w:numPr>
          <w:ilvl w:val="0"/>
          <w:numId w:val="0"/>
        </w:numPr>
        <w:spacing w:before="0" w:after="0"/>
        <w:ind w:right="26"/>
        <w:jc w:val="right"/>
        <w:rPr>
          <w:rFonts w:eastAsia="Arial"/>
          <w:shd w:val="clear" w:color="auto" w:fill="FFFFFF"/>
          <w:lang w:val="lv-LV"/>
        </w:rPr>
      </w:pPr>
      <w:r w:rsidRPr="00512D77">
        <w:rPr>
          <w:b w:val="0"/>
          <w:bCs w:val="0"/>
          <w:sz w:val="20"/>
          <w:szCs w:val="20"/>
          <w:shd w:val="clear" w:color="auto" w:fill="FFFFFF"/>
          <w:lang w:val="lv-LV"/>
        </w:rPr>
        <w:t>Izstrādāts saskaņā ar Nolikuma 9.1.apakšpunktu</w:t>
      </w:r>
    </w:p>
    <w:p w:rsidR="00D54ADF" w:rsidRPr="00512D77" w:rsidRDefault="00D54ADF">
      <w:pPr>
        <w:shd w:val="clear" w:color="auto" w:fill="FFFFFF"/>
        <w:ind w:left="7"/>
        <w:jc w:val="right"/>
        <w:rPr>
          <w:rFonts w:eastAsia="Arial"/>
          <w:b/>
          <w:bCs/>
          <w:sz w:val="24"/>
          <w:szCs w:val="24"/>
          <w:shd w:val="clear" w:color="auto" w:fill="FFFFFF"/>
          <w:lang w:val="lv-LV"/>
        </w:rPr>
      </w:pPr>
    </w:p>
    <w:p w:rsidR="00D54ADF" w:rsidRPr="00512D77" w:rsidRDefault="00D54ADF">
      <w:pPr>
        <w:shd w:val="clear" w:color="auto" w:fill="FFFFFF"/>
        <w:ind w:left="7"/>
        <w:jc w:val="center"/>
        <w:rPr>
          <w:b/>
          <w:sz w:val="24"/>
          <w:szCs w:val="24"/>
          <w:shd w:val="clear" w:color="auto" w:fill="FFFFFF"/>
          <w:lang w:val="lv-LV"/>
        </w:rPr>
      </w:pPr>
      <w:r w:rsidRPr="00512D77">
        <w:rPr>
          <w:rFonts w:eastAsia="Arial"/>
          <w:b/>
          <w:sz w:val="24"/>
          <w:szCs w:val="24"/>
          <w:shd w:val="clear" w:color="auto" w:fill="FFFFFF"/>
          <w:lang w:val="lv-LV"/>
        </w:rPr>
        <w:t>Iepirkuma līguma projekts</w:t>
      </w:r>
    </w:p>
    <w:tbl>
      <w:tblPr>
        <w:tblW w:w="0" w:type="auto"/>
        <w:tblLayout w:type="fixed"/>
        <w:tblLook w:val="0000"/>
      </w:tblPr>
      <w:tblGrid>
        <w:gridCol w:w="4872"/>
        <w:gridCol w:w="4873"/>
      </w:tblGrid>
      <w:tr w:rsidR="00D54ADF" w:rsidRPr="00512D77" w:rsidTr="004521D4">
        <w:tc>
          <w:tcPr>
            <w:tcW w:w="4872" w:type="dxa"/>
            <w:shd w:val="clear" w:color="auto" w:fill="auto"/>
            <w:vAlign w:val="bottom"/>
          </w:tcPr>
          <w:p w:rsidR="00D54ADF" w:rsidRPr="00512D77" w:rsidRDefault="00D54ADF" w:rsidP="004521D4">
            <w:pPr>
              <w:rPr>
                <w:rFonts w:eastAsia="Arial"/>
                <w:sz w:val="24"/>
                <w:szCs w:val="24"/>
                <w:shd w:val="clear" w:color="auto" w:fill="FFFFFF"/>
                <w:lang w:val="lv-LV"/>
              </w:rPr>
            </w:pPr>
            <w:r w:rsidRPr="00512D77">
              <w:rPr>
                <w:rFonts w:eastAsia="Arial"/>
                <w:sz w:val="24"/>
                <w:szCs w:val="24"/>
                <w:shd w:val="clear" w:color="auto" w:fill="FFFFFF"/>
                <w:lang w:val="lv-LV"/>
              </w:rPr>
              <w:t>Kandavā</w:t>
            </w:r>
          </w:p>
        </w:tc>
        <w:tc>
          <w:tcPr>
            <w:tcW w:w="4873" w:type="dxa"/>
            <w:shd w:val="clear" w:color="auto" w:fill="auto"/>
          </w:tcPr>
          <w:p w:rsidR="00D54ADF" w:rsidRPr="00512D77" w:rsidRDefault="00D54ADF">
            <w:pPr>
              <w:snapToGrid w:val="0"/>
              <w:jc w:val="right"/>
              <w:rPr>
                <w:rFonts w:eastAsia="Arial"/>
                <w:sz w:val="24"/>
                <w:szCs w:val="24"/>
                <w:shd w:val="clear" w:color="auto" w:fill="FFFFFF"/>
                <w:lang w:val="lv-LV"/>
              </w:rPr>
            </w:pPr>
          </w:p>
          <w:p w:rsidR="00D54ADF" w:rsidRPr="00512D77" w:rsidRDefault="00DA7D03" w:rsidP="00653E3F">
            <w:pPr>
              <w:ind w:left="-335" w:right="457"/>
              <w:jc w:val="right"/>
            </w:pPr>
            <w:r>
              <w:rPr>
                <w:rFonts w:eastAsia="Arial"/>
                <w:sz w:val="24"/>
                <w:szCs w:val="24"/>
                <w:shd w:val="clear" w:color="auto" w:fill="FFFFFF"/>
                <w:lang w:val="lv-LV"/>
              </w:rPr>
              <w:t>2019.</w:t>
            </w:r>
            <w:r w:rsidR="00D54ADF" w:rsidRPr="00512D77">
              <w:rPr>
                <w:rFonts w:eastAsia="Arial"/>
                <w:sz w:val="24"/>
                <w:szCs w:val="24"/>
                <w:shd w:val="clear" w:color="auto" w:fill="FFFFFF"/>
                <w:lang w:val="lv-LV"/>
              </w:rPr>
              <w:t xml:space="preserve">gada </w:t>
            </w:r>
            <w:r w:rsidR="00311680" w:rsidRPr="00512D77">
              <w:rPr>
                <w:rFonts w:eastAsia="Arial"/>
                <w:sz w:val="24"/>
                <w:szCs w:val="24"/>
                <w:shd w:val="clear" w:color="auto" w:fill="FFFFFF"/>
                <w:lang w:val="lv-LV"/>
              </w:rPr>
              <w:t>_</w:t>
            </w:r>
            <w:r w:rsidR="00D54ADF" w:rsidRPr="00512D77">
              <w:rPr>
                <w:rFonts w:eastAsia="Arial"/>
                <w:sz w:val="24"/>
                <w:szCs w:val="24"/>
                <w:shd w:val="clear" w:color="auto" w:fill="FFFFFF"/>
                <w:lang w:val="lv-LV"/>
              </w:rPr>
              <w:t>__.</w:t>
            </w:r>
            <w:r w:rsidR="00311680" w:rsidRPr="00512D77">
              <w:rPr>
                <w:rFonts w:eastAsia="Arial"/>
                <w:sz w:val="24"/>
                <w:szCs w:val="24"/>
                <w:shd w:val="clear" w:color="auto" w:fill="FFFFFF"/>
                <w:lang w:val="lv-LV"/>
              </w:rPr>
              <w:t>_</w:t>
            </w:r>
            <w:r w:rsidR="00D54ADF" w:rsidRPr="00512D77">
              <w:rPr>
                <w:rFonts w:eastAsia="Arial"/>
                <w:sz w:val="24"/>
                <w:szCs w:val="24"/>
                <w:shd w:val="clear" w:color="auto" w:fill="FFFFFF"/>
                <w:lang w:val="lv-LV"/>
              </w:rPr>
              <w:t xml:space="preserve">_________ </w:t>
            </w:r>
          </w:p>
        </w:tc>
      </w:tr>
    </w:tbl>
    <w:p w:rsidR="00D54ADF" w:rsidRPr="00512D77" w:rsidRDefault="00D54ADF" w:rsidP="00311680">
      <w:pPr>
        <w:spacing w:before="120"/>
        <w:ind w:firstLine="720"/>
        <w:jc w:val="both"/>
        <w:rPr>
          <w:b/>
          <w:i/>
          <w:sz w:val="24"/>
          <w:szCs w:val="24"/>
          <w:shd w:val="clear" w:color="auto" w:fill="FFFFFF"/>
          <w:lang w:val="lv-LV"/>
        </w:rPr>
      </w:pPr>
      <w:r w:rsidRPr="00512D77">
        <w:rPr>
          <w:b/>
          <w:sz w:val="24"/>
          <w:szCs w:val="24"/>
          <w:shd w:val="clear" w:color="auto" w:fill="FFFFFF"/>
          <w:lang w:val="lv-LV"/>
        </w:rPr>
        <w:t>SIA „Kandavas komunālie pakalpojumi”</w:t>
      </w:r>
      <w:r w:rsidRPr="00512D77">
        <w:rPr>
          <w:b/>
          <w:bCs/>
          <w:sz w:val="24"/>
          <w:szCs w:val="24"/>
          <w:shd w:val="clear" w:color="auto" w:fill="FFFFFF"/>
          <w:lang w:val="lv-LV"/>
        </w:rPr>
        <w:t>,</w:t>
      </w:r>
      <w:r w:rsidRPr="00512D77">
        <w:rPr>
          <w:bCs/>
          <w:sz w:val="24"/>
          <w:szCs w:val="24"/>
          <w:shd w:val="clear" w:color="auto" w:fill="FFFFFF"/>
          <w:lang w:val="lv-LV"/>
        </w:rPr>
        <w:t xml:space="preserve"> reģistrācijas numurs </w:t>
      </w:r>
      <w:r w:rsidRPr="00512D77">
        <w:rPr>
          <w:sz w:val="24"/>
          <w:szCs w:val="22"/>
          <w:shd w:val="clear" w:color="auto" w:fill="FFFFFF"/>
          <w:lang w:val="lv-LV"/>
        </w:rPr>
        <w:t>41203006844</w:t>
      </w:r>
      <w:r w:rsidRPr="00512D77">
        <w:rPr>
          <w:sz w:val="24"/>
          <w:szCs w:val="24"/>
          <w:shd w:val="clear" w:color="auto" w:fill="FFFFFF"/>
          <w:lang w:val="lv-LV"/>
        </w:rPr>
        <w:t xml:space="preserve">, </w:t>
      </w:r>
      <w:r w:rsidRPr="00512D77">
        <w:rPr>
          <w:sz w:val="24"/>
          <w:szCs w:val="22"/>
          <w:shd w:val="clear" w:color="auto" w:fill="FFFFFF"/>
          <w:lang w:val="lv-LV"/>
        </w:rPr>
        <w:t xml:space="preserve"> „</w:t>
      </w:r>
      <w:proofErr w:type="spellStart"/>
      <w:r w:rsidRPr="00512D77">
        <w:rPr>
          <w:sz w:val="24"/>
          <w:szCs w:val="22"/>
          <w:shd w:val="clear" w:color="auto" w:fill="FFFFFF"/>
          <w:lang w:val="lv-LV"/>
        </w:rPr>
        <w:t>Robežkalni</w:t>
      </w:r>
      <w:proofErr w:type="spellEnd"/>
      <w:r w:rsidRPr="00512D77">
        <w:rPr>
          <w:sz w:val="24"/>
          <w:szCs w:val="22"/>
          <w:shd w:val="clear" w:color="auto" w:fill="FFFFFF"/>
          <w:lang w:val="lv-LV"/>
        </w:rPr>
        <w:t>”, Kandavas pagasts, Kandavas novads, LV - 3120</w:t>
      </w:r>
      <w:r w:rsidRPr="00512D77">
        <w:rPr>
          <w:sz w:val="24"/>
          <w:szCs w:val="24"/>
          <w:shd w:val="clear" w:color="auto" w:fill="FFFFFF"/>
          <w:lang w:val="lv-LV"/>
        </w:rPr>
        <w:t xml:space="preserve">, tās valdes locekļa </w:t>
      </w:r>
      <w:r w:rsidR="000959D4" w:rsidRPr="00512D77">
        <w:rPr>
          <w:sz w:val="24"/>
          <w:szCs w:val="24"/>
          <w:shd w:val="clear" w:color="auto" w:fill="FFFFFF"/>
          <w:lang w:val="lv-LV"/>
        </w:rPr>
        <w:t>___________</w:t>
      </w:r>
      <w:r w:rsidR="00C24D71" w:rsidRPr="00512D77">
        <w:rPr>
          <w:sz w:val="24"/>
          <w:szCs w:val="24"/>
          <w:shd w:val="clear" w:color="auto" w:fill="FFFFFF"/>
          <w:lang w:val="lv-LV"/>
        </w:rPr>
        <w:t xml:space="preserve"> </w:t>
      </w:r>
      <w:r w:rsidRPr="00512D77">
        <w:rPr>
          <w:sz w:val="24"/>
          <w:szCs w:val="24"/>
          <w:shd w:val="clear" w:color="auto" w:fill="FFFFFF"/>
          <w:lang w:val="lv-LV"/>
        </w:rPr>
        <w:t xml:space="preserve">personā, kurš rīkojas uz Statūtu pamata, turpmāk - </w:t>
      </w:r>
      <w:r w:rsidRPr="00512D77">
        <w:rPr>
          <w:iCs/>
          <w:sz w:val="24"/>
          <w:szCs w:val="24"/>
          <w:shd w:val="clear" w:color="auto" w:fill="FFFFFF"/>
          <w:lang w:val="lv-LV"/>
        </w:rPr>
        <w:t>PASŪTĪTĀJS</w:t>
      </w:r>
      <w:r w:rsidRPr="00512D77">
        <w:rPr>
          <w:sz w:val="24"/>
          <w:szCs w:val="24"/>
          <w:shd w:val="clear" w:color="auto" w:fill="FFFFFF"/>
          <w:lang w:val="lv-LV"/>
        </w:rPr>
        <w:t xml:space="preserve">, no vienas puses, un </w:t>
      </w:r>
    </w:p>
    <w:p w:rsidR="00D54ADF" w:rsidRPr="00512D77" w:rsidRDefault="00D54ADF">
      <w:pPr>
        <w:ind w:firstLine="720"/>
        <w:jc w:val="both"/>
        <w:rPr>
          <w:szCs w:val="24"/>
          <w:shd w:val="clear" w:color="auto" w:fill="FFFFFF"/>
          <w:lang w:val="lv-LV"/>
        </w:rPr>
      </w:pPr>
      <w:r w:rsidRPr="00512D77">
        <w:rPr>
          <w:b/>
          <w:i/>
          <w:sz w:val="24"/>
          <w:szCs w:val="24"/>
          <w:shd w:val="clear" w:color="auto" w:fill="FFFFFF"/>
          <w:lang w:val="lv-LV"/>
        </w:rPr>
        <w:t>Uzņēmēja nosaukums</w:t>
      </w:r>
      <w:r w:rsidR="00C24D71" w:rsidRPr="00512D77">
        <w:rPr>
          <w:i/>
          <w:sz w:val="24"/>
          <w:szCs w:val="24"/>
          <w:shd w:val="clear" w:color="auto" w:fill="FFFFFF"/>
          <w:lang w:val="lv-LV"/>
        </w:rPr>
        <w:t xml:space="preserve">, </w:t>
      </w:r>
      <w:proofErr w:type="spellStart"/>
      <w:r w:rsidR="00C24D71" w:rsidRPr="00512D77">
        <w:rPr>
          <w:i/>
          <w:sz w:val="24"/>
          <w:szCs w:val="24"/>
          <w:shd w:val="clear" w:color="auto" w:fill="FFFFFF"/>
          <w:lang w:val="lv-LV"/>
        </w:rPr>
        <w:t>reģ.Nr</w:t>
      </w:r>
      <w:proofErr w:type="spellEnd"/>
      <w:r w:rsidR="00C24D71" w:rsidRPr="00512D77">
        <w:rPr>
          <w:i/>
          <w:sz w:val="24"/>
          <w:szCs w:val="24"/>
          <w:shd w:val="clear" w:color="auto" w:fill="FFFFFF"/>
          <w:lang w:val="lv-LV"/>
        </w:rPr>
        <w:t>.____, _________,</w:t>
      </w:r>
      <w:r w:rsidRPr="00512D77">
        <w:rPr>
          <w:i/>
          <w:sz w:val="24"/>
          <w:szCs w:val="24"/>
          <w:shd w:val="clear" w:color="auto" w:fill="FFFFFF"/>
          <w:lang w:val="lv-LV"/>
        </w:rPr>
        <w:t xml:space="preserve"> pilnvarotā pārstāvja vārds, uzvārds</w:t>
      </w:r>
      <w:r w:rsidRPr="00512D77">
        <w:rPr>
          <w:sz w:val="24"/>
          <w:szCs w:val="24"/>
          <w:shd w:val="clear" w:color="auto" w:fill="FFFFFF"/>
          <w:lang w:val="lv-LV"/>
        </w:rPr>
        <w:t xml:space="preserve"> personā, kurš darbojas uz </w:t>
      </w:r>
      <w:r w:rsidRPr="00512D77">
        <w:rPr>
          <w:i/>
          <w:sz w:val="24"/>
          <w:szCs w:val="24"/>
          <w:shd w:val="clear" w:color="auto" w:fill="FFFFFF"/>
          <w:lang w:val="lv-LV"/>
        </w:rPr>
        <w:t>dokumenta nosaukums</w:t>
      </w:r>
      <w:r w:rsidRPr="00512D77">
        <w:rPr>
          <w:sz w:val="24"/>
          <w:szCs w:val="24"/>
          <w:shd w:val="clear" w:color="auto" w:fill="FFFFFF"/>
          <w:lang w:val="lv-LV"/>
        </w:rPr>
        <w:t xml:space="preserve"> pamata (turpmāk – PIEGĀDĀTĀJS), no otras puses, abi kopā turpmāk – Līdzēji, </w:t>
      </w:r>
    </w:p>
    <w:p w:rsidR="00D54ADF" w:rsidRPr="00512D77" w:rsidRDefault="00D54ADF">
      <w:pPr>
        <w:pStyle w:val="Tekstabloks1"/>
        <w:ind w:left="0" w:right="24" w:firstLine="720"/>
        <w:rPr>
          <w:szCs w:val="24"/>
          <w:shd w:val="clear" w:color="auto" w:fill="FFFFFF"/>
        </w:rPr>
      </w:pPr>
      <w:r w:rsidRPr="00512D77">
        <w:rPr>
          <w:szCs w:val="24"/>
          <w:shd w:val="clear" w:color="auto" w:fill="FFFFFF"/>
        </w:rPr>
        <w:t xml:space="preserve">saskaņā ar iepirkuma procedūras </w:t>
      </w:r>
      <w:r w:rsidRPr="00512D77">
        <w:rPr>
          <w:b/>
          <w:szCs w:val="24"/>
          <w:shd w:val="clear" w:color="auto" w:fill="FFFFFF"/>
        </w:rPr>
        <w:t>ID Nr.</w:t>
      </w:r>
      <w:r w:rsidR="00653E3F">
        <w:rPr>
          <w:b/>
          <w:szCs w:val="24"/>
          <w:shd w:val="clear" w:color="auto" w:fill="FFFFFF"/>
        </w:rPr>
        <w:t xml:space="preserve"> </w:t>
      </w:r>
      <w:r w:rsidR="00DA7D03">
        <w:rPr>
          <w:b/>
          <w:szCs w:val="24"/>
          <w:shd w:val="clear" w:color="auto" w:fill="FFFFFF"/>
        </w:rPr>
        <w:t>KKP/2019/</w:t>
      </w:r>
      <w:r w:rsidR="00571AD2">
        <w:rPr>
          <w:b/>
          <w:szCs w:val="24"/>
          <w:shd w:val="clear" w:color="auto" w:fill="FFFFFF"/>
        </w:rPr>
        <w:t>6</w:t>
      </w:r>
      <w:r w:rsidRPr="00512D77">
        <w:rPr>
          <w:b/>
          <w:szCs w:val="24"/>
          <w:shd w:val="clear" w:color="auto" w:fill="FFFFFF"/>
        </w:rPr>
        <w:t xml:space="preserve"> </w:t>
      </w:r>
      <w:r w:rsidRPr="00512D77">
        <w:rPr>
          <w:bCs/>
          <w:szCs w:val="24"/>
          <w:shd w:val="clear" w:color="auto" w:fill="FFFFFF"/>
        </w:rPr>
        <w:t>„</w:t>
      </w:r>
      <w:r w:rsidR="00070E7B">
        <w:rPr>
          <w:szCs w:val="24"/>
        </w:rPr>
        <w:t>Malkas</w:t>
      </w:r>
      <w:r w:rsidR="00C24D71" w:rsidRPr="00512D77">
        <w:rPr>
          <w:szCs w:val="24"/>
        </w:rPr>
        <w:t xml:space="preserve"> piegāde pašvaldības SIA „Kandavas komunālie pakalpojumi” siltumenerģijas ražošanai </w:t>
      </w:r>
      <w:r w:rsidR="00DA7D03">
        <w:rPr>
          <w:szCs w:val="24"/>
        </w:rPr>
        <w:t>2019./2020.</w:t>
      </w:r>
      <w:r w:rsidR="00C24D71" w:rsidRPr="00512D77">
        <w:rPr>
          <w:szCs w:val="24"/>
        </w:rPr>
        <w:t>gada apkures sezonā</w:t>
      </w:r>
      <w:r w:rsidRPr="00512D77">
        <w:rPr>
          <w:bCs/>
          <w:szCs w:val="24"/>
          <w:shd w:val="clear" w:color="auto" w:fill="FFFFFF"/>
        </w:rPr>
        <w:t xml:space="preserve">” </w:t>
      </w:r>
      <w:r w:rsidRPr="00512D77">
        <w:rPr>
          <w:szCs w:val="24"/>
          <w:shd w:val="clear" w:color="auto" w:fill="FFFFFF"/>
        </w:rPr>
        <w:t>rezultātiem</w:t>
      </w:r>
      <w:r w:rsidR="00E45868" w:rsidRPr="00512D77">
        <w:rPr>
          <w:szCs w:val="24"/>
          <w:shd w:val="clear" w:color="auto" w:fill="FFFFFF"/>
        </w:rPr>
        <w:t xml:space="preserve"> (turpmāk – iepirkumu procedūra)</w:t>
      </w:r>
      <w:r w:rsidRPr="00512D77">
        <w:rPr>
          <w:szCs w:val="24"/>
          <w:shd w:val="clear" w:color="auto" w:fill="FFFFFF"/>
        </w:rPr>
        <w:t xml:space="preserve"> un iepirkuma komisijas </w:t>
      </w:r>
      <w:r w:rsidR="00DA7D03">
        <w:rPr>
          <w:szCs w:val="24"/>
          <w:shd w:val="clear" w:color="auto" w:fill="FFFFFF"/>
        </w:rPr>
        <w:t>2019.</w:t>
      </w:r>
      <w:r w:rsidRPr="00512D77">
        <w:rPr>
          <w:szCs w:val="24"/>
          <w:shd w:val="clear" w:color="auto" w:fill="FFFFFF"/>
        </w:rPr>
        <w:t xml:space="preserve">gada </w:t>
      </w:r>
      <w:r w:rsidRPr="00512D77">
        <w:rPr>
          <w:i/>
          <w:szCs w:val="24"/>
          <w:shd w:val="clear" w:color="auto" w:fill="FFFFFF"/>
        </w:rPr>
        <w:t xml:space="preserve">dat. </w:t>
      </w:r>
      <w:proofErr w:type="spellStart"/>
      <w:r w:rsidRPr="00512D77">
        <w:rPr>
          <w:i/>
          <w:szCs w:val="24"/>
          <w:shd w:val="clear" w:color="auto" w:fill="FFFFFF"/>
        </w:rPr>
        <w:t>mēn</w:t>
      </w:r>
      <w:proofErr w:type="spellEnd"/>
      <w:r w:rsidRPr="00512D77">
        <w:rPr>
          <w:i/>
          <w:szCs w:val="24"/>
          <w:shd w:val="clear" w:color="auto" w:fill="FFFFFF"/>
        </w:rPr>
        <w:t>.</w:t>
      </w:r>
      <w:r w:rsidRPr="00512D77">
        <w:rPr>
          <w:szCs w:val="24"/>
          <w:shd w:val="clear" w:color="auto" w:fill="FFFFFF"/>
        </w:rPr>
        <w:t xml:space="preserve"> lēmumu, noslēdz </w:t>
      </w:r>
      <w:r w:rsidR="00E45868" w:rsidRPr="00512D77">
        <w:rPr>
          <w:szCs w:val="24"/>
          <w:shd w:val="clear" w:color="auto" w:fill="FFFFFF"/>
        </w:rPr>
        <w:t>līgumu par sekojošo (turpmāk - L</w:t>
      </w:r>
      <w:r w:rsidRPr="00512D77">
        <w:rPr>
          <w:szCs w:val="24"/>
          <w:shd w:val="clear" w:color="auto" w:fill="FFFFFF"/>
        </w:rPr>
        <w:t>īgums):</w:t>
      </w:r>
    </w:p>
    <w:p w:rsidR="00D54ADF" w:rsidRPr="00105F60" w:rsidRDefault="00D54ADF" w:rsidP="00105F60">
      <w:pPr>
        <w:pStyle w:val="Sarakstarindkopa"/>
        <w:numPr>
          <w:ilvl w:val="0"/>
          <w:numId w:val="6"/>
        </w:numPr>
        <w:spacing w:before="120"/>
        <w:jc w:val="center"/>
        <w:rPr>
          <w:shd w:val="clear" w:color="auto" w:fill="FFFFFF"/>
        </w:rPr>
      </w:pPr>
      <w:r w:rsidRPr="00105F60">
        <w:rPr>
          <w:b/>
          <w:shd w:val="clear" w:color="auto" w:fill="FFFFFF"/>
        </w:rPr>
        <w:t xml:space="preserve">Līguma priekšmets </w:t>
      </w:r>
    </w:p>
    <w:p w:rsidR="00D54ADF" w:rsidRPr="00512D77" w:rsidRDefault="00C24D71">
      <w:pPr>
        <w:pStyle w:val="Pamattekstsaratkpi"/>
        <w:widowControl/>
        <w:numPr>
          <w:ilvl w:val="1"/>
          <w:numId w:val="6"/>
        </w:numPr>
        <w:tabs>
          <w:tab w:val="left" w:pos="400"/>
        </w:tabs>
        <w:overflowPunct/>
        <w:autoSpaceDE/>
        <w:spacing w:after="0"/>
        <w:ind w:left="400" w:hanging="400"/>
        <w:jc w:val="both"/>
        <w:rPr>
          <w:bCs/>
          <w:sz w:val="24"/>
          <w:szCs w:val="24"/>
          <w:shd w:val="clear" w:color="auto" w:fill="FFFFFF"/>
          <w:lang w:val="lv-LV"/>
        </w:rPr>
      </w:pPr>
      <w:r w:rsidRPr="00512D77">
        <w:rPr>
          <w:sz w:val="24"/>
          <w:szCs w:val="24"/>
          <w:lang w:val="lv-LV"/>
        </w:rPr>
        <w:t xml:space="preserve">PASŪTĪTĀJS pasūta un PIEGĀDĀTĀJS apņemas piegādāt PASŪTĪTĀJAM </w:t>
      </w:r>
      <w:r w:rsidR="00070E7B">
        <w:rPr>
          <w:b/>
          <w:bCs/>
          <w:sz w:val="24"/>
          <w:szCs w:val="24"/>
          <w:lang w:val="lv-LV"/>
        </w:rPr>
        <w:t xml:space="preserve">malku </w:t>
      </w:r>
      <w:r w:rsidR="00436111">
        <w:rPr>
          <w:b/>
          <w:bCs/>
          <w:sz w:val="24"/>
          <w:szCs w:val="24"/>
          <w:lang w:val="lv-LV"/>
        </w:rPr>
        <w:t>13</w:t>
      </w:r>
      <w:r w:rsidR="00DA7D03">
        <w:rPr>
          <w:b/>
          <w:bCs/>
          <w:sz w:val="24"/>
          <w:szCs w:val="24"/>
          <w:lang w:val="lv-LV"/>
        </w:rPr>
        <w:t>00</w:t>
      </w:r>
      <w:r w:rsidR="00070E7B">
        <w:rPr>
          <w:b/>
          <w:bCs/>
          <w:sz w:val="24"/>
          <w:szCs w:val="24"/>
          <w:lang w:val="lv-LV"/>
        </w:rPr>
        <w:t>m</w:t>
      </w:r>
      <w:r w:rsidR="00070E7B">
        <w:rPr>
          <w:b/>
          <w:bCs/>
          <w:sz w:val="24"/>
          <w:szCs w:val="24"/>
          <w:vertAlign w:val="superscript"/>
          <w:lang w:val="lv-LV"/>
        </w:rPr>
        <w:t>3</w:t>
      </w:r>
      <w:r w:rsidR="00070E7B">
        <w:rPr>
          <w:b/>
          <w:bCs/>
          <w:sz w:val="24"/>
          <w:szCs w:val="24"/>
          <w:lang w:val="lv-LV"/>
        </w:rPr>
        <w:t>,</w:t>
      </w:r>
      <w:r w:rsidRPr="00512D77">
        <w:rPr>
          <w:b/>
          <w:bCs/>
          <w:sz w:val="24"/>
          <w:szCs w:val="24"/>
          <w:lang w:val="lv-LV"/>
        </w:rPr>
        <w:t xml:space="preserve"> siltumenerģijas</w:t>
      </w:r>
      <w:r w:rsidR="00070E7B">
        <w:rPr>
          <w:b/>
          <w:bCs/>
          <w:sz w:val="24"/>
          <w:szCs w:val="24"/>
          <w:lang w:val="lv-LV"/>
        </w:rPr>
        <w:t xml:space="preserve"> </w:t>
      </w:r>
      <w:r w:rsidRPr="00512D77">
        <w:rPr>
          <w:b/>
          <w:bCs/>
          <w:sz w:val="24"/>
          <w:szCs w:val="24"/>
          <w:lang w:val="lv-LV"/>
        </w:rPr>
        <w:t xml:space="preserve">ražošanai </w:t>
      </w:r>
      <w:r w:rsidRPr="00512D77">
        <w:rPr>
          <w:bCs/>
          <w:sz w:val="24"/>
          <w:szCs w:val="24"/>
          <w:lang w:val="lv-LV"/>
        </w:rPr>
        <w:t xml:space="preserve">katlu </w:t>
      </w:r>
      <w:r w:rsidRPr="00F93391">
        <w:rPr>
          <w:bCs/>
          <w:sz w:val="24"/>
          <w:szCs w:val="24"/>
          <w:lang w:val="lv-LV"/>
        </w:rPr>
        <w:t>mājā</w:t>
      </w:r>
      <w:r w:rsidR="00070E7B" w:rsidRPr="00F93391">
        <w:rPr>
          <w:bCs/>
          <w:sz w:val="24"/>
          <w:szCs w:val="24"/>
          <w:lang w:val="lv-LV"/>
        </w:rPr>
        <w:t>s</w:t>
      </w:r>
      <w:r w:rsidR="00F93391" w:rsidRPr="00F93391">
        <w:rPr>
          <w:bCs/>
          <w:sz w:val="24"/>
          <w:szCs w:val="24"/>
          <w:lang w:val="lv-LV"/>
        </w:rPr>
        <w:t>:</w:t>
      </w:r>
      <w:r w:rsidR="00F93391" w:rsidRPr="00F93391">
        <w:rPr>
          <w:sz w:val="24"/>
          <w:szCs w:val="24"/>
        </w:rPr>
        <w:t xml:space="preserve"> </w:t>
      </w:r>
      <w:proofErr w:type="spellStart"/>
      <w:r w:rsidR="00B34234">
        <w:rPr>
          <w:sz w:val="24"/>
          <w:szCs w:val="24"/>
        </w:rPr>
        <w:t>Kūrorta</w:t>
      </w:r>
      <w:proofErr w:type="spellEnd"/>
      <w:r w:rsidR="00B34234">
        <w:rPr>
          <w:sz w:val="24"/>
          <w:szCs w:val="24"/>
        </w:rPr>
        <w:t xml:space="preserve"> </w:t>
      </w:r>
      <w:proofErr w:type="spellStart"/>
      <w:r w:rsidR="00B34234">
        <w:rPr>
          <w:sz w:val="24"/>
          <w:szCs w:val="24"/>
        </w:rPr>
        <w:t>ielas</w:t>
      </w:r>
      <w:proofErr w:type="spellEnd"/>
      <w:r w:rsidR="00F93391" w:rsidRPr="00F93391">
        <w:rPr>
          <w:sz w:val="24"/>
          <w:szCs w:val="24"/>
        </w:rPr>
        <w:t xml:space="preserve"> </w:t>
      </w:r>
      <w:proofErr w:type="spellStart"/>
      <w:r w:rsidR="00F93391" w:rsidRPr="00F93391">
        <w:rPr>
          <w:sz w:val="24"/>
          <w:szCs w:val="24"/>
        </w:rPr>
        <w:t>katlu</w:t>
      </w:r>
      <w:proofErr w:type="spellEnd"/>
      <w:r w:rsidR="00F93391" w:rsidRPr="00F93391">
        <w:rPr>
          <w:sz w:val="24"/>
          <w:szCs w:val="24"/>
        </w:rPr>
        <w:t xml:space="preserve"> </w:t>
      </w:r>
      <w:proofErr w:type="spellStart"/>
      <w:r w:rsidR="00F93391" w:rsidRPr="00F93391">
        <w:rPr>
          <w:sz w:val="24"/>
          <w:szCs w:val="24"/>
        </w:rPr>
        <w:t>māja</w:t>
      </w:r>
      <w:proofErr w:type="spellEnd"/>
      <w:r w:rsidR="00F93391" w:rsidRPr="00F93391">
        <w:rPr>
          <w:sz w:val="24"/>
          <w:szCs w:val="24"/>
        </w:rPr>
        <w:t xml:space="preserve">, </w:t>
      </w:r>
      <w:proofErr w:type="spellStart"/>
      <w:r w:rsidR="00B34234">
        <w:rPr>
          <w:sz w:val="24"/>
          <w:szCs w:val="24"/>
        </w:rPr>
        <w:t>Kandava</w:t>
      </w:r>
      <w:proofErr w:type="spellEnd"/>
      <w:r w:rsidR="00F93391" w:rsidRPr="00F93391">
        <w:rPr>
          <w:sz w:val="24"/>
          <w:szCs w:val="24"/>
        </w:rPr>
        <w:t xml:space="preserve">, </w:t>
      </w:r>
      <w:proofErr w:type="spellStart"/>
      <w:r w:rsidR="00F93391" w:rsidRPr="00F93391">
        <w:rPr>
          <w:sz w:val="24"/>
          <w:szCs w:val="24"/>
        </w:rPr>
        <w:t>Kandavas</w:t>
      </w:r>
      <w:proofErr w:type="spellEnd"/>
      <w:r w:rsidR="00F93391" w:rsidRPr="00F93391">
        <w:rPr>
          <w:sz w:val="24"/>
          <w:szCs w:val="24"/>
        </w:rPr>
        <w:t xml:space="preserve"> </w:t>
      </w:r>
      <w:proofErr w:type="spellStart"/>
      <w:r w:rsidR="00F93391" w:rsidRPr="00F93391">
        <w:rPr>
          <w:sz w:val="24"/>
          <w:szCs w:val="24"/>
        </w:rPr>
        <w:t>novads</w:t>
      </w:r>
      <w:proofErr w:type="spellEnd"/>
      <w:r w:rsidR="00F93391">
        <w:rPr>
          <w:sz w:val="24"/>
          <w:szCs w:val="24"/>
        </w:rPr>
        <w:t xml:space="preserve"> un</w:t>
      </w:r>
      <w:r w:rsidR="00F93391">
        <w:rPr>
          <w:bCs/>
          <w:sz w:val="24"/>
          <w:szCs w:val="24"/>
          <w:lang w:val="lv-LV"/>
        </w:rPr>
        <w:t xml:space="preserve"> </w:t>
      </w:r>
      <w:r w:rsidR="00F93391">
        <w:rPr>
          <w:sz w:val="24"/>
          <w:szCs w:val="24"/>
          <w:lang w:val="lv-LV"/>
        </w:rPr>
        <w:t xml:space="preserve">Zantes katlu māja, </w:t>
      </w:r>
      <w:r w:rsidR="00F93391" w:rsidRPr="00A023CC">
        <w:rPr>
          <w:sz w:val="24"/>
          <w:szCs w:val="24"/>
          <w:lang w:val="lv-LV"/>
        </w:rPr>
        <w:t>Zante,</w:t>
      </w:r>
      <w:r w:rsidR="00F93391">
        <w:rPr>
          <w:sz w:val="24"/>
          <w:szCs w:val="24"/>
          <w:lang w:val="lv-LV"/>
        </w:rPr>
        <w:t xml:space="preserve"> </w:t>
      </w:r>
      <w:r w:rsidR="00F93391" w:rsidRPr="00A023CC">
        <w:rPr>
          <w:sz w:val="24"/>
          <w:szCs w:val="24"/>
          <w:lang w:val="lv-LV"/>
        </w:rPr>
        <w:t>Za</w:t>
      </w:r>
      <w:r w:rsidR="00F93391">
        <w:rPr>
          <w:sz w:val="24"/>
          <w:szCs w:val="24"/>
          <w:lang w:val="lv-LV"/>
        </w:rPr>
        <w:t>ntes pagasts, Kandavas novads,</w:t>
      </w:r>
      <w:r w:rsidR="00F93391">
        <w:rPr>
          <w:bCs/>
          <w:sz w:val="24"/>
          <w:szCs w:val="24"/>
          <w:highlight w:val="yellow"/>
          <w:lang w:val="lv-LV"/>
        </w:rPr>
        <w:t xml:space="preserve">             </w:t>
      </w:r>
      <w:r w:rsidRPr="00512D77">
        <w:rPr>
          <w:sz w:val="24"/>
          <w:szCs w:val="24"/>
          <w:lang w:val="lv-LV"/>
        </w:rPr>
        <w:t>turpmāk – Prece,</w:t>
      </w:r>
      <w:r w:rsidR="00D54ADF" w:rsidRPr="00512D77">
        <w:rPr>
          <w:sz w:val="24"/>
          <w:szCs w:val="24"/>
          <w:shd w:val="clear" w:color="auto" w:fill="FFFFFF"/>
          <w:lang w:val="lv-LV"/>
        </w:rPr>
        <w:t xml:space="preserve"> saskaņā ar PIEGĀDĀTĀJA piedāvājumu iepirkumā </w:t>
      </w:r>
      <w:r w:rsidR="00D54ADF" w:rsidRPr="00512D77">
        <w:rPr>
          <w:rStyle w:val="Komentraatsauce1"/>
          <w:sz w:val="24"/>
          <w:szCs w:val="24"/>
          <w:shd w:val="clear" w:color="auto" w:fill="FFFFFF"/>
          <w:lang w:val="lv-LV"/>
        </w:rPr>
        <w:t>(1.</w:t>
      </w:r>
      <w:r w:rsidR="00D54ADF" w:rsidRPr="00512D77">
        <w:rPr>
          <w:sz w:val="24"/>
          <w:szCs w:val="24"/>
          <w:shd w:val="clear" w:color="auto" w:fill="FFFFFF"/>
          <w:lang w:val="lv-LV"/>
        </w:rPr>
        <w:t>pielikums) un tehnisko specif</w:t>
      </w:r>
      <w:r w:rsidR="00F16749" w:rsidRPr="00512D77">
        <w:rPr>
          <w:sz w:val="24"/>
          <w:szCs w:val="24"/>
          <w:shd w:val="clear" w:color="auto" w:fill="FFFFFF"/>
          <w:lang w:val="lv-LV"/>
        </w:rPr>
        <w:t>ikāciju (2.pielikums)</w:t>
      </w:r>
      <w:r w:rsidR="00070E7B">
        <w:rPr>
          <w:sz w:val="24"/>
          <w:szCs w:val="24"/>
          <w:shd w:val="clear" w:color="auto" w:fill="FFFFFF"/>
          <w:lang w:val="lv-LV"/>
        </w:rPr>
        <w:t>.</w:t>
      </w:r>
      <w:r w:rsidR="00F16749" w:rsidRPr="00512D77">
        <w:rPr>
          <w:sz w:val="24"/>
          <w:szCs w:val="24"/>
          <w:shd w:val="clear" w:color="auto" w:fill="FFFFFF"/>
          <w:lang w:val="lv-LV"/>
        </w:rPr>
        <w:t xml:space="preserve"> 1. un 2.</w:t>
      </w:r>
      <w:r w:rsidR="00D54ADF" w:rsidRPr="00512D77">
        <w:rPr>
          <w:sz w:val="24"/>
          <w:szCs w:val="24"/>
          <w:shd w:val="clear" w:color="auto" w:fill="FFFFFF"/>
          <w:lang w:val="lv-LV"/>
        </w:rPr>
        <w:t>pielikums ir šī līguma neatņemamas sastāvdaļas.</w:t>
      </w:r>
      <w:bookmarkStart w:id="3" w:name="_GoBack"/>
      <w:bookmarkEnd w:id="3"/>
    </w:p>
    <w:p w:rsidR="00D54ADF" w:rsidRPr="00512D77" w:rsidRDefault="00D54ADF" w:rsidP="00105F60">
      <w:pPr>
        <w:pStyle w:val="Pamattekstsaratkpi"/>
        <w:widowControl/>
        <w:numPr>
          <w:ilvl w:val="1"/>
          <w:numId w:val="6"/>
        </w:numPr>
        <w:tabs>
          <w:tab w:val="left" w:pos="400"/>
        </w:tabs>
        <w:overflowPunct/>
        <w:autoSpaceDE/>
        <w:spacing w:after="0"/>
        <w:ind w:left="400" w:hanging="400"/>
        <w:jc w:val="both"/>
        <w:rPr>
          <w:sz w:val="24"/>
          <w:szCs w:val="24"/>
          <w:shd w:val="clear" w:color="auto" w:fill="FFFFFF"/>
          <w:lang w:val="lv-LV"/>
        </w:rPr>
      </w:pPr>
      <w:r w:rsidRPr="00512D77">
        <w:rPr>
          <w:bCs/>
          <w:sz w:val="24"/>
          <w:szCs w:val="24"/>
          <w:shd w:val="clear" w:color="auto" w:fill="FFFFFF"/>
          <w:lang w:val="lv-LV"/>
        </w:rPr>
        <w:t>PASŪTĪTĀJS patur tiesības Līguma izpildes gaitā koriģēt</w:t>
      </w:r>
      <w:r w:rsidR="00070E7B">
        <w:rPr>
          <w:bCs/>
          <w:sz w:val="24"/>
          <w:szCs w:val="24"/>
          <w:shd w:val="clear" w:color="auto" w:fill="FFFFFF"/>
          <w:lang w:val="lv-LV"/>
        </w:rPr>
        <w:t xml:space="preserve"> </w:t>
      </w:r>
      <w:r w:rsidR="00070E7B" w:rsidRPr="00512D77">
        <w:rPr>
          <w:bCs/>
          <w:sz w:val="24"/>
          <w:szCs w:val="24"/>
          <w:shd w:val="clear" w:color="auto" w:fill="FFFFFF"/>
          <w:lang w:val="lv-LV"/>
        </w:rPr>
        <w:t>piegādes termiņus</w:t>
      </w:r>
      <w:r w:rsidR="00070E7B">
        <w:rPr>
          <w:bCs/>
          <w:sz w:val="24"/>
          <w:szCs w:val="24"/>
          <w:shd w:val="clear" w:color="auto" w:fill="FFFFFF"/>
          <w:lang w:val="lv-LV"/>
        </w:rPr>
        <w:t xml:space="preserve"> un</w:t>
      </w:r>
      <w:r w:rsidRPr="00512D77">
        <w:rPr>
          <w:bCs/>
          <w:sz w:val="24"/>
          <w:szCs w:val="24"/>
          <w:shd w:val="clear" w:color="auto" w:fill="FFFFFF"/>
          <w:lang w:val="lv-LV"/>
        </w:rPr>
        <w:t xml:space="preserve"> nepieciešamo </w:t>
      </w:r>
      <w:r w:rsidR="00070E7B">
        <w:rPr>
          <w:bCs/>
          <w:sz w:val="24"/>
          <w:szCs w:val="24"/>
          <w:shd w:val="clear" w:color="auto" w:fill="FFFFFF"/>
          <w:lang w:val="lv-LV"/>
        </w:rPr>
        <w:t xml:space="preserve">malkas </w:t>
      </w:r>
      <w:r w:rsidR="00C24D71" w:rsidRPr="00512D77">
        <w:rPr>
          <w:bCs/>
          <w:sz w:val="24"/>
          <w:szCs w:val="24"/>
          <w:shd w:val="clear" w:color="auto" w:fill="FFFFFF"/>
          <w:lang w:val="lv-LV"/>
        </w:rPr>
        <w:t>daudzumu</w:t>
      </w:r>
      <w:r w:rsidR="00070E7B">
        <w:rPr>
          <w:bCs/>
          <w:sz w:val="24"/>
          <w:szCs w:val="24"/>
          <w:shd w:val="clear" w:color="auto" w:fill="FFFFFF"/>
          <w:lang w:val="lv-LV"/>
        </w:rPr>
        <w:t>,</w:t>
      </w:r>
      <w:r w:rsidR="00F93391">
        <w:rPr>
          <w:bCs/>
          <w:sz w:val="24"/>
          <w:szCs w:val="24"/>
          <w:shd w:val="clear" w:color="auto" w:fill="FFFFFF"/>
          <w:lang w:val="lv-LV"/>
        </w:rPr>
        <w:t xml:space="preserve"> palielinot</w:t>
      </w:r>
      <w:r w:rsidR="00070E7B">
        <w:rPr>
          <w:bCs/>
          <w:sz w:val="24"/>
          <w:szCs w:val="24"/>
          <w:shd w:val="clear" w:color="auto" w:fill="FFFFFF"/>
          <w:lang w:val="lv-LV"/>
        </w:rPr>
        <w:t xml:space="preserve"> vai samazinot </w:t>
      </w:r>
      <w:r w:rsidRPr="00512D77">
        <w:rPr>
          <w:bCs/>
          <w:sz w:val="24"/>
          <w:szCs w:val="24"/>
          <w:shd w:val="clear" w:color="auto" w:fill="FFFFFF"/>
          <w:lang w:val="lv-LV"/>
        </w:rPr>
        <w:t xml:space="preserve">piegādājamo </w:t>
      </w:r>
      <w:r w:rsidR="00070E7B">
        <w:rPr>
          <w:bCs/>
          <w:sz w:val="24"/>
          <w:szCs w:val="24"/>
          <w:shd w:val="clear" w:color="auto" w:fill="FFFFFF"/>
          <w:lang w:val="lv-LV"/>
        </w:rPr>
        <w:t>malkas</w:t>
      </w:r>
      <w:r w:rsidRPr="00512D77">
        <w:rPr>
          <w:bCs/>
          <w:sz w:val="24"/>
          <w:szCs w:val="24"/>
          <w:shd w:val="clear" w:color="auto" w:fill="FFFFFF"/>
          <w:lang w:val="lv-LV"/>
        </w:rPr>
        <w:t xml:space="preserve">  apjomu</w:t>
      </w:r>
      <w:r w:rsidR="00070E7B">
        <w:rPr>
          <w:bCs/>
          <w:sz w:val="24"/>
          <w:szCs w:val="24"/>
          <w:shd w:val="clear" w:color="auto" w:fill="FFFFFF"/>
          <w:lang w:val="lv-LV"/>
        </w:rPr>
        <w:t xml:space="preserve"> līdz 20%</w:t>
      </w:r>
      <w:r w:rsidRPr="00512D77">
        <w:rPr>
          <w:bCs/>
          <w:sz w:val="24"/>
          <w:szCs w:val="24"/>
          <w:shd w:val="clear" w:color="auto" w:fill="FFFFFF"/>
          <w:lang w:val="lv-LV"/>
        </w:rPr>
        <w:t xml:space="preserve">, proporcionāli </w:t>
      </w:r>
      <w:r w:rsidR="00070E7B">
        <w:rPr>
          <w:bCs/>
          <w:sz w:val="24"/>
          <w:szCs w:val="24"/>
          <w:shd w:val="clear" w:color="auto" w:fill="FFFFFF"/>
          <w:lang w:val="lv-LV"/>
        </w:rPr>
        <w:t>koriģējot</w:t>
      </w:r>
      <w:r w:rsidRPr="00512D77">
        <w:rPr>
          <w:bCs/>
          <w:sz w:val="24"/>
          <w:szCs w:val="24"/>
          <w:shd w:val="clear" w:color="auto" w:fill="FFFFFF"/>
          <w:lang w:val="lv-LV"/>
        </w:rPr>
        <w:t xml:space="preserve"> kopējo Līgumcenu</w:t>
      </w:r>
      <w:r w:rsidR="00C24D71" w:rsidRPr="00512D77">
        <w:rPr>
          <w:bCs/>
          <w:sz w:val="24"/>
          <w:szCs w:val="24"/>
          <w:shd w:val="clear" w:color="auto" w:fill="FFFFFF"/>
          <w:lang w:val="lv-LV"/>
        </w:rPr>
        <w:t>.</w:t>
      </w:r>
    </w:p>
    <w:p w:rsidR="00D54ADF" w:rsidRPr="00512D77" w:rsidRDefault="00D54ADF" w:rsidP="00DB5B28">
      <w:pPr>
        <w:pStyle w:val="Pamattekstsaratkpi"/>
        <w:numPr>
          <w:ilvl w:val="1"/>
          <w:numId w:val="6"/>
        </w:numPr>
        <w:tabs>
          <w:tab w:val="clear" w:pos="792"/>
          <w:tab w:val="left" w:pos="400"/>
        </w:tabs>
        <w:spacing w:after="0"/>
        <w:ind w:left="426"/>
        <w:jc w:val="both"/>
        <w:rPr>
          <w:spacing w:val="-7"/>
          <w:sz w:val="24"/>
          <w:szCs w:val="24"/>
          <w:shd w:val="clear" w:color="auto" w:fill="FFFFFF"/>
          <w:lang w:val="lv-LV"/>
        </w:rPr>
      </w:pPr>
      <w:r w:rsidRPr="00512D77">
        <w:rPr>
          <w:sz w:val="24"/>
          <w:szCs w:val="24"/>
          <w:shd w:val="clear" w:color="auto" w:fill="FFFFFF"/>
          <w:lang w:val="lv-LV"/>
        </w:rPr>
        <w:t>Jautājumos, kas nav atrunāti šajā līgumā, Līdzējiem ir saistoši iepirkuma,</w:t>
      </w:r>
      <w:r w:rsidRPr="00512D77">
        <w:rPr>
          <w:spacing w:val="-7"/>
          <w:sz w:val="24"/>
          <w:szCs w:val="24"/>
          <w:shd w:val="clear" w:color="auto" w:fill="FFFFFF"/>
          <w:lang w:val="lv-LV"/>
        </w:rPr>
        <w:t xml:space="preserve"> IZPILDĪTĀJA piedāvājuma un normatīvo aktu nosacījumi.</w:t>
      </w:r>
    </w:p>
    <w:p w:rsidR="00D54ADF" w:rsidRPr="00105F60" w:rsidRDefault="00D54ADF" w:rsidP="00105F60">
      <w:pPr>
        <w:pStyle w:val="Sarakstarindkopa"/>
        <w:numPr>
          <w:ilvl w:val="0"/>
          <w:numId w:val="6"/>
        </w:numPr>
        <w:spacing w:before="120"/>
        <w:jc w:val="center"/>
        <w:rPr>
          <w:shd w:val="clear" w:color="auto" w:fill="FFFFFF"/>
        </w:rPr>
      </w:pPr>
      <w:r w:rsidRPr="00105F60">
        <w:rPr>
          <w:b/>
          <w:shd w:val="clear" w:color="auto" w:fill="FFFFFF"/>
        </w:rPr>
        <w:t>LĪGUMCENA un norēķinu kārtība</w:t>
      </w:r>
    </w:p>
    <w:p w:rsidR="00D54ADF" w:rsidRPr="00512D77" w:rsidRDefault="00D54ADF" w:rsidP="00105F60">
      <w:pPr>
        <w:pStyle w:val="Pamattekstsaratkpi"/>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shd w:val="clear" w:color="auto" w:fill="FFFFFF"/>
          <w:lang w:val="lv-LV"/>
        </w:rPr>
        <w:t xml:space="preserve">Līgumcena par Līguma 1.1.punktā minētās Preces piegādi ir EUR </w:t>
      </w:r>
      <w:r w:rsidR="00F93391">
        <w:rPr>
          <w:sz w:val="24"/>
          <w:szCs w:val="24"/>
          <w:shd w:val="clear" w:color="auto" w:fill="FFFFFF"/>
          <w:lang w:val="lv-LV"/>
        </w:rPr>
        <w:t xml:space="preserve">______________ </w:t>
      </w:r>
      <w:r w:rsidRPr="00512D77">
        <w:rPr>
          <w:sz w:val="24"/>
          <w:szCs w:val="24"/>
          <w:shd w:val="clear" w:color="auto" w:fill="FFFFFF"/>
          <w:lang w:val="lv-LV"/>
        </w:rPr>
        <w:t>(_____________) bez PVN, turpmāk šī līguma tekstā saukta LĪGUMCENA</w:t>
      </w:r>
      <w:r w:rsidRPr="00512D77">
        <w:rPr>
          <w:bCs/>
          <w:sz w:val="24"/>
          <w:szCs w:val="24"/>
          <w:shd w:val="clear" w:color="auto" w:fill="FFFFFF"/>
          <w:lang w:val="lv-LV"/>
        </w:rPr>
        <w:t>. Pievienotās vērtības nodoklis tiek piemērots saskaņā ar spēkā esošajiem normatīvajiem aktiem rēķina apmaksas dienā</w:t>
      </w:r>
      <w:r w:rsidRPr="00512D77">
        <w:rPr>
          <w:sz w:val="24"/>
          <w:szCs w:val="24"/>
          <w:shd w:val="clear" w:color="auto" w:fill="FFFFFF"/>
          <w:lang w:val="lv-LV"/>
        </w:rPr>
        <w:t xml:space="preserve">. </w:t>
      </w:r>
    </w:p>
    <w:p w:rsidR="00D54ADF" w:rsidRPr="00512D77" w:rsidRDefault="00A4590A" w:rsidP="00105F60">
      <w:pPr>
        <w:pStyle w:val="Pamattekstsaratkpi"/>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lang w:val="lv-LV"/>
        </w:rPr>
        <w:t>Norēķini tiek veikti, pamatojoties uz abu Līdzēju parakstīta piegādes akta</w:t>
      </w:r>
      <w:r w:rsidR="00F16749" w:rsidRPr="00512D77">
        <w:rPr>
          <w:sz w:val="24"/>
          <w:szCs w:val="24"/>
          <w:lang w:val="lv-LV"/>
        </w:rPr>
        <w:t xml:space="preserve"> un PIEGĀDĀJA izrakstīto rēķinu, ko PASŪTĪTĀJS apmaksā 1</w:t>
      </w:r>
      <w:r w:rsidR="00F36311">
        <w:rPr>
          <w:sz w:val="24"/>
          <w:szCs w:val="24"/>
          <w:lang w:val="lv-LV"/>
        </w:rPr>
        <w:t>0</w:t>
      </w:r>
      <w:r w:rsidR="00F16749" w:rsidRPr="00512D77">
        <w:rPr>
          <w:sz w:val="24"/>
          <w:szCs w:val="24"/>
          <w:lang w:val="lv-LV"/>
        </w:rPr>
        <w:t xml:space="preserve"> (</w:t>
      </w:r>
      <w:r w:rsidR="00F36311">
        <w:rPr>
          <w:sz w:val="24"/>
          <w:szCs w:val="24"/>
          <w:lang w:val="lv-LV"/>
        </w:rPr>
        <w:t>desmit</w:t>
      </w:r>
      <w:r w:rsidR="00F16749" w:rsidRPr="00512D77">
        <w:rPr>
          <w:sz w:val="24"/>
          <w:szCs w:val="24"/>
          <w:lang w:val="lv-LV"/>
        </w:rPr>
        <w:t>) darba dienu laikā no rēķina saņemšanas dienas</w:t>
      </w:r>
      <w:r w:rsidR="00390222" w:rsidRPr="00512D77">
        <w:rPr>
          <w:sz w:val="24"/>
          <w:szCs w:val="24"/>
          <w:lang w:val="lv-LV"/>
        </w:rPr>
        <w:t>, pārskaitot samaksu uz Līgumā norādīto PIEGĀDĀTĀJA bankas norēķinu kontu.</w:t>
      </w:r>
    </w:p>
    <w:p w:rsidR="00D54ADF" w:rsidRPr="00512D77" w:rsidRDefault="00D54ADF" w:rsidP="00105F60">
      <w:pPr>
        <w:pStyle w:val="Pamattekstsaratkpi"/>
        <w:numPr>
          <w:ilvl w:val="1"/>
          <w:numId w:val="6"/>
        </w:numPr>
        <w:tabs>
          <w:tab w:val="clear" w:pos="792"/>
          <w:tab w:val="num" w:pos="851"/>
        </w:tabs>
        <w:spacing w:after="0"/>
        <w:ind w:left="426"/>
        <w:jc w:val="both"/>
        <w:rPr>
          <w:sz w:val="24"/>
          <w:szCs w:val="24"/>
          <w:shd w:val="clear" w:color="auto" w:fill="FFFFFF"/>
          <w:lang w:val="lv-LV"/>
        </w:rPr>
      </w:pPr>
      <w:r w:rsidRPr="00512D77">
        <w:rPr>
          <w:sz w:val="24"/>
          <w:szCs w:val="24"/>
          <w:shd w:val="clear" w:color="auto" w:fill="FFFFFF"/>
          <w:lang w:val="lv-LV"/>
        </w:rPr>
        <w:t xml:space="preserve">PIEGĀDĀTĀJS apliecina, ka </w:t>
      </w:r>
      <w:r w:rsidRPr="00512D77">
        <w:rPr>
          <w:caps/>
          <w:sz w:val="24"/>
          <w:szCs w:val="24"/>
          <w:shd w:val="clear" w:color="auto" w:fill="FFFFFF"/>
          <w:lang w:val="lv-LV"/>
        </w:rPr>
        <w:t>Līgumcenā</w:t>
      </w:r>
      <w:r w:rsidRPr="00512D77">
        <w:rPr>
          <w:sz w:val="24"/>
          <w:szCs w:val="24"/>
          <w:shd w:val="clear" w:color="auto" w:fill="FFFFFF"/>
          <w:lang w:val="lv-LV"/>
        </w:rPr>
        <w:t xml:space="preserve"> iekļautas visas Preces un tās piegādes </w:t>
      </w:r>
      <w:r w:rsidR="00110CC1" w:rsidRPr="00512D77">
        <w:rPr>
          <w:sz w:val="24"/>
          <w:szCs w:val="24"/>
          <w:shd w:val="clear" w:color="auto" w:fill="FFFFFF"/>
          <w:lang w:val="lv-LV"/>
        </w:rPr>
        <w:t xml:space="preserve">un izkraušanas </w:t>
      </w:r>
      <w:r w:rsidRPr="00512D77">
        <w:rPr>
          <w:sz w:val="24"/>
          <w:szCs w:val="24"/>
          <w:shd w:val="clear" w:color="auto" w:fill="FFFFFF"/>
          <w:lang w:val="lv-LV"/>
        </w:rPr>
        <w:t>izmaksas, kas saistītas ar Līguma pilnīgu un kvalitatīvu izpildi</w:t>
      </w:r>
      <w:r w:rsidR="00070E7B">
        <w:rPr>
          <w:sz w:val="24"/>
          <w:szCs w:val="24"/>
          <w:shd w:val="clear" w:color="auto" w:fill="FFFFFF"/>
          <w:lang w:val="lv-LV"/>
        </w:rPr>
        <w:t>,</w:t>
      </w:r>
      <w:r w:rsidRPr="00512D77">
        <w:rPr>
          <w:sz w:val="24"/>
          <w:szCs w:val="24"/>
          <w:shd w:val="clear" w:color="auto" w:fill="FFFFFF"/>
          <w:lang w:val="lv-LV"/>
        </w:rPr>
        <w:t xml:space="preserve"> saskaņā ar tehnisko specifikāciju un tehnisko piedāvājumu. LĪGUMCENĀ iekļautas izmaksas, kas saistītas ar darbinieku darba apmaksu, piegādes izpildei nepieciešamo līgumu slēgšanu, komandējumiem, nodokļiem un nodevām, kā arī nepieciešamo atļauju saņemšanu no trešajām personām. </w:t>
      </w:r>
    </w:p>
    <w:p w:rsidR="00D54ADF" w:rsidRPr="00512D77" w:rsidRDefault="00105F60" w:rsidP="00105F60">
      <w:pPr>
        <w:pStyle w:val="Pamattekstsaratkpi"/>
        <w:numPr>
          <w:ilvl w:val="1"/>
          <w:numId w:val="6"/>
        </w:numPr>
        <w:tabs>
          <w:tab w:val="clear" w:pos="792"/>
          <w:tab w:val="num" w:pos="284"/>
        </w:tabs>
        <w:spacing w:after="0"/>
        <w:ind w:left="426"/>
        <w:jc w:val="both"/>
        <w:rPr>
          <w:sz w:val="24"/>
          <w:szCs w:val="24"/>
          <w:shd w:val="clear" w:color="auto" w:fill="FFFFFF"/>
          <w:lang w:val="lv-LV"/>
        </w:rPr>
      </w:pPr>
      <w:r>
        <w:rPr>
          <w:sz w:val="24"/>
          <w:szCs w:val="24"/>
          <w:shd w:val="clear" w:color="auto" w:fill="FFFFFF"/>
          <w:lang w:val="lv-LV"/>
        </w:rPr>
        <w:t>P</w:t>
      </w:r>
      <w:r w:rsidR="00D54ADF" w:rsidRPr="00512D77">
        <w:rPr>
          <w:sz w:val="24"/>
          <w:szCs w:val="24"/>
          <w:shd w:val="clear" w:color="auto" w:fill="FFFFFF"/>
          <w:lang w:val="lv-LV"/>
        </w:rPr>
        <w:t>reču un to piegādes cenas paliek nemainīgas, izņemot gadījumu, ja līguma darbības laikā Latvijas Republikā tiks noteikti jauni nodokļi vai izmainīti esošie, kas</w:t>
      </w:r>
      <w:r w:rsidR="00070E7B">
        <w:rPr>
          <w:sz w:val="24"/>
          <w:szCs w:val="24"/>
          <w:shd w:val="clear" w:color="auto" w:fill="FFFFFF"/>
          <w:lang w:val="lv-LV"/>
        </w:rPr>
        <w:t xml:space="preserve"> būtiski ietekmē un </w:t>
      </w:r>
      <w:r w:rsidR="00D54ADF" w:rsidRPr="00512D77">
        <w:rPr>
          <w:sz w:val="24"/>
          <w:szCs w:val="24"/>
          <w:shd w:val="clear" w:color="auto" w:fill="FFFFFF"/>
          <w:lang w:val="lv-LV"/>
        </w:rPr>
        <w:t xml:space="preserve"> attiecas</w:t>
      </w:r>
      <w:r w:rsidR="00070E7B">
        <w:rPr>
          <w:sz w:val="24"/>
          <w:szCs w:val="24"/>
          <w:shd w:val="clear" w:color="auto" w:fill="FFFFFF"/>
          <w:lang w:val="lv-LV"/>
        </w:rPr>
        <w:t xml:space="preserve"> </w:t>
      </w:r>
      <w:r w:rsidR="00D54ADF" w:rsidRPr="00512D77">
        <w:rPr>
          <w:sz w:val="24"/>
          <w:szCs w:val="24"/>
          <w:shd w:val="clear" w:color="auto" w:fill="FFFFFF"/>
          <w:lang w:val="lv-LV"/>
        </w:rPr>
        <w:t xml:space="preserve">uz izpildāmajiem darbiem. </w:t>
      </w:r>
    </w:p>
    <w:p w:rsidR="00D54ADF" w:rsidRPr="00105F60" w:rsidRDefault="00D54ADF" w:rsidP="00105F60">
      <w:pPr>
        <w:pStyle w:val="Sarakstarindkopa"/>
        <w:numPr>
          <w:ilvl w:val="1"/>
          <w:numId w:val="6"/>
        </w:numPr>
        <w:tabs>
          <w:tab w:val="clear" w:pos="792"/>
          <w:tab w:val="num" w:pos="426"/>
        </w:tabs>
        <w:ind w:left="426"/>
        <w:jc w:val="both"/>
        <w:rPr>
          <w:shd w:val="clear" w:color="auto" w:fill="FFFFFF"/>
        </w:rPr>
      </w:pPr>
      <w:r w:rsidRPr="00105F60">
        <w:rPr>
          <w:shd w:val="clear" w:color="auto" w:fill="FFFFFF"/>
        </w:rPr>
        <w:lastRenderedPageBreak/>
        <w:t>Par samaksas dienu tiek uzskatīta diena, kad PASŪTĪTĀJS veicis līgumā noteiktās naudas summas pārskaitījumu uz P</w:t>
      </w:r>
      <w:r w:rsidR="00070E7B" w:rsidRPr="00105F60">
        <w:rPr>
          <w:shd w:val="clear" w:color="auto" w:fill="FFFFFF"/>
        </w:rPr>
        <w:t>I</w:t>
      </w:r>
      <w:r w:rsidRPr="00105F60">
        <w:rPr>
          <w:shd w:val="clear" w:color="auto" w:fill="FFFFFF"/>
        </w:rPr>
        <w:t>EGĀDĀTĀJA norēķinu kontu.</w:t>
      </w:r>
    </w:p>
    <w:p w:rsidR="00D54ADF" w:rsidRPr="00512D77" w:rsidRDefault="00D54ADF" w:rsidP="00105F60">
      <w:pPr>
        <w:pStyle w:val="Pamatteksts"/>
        <w:numPr>
          <w:ilvl w:val="1"/>
          <w:numId w:val="6"/>
        </w:numPr>
        <w:tabs>
          <w:tab w:val="clear" w:pos="792"/>
          <w:tab w:val="num" w:pos="709"/>
        </w:tabs>
        <w:spacing w:after="0"/>
        <w:ind w:left="426"/>
        <w:jc w:val="both"/>
        <w:rPr>
          <w:sz w:val="24"/>
          <w:szCs w:val="24"/>
          <w:shd w:val="clear" w:color="auto" w:fill="FFFFFF"/>
          <w:lang w:val="lv-LV"/>
        </w:rPr>
      </w:pPr>
      <w:r w:rsidRPr="00512D77">
        <w:rPr>
          <w:sz w:val="24"/>
          <w:szCs w:val="24"/>
          <w:shd w:val="clear" w:color="auto" w:fill="FFFFFF"/>
          <w:lang w:val="lv-LV"/>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rsidR="00D54ADF" w:rsidRPr="00512D77" w:rsidRDefault="00D54ADF" w:rsidP="00105F60">
      <w:pPr>
        <w:pStyle w:val="Pamatteksts"/>
        <w:numPr>
          <w:ilvl w:val="1"/>
          <w:numId w:val="6"/>
        </w:numPr>
        <w:tabs>
          <w:tab w:val="clear" w:pos="792"/>
          <w:tab w:val="num" w:pos="709"/>
        </w:tabs>
        <w:spacing w:after="0"/>
        <w:ind w:left="426"/>
        <w:jc w:val="both"/>
        <w:rPr>
          <w:b/>
          <w:sz w:val="24"/>
          <w:szCs w:val="24"/>
          <w:shd w:val="clear" w:color="auto" w:fill="FFFFFF"/>
          <w:lang w:val="lv-LV"/>
        </w:rPr>
      </w:pPr>
      <w:r w:rsidRPr="00512D77">
        <w:rPr>
          <w:sz w:val="24"/>
          <w:szCs w:val="24"/>
          <w:shd w:val="clear" w:color="auto" w:fill="FFFFFF"/>
          <w:lang w:val="lv-LV"/>
        </w:rPr>
        <w:t>Jebkura šajā līgumā noteiktā nokavējuma procentu samaksa neatbrīvo Līdzējus no to saistību pilnīgas izpildes.</w:t>
      </w:r>
    </w:p>
    <w:p w:rsidR="00D54ADF" w:rsidRPr="00512D77" w:rsidRDefault="00D54ADF" w:rsidP="00105F60">
      <w:pPr>
        <w:pStyle w:val="Pamattekstsaratkpi"/>
        <w:numPr>
          <w:ilvl w:val="0"/>
          <w:numId w:val="6"/>
        </w:numPr>
        <w:spacing w:before="120" w:after="0"/>
        <w:jc w:val="center"/>
        <w:rPr>
          <w:sz w:val="24"/>
          <w:szCs w:val="24"/>
          <w:shd w:val="clear" w:color="auto" w:fill="FFFFFF"/>
          <w:lang w:val="lv-LV"/>
        </w:rPr>
      </w:pPr>
      <w:r w:rsidRPr="00512D77">
        <w:rPr>
          <w:b/>
          <w:sz w:val="24"/>
          <w:szCs w:val="24"/>
          <w:shd w:val="clear" w:color="auto" w:fill="FFFFFF"/>
          <w:lang w:val="lv-LV"/>
        </w:rPr>
        <w:t>Līdzēju tiesības un pienākumi</w:t>
      </w:r>
    </w:p>
    <w:p w:rsidR="00D54ADF" w:rsidRPr="00512D77" w:rsidRDefault="00D54ADF" w:rsidP="00105F60">
      <w:pPr>
        <w:pStyle w:val="Pamattekstsaratkpi"/>
        <w:numPr>
          <w:ilvl w:val="1"/>
          <w:numId w:val="6"/>
        </w:numPr>
        <w:tabs>
          <w:tab w:val="clear" w:pos="792"/>
          <w:tab w:val="num" w:pos="426"/>
        </w:tabs>
        <w:spacing w:after="0"/>
        <w:ind w:hanging="792"/>
        <w:jc w:val="both"/>
        <w:rPr>
          <w:sz w:val="24"/>
          <w:szCs w:val="24"/>
          <w:shd w:val="clear" w:color="auto" w:fill="FFFFFF"/>
          <w:lang w:val="lv-LV"/>
        </w:rPr>
      </w:pPr>
      <w:r w:rsidRPr="00512D77">
        <w:rPr>
          <w:sz w:val="24"/>
          <w:szCs w:val="24"/>
          <w:shd w:val="clear" w:color="auto" w:fill="FFFFFF"/>
          <w:lang w:val="lv-LV"/>
        </w:rPr>
        <w:t>PASŪTĪTĀJA tiesības un pienākumi:</w:t>
      </w:r>
    </w:p>
    <w:p w:rsidR="00D54ADF" w:rsidRPr="00512D77" w:rsidRDefault="00D54ADF" w:rsidP="005257FA">
      <w:pPr>
        <w:pStyle w:val="Pamattekstsaratkpi"/>
        <w:numPr>
          <w:ilvl w:val="2"/>
          <w:numId w:val="6"/>
        </w:numPr>
        <w:tabs>
          <w:tab w:val="clear" w:pos="1440"/>
          <w:tab w:val="num" w:pos="851"/>
        </w:tabs>
        <w:spacing w:after="0"/>
        <w:ind w:left="709" w:hanging="567"/>
        <w:jc w:val="both"/>
        <w:rPr>
          <w:sz w:val="24"/>
          <w:szCs w:val="24"/>
          <w:shd w:val="clear" w:color="auto" w:fill="FFFFFF"/>
          <w:lang w:val="lv-LV"/>
        </w:rPr>
      </w:pPr>
      <w:r w:rsidRPr="00512D77">
        <w:rPr>
          <w:sz w:val="24"/>
          <w:szCs w:val="24"/>
          <w:shd w:val="clear" w:color="auto" w:fill="FFFFFF"/>
          <w:lang w:val="lv-LV"/>
        </w:rPr>
        <w:t>PASŪTĪTĀJS maksā par kvalitatīvu un laikā piegādātu Preci</w:t>
      </w:r>
      <w:r w:rsidR="00070E7B">
        <w:rPr>
          <w:sz w:val="24"/>
          <w:szCs w:val="24"/>
          <w:shd w:val="clear" w:color="auto" w:fill="FFFFFF"/>
          <w:lang w:val="lv-LV"/>
        </w:rPr>
        <w:t>,</w:t>
      </w:r>
      <w:r w:rsidRPr="00512D77">
        <w:rPr>
          <w:sz w:val="24"/>
          <w:szCs w:val="24"/>
          <w:shd w:val="clear" w:color="auto" w:fill="FFFFFF"/>
          <w:lang w:val="lv-LV"/>
        </w:rPr>
        <w:t xml:space="preserve"> saskaņā ar līguma nosacījumiem;</w:t>
      </w:r>
    </w:p>
    <w:p w:rsidR="00D54ADF" w:rsidRPr="00512D77" w:rsidRDefault="00D54ADF" w:rsidP="005257FA">
      <w:pPr>
        <w:pStyle w:val="Pamattekstsaratkpi"/>
        <w:numPr>
          <w:ilvl w:val="2"/>
          <w:numId w:val="6"/>
        </w:numPr>
        <w:tabs>
          <w:tab w:val="clear" w:pos="1440"/>
        </w:tabs>
        <w:spacing w:after="0"/>
        <w:ind w:left="709" w:hanging="567"/>
        <w:jc w:val="both"/>
        <w:rPr>
          <w:sz w:val="24"/>
          <w:szCs w:val="24"/>
          <w:shd w:val="clear" w:color="auto" w:fill="FFFFFF"/>
          <w:lang w:val="lv-LV"/>
        </w:rPr>
      </w:pPr>
      <w:r w:rsidRPr="00512D77">
        <w:rPr>
          <w:sz w:val="24"/>
          <w:szCs w:val="24"/>
          <w:shd w:val="clear" w:color="auto" w:fill="FFFFFF"/>
          <w:lang w:val="lv-LV"/>
        </w:rPr>
        <w:t>PASŪTĪTĀJAM ir tiesības kontrolēt šī līguma izpildes gaitu, veikt Preču piegādes kvalitātes kontroles pasākumus un pieprasīt no PIEGĀDĀTĀJA kontroles veikšanai nepieciešamo informāciju, norādot tās sniegšanas termiņu;</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Nepieciešamības gadījumā PASŪTĪTĀJS brīdina PIEGĀDĀTĀJU par neparedzētiem apstākļiem, kas radušies pēc līguma noslēgšanas no PASŪTĪTĀJA neatkarīgu apstākļu dēļ un kuru dēļ varētu tikt traucēta saistību izpilde;</w:t>
      </w:r>
    </w:p>
    <w:p w:rsidR="00D54ADF" w:rsidRPr="00512D77" w:rsidRDefault="00D54ADF" w:rsidP="005257FA">
      <w:pPr>
        <w:pStyle w:val="Pamattekstsaratkpi"/>
        <w:numPr>
          <w:ilvl w:val="1"/>
          <w:numId w:val="6"/>
        </w:numPr>
        <w:tabs>
          <w:tab w:val="clear" w:pos="792"/>
          <w:tab w:val="num" w:pos="426"/>
        </w:tabs>
        <w:spacing w:after="0"/>
        <w:ind w:left="426" w:hanging="426"/>
        <w:jc w:val="both"/>
        <w:rPr>
          <w:sz w:val="24"/>
          <w:szCs w:val="24"/>
          <w:shd w:val="clear" w:color="auto" w:fill="FFFFFF"/>
          <w:lang w:val="lv-LV"/>
        </w:rPr>
      </w:pPr>
      <w:r w:rsidRPr="00512D77">
        <w:rPr>
          <w:sz w:val="24"/>
          <w:szCs w:val="24"/>
          <w:shd w:val="clear" w:color="auto" w:fill="FFFFFF"/>
          <w:lang w:val="lv-LV"/>
        </w:rPr>
        <w:t>PIEGĀDĀTĀJA tiesības un pienākumi:</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ir atbildīgs par piegādātās Preces kvalitāti;</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atbild par spēkā esošo drošības tehnikas, darba aizsardzības, ugunsdrošības un citu noteikumu ievērošanu, kas attiecas uz Preses piegādi;</w:t>
      </w:r>
    </w:p>
    <w:p w:rsidR="00D54ADF" w:rsidRPr="00512D77" w:rsidRDefault="00D54ADF" w:rsidP="005257FA">
      <w:pPr>
        <w:pStyle w:val="Pamattekstsaratkpi"/>
        <w:numPr>
          <w:ilvl w:val="2"/>
          <w:numId w:val="6"/>
        </w:numPr>
        <w:tabs>
          <w:tab w:val="clear" w:pos="1440"/>
          <w:tab w:val="num" w:pos="709"/>
        </w:tabs>
        <w:spacing w:after="0"/>
        <w:ind w:left="709" w:hanging="567"/>
        <w:jc w:val="both"/>
        <w:rPr>
          <w:sz w:val="24"/>
          <w:szCs w:val="24"/>
          <w:shd w:val="clear" w:color="auto" w:fill="FFFFFF"/>
          <w:lang w:val="lv-LV"/>
        </w:rPr>
      </w:pPr>
      <w:r w:rsidRPr="00512D77">
        <w:rPr>
          <w:sz w:val="24"/>
          <w:szCs w:val="24"/>
          <w:shd w:val="clear" w:color="auto" w:fill="FFFFFF"/>
          <w:lang w:val="lv-LV"/>
        </w:rPr>
        <w:t>PIEGĀDĀTĀJS apņemas neveikt nekādas darbības, kas tieši vai netieši var radīt zaudējumus PASŪTĪTĀJAM vai kaitēt tā interesēm;</w:t>
      </w:r>
    </w:p>
    <w:p w:rsidR="00D54ADF" w:rsidRPr="00512D77" w:rsidRDefault="00D54ADF" w:rsidP="005257FA">
      <w:pPr>
        <w:pStyle w:val="Pamattekstsaratkpi"/>
        <w:numPr>
          <w:ilvl w:val="2"/>
          <w:numId w:val="6"/>
        </w:numPr>
        <w:spacing w:after="0"/>
        <w:ind w:left="709" w:hanging="567"/>
        <w:jc w:val="both"/>
        <w:rPr>
          <w:sz w:val="24"/>
          <w:szCs w:val="24"/>
          <w:shd w:val="clear" w:color="auto" w:fill="FFFFFF"/>
          <w:lang w:val="lv-LV"/>
        </w:rPr>
      </w:pPr>
      <w:r w:rsidRPr="00512D77">
        <w:rPr>
          <w:sz w:val="24"/>
          <w:szCs w:val="24"/>
          <w:shd w:val="clear" w:color="auto" w:fill="FFFFFF"/>
          <w:lang w:val="lv-LV"/>
        </w:rPr>
        <w:t>PIEGĀDĀTĀJS ir atbildīgs par apakšuzņēmēju Preces piegādi, ja Preču iegādē tiek piesaistīti apakšuzņēmēji;</w:t>
      </w:r>
    </w:p>
    <w:p w:rsidR="00A4590A" w:rsidRPr="00512D77" w:rsidRDefault="00A4590A" w:rsidP="005257FA">
      <w:pPr>
        <w:pStyle w:val="Pamattekstsaratkpi"/>
        <w:numPr>
          <w:ilvl w:val="2"/>
          <w:numId w:val="6"/>
        </w:numPr>
        <w:spacing w:after="0"/>
        <w:ind w:left="709" w:hanging="567"/>
        <w:jc w:val="both"/>
        <w:rPr>
          <w:sz w:val="24"/>
          <w:szCs w:val="24"/>
          <w:shd w:val="clear" w:color="auto" w:fill="FFFFFF"/>
          <w:lang w:val="lv-LV"/>
        </w:rPr>
      </w:pPr>
      <w:r w:rsidRPr="00512D77">
        <w:rPr>
          <w:sz w:val="24"/>
          <w:szCs w:val="24"/>
          <w:lang w:val="lv-LV"/>
        </w:rPr>
        <w:t xml:space="preserve">PIEGĀDĀTĀJS nes pilnu materiālu atbildību par transporta līdzekļa drošu iebraukšanu,     izbraukšanu un </w:t>
      </w:r>
      <w:r w:rsidR="00070E7B">
        <w:rPr>
          <w:sz w:val="24"/>
          <w:szCs w:val="24"/>
          <w:lang w:val="lv-LV"/>
        </w:rPr>
        <w:t>malkas izkraušanu,</w:t>
      </w:r>
      <w:r w:rsidRPr="00512D77">
        <w:rPr>
          <w:sz w:val="24"/>
          <w:szCs w:val="24"/>
          <w:lang w:val="lv-LV"/>
        </w:rPr>
        <w:t xml:space="preserve"> un apņemas 10</w:t>
      </w:r>
      <w:r w:rsidR="00070E7B">
        <w:rPr>
          <w:sz w:val="24"/>
          <w:szCs w:val="24"/>
          <w:lang w:val="lv-LV"/>
        </w:rPr>
        <w:t xml:space="preserve"> (desmit)</w:t>
      </w:r>
      <w:r w:rsidRPr="00512D77">
        <w:rPr>
          <w:sz w:val="24"/>
          <w:szCs w:val="24"/>
          <w:lang w:val="lv-LV"/>
        </w:rPr>
        <w:t xml:space="preserve"> dienu laikā novērst  radītos bojājumus</w:t>
      </w:r>
      <w:r w:rsidR="009C6880" w:rsidRPr="00512D77">
        <w:rPr>
          <w:sz w:val="24"/>
          <w:szCs w:val="24"/>
          <w:lang w:val="lv-LV"/>
        </w:rPr>
        <w:t>;</w:t>
      </w:r>
    </w:p>
    <w:p w:rsidR="00D54ADF" w:rsidRPr="00512D77" w:rsidRDefault="00D54ADF" w:rsidP="005257FA">
      <w:pPr>
        <w:pStyle w:val="Pamattekstsaratkpi"/>
        <w:numPr>
          <w:ilvl w:val="2"/>
          <w:numId w:val="6"/>
        </w:numPr>
        <w:spacing w:after="0"/>
        <w:ind w:left="709" w:hanging="567"/>
        <w:jc w:val="both"/>
        <w:rPr>
          <w:b/>
          <w:sz w:val="24"/>
          <w:szCs w:val="24"/>
          <w:shd w:val="clear" w:color="auto" w:fill="FFFFFF"/>
          <w:lang w:val="lv-LV"/>
        </w:rPr>
      </w:pPr>
      <w:r w:rsidRPr="00512D77">
        <w:rPr>
          <w:sz w:val="24"/>
          <w:szCs w:val="24"/>
          <w:shd w:val="clear" w:color="auto" w:fill="FFFFFF"/>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54ADF" w:rsidRPr="00512D77" w:rsidRDefault="00D54ADF" w:rsidP="005257FA">
      <w:pPr>
        <w:pStyle w:val="Pamattekstsaratkpi"/>
        <w:widowControl/>
        <w:numPr>
          <w:ilvl w:val="0"/>
          <w:numId w:val="6"/>
        </w:numPr>
        <w:overflowPunct/>
        <w:autoSpaceDE/>
        <w:spacing w:before="120" w:after="0"/>
        <w:jc w:val="center"/>
        <w:rPr>
          <w:sz w:val="24"/>
          <w:szCs w:val="24"/>
          <w:shd w:val="clear" w:color="auto" w:fill="FFFFFF"/>
          <w:lang w:val="lv-LV"/>
        </w:rPr>
      </w:pPr>
      <w:r w:rsidRPr="00512D77">
        <w:rPr>
          <w:b/>
          <w:caps/>
          <w:sz w:val="24"/>
          <w:szCs w:val="24"/>
          <w:shd w:val="clear" w:color="auto" w:fill="FFFFFF"/>
          <w:lang w:val="lv-LV"/>
        </w:rPr>
        <w:t xml:space="preserve">Preču piegāde </w:t>
      </w:r>
      <w:r w:rsidRPr="00512D77">
        <w:rPr>
          <w:b/>
          <w:sz w:val="24"/>
          <w:szCs w:val="24"/>
          <w:shd w:val="clear" w:color="auto" w:fill="FFFFFF"/>
          <w:lang w:val="lv-LV"/>
        </w:rPr>
        <w:t>un nodošana-pieņemšana</w:t>
      </w:r>
    </w:p>
    <w:p w:rsidR="00D54ADF" w:rsidRPr="00512D77" w:rsidRDefault="00D54ADF" w:rsidP="005257FA">
      <w:pPr>
        <w:pStyle w:val="Pamattekstsaratkpi"/>
        <w:widowControl/>
        <w:numPr>
          <w:ilvl w:val="1"/>
          <w:numId w:val="6"/>
        </w:numPr>
        <w:tabs>
          <w:tab w:val="clear" w:pos="792"/>
          <w:tab w:val="left" w:pos="567"/>
          <w:tab w:val="num" w:pos="709"/>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 xml:space="preserve">Līguma 1.1.punktā noteikto Preču piegādes termiņš ir: </w:t>
      </w:r>
      <w:r w:rsidR="00DA7D03">
        <w:rPr>
          <w:sz w:val="24"/>
          <w:szCs w:val="24"/>
          <w:shd w:val="clear" w:color="auto" w:fill="FFFFFF"/>
          <w:lang w:val="lv-LV"/>
        </w:rPr>
        <w:t>2019./2020.</w:t>
      </w:r>
      <w:r w:rsidRPr="00512D77">
        <w:rPr>
          <w:sz w:val="24"/>
          <w:szCs w:val="24"/>
          <w:shd w:val="clear" w:color="auto" w:fill="FFFFFF"/>
          <w:lang w:val="lv-LV"/>
        </w:rPr>
        <w:t>gada apkures sezona. PIEGĀDĀTĀJS piegādā Preci PASŪTĪTĀJAM</w:t>
      </w:r>
      <w:r w:rsidR="00DB5B28">
        <w:rPr>
          <w:sz w:val="24"/>
          <w:szCs w:val="24"/>
          <w:shd w:val="clear" w:color="auto" w:fill="FFFFFF"/>
          <w:lang w:val="lv-LV"/>
        </w:rPr>
        <w:t>,</w:t>
      </w:r>
      <w:r w:rsidRPr="00512D77">
        <w:rPr>
          <w:sz w:val="24"/>
          <w:szCs w:val="24"/>
          <w:shd w:val="clear" w:color="auto" w:fill="FFFFFF"/>
          <w:lang w:val="lv-LV"/>
        </w:rPr>
        <w:t xml:space="preserve"> saskaņā ar Iepirkumā piedāvāto piegādes grafiku un PASŪTĪTĀJA pieprasījumu.</w:t>
      </w:r>
    </w:p>
    <w:p w:rsidR="00B63633" w:rsidRPr="00512D77" w:rsidRDefault="00B63633" w:rsidP="005257FA">
      <w:pPr>
        <w:pStyle w:val="Pamattekstsaratkpi"/>
        <w:widowControl/>
        <w:numPr>
          <w:ilvl w:val="1"/>
          <w:numId w:val="6"/>
        </w:numPr>
        <w:tabs>
          <w:tab w:val="clear" w:pos="792"/>
          <w:tab w:val="left" w:pos="567"/>
        </w:tabs>
        <w:overflowPunct/>
        <w:autoSpaceDE/>
        <w:spacing w:after="0"/>
        <w:ind w:left="426"/>
        <w:jc w:val="both"/>
        <w:rPr>
          <w:sz w:val="24"/>
          <w:szCs w:val="24"/>
          <w:shd w:val="clear" w:color="auto" w:fill="FFFFFF"/>
          <w:lang w:val="lv-LV"/>
        </w:rPr>
      </w:pPr>
      <w:r w:rsidRPr="00512D77">
        <w:rPr>
          <w:sz w:val="24"/>
          <w:szCs w:val="24"/>
          <w:shd w:val="clear" w:color="auto" w:fill="FFFFFF"/>
          <w:lang w:val="lv-LV"/>
        </w:rPr>
        <w:t>PIEGĀDĀTĀJS Preces piegādes laiku saskaņo ar PASŪTĪTĀJU.</w:t>
      </w:r>
    </w:p>
    <w:p w:rsidR="00B63633" w:rsidRPr="00512D77" w:rsidRDefault="00B63633" w:rsidP="005257FA">
      <w:pPr>
        <w:pStyle w:val="Pamattekstsaratkpi"/>
        <w:widowControl/>
        <w:numPr>
          <w:ilvl w:val="1"/>
          <w:numId w:val="6"/>
        </w:numPr>
        <w:tabs>
          <w:tab w:val="clear" w:pos="792"/>
          <w:tab w:val="left" w:pos="567"/>
          <w:tab w:val="num" w:pos="709"/>
        </w:tabs>
        <w:overflowPunct/>
        <w:autoSpaceDE/>
        <w:spacing w:after="0"/>
        <w:ind w:left="426" w:hanging="426"/>
        <w:jc w:val="both"/>
        <w:rPr>
          <w:sz w:val="24"/>
          <w:szCs w:val="24"/>
          <w:lang w:val="lv-LV"/>
        </w:rPr>
      </w:pPr>
      <w:r w:rsidRPr="00512D77">
        <w:rPr>
          <w:sz w:val="24"/>
          <w:szCs w:val="24"/>
          <w:lang w:val="lv-LV"/>
        </w:rPr>
        <w:t>Preci pieņem PASŪTĪTĀJA pilnvarotās personas:</w:t>
      </w:r>
    </w:p>
    <w:p w:rsidR="00AF2BEE" w:rsidRDefault="00AF2BEE" w:rsidP="00AF2BEE">
      <w:pPr>
        <w:pStyle w:val="Pamattekstsaratkpi"/>
        <w:widowControl/>
        <w:tabs>
          <w:tab w:val="left" w:pos="426"/>
        </w:tabs>
        <w:overflowPunct/>
        <w:autoSpaceDE/>
        <w:spacing w:after="0"/>
        <w:ind w:left="720"/>
        <w:jc w:val="both"/>
        <w:rPr>
          <w:sz w:val="24"/>
          <w:szCs w:val="24"/>
          <w:lang w:val="lv-LV"/>
        </w:rPr>
      </w:pPr>
    </w:p>
    <w:p w:rsidR="00B63633" w:rsidRDefault="00B63633" w:rsidP="00026BCF">
      <w:pPr>
        <w:pStyle w:val="Pamattekstsaratkpi"/>
        <w:widowControl/>
        <w:numPr>
          <w:ilvl w:val="2"/>
          <w:numId w:val="6"/>
        </w:numPr>
        <w:tabs>
          <w:tab w:val="left" w:pos="426"/>
        </w:tabs>
        <w:overflowPunct/>
        <w:autoSpaceDE/>
        <w:spacing w:after="0"/>
        <w:ind w:left="709" w:hanging="567"/>
        <w:jc w:val="both"/>
        <w:rPr>
          <w:sz w:val="24"/>
          <w:szCs w:val="24"/>
          <w:lang w:val="lv-LV"/>
        </w:rPr>
      </w:pPr>
      <w:r w:rsidRPr="00512D77">
        <w:rPr>
          <w:sz w:val="24"/>
          <w:szCs w:val="24"/>
          <w:lang w:val="lv-LV"/>
        </w:rPr>
        <w:t>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026BCF" w:rsidRPr="00512D77" w:rsidRDefault="00026BCF" w:rsidP="00026BCF">
      <w:pPr>
        <w:pStyle w:val="Pamattekstsaratkpi"/>
        <w:widowControl/>
        <w:tabs>
          <w:tab w:val="left" w:pos="426"/>
        </w:tabs>
        <w:overflowPunct/>
        <w:autoSpaceDE/>
        <w:spacing w:after="0"/>
        <w:ind w:left="709"/>
        <w:jc w:val="both"/>
        <w:rPr>
          <w:sz w:val="24"/>
          <w:szCs w:val="24"/>
          <w:lang w:val="lv-LV"/>
        </w:rPr>
      </w:pPr>
    </w:p>
    <w:p w:rsidR="00B63633" w:rsidRPr="00512D77" w:rsidRDefault="00B63633" w:rsidP="005257FA">
      <w:pPr>
        <w:pStyle w:val="Pamattekstsaratkpi"/>
        <w:widowControl/>
        <w:numPr>
          <w:ilvl w:val="2"/>
          <w:numId w:val="6"/>
        </w:numPr>
        <w:tabs>
          <w:tab w:val="left" w:pos="720"/>
        </w:tabs>
        <w:overflowPunct/>
        <w:autoSpaceDE/>
        <w:spacing w:after="0"/>
        <w:ind w:left="709" w:hanging="567"/>
        <w:jc w:val="both"/>
        <w:rPr>
          <w:sz w:val="24"/>
          <w:szCs w:val="24"/>
          <w:shd w:val="clear" w:color="auto" w:fill="FFFFFF"/>
          <w:lang w:val="lv-LV"/>
        </w:rPr>
      </w:pPr>
      <w:r w:rsidRPr="00512D77">
        <w:rPr>
          <w:sz w:val="24"/>
          <w:szCs w:val="24"/>
          <w:lang w:val="lv-LV"/>
        </w:rPr>
        <w:t>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D54ADF" w:rsidRPr="00512D77" w:rsidRDefault="00D54ADF" w:rsidP="005257FA">
      <w:pPr>
        <w:pStyle w:val="Pamattekstsaratkpi"/>
        <w:widowControl/>
        <w:numPr>
          <w:ilvl w:val="1"/>
          <w:numId w:val="6"/>
        </w:numPr>
        <w:tabs>
          <w:tab w:val="clear" w:pos="792"/>
          <w:tab w:val="num" w:pos="709"/>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rsidR="00B63633" w:rsidRPr="005257FA" w:rsidRDefault="00D54ADF" w:rsidP="005257FA">
      <w:pPr>
        <w:pStyle w:val="Sarakstarindkopa"/>
        <w:numPr>
          <w:ilvl w:val="1"/>
          <w:numId w:val="6"/>
        </w:numPr>
        <w:tabs>
          <w:tab w:val="clear" w:pos="792"/>
          <w:tab w:val="num" w:pos="567"/>
        </w:tabs>
        <w:ind w:left="426" w:hanging="426"/>
        <w:jc w:val="both"/>
        <w:rPr>
          <w:shd w:val="clear" w:color="auto" w:fill="FFFFFF"/>
        </w:rPr>
      </w:pPr>
      <w:r w:rsidRPr="005257FA">
        <w:rPr>
          <w:shd w:val="clear" w:color="auto" w:fill="FFFFFF"/>
        </w:rPr>
        <w:t>Ja PIEGĀDĀTĀJS noteikt</w:t>
      </w:r>
      <w:r w:rsidR="00A039A8">
        <w:rPr>
          <w:shd w:val="clear" w:color="auto" w:fill="FFFFFF"/>
        </w:rPr>
        <w:t>aj</w:t>
      </w:r>
      <w:r w:rsidRPr="005257FA">
        <w:rPr>
          <w:shd w:val="clear" w:color="auto" w:fill="FFFFFF"/>
        </w:rPr>
        <w:t xml:space="preserve">ā termiņā ir piegādājis nekvalitatīvu vai neatbilstošu </w:t>
      </w:r>
      <w:r w:rsidR="00776A0B">
        <w:rPr>
          <w:shd w:val="clear" w:color="auto" w:fill="FFFFFF"/>
        </w:rPr>
        <w:t xml:space="preserve">malku </w:t>
      </w:r>
      <w:r w:rsidRPr="005257FA">
        <w:rPr>
          <w:shd w:val="clear" w:color="auto" w:fill="FFFFFF"/>
        </w:rPr>
        <w:t>PASŪTĪTĀJA noteiktajām prasībām, PASŪTĪTĀJS neparaksta Preces nodošanas – pieņemšanas aktu  (Pavadzīmi)</w:t>
      </w:r>
      <w:r w:rsidR="00B63633" w:rsidRPr="005257FA">
        <w:rPr>
          <w:shd w:val="clear" w:color="auto" w:fill="FFFFFF"/>
        </w:rPr>
        <w:t xml:space="preserve"> un šādas Preces piegāde netiek apmaksāta</w:t>
      </w:r>
      <w:r w:rsidRPr="005257FA">
        <w:rPr>
          <w:shd w:val="clear" w:color="auto" w:fill="FFFFFF"/>
        </w:rPr>
        <w:t xml:space="preserve">. Par </w:t>
      </w:r>
      <w:r w:rsidRPr="005257FA">
        <w:rPr>
          <w:shd w:val="clear" w:color="auto" w:fill="FFFFFF"/>
        </w:rPr>
        <w:lastRenderedPageBreak/>
        <w:t>konstatējamām neatbilstībām PASŪTĪTĀJAM ir pienākums 5 (piecu) darba dienu laikā rakstiski informēt  PIEGĀDĀTĀJU.</w:t>
      </w:r>
      <w:r w:rsidR="00B63633" w:rsidRPr="005257FA">
        <w:rPr>
          <w:shd w:val="clear" w:color="auto" w:fill="FFFFFF"/>
        </w:rPr>
        <w:t xml:space="preserve"> </w:t>
      </w:r>
    </w:p>
    <w:p w:rsidR="00D54ADF" w:rsidRPr="005257FA" w:rsidRDefault="00D54ADF" w:rsidP="005257FA">
      <w:pPr>
        <w:pStyle w:val="Sarakstarindkopa"/>
        <w:numPr>
          <w:ilvl w:val="1"/>
          <w:numId w:val="6"/>
        </w:numPr>
        <w:tabs>
          <w:tab w:val="clear" w:pos="792"/>
        </w:tabs>
        <w:ind w:left="426" w:hanging="426"/>
        <w:jc w:val="both"/>
        <w:rPr>
          <w:shd w:val="clear" w:color="auto" w:fill="FFFFFF"/>
        </w:rPr>
      </w:pPr>
      <w:r w:rsidRPr="005257FA">
        <w:rPr>
          <w:shd w:val="clear" w:color="auto" w:fill="FFFFFF"/>
        </w:rPr>
        <w:t>Līguma 4.</w:t>
      </w:r>
      <w:r w:rsidR="00B63633" w:rsidRPr="005257FA">
        <w:rPr>
          <w:shd w:val="clear" w:color="auto" w:fill="FFFFFF"/>
        </w:rPr>
        <w:t>5</w:t>
      </w:r>
      <w:r w:rsidRPr="005257FA">
        <w:rPr>
          <w:shd w:val="clear" w:color="auto" w:fill="FFFFFF"/>
        </w:rPr>
        <w:t>.puntā minētajā gadījumā PIEGĀDĀTĀJS uz sava rēķina  2 (divu) darba dienu laikā pēc PASŪTĪTĀJA pretenzijas saņemšanas dienas aizvieto Līgumam neatbilstoši Preci ar Līguma nosacījumiem atbilstošu Preci.</w:t>
      </w:r>
    </w:p>
    <w:p w:rsidR="00D54ADF" w:rsidRPr="005257FA" w:rsidRDefault="00D54ADF" w:rsidP="005257FA">
      <w:pPr>
        <w:pStyle w:val="Sarakstarindkopa"/>
        <w:numPr>
          <w:ilvl w:val="1"/>
          <w:numId w:val="6"/>
        </w:numPr>
        <w:tabs>
          <w:tab w:val="clear" w:pos="792"/>
        </w:tabs>
        <w:ind w:left="426"/>
        <w:jc w:val="both"/>
        <w:rPr>
          <w:shd w:val="clear" w:color="auto" w:fill="FFFFFF"/>
        </w:rPr>
      </w:pPr>
      <w:r w:rsidRPr="005257FA">
        <w:rPr>
          <w:shd w:val="clear" w:color="auto" w:fill="FFFFFF"/>
        </w:rPr>
        <w:t>Ja nepilnības netiek novērstas Līguma 4.</w:t>
      </w:r>
      <w:r w:rsidR="00B63633" w:rsidRPr="005257FA">
        <w:rPr>
          <w:shd w:val="clear" w:color="auto" w:fill="FFFFFF"/>
        </w:rPr>
        <w:t>6</w:t>
      </w:r>
      <w:r w:rsidRPr="005257FA">
        <w:rPr>
          <w:shd w:val="clear" w:color="auto" w:fill="FFFFFF"/>
        </w:rPr>
        <w:t xml:space="preserve">.noteiktajā termiņā, PASŪTĪTĀJAM ir tiesības pēc sava ieskata samazināt LĪGUMCENU vai vienpusēji lauzt līgumu. </w:t>
      </w:r>
    </w:p>
    <w:p w:rsidR="00D54ADF" w:rsidRPr="005257FA" w:rsidRDefault="00D54ADF" w:rsidP="005257FA">
      <w:pPr>
        <w:pStyle w:val="Sarakstarindkopa"/>
        <w:numPr>
          <w:ilvl w:val="1"/>
          <w:numId w:val="6"/>
        </w:numPr>
        <w:tabs>
          <w:tab w:val="clear" w:pos="792"/>
        </w:tabs>
        <w:ind w:left="426"/>
        <w:jc w:val="both"/>
        <w:rPr>
          <w:shd w:val="clear" w:color="auto" w:fill="FFFFFF"/>
        </w:rPr>
      </w:pPr>
      <w:r w:rsidRPr="005257FA">
        <w:rPr>
          <w:shd w:val="clear" w:color="auto" w:fill="FFFFFF"/>
        </w:rPr>
        <w:t>Preces nodošanas – pieņemšanas akta  (Pavadzīmes) parakstīšana ir iespējama vienīgi pēc trūkumu pilnīgas novēršanas.</w:t>
      </w:r>
    </w:p>
    <w:p w:rsidR="00D54ADF" w:rsidRPr="005257FA" w:rsidRDefault="00D54ADF" w:rsidP="005257FA">
      <w:pPr>
        <w:pStyle w:val="Sarakstarindkopa"/>
        <w:numPr>
          <w:ilvl w:val="1"/>
          <w:numId w:val="6"/>
        </w:numPr>
        <w:tabs>
          <w:tab w:val="clear" w:pos="792"/>
        </w:tabs>
        <w:ind w:left="425" w:hanging="431"/>
        <w:jc w:val="both"/>
        <w:rPr>
          <w:shd w:val="clear" w:color="auto" w:fill="FFFFFF"/>
        </w:rPr>
      </w:pPr>
      <w:r w:rsidRPr="005257FA">
        <w:rPr>
          <w:shd w:val="clear" w:color="auto" w:fill="FFFFFF"/>
        </w:rPr>
        <w:t>Prec</w:t>
      </w:r>
      <w:r w:rsidR="00B02F34" w:rsidRPr="005257FA">
        <w:rPr>
          <w:shd w:val="clear" w:color="auto" w:fill="FFFFFF"/>
        </w:rPr>
        <w:t>es nodošanas – pieņemšanas akta</w:t>
      </w:r>
      <w:r w:rsidRPr="005257FA">
        <w:rPr>
          <w:shd w:val="clear" w:color="auto" w:fill="FFFFFF"/>
        </w:rPr>
        <w:t xml:space="preserve"> (Pavadzīmes) parakstīšana neatbrīvo PIEGĀDĀTĀJU no atbildības</w:t>
      </w:r>
      <w:r w:rsidR="00DB5B28" w:rsidRPr="005257FA">
        <w:rPr>
          <w:shd w:val="clear" w:color="auto" w:fill="FFFFFF"/>
        </w:rPr>
        <w:t xml:space="preserve"> par</w:t>
      </w:r>
      <w:r w:rsidRPr="005257FA">
        <w:rPr>
          <w:shd w:val="clear" w:color="auto" w:fill="FFFFFF"/>
        </w:rPr>
        <w:t xml:space="preserve"> slēptiem</w:t>
      </w:r>
      <w:r w:rsidR="00DB5B28" w:rsidRPr="005257FA">
        <w:rPr>
          <w:shd w:val="clear" w:color="auto" w:fill="FFFFFF"/>
        </w:rPr>
        <w:t xml:space="preserve"> vai nekonstatētiem trūkumiem,</w:t>
      </w:r>
      <w:r w:rsidRPr="005257FA">
        <w:rPr>
          <w:shd w:val="clear" w:color="auto" w:fill="FFFFFF"/>
        </w:rPr>
        <w:t xml:space="preserve"> akta parakstīšanas laikā.</w:t>
      </w:r>
    </w:p>
    <w:p w:rsidR="00D54ADF" w:rsidRPr="005257FA" w:rsidRDefault="00D54ADF" w:rsidP="005257FA">
      <w:pPr>
        <w:pStyle w:val="Sarakstarindkopa"/>
        <w:numPr>
          <w:ilvl w:val="1"/>
          <w:numId w:val="6"/>
        </w:numPr>
        <w:tabs>
          <w:tab w:val="clear" w:pos="792"/>
        </w:tabs>
        <w:ind w:left="426" w:hanging="568"/>
        <w:jc w:val="both"/>
        <w:rPr>
          <w:sz w:val="22"/>
          <w:szCs w:val="22"/>
          <w:shd w:val="clear" w:color="auto" w:fill="FFFFFF"/>
        </w:rPr>
      </w:pPr>
      <w:r w:rsidRPr="005257FA">
        <w:rPr>
          <w:shd w:val="clear" w:color="auto" w:fill="FFFFFF"/>
        </w:rPr>
        <w:t xml:space="preserve">Preces nodošanas – pieņemšanas akti (Pavadzīmes) pēc to abpusējas parakstīšanas kļūst par neatņemamu līguma sastāvdaļu. </w:t>
      </w:r>
    </w:p>
    <w:p w:rsidR="00D54ADF" w:rsidRPr="005257FA" w:rsidRDefault="00D54ADF" w:rsidP="005257FA">
      <w:pPr>
        <w:pStyle w:val="Sarakstarindkopa"/>
        <w:numPr>
          <w:ilvl w:val="0"/>
          <w:numId w:val="6"/>
        </w:numPr>
        <w:spacing w:before="120"/>
        <w:jc w:val="center"/>
        <w:rPr>
          <w:shd w:val="clear" w:color="auto" w:fill="FFFFFF"/>
        </w:rPr>
      </w:pPr>
      <w:r w:rsidRPr="005257FA">
        <w:rPr>
          <w:b/>
          <w:bCs/>
          <w:shd w:val="clear" w:color="auto" w:fill="FFFFFF"/>
        </w:rPr>
        <w:t>Līguma grozīšana un izbeigšana</w:t>
      </w:r>
    </w:p>
    <w:p w:rsidR="00D54ADF" w:rsidRPr="005257FA" w:rsidRDefault="00D54ADF" w:rsidP="005257FA">
      <w:pPr>
        <w:pStyle w:val="Sarakstarindkopa"/>
        <w:numPr>
          <w:ilvl w:val="1"/>
          <w:numId w:val="6"/>
        </w:numPr>
        <w:tabs>
          <w:tab w:val="clear" w:pos="792"/>
        </w:tabs>
        <w:ind w:left="426"/>
        <w:jc w:val="both"/>
        <w:rPr>
          <w:shd w:val="clear" w:color="auto" w:fill="FFFFFF"/>
        </w:rPr>
      </w:pPr>
      <w:r w:rsidRPr="005257FA">
        <w:rPr>
          <w:shd w:val="clear" w:color="auto" w:fill="FFFFFF"/>
        </w:rPr>
        <w:t>Līgumu var papildināt, grozīt vai izbeigt, Līdzējiem savstarpēji rakstiski vienojoties. Jebkuras līguma izmaiņas tiek noformētas rakstveidā un kļūst par šī līguma neatņemamām sastāvdaļām.</w:t>
      </w:r>
    </w:p>
    <w:p w:rsidR="00E45868" w:rsidRPr="00512D77" w:rsidRDefault="00D54ADF" w:rsidP="005257FA">
      <w:pPr>
        <w:pStyle w:val="Pamatteksts"/>
        <w:widowControl/>
        <w:numPr>
          <w:ilvl w:val="1"/>
          <w:numId w:val="6"/>
        </w:numPr>
        <w:tabs>
          <w:tab w:val="clear" w:pos="792"/>
          <w:tab w:val="left" w:pos="1701"/>
        </w:tabs>
        <w:overflowPunct/>
        <w:spacing w:after="0"/>
        <w:ind w:left="426"/>
        <w:jc w:val="both"/>
        <w:rPr>
          <w:b/>
          <w:sz w:val="24"/>
          <w:szCs w:val="24"/>
          <w:shd w:val="clear" w:color="auto" w:fill="FFFFFF"/>
          <w:lang w:val="lv-LV"/>
        </w:rPr>
      </w:pPr>
      <w:r w:rsidRPr="00512D77">
        <w:rPr>
          <w:sz w:val="24"/>
          <w:szCs w:val="24"/>
          <w:shd w:val="clear" w:color="auto" w:fill="FFFFFF"/>
          <w:lang w:val="lv-LV"/>
        </w:rPr>
        <w:t>PASŪTĪTĀJAM ir tiesības vienpusēji atkāpties no līguma, par to brīdinot PIEGĀDĀTĀJU 10 (desmit) darba dienas iepr</w:t>
      </w:r>
      <w:r w:rsidR="00B63633" w:rsidRPr="00512D77">
        <w:rPr>
          <w:sz w:val="24"/>
          <w:szCs w:val="24"/>
          <w:shd w:val="clear" w:color="auto" w:fill="FFFFFF"/>
          <w:lang w:val="lv-LV"/>
        </w:rPr>
        <w:t>iekš, ja viņš konstatē, ka PIEGĀ</w:t>
      </w:r>
      <w:r w:rsidRPr="00512D77">
        <w:rPr>
          <w:sz w:val="24"/>
          <w:szCs w:val="24"/>
          <w:shd w:val="clear" w:color="auto" w:fill="FFFFFF"/>
          <w:lang w:val="lv-LV"/>
        </w:rPr>
        <w:t>DĀTĀJS veic Preces piegādi neatbils</w:t>
      </w:r>
      <w:r w:rsidR="00DB5B28">
        <w:rPr>
          <w:sz w:val="24"/>
          <w:szCs w:val="24"/>
          <w:shd w:val="clear" w:color="auto" w:fill="FFFFFF"/>
          <w:lang w:val="lv-LV"/>
        </w:rPr>
        <w:t>toši tehniskajai specifikācijai,</w:t>
      </w:r>
      <w:r w:rsidR="00A039A8">
        <w:rPr>
          <w:sz w:val="24"/>
          <w:szCs w:val="24"/>
          <w:shd w:val="clear" w:color="auto" w:fill="FFFFFF"/>
          <w:lang w:val="lv-LV"/>
        </w:rPr>
        <w:t xml:space="preserve"> </w:t>
      </w:r>
      <w:r w:rsidR="00DB5B28">
        <w:rPr>
          <w:sz w:val="24"/>
          <w:szCs w:val="24"/>
          <w:shd w:val="clear" w:color="auto" w:fill="FFFFFF"/>
          <w:lang w:val="lv-LV"/>
        </w:rPr>
        <w:t>finanšu</w:t>
      </w:r>
      <w:r w:rsidRPr="00512D77">
        <w:rPr>
          <w:sz w:val="24"/>
          <w:szCs w:val="24"/>
          <w:shd w:val="clear" w:color="auto" w:fill="FFFFFF"/>
          <w:lang w:val="lv-LV"/>
        </w:rPr>
        <w:t xml:space="preserve"> piedāvājumam, šī līguma vai normatīvo aktu nosacījumiem, termiņiem. PASŪTĪTĀJS neatlīdzina PIEGĀDĀTĀJAM tādējādi radušos zaudējumus.</w:t>
      </w:r>
      <w:r w:rsidR="00E45868" w:rsidRPr="00512D77">
        <w:rPr>
          <w:b/>
          <w:sz w:val="24"/>
          <w:szCs w:val="24"/>
          <w:shd w:val="clear" w:color="auto" w:fill="FFFFFF"/>
          <w:lang w:val="lv-LV"/>
        </w:rPr>
        <w:t xml:space="preserve"> </w:t>
      </w:r>
    </w:p>
    <w:p w:rsidR="00E45868" w:rsidRPr="00512D77" w:rsidRDefault="00E45868" w:rsidP="00A039A8">
      <w:pPr>
        <w:pStyle w:val="Pamatteksts"/>
        <w:widowControl/>
        <w:numPr>
          <w:ilvl w:val="0"/>
          <w:numId w:val="6"/>
        </w:numPr>
        <w:tabs>
          <w:tab w:val="left" w:pos="1701"/>
        </w:tabs>
        <w:overflowPunct/>
        <w:spacing w:before="120" w:after="0"/>
        <w:jc w:val="center"/>
        <w:rPr>
          <w:sz w:val="24"/>
          <w:szCs w:val="24"/>
          <w:shd w:val="clear" w:color="auto" w:fill="FFFFFF"/>
          <w:lang w:val="lv-LV"/>
        </w:rPr>
      </w:pPr>
      <w:r w:rsidRPr="00512D77">
        <w:rPr>
          <w:b/>
          <w:sz w:val="24"/>
          <w:szCs w:val="24"/>
          <w:shd w:val="clear" w:color="auto" w:fill="FFFFFF"/>
          <w:lang w:val="lv-LV"/>
        </w:rPr>
        <w:t>Apakšuzņēmēju nomaiņas un piesaistes kārtība</w:t>
      </w:r>
    </w:p>
    <w:p w:rsidR="00E45868" w:rsidRPr="00A039A8" w:rsidRDefault="00E45868" w:rsidP="00A039A8">
      <w:pPr>
        <w:pStyle w:val="Sarakstarindkopa"/>
        <w:numPr>
          <w:ilvl w:val="1"/>
          <w:numId w:val="6"/>
        </w:numPr>
        <w:tabs>
          <w:tab w:val="clear" w:pos="792"/>
          <w:tab w:val="left" w:pos="1080"/>
          <w:tab w:val="left" w:pos="3600"/>
          <w:tab w:val="left" w:pos="4500"/>
        </w:tabs>
        <w:ind w:left="426"/>
        <w:jc w:val="both"/>
        <w:rPr>
          <w:shd w:val="clear" w:color="auto" w:fill="FFFFFF"/>
        </w:rPr>
      </w:pPr>
      <w:r w:rsidRPr="00A039A8">
        <w:rPr>
          <w:shd w:val="clear" w:color="auto" w:fill="FFFFFF"/>
        </w:rPr>
        <w:t>PIEGĀDĀTĀJS ir atbildīgs par Līguma izpildi neatkarīgi no apakšuzņēmējiem nodotās darba daļas lieluma.</w:t>
      </w:r>
    </w:p>
    <w:p w:rsidR="00E45868" w:rsidRPr="00A039A8" w:rsidRDefault="00E45868" w:rsidP="00A039A8">
      <w:pPr>
        <w:pStyle w:val="Sarakstarindkopa"/>
        <w:numPr>
          <w:ilvl w:val="1"/>
          <w:numId w:val="6"/>
        </w:numPr>
        <w:tabs>
          <w:tab w:val="clear" w:pos="792"/>
          <w:tab w:val="left" w:pos="1080"/>
          <w:tab w:val="left" w:pos="3600"/>
          <w:tab w:val="left" w:pos="4500"/>
        </w:tabs>
        <w:ind w:left="426"/>
        <w:jc w:val="both"/>
      </w:pPr>
      <w:r w:rsidRPr="00A039A8">
        <w:t>PIEGĀDĀTĀJS nav tiesīgs bez saskaņošanas ar PASŪTĪTĀJU veikt piedāvājumā norādīto apakšuzņēmēju nomaiņu un iesaistīt papildu apakšuzņēmējus Līguma izpildē. PASŪTĪTĀJS var prasīt apakšuzņēmēja viedokli par nomaiņas iemesliem.</w:t>
      </w:r>
    </w:p>
    <w:p w:rsidR="00E45868" w:rsidRPr="00A039A8" w:rsidRDefault="00E45868" w:rsidP="00A039A8">
      <w:pPr>
        <w:pStyle w:val="Sarakstarindkopa"/>
        <w:numPr>
          <w:ilvl w:val="1"/>
          <w:numId w:val="6"/>
        </w:numPr>
        <w:tabs>
          <w:tab w:val="clear" w:pos="792"/>
          <w:tab w:val="left" w:pos="1080"/>
          <w:tab w:val="left" w:pos="3600"/>
          <w:tab w:val="left" w:pos="4500"/>
        </w:tabs>
        <w:ind w:left="426"/>
        <w:jc w:val="both"/>
      </w:pPr>
      <w:r w:rsidRPr="00A039A8">
        <w:t>PASŪTĪTĀJS</w:t>
      </w:r>
      <w:r w:rsidR="00DB5B28" w:rsidRPr="00A039A8">
        <w:t xml:space="preserve"> izvērtē</w:t>
      </w:r>
      <w:r w:rsidRPr="00A039A8">
        <w:t xml:space="preserve"> piedāvājumā norādītā apakšuzņēmēja nomaiņ</w:t>
      </w:r>
      <w:r w:rsidR="00DB5B28" w:rsidRPr="00A039A8">
        <w:t>u</w:t>
      </w:r>
      <w:r w:rsidRPr="00A039A8">
        <w:t>,</w:t>
      </w:r>
      <w:r w:rsidR="00DB5B28" w:rsidRPr="00A039A8">
        <w:t xml:space="preserve"> saskaņā iepirkuma procedūras nosacījumiem.</w:t>
      </w:r>
    </w:p>
    <w:p w:rsidR="00E45868" w:rsidRPr="00A039A8" w:rsidRDefault="00E45868" w:rsidP="00A039A8">
      <w:pPr>
        <w:pStyle w:val="Sarakstarindkopa"/>
        <w:numPr>
          <w:ilvl w:val="1"/>
          <w:numId w:val="6"/>
        </w:numPr>
        <w:tabs>
          <w:tab w:val="clear" w:pos="792"/>
        </w:tabs>
        <w:ind w:left="426"/>
        <w:jc w:val="both"/>
      </w:pPr>
      <w:r w:rsidRPr="00A039A8">
        <w:t xml:space="preserve">PASŪTĪTĀJS pieņem lēmumu </w:t>
      </w:r>
      <w:r w:rsidR="00DB5B28" w:rsidRPr="00A039A8">
        <w:t>par</w:t>
      </w:r>
      <w:r w:rsidRPr="00A039A8">
        <w:t xml:space="preserve"> apakšuzņēmēju nomaiņu vai jaunu apakšuzņēmēju iesaistīšanu šī Līguma izpildē iespējami īsā laikā, bet ne vēlāk kā piecu darbdienu laikā pēc tam, kad ir saņēmis visu informāciju un dokumentus, kas nepieciešami lēmuma pieņemšanai.</w:t>
      </w:r>
    </w:p>
    <w:p w:rsidR="00D54ADF" w:rsidRPr="00A039A8" w:rsidRDefault="00D54ADF" w:rsidP="00A039A8">
      <w:pPr>
        <w:pStyle w:val="Sarakstarindkopa"/>
        <w:numPr>
          <w:ilvl w:val="0"/>
          <w:numId w:val="6"/>
        </w:numPr>
        <w:spacing w:before="120"/>
        <w:jc w:val="center"/>
        <w:rPr>
          <w:shd w:val="clear" w:color="auto" w:fill="FFFFFF"/>
        </w:rPr>
      </w:pPr>
      <w:r w:rsidRPr="00A039A8">
        <w:rPr>
          <w:b/>
          <w:bCs/>
          <w:shd w:val="clear" w:color="auto" w:fill="FFFFFF"/>
        </w:rPr>
        <w:t>Nepārvarama vara</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54ADF" w:rsidRPr="00A039A8" w:rsidRDefault="00D54ADF" w:rsidP="00A039A8">
      <w:pPr>
        <w:pStyle w:val="Sarakstarindkopa"/>
        <w:numPr>
          <w:ilvl w:val="1"/>
          <w:numId w:val="6"/>
        </w:numPr>
        <w:tabs>
          <w:tab w:val="clear" w:pos="792"/>
        </w:tabs>
        <w:ind w:left="426"/>
        <w:jc w:val="both"/>
        <w:rPr>
          <w:b/>
          <w:bCs/>
          <w:shd w:val="clear" w:color="auto" w:fill="FFFFFF"/>
        </w:rPr>
      </w:pPr>
      <w:r w:rsidRPr="00A039A8">
        <w:rPr>
          <w:shd w:val="clear" w:color="auto" w:fill="FFFFFF"/>
        </w:rPr>
        <w:lastRenderedPageBreak/>
        <w:t>Nepārvaramas varas vai ārkārtēja rakstura apstākļu iestāšanās gadījumā līguma darbības termiņš tiek pārcelts atbilstoši šādu apstākļu darbības laikam vai arī Līdzēji vienojas par līguma pārtraukšanu.</w:t>
      </w:r>
    </w:p>
    <w:p w:rsidR="00D54ADF" w:rsidRPr="00A039A8" w:rsidRDefault="00D54ADF" w:rsidP="00A039A8">
      <w:pPr>
        <w:pStyle w:val="Sarakstarindkopa"/>
        <w:numPr>
          <w:ilvl w:val="0"/>
          <w:numId w:val="6"/>
        </w:numPr>
        <w:spacing w:before="120"/>
        <w:jc w:val="center"/>
        <w:rPr>
          <w:shd w:val="clear" w:color="auto" w:fill="FFFFFF"/>
        </w:rPr>
      </w:pPr>
      <w:r w:rsidRPr="00A039A8">
        <w:rPr>
          <w:b/>
          <w:bCs/>
          <w:shd w:val="clear" w:color="auto" w:fill="FFFFFF"/>
        </w:rPr>
        <w:t>Citi noteikumi</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Līgums ir saistošs Līdzējiem, kā arī visām trešajām personām, kas likumīgi pārņem viņu tiesības un pienākumus.</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Līgums stājas spēkā no tā parakstīšanas brīža un ir spēkā līdz Līdzēju saistību pilnīgai izpildei.</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Līgumā izveidotais noteikumu sadalījums pa sadaļām ar tām piešķirtajiem nosaukumiem ir izmantojams tikai un vienīgi atsaucēm un nekādā gadījumā nevar tikt izmantots vai ietekmēt līguma noteikumu tulkošanu.</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PASŪTĪTĀJS par kontaktpersonām līguma izpildes laikā nozīmē __</w:t>
      </w:r>
      <w:r w:rsidR="004521D4" w:rsidRPr="00A039A8">
        <w:rPr>
          <w:shd w:val="clear" w:color="auto" w:fill="FFFFFF"/>
        </w:rPr>
        <w:t>____________</w:t>
      </w:r>
      <w:r w:rsidRPr="00A039A8">
        <w:rPr>
          <w:shd w:val="clear" w:color="auto" w:fill="FFFFFF"/>
        </w:rPr>
        <w:t>, tālrunis ____</w:t>
      </w:r>
      <w:r w:rsidR="004521D4" w:rsidRPr="00A039A8">
        <w:rPr>
          <w:shd w:val="clear" w:color="auto" w:fill="FFFFFF"/>
        </w:rPr>
        <w:t>_______</w:t>
      </w:r>
      <w:r w:rsidRPr="00A039A8">
        <w:rPr>
          <w:shd w:val="clear" w:color="auto" w:fill="FFFFFF"/>
        </w:rPr>
        <w:t>, fakss _______</w:t>
      </w:r>
      <w:r w:rsidR="004521D4" w:rsidRPr="00A039A8">
        <w:rPr>
          <w:shd w:val="clear" w:color="auto" w:fill="FFFFFF"/>
        </w:rPr>
        <w:t>___</w:t>
      </w:r>
      <w:r w:rsidRPr="00A039A8">
        <w:rPr>
          <w:shd w:val="clear" w:color="auto" w:fill="FFFFFF"/>
        </w:rPr>
        <w:t xml:space="preserve">, e-pasts </w:t>
      </w:r>
      <w:r w:rsidR="004521D4" w:rsidRPr="00A039A8">
        <w:rPr>
          <w:shd w:val="clear" w:color="auto" w:fill="FFFFFF"/>
        </w:rPr>
        <w:t>______________</w:t>
      </w:r>
      <w:r w:rsidRPr="00A039A8">
        <w:rPr>
          <w:shd w:val="clear" w:color="auto" w:fill="FFFFFF"/>
        </w:rPr>
        <w:t>.</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PIEGĀDĀTĀJS par kontaktpersonu līguma izpildes laikā nozīmē _______________, tālrunis ___________, fakss ____________, e-pasts _________________________.</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 xml:space="preserve">Līdzēju kontaktpersonas ir atbildīgi par līguma izpildes uzraudzīšanu, tai skaitā, par savlaicīgu rēķina iesniegšanu un pieņemšanu, un nodošanu apmaksai. </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Kontaktpersonu vai rekvizītu maiņas gadījumā Līdzējs apņemas rakstiski par to paziņot otram Līdzējam 5 (piecu) dienu laikā no izmaiņu iestāšanās brīža.</w:t>
      </w:r>
    </w:p>
    <w:p w:rsidR="00D54ADF" w:rsidRPr="00A039A8" w:rsidRDefault="00D54ADF" w:rsidP="00A039A8">
      <w:pPr>
        <w:pStyle w:val="Sarakstarindkopa"/>
        <w:numPr>
          <w:ilvl w:val="1"/>
          <w:numId w:val="6"/>
        </w:numPr>
        <w:tabs>
          <w:tab w:val="clear" w:pos="792"/>
        </w:tabs>
        <w:ind w:left="426"/>
        <w:jc w:val="both"/>
        <w:rPr>
          <w:shd w:val="clear" w:color="auto" w:fill="FFFFFF"/>
        </w:rPr>
      </w:pPr>
      <w:r w:rsidRPr="00A039A8">
        <w:rPr>
          <w:shd w:val="clear" w:color="auto" w:fill="FFFFFF"/>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54ADF" w:rsidRPr="00A039A8" w:rsidRDefault="00D54ADF" w:rsidP="00A039A8">
      <w:pPr>
        <w:pStyle w:val="Sarakstarindkopa"/>
        <w:numPr>
          <w:ilvl w:val="1"/>
          <w:numId w:val="6"/>
        </w:numPr>
        <w:tabs>
          <w:tab w:val="clear" w:pos="792"/>
        </w:tabs>
        <w:ind w:left="426" w:hanging="426"/>
        <w:jc w:val="both"/>
        <w:rPr>
          <w:shd w:val="clear" w:color="auto" w:fill="FFFFFF"/>
        </w:rPr>
      </w:pPr>
      <w:r w:rsidRPr="00A039A8">
        <w:rPr>
          <w:shd w:val="clear" w:color="auto" w:fill="FFFFFF"/>
        </w:rPr>
        <w:t>Līgums sastādīts 2 (divos) eksemplāros, katrs uz __ (___) lapām, ar vienādu juridisku spēku, no kuriem viens glabājas pie PASŪTĪTĀJA, bet otrs pie PIEGĀDĀTĀJA.</w:t>
      </w:r>
    </w:p>
    <w:p w:rsidR="00D54ADF" w:rsidRPr="00A039A8" w:rsidRDefault="00D54ADF" w:rsidP="00A039A8">
      <w:pPr>
        <w:pStyle w:val="Sarakstarindkopa"/>
        <w:numPr>
          <w:ilvl w:val="1"/>
          <w:numId w:val="6"/>
        </w:numPr>
        <w:tabs>
          <w:tab w:val="clear" w:pos="792"/>
        </w:tabs>
        <w:ind w:left="426" w:hanging="568"/>
        <w:jc w:val="both"/>
        <w:rPr>
          <w:shd w:val="clear" w:color="auto" w:fill="FFFFFF"/>
        </w:rPr>
      </w:pPr>
      <w:r w:rsidRPr="00A039A8">
        <w:rPr>
          <w:shd w:val="clear" w:color="auto" w:fill="FFFFFF"/>
        </w:rPr>
        <w:t xml:space="preserve">Pielikumā: </w:t>
      </w:r>
    </w:p>
    <w:p w:rsidR="00D54ADF" w:rsidRPr="00A039A8" w:rsidRDefault="00D54ADF" w:rsidP="00A039A8">
      <w:pPr>
        <w:pStyle w:val="Sarakstarindkopa"/>
        <w:numPr>
          <w:ilvl w:val="2"/>
          <w:numId w:val="6"/>
        </w:numPr>
        <w:tabs>
          <w:tab w:val="clear" w:pos="1440"/>
        </w:tabs>
        <w:ind w:left="851" w:hanging="709"/>
        <w:jc w:val="both"/>
        <w:rPr>
          <w:shd w:val="clear" w:color="auto" w:fill="FFFFFF"/>
        </w:rPr>
      </w:pPr>
      <w:r w:rsidRPr="00A039A8">
        <w:rPr>
          <w:shd w:val="clear" w:color="auto" w:fill="FFFFFF"/>
        </w:rPr>
        <w:t>IZPILDĪTĀJA piedāvājuma iepirkumam kopija uz ________ lapām;</w:t>
      </w:r>
    </w:p>
    <w:p w:rsidR="00D54ADF" w:rsidRPr="00A039A8" w:rsidRDefault="00D54ADF" w:rsidP="00A039A8">
      <w:pPr>
        <w:pStyle w:val="Sarakstarindkopa"/>
        <w:numPr>
          <w:ilvl w:val="0"/>
          <w:numId w:val="6"/>
        </w:numPr>
        <w:spacing w:before="240" w:after="240"/>
        <w:jc w:val="center"/>
        <w:rPr>
          <w:b/>
          <w:shd w:val="clear" w:color="auto" w:fill="FFFFFF"/>
        </w:rPr>
      </w:pPr>
      <w:r w:rsidRPr="00A039A8">
        <w:rPr>
          <w:b/>
          <w:bCs/>
          <w:shd w:val="clear" w:color="auto" w:fill="FFFFFF"/>
        </w:rPr>
        <w:t>Līdzēju rekvizīti un paraksti</w:t>
      </w:r>
    </w:p>
    <w:tbl>
      <w:tblPr>
        <w:tblW w:w="9322" w:type="dxa"/>
        <w:tblInd w:w="108" w:type="dxa"/>
        <w:tblLayout w:type="fixed"/>
        <w:tblLook w:val="0000"/>
      </w:tblPr>
      <w:tblGrid>
        <w:gridCol w:w="4820"/>
        <w:gridCol w:w="4502"/>
      </w:tblGrid>
      <w:tr w:rsidR="00D54ADF" w:rsidRPr="00512D77" w:rsidTr="00A039A8">
        <w:tc>
          <w:tcPr>
            <w:tcW w:w="4820" w:type="dxa"/>
            <w:shd w:val="clear" w:color="auto" w:fill="auto"/>
          </w:tcPr>
          <w:p w:rsidR="00D54ADF" w:rsidRPr="00512D77" w:rsidRDefault="00D54ADF" w:rsidP="004521D4">
            <w:pPr>
              <w:spacing w:before="120" w:after="120"/>
              <w:rPr>
                <w:b/>
                <w:sz w:val="24"/>
                <w:szCs w:val="24"/>
                <w:shd w:val="clear" w:color="auto" w:fill="FFFFFF"/>
                <w:lang w:val="lv-LV"/>
              </w:rPr>
            </w:pPr>
            <w:r w:rsidRPr="00512D77">
              <w:rPr>
                <w:b/>
                <w:sz w:val="24"/>
                <w:szCs w:val="24"/>
                <w:shd w:val="clear" w:color="auto" w:fill="FFFFFF"/>
                <w:lang w:val="lv-LV"/>
              </w:rPr>
              <w:t>PASŪTĪTĀJS:</w:t>
            </w:r>
          </w:p>
        </w:tc>
        <w:tc>
          <w:tcPr>
            <w:tcW w:w="4502" w:type="dxa"/>
            <w:shd w:val="clear" w:color="auto" w:fill="auto"/>
          </w:tcPr>
          <w:p w:rsidR="00D54ADF" w:rsidRPr="00512D77" w:rsidRDefault="00D54ADF" w:rsidP="00A039A8">
            <w:pPr>
              <w:spacing w:before="120" w:after="120"/>
              <w:ind w:left="317" w:hanging="317"/>
              <w:rPr>
                <w:sz w:val="24"/>
                <w:szCs w:val="24"/>
              </w:rPr>
            </w:pPr>
            <w:r w:rsidRPr="00512D77">
              <w:rPr>
                <w:b/>
                <w:sz w:val="24"/>
                <w:szCs w:val="24"/>
                <w:shd w:val="clear" w:color="auto" w:fill="FFFFFF"/>
                <w:lang w:val="lv-LV"/>
              </w:rPr>
              <w:t xml:space="preserve">IZPILDĪTĀJS: </w:t>
            </w:r>
          </w:p>
        </w:tc>
      </w:tr>
      <w:tr w:rsidR="00D54ADF" w:rsidRPr="00512D77" w:rsidTr="00A039A8">
        <w:trPr>
          <w:trHeight w:val="3593"/>
        </w:trPr>
        <w:tc>
          <w:tcPr>
            <w:tcW w:w="4820" w:type="dxa"/>
            <w:shd w:val="clear" w:color="auto" w:fill="auto"/>
          </w:tcPr>
          <w:p w:rsidR="00D54ADF" w:rsidRPr="00512D77" w:rsidRDefault="00D54ADF">
            <w:pPr>
              <w:rPr>
                <w:sz w:val="24"/>
                <w:szCs w:val="24"/>
                <w:shd w:val="clear" w:color="auto" w:fill="FFFFFF"/>
                <w:lang w:val="lv-LV"/>
              </w:rPr>
            </w:pPr>
            <w:r w:rsidRPr="00512D77">
              <w:rPr>
                <w:b/>
                <w:sz w:val="24"/>
                <w:szCs w:val="24"/>
                <w:shd w:val="clear" w:color="auto" w:fill="FFFFFF"/>
                <w:lang w:val="lv-LV"/>
              </w:rPr>
              <w:t>SIA „Kandavas komunālie pakalpojumi”</w:t>
            </w:r>
          </w:p>
          <w:p w:rsidR="00D54ADF" w:rsidRPr="00512D77" w:rsidRDefault="00D54ADF">
            <w:pPr>
              <w:rPr>
                <w:sz w:val="24"/>
                <w:szCs w:val="24"/>
                <w:shd w:val="clear" w:color="auto" w:fill="FFFFFF"/>
                <w:lang w:val="lv-LV"/>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 </w:t>
            </w:r>
          </w:p>
          <w:p w:rsidR="00D54ADF" w:rsidRPr="00512D77" w:rsidRDefault="00D54ADF">
            <w:pPr>
              <w:rPr>
                <w:sz w:val="24"/>
                <w:szCs w:val="24"/>
                <w:shd w:val="clear" w:color="auto" w:fill="FFFFFF"/>
                <w:lang w:val="lv-LV"/>
              </w:rPr>
            </w:pPr>
            <w:r w:rsidRPr="00512D77">
              <w:rPr>
                <w:sz w:val="24"/>
                <w:szCs w:val="24"/>
                <w:shd w:val="clear" w:color="auto" w:fill="FFFFFF"/>
                <w:lang w:val="lv-LV"/>
              </w:rPr>
              <w:t>Kandavas novads, LV-3120</w:t>
            </w:r>
          </w:p>
          <w:p w:rsidR="00D54ADF" w:rsidRPr="00512D77" w:rsidRDefault="00D54ADF">
            <w:pPr>
              <w:rPr>
                <w:sz w:val="24"/>
                <w:szCs w:val="24"/>
                <w:shd w:val="clear" w:color="auto" w:fill="FFFFFF"/>
                <w:lang w:val="lv-LV"/>
              </w:rPr>
            </w:pPr>
            <w:r w:rsidRPr="00512D77">
              <w:rPr>
                <w:sz w:val="24"/>
                <w:szCs w:val="24"/>
                <w:shd w:val="clear" w:color="auto" w:fill="FFFFFF"/>
                <w:lang w:val="lv-LV"/>
              </w:rPr>
              <w:t>Reģ.Nr.41203006844</w:t>
            </w:r>
          </w:p>
          <w:p w:rsidR="00D54ADF" w:rsidRPr="00512D77" w:rsidRDefault="00D54ADF">
            <w:pPr>
              <w:rPr>
                <w:sz w:val="24"/>
                <w:szCs w:val="24"/>
                <w:shd w:val="clear" w:color="auto" w:fill="FFFFFF"/>
                <w:lang w:val="lv-LV"/>
              </w:rPr>
            </w:pPr>
            <w:r w:rsidRPr="00512D77">
              <w:rPr>
                <w:sz w:val="24"/>
                <w:szCs w:val="24"/>
                <w:shd w:val="clear" w:color="auto" w:fill="FFFFFF"/>
                <w:lang w:val="lv-LV"/>
              </w:rPr>
              <w:t>Banka: AS SEB banka</w:t>
            </w:r>
          </w:p>
          <w:p w:rsidR="00D54ADF" w:rsidRPr="00512D77" w:rsidRDefault="00D54ADF">
            <w:pPr>
              <w:rPr>
                <w:sz w:val="24"/>
                <w:szCs w:val="24"/>
                <w:shd w:val="clear" w:color="auto" w:fill="FFFFFF"/>
                <w:lang w:val="lv-LV"/>
              </w:rPr>
            </w:pPr>
            <w:r w:rsidRPr="00512D77">
              <w:rPr>
                <w:sz w:val="24"/>
                <w:szCs w:val="24"/>
                <w:shd w:val="clear" w:color="auto" w:fill="FFFFFF"/>
                <w:lang w:val="lv-LV"/>
              </w:rPr>
              <w:t>Konts: _________________</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Valdes loceklis</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_______________________ /</w:t>
            </w:r>
            <w:r w:rsidR="008F2577" w:rsidRPr="00512D77">
              <w:rPr>
                <w:sz w:val="24"/>
                <w:szCs w:val="24"/>
                <w:shd w:val="clear" w:color="auto" w:fill="FFFFFF"/>
                <w:lang w:val="lv-LV"/>
              </w:rPr>
              <w:t>__.________</w:t>
            </w:r>
            <w:r w:rsidRPr="00512D77">
              <w:rPr>
                <w:sz w:val="24"/>
                <w:szCs w:val="24"/>
                <w:shd w:val="clear" w:color="auto" w:fill="FFFFFF"/>
                <w:lang w:val="lv-LV"/>
              </w:rPr>
              <w:t>/</w:t>
            </w:r>
          </w:p>
          <w:p w:rsidR="00D54ADF" w:rsidRPr="00512D77" w:rsidRDefault="00D54ADF" w:rsidP="004521D4">
            <w:pPr>
              <w:spacing w:after="60"/>
              <w:rPr>
                <w:sz w:val="22"/>
                <w:szCs w:val="22"/>
                <w:shd w:val="clear" w:color="auto" w:fill="FFFFFF"/>
                <w:lang w:val="lv-LV"/>
              </w:rPr>
            </w:pPr>
            <w:r w:rsidRPr="00512D77">
              <w:rPr>
                <w:sz w:val="22"/>
                <w:szCs w:val="22"/>
                <w:shd w:val="clear" w:color="auto" w:fill="FFFFFF"/>
                <w:lang w:val="lv-LV"/>
              </w:rPr>
              <w:t>z.v.</w:t>
            </w:r>
          </w:p>
          <w:p w:rsidR="00D54ADF" w:rsidRPr="00512D77" w:rsidRDefault="00DA7D03" w:rsidP="003F68C9">
            <w:pPr>
              <w:rPr>
                <w:sz w:val="24"/>
                <w:szCs w:val="24"/>
                <w:shd w:val="clear" w:color="auto" w:fill="FFFFFF"/>
                <w:lang w:val="lv-LV"/>
              </w:rPr>
            </w:pPr>
            <w:r>
              <w:rPr>
                <w:sz w:val="24"/>
                <w:szCs w:val="24"/>
                <w:shd w:val="clear" w:color="auto" w:fill="FFFFFF"/>
                <w:lang w:val="lv-LV"/>
              </w:rPr>
              <w:t>2019.</w:t>
            </w:r>
            <w:r w:rsidR="00255D4D" w:rsidRPr="00512D77">
              <w:rPr>
                <w:sz w:val="24"/>
                <w:szCs w:val="24"/>
                <w:shd w:val="clear" w:color="auto" w:fill="FFFFFF"/>
                <w:lang w:val="lv-LV"/>
              </w:rPr>
              <w:t xml:space="preserve">gada </w:t>
            </w:r>
            <w:r w:rsidR="00D54ADF" w:rsidRPr="00512D77">
              <w:rPr>
                <w:sz w:val="24"/>
                <w:szCs w:val="24"/>
                <w:shd w:val="clear" w:color="auto" w:fill="FFFFFF"/>
                <w:lang w:val="lv-LV"/>
              </w:rPr>
              <w:t>__._______</w:t>
            </w:r>
          </w:p>
        </w:tc>
        <w:tc>
          <w:tcPr>
            <w:tcW w:w="4502" w:type="dxa"/>
            <w:shd w:val="clear" w:color="auto" w:fill="auto"/>
          </w:tcPr>
          <w:p w:rsidR="00D54ADF" w:rsidRPr="00512D77" w:rsidRDefault="00D54ADF">
            <w:pPr>
              <w:snapToGrid w:val="0"/>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tc>
      </w:tr>
    </w:tbl>
    <w:p w:rsidR="00D54ADF" w:rsidRPr="00512D77" w:rsidRDefault="00D54ADF">
      <w:pPr>
        <w:pStyle w:val="Pamatteksts"/>
        <w:spacing w:after="0"/>
        <w:jc w:val="right"/>
        <w:rPr>
          <w:shd w:val="clear" w:color="auto" w:fill="FFFFFF"/>
          <w:lang w:val="lv-LV"/>
        </w:rPr>
      </w:pPr>
    </w:p>
    <w:p w:rsidR="00394BDE" w:rsidRPr="00512D77" w:rsidRDefault="00394BDE"/>
    <w:p w:rsidR="00845A2F" w:rsidRPr="00512D77" w:rsidRDefault="00845A2F"/>
    <w:p w:rsidR="00845A2F" w:rsidRPr="00512D77" w:rsidRDefault="00845A2F"/>
    <w:p w:rsidR="00845A2F" w:rsidRPr="00512D77" w:rsidRDefault="00845A2F"/>
    <w:p w:rsidR="00845A2F" w:rsidRPr="00512D77" w:rsidRDefault="00845A2F"/>
    <w:sectPr w:rsidR="00845A2F" w:rsidRPr="00512D77" w:rsidSect="00A039A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B3" w:rsidRDefault="004F20B3">
      <w:r>
        <w:separator/>
      </w:r>
    </w:p>
  </w:endnote>
  <w:endnote w:type="continuationSeparator" w:id="0">
    <w:p w:rsidR="004F20B3" w:rsidRDefault="004F2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68" w:rsidRDefault="00841F6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68" w:rsidRDefault="00841F68">
    <w:pPr>
      <w:pStyle w:val="Kjene"/>
      <w:pBdr>
        <w:top w:val="single" w:sz="4" w:space="1" w:color="000000"/>
        <w:left w:val="none" w:sz="0" w:space="0" w:color="000000"/>
        <w:bottom w:val="none" w:sz="0" w:space="0" w:color="000000"/>
        <w:right w:val="none" w:sz="0" w:space="0" w:color="000000"/>
      </w:pBdr>
      <w:ind w:right="360"/>
    </w:pPr>
    <w:r w:rsidRPr="00F136EA">
      <w:pict>
        <v:shapetype id="_x0000_t202" coordsize="21600,21600" o:spt="202" path="m,l,21600r21600,l21600,xe">
          <v:stroke joinstyle="miter"/>
          <v:path gradientshapeok="t" o:connecttype="rect"/>
        </v:shapetype>
        <v:shape id="_x0000_s2049" type="#_x0000_t202" style="position:absolute;margin-left:519.45pt;margin-top:.05pt;width:19.05pt;height:23pt;z-index:251657728;mso-wrap-distance-left:0;mso-wrap-distance-right:0;mso-position-horizontal-relative:page" stroked="f">
          <v:fill color2="black"/>
          <v:textbox style="mso-next-textbox:#_x0000_s2049" inset="0,0,0,0">
            <w:txbxContent>
              <w:p w:rsidR="00841F68" w:rsidRDefault="00841F68" w:rsidP="00C052B2">
                <w:pPr>
                  <w:pStyle w:val="Kjene"/>
                  <w:jc w:val="center"/>
                </w:pPr>
                <w:r>
                  <w:rPr>
                    <w:rStyle w:val="Lappusesnumurs"/>
                  </w:rPr>
                  <w:fldChar w:fldCharType="begin"/>
                </w:r>
                <w:r>
                  <w:rPr>
                    <w:rStyle w:val="Lappusesnumurs"/>
                  </w:rPr>
                  <w:instrText xml:space="preserve"> PAGE </w:instrText>
                </w:r>
                <w:r>
                  <w:rPr>
                    <w:rStyle w:val="Lappusesnumurs"/>
                  </w:rPr>
                  <w:fldChar w:fldCharType="separate"/>
                </w:r>
                <w:r w:rsidR="00E34532">
                  <w:rPr>
                    <w:rStyle w:val="Lappusesnumurs"/>
                    <w:noProof/>
                  </w:rPr>
                  <w:t>15</w:t>
                </w:r>
                <w:r>
                  <w:rPr>
                    <w:rStyle w:val="Lappusesnumurs"/>
                  </w:rPr>
                  <w:fldChar w:fldCharType="end"/>
                </w:r>
              </w:p>
              <w:p w:rsidR="00841F68" w:rsidRDefault="00841F68">
                <w:pPr>
                  <w:pStyle w:val="Kjene"/>
                  <w:ind w:right="360"/>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68" w:rsidRDefault="00841F68">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B3" w:rsidRDefault="004F20B3">
      <w:r>
        <w:separator/>
      </w:r>
    </w:p>
  </w:footnote>
  <w:footnote w:type="continuationSeparator" w:id="0">
    <w:p w:rsidR="004F20B3" w:rsidRDefault="004F2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68" w:rsidRDefault="00841F6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68" w:rsidRDefault="00841F68">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68" w:rsidRDefault="00841F6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Virsrakst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nsid w:val="00000005"/>
    <w:multiLevelType w:val="multilevel"/>
    <w:tmpl w:val="CC624FF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2273F35"/>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88C60CE"/>
    <w:multiLevelType w:val="hybridMultilevel"/>
    <w:tmpl w:val="A2366420"/>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9">
    <w:nsid w:val="1AB2651A"/>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1E6E1081"/>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nsid w:val="2AC62049"/>
    <w:multiLevelType w:val="multilevel"/>
    <w:tmpl w:val="8FA05C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8D5A28"/>
    <w:multiLevelType w:val="hybridMultilevel"/>
    <w:tmpl w:val="E4982B22"/>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5">
    <w:nsid w:val="52DB5593"/>
    <w:multiLevelType w:val="multilevel"/>
    <w:tmpl w:val="FDEC11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BD276F"/>
    <w:multiLevelType w:val="multilevel"/>
    <w:tmpl w:val="0874B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11"/>
  </w:num>
  <w:num w:numId="13">
    <w:abstractNumId w:val="17"/>
  </w:num>
  <w:num w:numId="14">
    <w:abstractNumId w:val="13"/>
  </w:num>
  <w:num w:numId="15">
    <w:abstractNumId w:val="15"/>
  </w:num>
  <w:num w:numId="16">
    <w:abstractNumId w:val="7"/>
  </w:num>
  <w:num w:numId="17">
    <w:abstractNumId w:val="9"/>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20"/>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022AF4"/>
    <w:rsid w:val="00016B90"/>
    <w:rsid w:val="00022AF4"/>
    <w:rsid w:val="00026BCF"/>
    <w:rsid w:val="000307F9"/>
    <w:rsid w:val="000343DF"/>
    <w:rsid w:val="00041ABC"/>
    <w:rsid w:val="000614F5"/>
    <w:rsid w:val="00070E7B"/>
    <w:rsid w:val="000751E2"/>
    <w:rsid w:val="000826DC"/>
    <w:rsid w:val="00091120"/>
    <w:rsid w:val="0009177F"/>
    <w:rsid w:val="000959D4"/>
    <w:rsid w:val="000A1F32"/>
    <w:rsid w:val="000A58D1"/>
    <w:rsid w:val="000E080F"/>
    <w:rsid w:val="000F0439"/>
    <w:rsid w:val="000F5B52"/>
    <w:rsid w:val="00102A16"/>
    <w:rsid w:val="00102D3D"/>
    <w:rsid w:val="00105F60"/>
    <w:rsid w:val="00110CC1"/>
    <w:rsid w:val="00111CCB"/>
    <w:rsid w:val="001235C5"/>
    <w:rsid w:val="0012384A"/>
    <w:rsid w:val="001262AA"/>
    <w:rsid w:val="00134604"/>
    <w:rsid w:val="00154160"/>
    <w:rsid w:val="00154632"/>
    <w:rsid w:val="001569F9"/>
    <w:rsid w:val="00174EF9"/>
    <w:rsid w:val="00177585"/>
    <w:rsid w:val="00177729"/>
    <w:rsid w:val="00190D3B"/>
    <w:rsid w:val="001A1FC8"/>
    <w:rsid w:val="001C2E1E"/>
    <w:rsid w:val="001C7661"/>
    <w:rsid w:val="001E28F2"/>
    <w:rsid w:val="001F6CCB"/>
    <w:rsid w:val="00234C51"/>
    <w:rsid w:val="0024461C"/>
    <w:rsid w:val="00254C01"/>
    <w:rsid w:val="00255D4D"/>
    <w:rsid w:val="0028448B"/>
    <w:rsid w:val="00293C59"/>
    <w:rsid w:val="002A61AC"/>
    <w:rsid w:val="00311680"/>
    <w:rsid w:val="00322E9D"/>
    <w:rsid w:val="00327EF8"/>
    <w:rsid w:val="00337088"/>
    <w:rsid w:val="003618F5"/>
    <w:rsid w:val="00371E49"/>
    <w:rsid w:val="00377312"/>
    <w:rsid w:val="00387828"/>
    <w:rsid w:val="00390222"/>
    <w:rsid w:val="00394BDE"/>
    <w:rsid w:val="003C239A"/>
    <w:rsid w:val="003C52B9"/>
    <w:rsid w:val="003D3449"/>
    <w:rsid w:val="003F68C9"/>
    <w:rsid w:val="004128EE"/>
    <w:rsid w:val="00425DA9"/>
    <w:rsid w:val="00436111"/>
    <w:rsid w:val="00440919"/>
    <w:rsid w:val="004521D4"/>
    <w:rsid w:val="0045694F"/>
    <w:rsid w:val="00456967"/>
    <w:rsid w:val="0046090F"/>
    <w:rsid w:val="00463379"/>
    <w:rsid w:val="004A019D"/>
    <w:rsid w:val="004A2651"/>
    <w:rsid w:val="004B12E4"/>
    <w:rsid w:val="004E25D4"/>
    <w:rsid w:val="004E3681"/>
    <w:rsid w:val="004F20B3"/>
    <w:rsid w:val="004F38CA"/>
    <w:rsid w:val="004F5C80"/>
    <w:rsid w:val="0050102F"/>
    <w:rsid w:val="00512D77"/>
    <w:rsid w:val="005257FA"/>
    <w:rsid w:val="0053604D"/>
    <w:rsid w:val="00553AF1"/>
    <w:rsid w:val="005561A7"/>
    <w:rsid w:val="00561EE7"/>
    <w:rsid w:val="00571AD2"/>
    <w:rsid w:val="00593B26"/>
    <w:rsid w:val="005A1BE1"/>
    <w:rsid w:val="005C334D"/>
    <w:rsid w:val="005C7D98"/>
    <w:rsid w:val="0061741D"/>
    <w:rsid w:val="006207BC"/>
    <w:rsid w:val="0062790A"/>
    <w:rsid w:val="00637B83"/>
    <w:rsid w:val="00653E3F"/>
    <w:rsid w:val="00664BDE"/>
    <w:rsid w:val="0067726F"/>
    <w:rsid w:val="0068178F"/>
    <w:rsid w:val="0068719E"/>
    <w:rsid w:val="00694BFD"/>
    <w:rsid w:val="006A18F5"/>
    <w:rsid w:val="006A70C3"/>
    <w:rsid w:val="006B2C65"/>
    <w:rsid w:val="006B3813"/>
    <w:rsid w:val="006B3A73"/>
    <w:rsid w:val="006C08A4"/>
    <w:rsid w:val="006C14E2"/>
    <w:rsid w:val="006D00DA"/>
    <w:rsid w:val="007001DC"/>
    <w:rsid w:val="00715E66"/>
    <w:rsid w:val="007531AF"/>
    <w:rsid w:val="007767F6"/>
    <w:rsid w:val="00776A0B"/>
    <w:rsid w:val="00785360"/>
    <w:rsid w:val="007A7D94"/>
    <w:rsid w:val="007B77C9"/>
    <w:rsid w:val="007C3069"/>
    <w:rsid w:val="007E0D51"/>
    <w:rsid w:val="007F7009"/>
    <w:rsid w:val="008054DE"/>
    <w:rsid w:val="008110C0"/>
    <w:rsid w:val="00811116"/>
    <w:rsid w:val="00834FDA"/>
    <w:rsid w:val="00841F68"/>
    <w:rsid w:val="00845060"/>
    <w:rsid w:val="00845A2F"/>
    <w:rsid w:val="008873AC"/>
    <w:rsid w:val="008956DC"/>
    <w:rsid w:val="008A0626"/>
    <w:rsid w:val="008E4D01"/>
    <w:rsid w:val="008E614F"/>
    <w:rsid w:val="008F2577"/>
    <w:rsid w:val="0090022F"/>
    <w:rsid w:val="00907CF2"/>
    <w:rsid w:val="00922377"/>
    <w:rsid w:val="00933BD7"/>
    <w:rsid w:val="009468C4"/>
    <w:rsid w:val="00970D7C"/>
    <w:rsid w:val="009872E2"/>
    <w:rsid w:val="00992E84"/>
    <w:rsid w:val="00996797"/>
    <w:rsid w:val="009A162F"/>
    <w:rsid w:val="009A4320"/>
    <w:rsid w:val="009A4F11"/>
    <w:rsid w:val="009A52AC"/>
    <w:rsid w:val="009A5F1A"/>
    <w:rsid w:val="009B286A"/>
    <w:rsid w:val="009B62C3"/>
    <w:rsid w:val="009C6880"/>
    <w:rsid w:val="009D2687"/>
    <w:rsid w:val="009F302C"/>
    <w:rsid w:val="00A023CC"/>
    <w:rsid w:val="00A039A8"/>
    <w:rsid w:val="00A30246"/>
    <w:rsid w:val="00A444EE"/>
    <w:rsid w:val="00A4590A"/>
    <w:rsid w:val="00A57AF8"/>
    <w:rsid w:val="00A678D7"/>
    <w:rsid w:val="00A7126B"/>
    <w:rsid w:val="00A82E58"/>
    <w:rsid w:val="00AA4250"/>
    <w:rsid w:val="00AB3A8F"/>
    <w:rsid w:val="00AC0709"/>
    <w:rsid w:val="00AE42D6"/>
    <w:rsid w:val="00AF2BEE"/>
    <w:rsid w:val="00AF7122"/>
    <w:rsid w:val="00B02F34"/>
    <w:rsid w:val="00B24792"/>
    <w:rsid w:val="00B32D92"/>
    <w:rsid w:val="00B34234"/>
    <w:rsid w:val="00B63633"/>
    <w:rsid w:val="00B768B1"/>
    <w:rsid w:val="00B87B8F"/>
    <w:rsid w:val="00BA7A11"/>
    <w:rsid w:val="00BB20C0"/>
    <w:rsid w:val="00BB4B74"/>
    <w:rsid w:val="00BC1A6B"/>
    <w:rsid w:val="00BC5AFA"/>
    <w:rsid w:val="00BF00DD"/>
    <w:rsid w:val="00BF4AA4"/>
    <w:rsid w:val="00C052B2"/>
    <w:rsid w:val="00C1667F"/>
    <w:rsid w:val="00C24D71"/>
    <w:rsid w:val="00C2500D"/>
    <w:rsid w:val="00C41C43"/>
    <w:rsid w:val="00C52B41"/>
    <w:rsid w:val="00C73162"/>
    <w:rsid w:val="00C738D1"/>
    <w:rsid w:val="00C76222"/>
    <w:rsid w:val="00C83E1B"/>
    <w:rsid w:val="00CB3D20"/>
    <w:rsid w:val="00CC1F73"/>
    <w:rsid w:val="00CD3028"/>
    <w:rsid w:val="00CD7C37"/>
    <w:rsid w:val="00D1189A"/>
    <w:rsid w:val="00D13D1D"/>
    <w:rsid w:val="00D31BB6"/>
    <w:rsid w:val="00D54ADF"/>
    <w:rsid w:val="00D579DF"/>
    <w:rsid w:val="00D57E19"/>
    <w:rsid w:val="00D6173B"/>
    <w:rsid w:val="00D61950"/>
    <w:rsid w:val="00D863F5"/>
    <w:rsid w:val="00D90373"/>
    <w:rsid w:val="00D932A3"/>
    <w:rsid w:val="00D96A48"/>
    <w:rsid w:val="00D9713D"/>
    <w:rsid w:val="00DA7D03"/>
    <w:rsid w:val="00DB158A"/>
    <w:rsid w:val="00DB3C99"/>
    <w:rsid w:val="00DB5B28"/>
    <w:rsid w:val="00DC3940"/>
    <w:rsid w:val="00DC3BE4"/>
    <w:rsid w:val="00DC5A2F"/>
    <w:rsid w:val="00DE4ED8"/>
    <w:rsid w:val="00E0096C"/>
    <w:rsid w:val="00E02B4F"/>
    <w:rsid w:val="00E12A39"/>
    <w:rsid w:val="00E13FC3"/>
    <w:rsid w:val="00E242FE"/>
    <w:rsid w:val="00E34532"/>
    <w:rsid w:val="00E45868"/>
    <w:rsid w:val="00E741DC"/>
    <w:rsid w:val="00E95301"/>
    <w:rsid w:val="00EA2E85"/>
    <w:rsid w:val="00EB19E6"/>
    <w:rsid w:val="00F136EA"/>
    <w:rsid w:val="00F16749"/>
    <w:rsid w:val="00F334AD"/>
    <w:rsid w:val="00F346C9"/>
    <w:rsid w:val="00F3575B"/>
    <w:rsid w:val="00F36311"/>
    <w:rsid w:val="00F53C51"/>
    <w:rsid w:val="00F61408"/>
    <w:rsid w:val="00F63FE4"/>
    <w:rsid w:val="00F6411D"/>
    <w:rsid w:val="00F84953"/>
    <w:rsid w:val="00F93391"/>
    <w:rsid w:val="00FD1988"/>
    <w:rsid w:val="00FD1ABE"/>
    <w:rsid w:val="00FD3E8B"/>
    <w:rsid w:val="00FF2F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34AD"/>
    <w:pPr>
      <w:widowControl w:val="0"/>
      <w:suppressAutoHyphens/>
      <w:overflowPunct w:val="0"/>
      <w:autoSpaceDE w:val="0"/>
    </w:pPr>
    <w:rPr>
      <w:kern w:val="1"/>
      <w:lang w:val="en-GB" w:eastAsia="zh-CN"/>
    </w:rPr>
  </w:style>
  <w:style w:type="paragraph" w:styleId="Virsraksts1">
    <w:name w:val="heading 1"/>
    <w:basedOn w:val="Parastais"/>
    <w:next w:val="Parastais"/>
    <w:qFormat/>
    <w:rsid w:val="00F334AD"/>
    <w:pPr>
      <w:keepNext/>
      <w:numPr>
        <w:numId w:val="1"/>
      </w:numPr>
      <w:spacing w:before="240" w:after="240"/>
      <w:jc w:val="center"/>
      <w:outlineLvl w:val="0"/>
    </w:pPr>
    <w:rPr>
      <w:b/>
      <w:bCs/>
      <w:sz w:val="24"/>
      <w:szCs w:val="24"/>
    </w:rPr>
  </w:style>
  <w:style w:type="paragraph" w:styleId="Virsraksts2">
    <w:name w:val="heading 2"/>
    <w:basedOn w:val="Parastais"/>
    <w:next w:val="Parastais"/>
    <w:qFormat/>
    <w:rsid w:val="00F334AD"/>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ais"/>
    <w:next w:val="Parastais"/>
    <w:qFormat/>
    <w:rsid w:val="00F334AD"/>
    <w:pPr>
      <w:keepNext/>
      <w:numPr>
        <w:ilvl w:val="2"/>
        <w:numId w:val="1"/>
      </w:numPr>
      <w:spacing w:before="240" w:after="60"/>
      <w:outlineLvl w:val="2"/>
    </w:pPr>
    <w:rPr>
      <w:rFonts w:ascii="Arial" w:hAnsi="Arial" w:cs="Arial"/>
      <w:b/>
      <w:bCs/>
      <w:sz w:val="26"/>
      <w:szCs w:val="26"/>
    </w:rPr>
  </w:style>
  <w:style w:type="paragraph" w:styleId="Virsraksts7">
    <w:name w:val="heading 7"/>
    <w:basedOn w:val="Parastais"/>
    <w:next w:val="Parastais"/>
    <w:qFormat/>
    <w:rsid w:val="00F334AD"/>
    <w:pPr>
      <w:numPr>
        <w:ilvl w:val="6"/>
        <w:numId w:val="1"/>
      </w:numPr>
      <w:spacing w:before="240" w:after="60"/>
      <w:outlineLvl w:val="6"/>
    </w:pPr>
    <w:rPr>
      <w:rFonts w:ascii="Calibri" w:hAnsi="Calibri" w:cs="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sid w:val="00F334AD"/>
  </w:style>
  <w:style w:type="character" w:customStyle="1" w:styleId="WW8Num1z1">
    <w:name w:val="WW8Num1z1"/>
    <w:rsid w:val="00F334AD"/>
  </w:style>
  <w:style w:type="character" w:customStyle="1" w:styleId="WW8Num1z2">
    <w:name w:val="WW8Num1z2"/>
    <w:rsid w:val="00F334AD"/>
  </w:style>
  <w:style w:type="character" w:customStyle="1" w:styleId="WW8Num1z3">
    <w:name w:val="WW8Num1z3"/>
    <w:rsid w:val="00F334AD"/>
  </w:style>
  <w:style w:type="character" w:customStyle="1" w:styleId="WW8Num1z4">
    <w:name w:val="WW8Num1z4"/>
    <w:rsid w:val="00F334AD"/>
  </w:style>
  <w:style w:type="character" w:customStyle="1" w:styleId="WW8Num1z5">
    <w:name w:val="WW8Num1z5"/>
    <w:rsid w:val="00F334AD"/>
  </w:style>
  <w:style w:type="character" w:customStyle="1" w:styleId="WW8Num1z6">
    <w:name w:val="WW8Num1z6"/>
    <w:rsid w:val="00F334AD"/>
  </w:style>
  <w:style w:type="character" w:customStyle="1" w:styleId="WW8Num1z7">
    <w:name w:val="WW8Num1z7"/>
    <w:rsid w:val="00F334AD"/>
  </w:style>
  <w:style w:type="character" w:customStyle="1" w:styleId="WW8Num1z8">
    <w:name w:val="WW8Num1z8"/>
    <w:rsid w:val="00F334AD"/>
  </w:style>
  <w:style w:type="character" w:customStyle="1" w:styleId="WW8Num2z0">
    <w:name w:val="WW8Num2z0"/>
    <w:rsid w:val="00F334AD"/>
    <w:rPr>
      <w:rFonts w:ascii="Symbol" w:hAnsi="Symbol" w:cs="Symbol" w:hint="default"/>
      <w:color w:val="auto"/>
    </w:rPr>
  </w:style>
  <w:style w:type="character" w:customStyle="1" w:styleId="WW8Num3z0">
    <w:name w:val="WW8Num3z0"/>
    <w:rsid w:val="00F334AD"/>
    <w:rPr>
      <w:rFonts w:hint="default"/>
      <w:bCs/>
      <w:sz w:val="22"/>
      <w:szCs w:val="22"/>
    </w:rPr>
  </w:style>
  <w:style w:type="character" w:customStyle="1" w:styleId="WW8Num4z0">
    <w:name w:val="WW8Num4z0"/>
    <w:rsid w:val="00F334AD"/>
    <w:rPr>
      <w:rFonts w:hint="default"/>
      <w:bCs/>
      <w:sz w:val="24"/>
      <w:szCs w:val="24"/>
      <w:lang w:val="lv-LV"/>
    </w:rPr>
  </w:style>
  <w:style w:type="character" w:customStyle="1" w:styleId="WW8Num5z0">
    <w:name w:val="WW8Num5z0"/>
    <w:rsid w:val="00F334AD"/>
  </w:style>
  <w:style w:type="character" w:customStyle="1" w:styleId="WW8Num5z1">
    <w:name w:val="WW8Num5z1"/>
    <w:rsid w:val="00F334AD"/>
    <w:rPr>
      <w:b w:val="0"/>
      <w:sz w:val="24"/>
      <w:szCs w:val="24"/>
      <w:lang w:val="lv-LV"/>
    </w:rPr>
  </w:style>
  <w:style w:type="character" w:customStyle="1" w:styleId="WW8Num5z2">
    <w:name w:val="WW8Num5z2"/>
    <w:rsid w:val="00F334AD"/>
  </w:style>
  <w:style w:type="character" w:customStyle="1" w:styleId="WW8Num5z3">
    <w:name w:val="WW8Num5z3"/>
    <w:rsid w:val="00F334AD"/>
  </w:style>
  <w:style w:type="character" w:customStyle="1" w:styleId="WW8Num5z4">
    <w:name w:val="WW8Num5z4"/>
    <w:rsid w:val="00F334AD"/>
  </w:style>
  <w:style w:type="character" w:customStyle="1" w:styleId="WW8Num5z5">
    <w:name w:val="WW8Num5z5"/>
    <w:rsid w:val="00F334AD"/>
  </w:style>
  <w:style w:type="character" w:customStyle="1" w:styleId="WW8Num5z6">
    <w:name w:val="WW8Num5z6"/>
    <w:rsid w:val="00F334AD"/>
  </w:style>
  <w:style w:type="character" w:customStyle="1" w:styleId="WW8Num5z7">
    <w:name w:val="WW8Num5z7"/>
    <w:rsid w:val="00F334AD"/>
  </w:style>
  <w:style w:type="character" w:customStyle="1" w:styleId="WW8Num5z8">
    <w:name w:val="WW8Num5z8"/>
    <w:rsid w:val="00F334AD"/>
  </w:style>
  <w:style w:type="character" w:customStyle="1" w:styleId="WW8Num6z0">
    <w:name w:val="WW8Num6z0"/>
    <w:rsid w:val="00F334AD"/>
    <w:rPr>
      <w:rFonts w:hint="default"/>
      <w:b/>
    </w:rPr>
  </w:style>
  <w:style w:type="character" w:customStyle="1" w:styleId="WW8Num7z0">
    <w:name w:val="WW8Num7z0"/>
    <w:rsid w:val="00F334AD"/>
    <w:rPr>
      <w:rFonts w:hint="default"/>
      <w:bCs/>
      <w:sz w:val="24"/>
      <w:szCs w:val="24"/>
      <w:lang w:val="lv-LV"/>
    </w:rPr>
  </w:style>
  <w:style w:type="character" w:customStyle="1" w:styleId="WW8Num7z1">
    <w:name w:val="WW8Num7z1"/>
    <w:rsid w:val="00F334AD"/>
  </w:style>
  <w:style w:type="character" w:customStyle="1" w:styleId="WW8Num7z2">
    <w:name w:val="WW8Num7z2"/>
    <w:rsid w:val="00F334AD"/>
  </w:style>
  <w:style w:type="character" w:customStyle="1" w:styleId="WW8Num7z3">
    <w:name w:val="WW8Num7z3"/>
    <w:rsid w:val="00F334AD"/>
  </w:style>
  <w:style w:type="character" w:customStyle="1" w:styleId="WW8Num7z4">
    <w:name w:val="WW8Num7z4"/>
    <w:rsid w:val="00F334AD"/>
  </w:style>
  <w:style w:type="character" w:customStyle="1" w:styleId="WW8Num7z5">
    <w:name w:val="WW8Num7z5"/>
    <w:rsid w:val="00F334AD"/>
  </w:style>
  <w:style w:type="character" w:customStyle="1" w:styleId="WW8Num7z6">
    <w:name w:val="WW8Num7z6"/>
    <w:rsid w:val="00F334AD"/>
  </w:style>
  <w:style w:type="character" w:customStyle="1" w:styleId="WW8Num7z7">
    <w:name w:val="WW8Num7z7"/>
    <w:rsid w:val="00F334AD"/>
  </w:style>
  <w:style w:type="character" w:customStyle="1" w:styleId="WW8Num7z8">
    <w:name w:val="WW8Num7z8"/>
    <w:rsid w:val="00F334AD"/>
  </w:style>
  <w:style w:type="character" w:customStyle="1" w:styleId="WW8Num8z0">
    <w:name w:val="WW8Num8z0"/>
    <w:rsid w:val="00F334AD"/>
    <w:rPr>
      <w:rFonts w:hint="default"/>
      <w:b/>
    </w:rPr>
  </w:style>
  <w:style w:type="character" w:customStyle="1" w:styleId="WW8Num8z1">
    <w:name w:val="WW8Num8z1"/>
    <w:rsid w:val="00F334AD"/>
  </w:style>
  <w:style w:type="character" w:customStyle="1" w:styleId="WW8Num8z2">
    <w:name w:val="WW8Num8z2"/>
    <w:rsid w:val="00F334AD"/>
  </w:style>
  <w:style w:type="character" w:customStyle="1" w:styleId="WW8Num8z3">
    <w:name w:val="WW8Num8z3"/>
    <w:rsid w:val="00F334AD"/>
  </w:style>
  <w:style w:type="character" w:customStyle="1" w:styleId="WW8Num8z4">
    <w:name w:val="WW8Num8z4"/>
    <w:rsid w:val="00F334AD"/>
  </w:style>
  <w:style w:type="character" w:customStyle="1" w:styleId="WW8Num8z5">
    <w:name w:val="WW8Num8z5"/>
    <w:rsid w:val="00F334AD"/>
  </w:style>
  <w:style w:type="character" w:customStyle="1" w:styleId="WW8Num8z6">
    <w:name w:val="WW8Num8z6"/>
    <w:rsid w:val="00F334AD"/>
  </w:style>
  <w:style w:type="character" w:customStyle="1" w:styleId="WW8Num8z7">
    <w:name w:val="WW8Num8z7"/>
    <w:rsid w:val="00F334AD"/>
  </w:style>
  <w:style w:type="character" w:customStyle="1" w:styleId="WW8Num8z8">
    <w:name w:val="WW8Num8z8"/>
    <w:rsid w:val="00F334AD"/>
  </w:style>
  <w:style w:type="character" w:customStyle="1" w:styleId="WW8Num9z0">
    <w:name w:val="WW8Num9z0"/>
    <w:rsid w:val="00F334AD"/>
  </w:style>
  <w:style w:type="character" w:customStyle="1" w:styleId="WW8Num9z1">
    <w:name w:val="WW8Num9z1"/>
    <w:rsid w:val="00F334AD"/>
    <w:rPr>
      <w:b w:val="0"/>
      <w:sz w:val="24"/>
      <w:szCs w:val="24"/>
      <w:lang w:val="lv-LV"/>
    </w:rPr>
  </w:style>
  <w:style w:type="character" w:customStyle="1" w:styleId="WW8Num9z2">
    <w:name w:val="WW8Num9z2"/>
    <w:rsid w:val="00F334AD"/>
  </w:style>
  <w:style w:type="character" w:customStyle="1" w:styleId="WW8Num9z3">
    <w:name w:val="WW8Num9z3"/>
    <w:rsid w:val="00F334AD"/>
  </w:style>
  <w:style w:type="character" w:customStyle="1" w:styleId="WW8Num9z4">
    <w:name w:val="WW8Num9z4"/>
    <w:rsid w:val="00F334AD"/>
  </w:style>
  <w:style w:type="character" w:customStyle="1" w:styleId="WW8Num9z5">
    <w:name w:val="WW8Num9z5"/>
    <w:rsid w:val="00F334AD"/>
  </w:style>
  <w:style w:type="character" w:customStyle="1" w:styleId="WW8Num9z6">
    <w:name w:val="WW8Num9z6"/>
    <w:rsid w:val="00F334AD"/>
  </w:style>
  <w:style w:type="character" w:customStyle="1" w:styleId="WW8Num9z7">
    <w:name w:val="WW8Num9z7"/>
    <w:rsid w:val="00F334AD"/>
  </w:style>
  <w:style w:type="character" w:customStyle="1" w:styleId="WW8Num9z8">
    <w:name w:val="WW8Num9z8"/>
    <w:rsid w:val="00F334AD"/>
  </w:style>
  <w:style w:type="character" w:customStyle="1" w:styleId="WW8Num2z1">
    <w:name w:val="WW8Num2z1"/>
    <w:rsid w:val="00F334AD"/>
    <w:rPr>
      <w:rFonts w:ascii="Times New Roman" w:eastAsia="Times New Roman" w:hAnsi="Times New Roman" w:cs="Times New Roman"/>
      <w:color w:val="000000"/>
      <w:sz w:val="23"/>
      <w:szCs w:val="23"/>
    </w:rPr>
  </w:style>
  <w:style w:type="character" w:customStyle="1" w:styleId="WW8Num2z2">
    <w:name w:val="WW8Num2z2"/>
    <w:rsid w:val="00F334AD"/>
  </w:style>
  <w:style w:type="character" w:customStyle="1" w:styleId="WW8Num2z3">
    <w:name w:val="WW8Num2z3"/>
    <w:rsid w:val="00F334AD"/>
  </w:style>
  <w:style w:type="character" w:customStyle="1" w:styleId="WW8Num2z4">
    <w:name w:val="WW8Num2z4"/>
    <w:rsid w:val="00F334AD"/>
  </w:style>
  <w:style w:type="character" w:customStyle="1" w:styleId="WW8Num2z5">
    <w:name w:val="WW8Num2z5"/>
    <w:rsid w:val="00F334AD"/>
  </w:style>
  <w:style w:type="character" w:customStyle="1" w:styleId="WW8Num2z6">
    <w:name w:val="WW8Num2z6"/>
    <w:rsid w:val="00F334AD"/>
  </w:style>
  <w:style w:type="character" w:customStyle="1" w:styleId="WW8Num2z7">
    <w:name w:val="WW8Num2z7"/>
    <w:rsid w:val="00F334AD"/>
  </w:style>
  <w:style w:type="character" w:customStyle="1" w:styleId="WW8Num2z8">
    <w:name w:val="WW8Num2z8"/>
    <w:rsid w:val="00F334AD"/>
  </w:style>
  <w:style w:type="character" w:customStyle="1" w:styleId="WW8Num3z1">
    <w:name w:val="WW8Num3z1"/>
    <w:rsid w:val="00F334AD"/>
  </w:style>
  <w:style w:type="character" w:customStyle="1" w:styleId="WW8Num3z2">
    <w:name w:val="WW8Num3z2"/>
    <w:rsid w:val="00F334AD"/>
  </w:style>
  <w:style w:type="character" w:customStyle="1" w:styleId="WW8Num3z3">
    <w:name w:val="WW8Num3z3"/>
    <w:rsid w:val="00F334AD"/>
  </w:style>
  <w:style w:type="character" w:customStyle="1" w:styleId="WW8Num3z4">
    <w:name w:val="WW8Num3z4"/>
    <w:rsid w:val="00F334AD"/>
  </w:style>
  <w:style w:type="character" w:customStyle="1" w:styleId="WW8Num3z5">
    <w:name w:val="WW8Num3z5"/>
    <w:rsid w:val="00F334AD"/>
  </w:style>
  <w:style w:type="character" w:customStyle="1" w:styleId="WW8Num3z6">
    <w:name w:val="WW8Num3z6"/>
    <w:rsid w:val="00F334AD"/>
  </w:style>
  <w:style w:type="character" w:customStyle="1" w:styleId="WW8Num3z7">
    <w:name w:val="WW8Num3z7"/>
    <w:rsid w:val="00F334AD"/>
  </w:style>
  <w:style w:type="character" w:customStyle="1" w:styleId="WW8Num3z8">
    <w:name w:val="WW8Num3z8"/>
    <w:rsid w:val="00F334AD"/>
  </w:style>
  <w:style w:type="character" w:customStyle="1" w:styleId="WW8Num4z1">
    <w:name w:val="WW8Num4z1"/>
    <w:rsid w:val="00F334AD"/>
    <w:rPr>
      <w:rFonts w:ascii="Courier New" w:hAnsi="Courier New" w:cs="Courier New" w:hint="default"/>
    </w:rPr>
  </w:style>
  <w:style w:type="character" w:customStyle="1" w:styleId="WW8Num4z2">
    <w:name w:val="WW8Num4z2"/>
    <w:rsid w:val="00F334AD"/>
    <w:rPr>
      <w:rFonts w:ascii="Wingdings" w:hAnsi="Wingdings" w:cs="Wingdings" w:hint="default"/>
    </w:rPr>
  </w:style>
  <w:style w:type="character" w:customStyle="1" w:styleId="WW8Num4z3">
    <w:name w:val="WW8Num4z3"/>
    <w:rsid w:val="00F334AD"/>
    <w:rPr>
      <w:rFonts w:ascii="Symbol" w:hAnsi="Symbol" w:cs="Symbol" w:hint="default"/>
    </w:rPr>
  </w:style>
  <w:style w:type="character" w:customStyle="1" w:styleId="WW8Num10z0">
    <w:name w:val="WW8Num10z0"/>
    <w:rsid w:val="00F334AD"/>
    <w:rPr>
      <w:rFonts w:hint="default"/>
      <w:bCs/>
      <w:sz w:val="24"/>
      <w:szCs w:val="24"/>
      <w:lang w:val="lv-LV"/>
    </w:rPr>
  </w:style>
  <w:style w:type="character" w:customStyle="1" w:styleId="WW8Num10z1">
    <w:name w:val="WW8Num10z1"/>
    <w:rsid w:val="00F334AD"/>
  </w:style>
  <w:style w:type="character" w:customStyle="1" w:styleId="WW8Num10z2">
    <w:name w:val="WW8Num10z2"/>
    <w:rsid w:val="00F334AD"/>
  </w:style>
  <w:style w:type="character" w:customStyle="1" w:styleId="WW8Num10z3">
    <w:name w:val="WW8Num10z3"/>
    <w:rsid w:val="00F334AD"/>
  </w:style>
  <w:style w:type="character" w:customStyle="1" w:styleId="WW8Num10z4">
    <w:name w:val="WW8Num10z4"/>
    <w:rsid w:val="00F334AD"/>
  </w:style>
  <w:style w:type="character" w:customStyle="1" w:styleId="WW8Num10z5">
    <w:name w:val="WW8Num10z5"/>
    <w:rsid w:val="00F334AD"/>
  </w:style>
  <w:style w:type="character" w:customStyle="1" w:styleId="WW8Num10z6">
    <w:name w:val="WW8Num10z6"/>
    <w:rsid w:val="00F334AD"/>
  </w:style>
  <w:style w:type="character" w:customStyle="1" w:styleId="WW8Num10z7">
    <w:name w:val="WW8Num10z7"/>
    <w:rsid w:val="00F334AD"/>
  </w:style>
  <w:style w:type="character" w:customStyle="1" w:styleId="WW8Num10z8">
    <w:name w:val="WW8Num10z8"/>
    <w:rsid w:val="00F334AD"/>
  </w:style>
  <w:style w:type="character" w:customStyle="1" w:styleId="WW8Num11z0">
    <w:name w:val="WW8Num11z0"/>
    <w:rsid w:val="00F334AD"/>
    <w:rPr>
      <w:rFonts w:ascii="Symbol" w:eastAsia="Times New Roman" w:hAnsi="Symbol" w:cs="Times New Roman" w:hint="default"/>
    </w:rPr>
  </w:style>
  <w:style w:type="character" w:customStyle="1" w:styleId="WW8Num11z1">
    <w:name w:val="WW8Num11z1"/>
    <w:rsid w:val="00F334AD"/>
    <w:rPr>
      <w:rFonts w:ascii="Courier New" w:hAnsi="Courier New" w:cs="Courier New" w:hint="default"/>
    </w:rPr>
  </w:style>
  <w:style w:type="character" w:customStyle="1" w:styleId="WW8Num11z2">
    <w:name w:val="WW8Num11z2"/>
    <w:rsid w:val="00F334AD"/>
    <w:rPr>
      <w:rFonts w:ascii="Wingdings" w:hAnsi="Wingdings" w:cs="Wingdings" w:hint="default"/>
    </w:rPr>
  </w:style>
  <w:style w:type="character" w:customStyle="1" w:styleId="WW8Num11z3">
    <w:name w:val="WW8Num11z3"/>
    <w:rsid w:val="00F334AD"/>
    <w:rPr>
      <w:rFonts w:ascii="Symbol" w:hAnsi="Symbol" w:cs="Symbol" w:hint="default"/>
    </w:rPr>
  </w:style>
  <w:style w:type="character" w:customStyle="1" w:styleId="WW8Num12z0">
    <w:name w:val="WW8Num12z0"/>
    <w:rsid w:val="00F334AD"/>
    <w:rPr>
      <w:rFonts w:hint="default"/>
    </w:rPr>
  </w:style>
  <w:style w:type="character" w:customStyle="1" w:styleId="WW8Num13z0">
    <w:name w:val="WW8Num13z0"/>
    <w:rsid w:val="00F334AD"/>
    <w:rPr>
      <w:rFonts w:hint="default"/>
    </w:rPr>
  </w:style>
  <w:style w:type="character" w:customStyle="1" w:styleId="WW8Num14z0">
    <w:name w:val="WW8Num14z0"/>
    <w:rsid w:val="00F334AD"/>
    <w:rPr>
      <w:rFonts w:hint="default"/>
    </w:rPr>
  </w:style>
  <w:style w:type="character" w:customStyle="1" w:styleId="WW8Num14z1">
    <w:name w:val="WW8Num14z1"/>
    <w:rsid w:val="00F334AD"/>
  </w:style>
  <w:style w:type="character" w:customStyle="1" w:styleId="WW8Num14z2">
    <w:name w:val="WW8Num14z2"/>
    <w:rsid w:val="00F334AD"/>
  </w:style>
  <w:style w:type="character" w:customStyle="1" w:styleId="WW8Num14z3">
    <w:name w:val="WW8Num14z3"/>
    <w:rsid w:val="00F334AD"/>
  </w:style>
  <w:style w:type="character" w:customStyle="1" w:styleId="WW8Num14z4">
    <w:name w:val="WW8Num14z4"/>
    <w:rsid w:val="00F334AD"/>
  </w:style>
  <w:style w:type="character" w:customStyle="1" w:styleId="WW8Num14z5">
    <w:name w:val="WW8Num14z5"/>
    <w:rsid w:val="00F334AD"/>
  </w:style>
  <w:style w:type="character" w:customStyle="1" w:styleId="WW8Num14z6">
    <w:name w:val="WW8Num14z6"/>
    <w:rsid w:val="00F334AD"/>
  </w:style>
  <w:style w:type="character" w:customStyle="1" w:styleId="WW8Num14z7">
    <w:name w:val="WW8Num14z7"/>
    <w:rsid w:val="00F334AD"/>
  </w:style>
  <w:style w:type="character" w:customStyle="1" w:styleId="WW8Num14z8">
    <w:name w:val="WW8Num14z8"/>
    <w:rsid w:val="00F334AD"/>
  </w:style>
  <w:style w:type="character" w:customStyle="1" w:styleId="WW8Num15z0">
    <w:name w:val="WW8Num15z0"/>
    <w:rsid w:val="00F334AD"/>
  </w:style>
  <w:style w:type="character" w:customStyle="1" w:styleId="WW8Num15z1">
    <w:name w:val="WW8Num15z1"/>
    <w:rsid w:val="00F334AD"/>
    <w:rPr>
      <w:b w:val="0"/>
      <w:sz w:val="24"/>
      <w:szCs w:val="24"/>
      <w:lang w:val="lv-LV"/>
    </w:rPr>
  </w:style>
  <w:style w:type="character" w:customStyle="1" w:styleId="WW8Num15z2">
    <w:name w:val="WW8Num15z2"/>
    <w:rsid w:val="00F334AD"/>
  </w:style>
  <w:style w:type="character" w:customStyle="1" w:styleId="WW8Num15z3">
    <w:name w:val="WW8Num15z3"/>
    <w:rsid w:val="00F334AD"/>
  </w:style>
  <w:style w:type="character" w:customStyle="1" w:styleId="WW8Num15z4">
    <w:name w:val="WW8Num15z4"/>
    <w:rsid w:val="00F334AD"/>
  </w:style>
  <w:style w:type="character" w:customStyle="1" w:styleId="WW8Num15z5">
    <w:name w:val="WW8Num15z5"/>
    <w:rsid w:val="00F334AD"/>
  </w:style>
  <w:style w:type="character" w:customStyle="1" w:styleId="WW8Num15z6">
    <w:name w:val="WW8Num15z6"/>
    <w:rsid w:val="00F334AD"/>
  </w:style>
  <w:style w:type="character" w:customStyle="1" w:styleId="WW8Num15z7">
    <w:name w:val="WW8Num15z7"/>
    <w:rsid w:val="00F334AD"/>
  </w:style>
  <w:style w:type="character" w:customStyle="1" w:styleId="WW8Num15z8">
    <w:name w:val="WW8Num15z8"/>
    <w:rsid w:val="00F334AD"/>
  </w:style>
  <w:style w:type="character" w:customStyle="1" w:styleId="WW8Num16z0">
    <w:name w:val="WW8Num16z0"/>
    <w:rsid w:val="00F334AD"/>
    <w:rPr>
      <w:rFonts w:hint="default"/>
      <w:b/>
    </w:rPr>
  </w:style>
  <w:style w:type="character" w:customStyle="1" w:styleId="WW8Num16z1">
    <w:name w:val="WW8Num16z1"/>
    <w:rsid w:val="00F334AD"/>
  </w:style>
  <w:style w:type="character" w:customStyle="1" w:styleId="WW8Num16z2">
    <w:name w:val="WW8Num16z2"/>
    <w:rsid w:val="00F334AD"/>
  </w:style>
  <w:style w:type="character" w:customStyle="1" w:styleId="WW8Num16z3">
    <w:name w:val="WW8Num16z3"/>
    <w:rsid w:val="00F334AD"/>
  </w:style>
  <w:style w:type="character" w:customStyle="1" w:styleId="WW8Num16z4">
    <w:name w:val="WW8Num16z4"/>
    <w:rsid w:val="00F334AD"/>
  </w:style>
  <w:style w:type="character" w:customStyle="1" w:styleId="WW8Num16z5">
    <w:name w:val="WW8Num16z5"/>
    <w:rsid w:val="00F334AD"/>
  </w:style>
  <w:style w:type="character" w:customStyle="1" w:styleId="WW8Num16z6">
    <w:name w:val="WW8Num16z6"/>
    <w:rsid w:val="00F334AD"/>
  </w:style>
  <w:style w:type="character" w:customStyle="1" w:styleId="WW8Num16z7">
    <w:name w:val="WW8Num16z7"/>
    <w:rsid w:val="00F334AD"/>
  </w:style>
  <w:style w:type="character" w:customStyle="1" w:styleId="WW8Num16z8">
    <w:name w:val="WW8Num16z8"/>
    <w:rsid w:val="00F334AD"/>
  </w:style>
  <w:style w:type="character" w:customStyle="1" w:styleId="WW8Num17z0">
    <w:name w:val="WW8Num17z0"/>
    <w:rsid w:val="00F334AD"/>
    <w:rPr>
      <w:rFonts w:hint="default"/>
    </w:rPr>
  </w:style>
  <w:style w:type="character" w:customStyle="1" w:styleId="WW8Num18z0">
    <w:name w:val="WW8Num18z0"/>
    <w:rsid w:val="00F334AD"/>
    <w:rPr>
      <w:rFonts w:hint="default"/>
    </w:rPr>
  </w:style>
  <w:style w:type="character" w:customStyle="1" w:styleId="WW8Num19z0">
    <w:name w:val="WW8Num19z0"/>
    <w:rsid w:val="00F334AD"/>
    <w:rPr>
      <w:rFonts w:hint="default"/>
    </w:rPr>
  </w:style>
  <w:style w:type="character" w:customStyle="1" w:styleId="Noklusjumarindkopasfonts1">
    <w:name w:val="Noklusējuma rindkopas fonts1"/>
    <w:rsid w:val="00F334AD"/>
  </w:style>
  <w:style w:type="character" w:customStyle="1" w:styleId="Virsraksts1Rakstz">
    <w:name w:val="Virsraksts 1 Rakstz."/>
    <w:rsid w:val="00F334AD"/>
    <w:rPr>
      <w:rFonts w:ascii="Times New Roman" w:eastAsia="Times New Roman" w:hAnsi="Times New Roman" w:cs="Times New Roman"/>
      <w:b/>
      <w:bCs/>
      <w:kern w:val="1"/>
      <w:sz w:val="24"/>
      <w:szCs w:val="24"/>
      <w:lang w:val="en-GB"/>
    </w:rPr>
  </w:style>
  <w:style w:type="character" w:customStyle="1" w:styleId="Virsraksts2Rakstz">
    <w:name w:val="Virsraksts 2 Rakstz."/>
    <w:rsid w:val="00F334AD"/>
    <w:rPr>
      <w:rFonts w:ascii="Arial" w:eastAsia="Times New Roman" w:hAnsi="Arial" w:cs="Arial"/>
      <w:b/>
      <w:bCs/>
      <w:i/>
      <w:iCs/>
      <w:kern w:val="1"/>
      <w:sz w:val="28"/>
      <w:szCs w:val="28"/>
      <w:lang w:val="en-GB"/>
    </w:rPr>
  </w:style>
  <w:style w:type="character" w:customStyle="1" w:styleId="Virsraksts3Rakstz">
    <w:name w:val="Virsraksts 3 Rakstz."/>
    <w:rsid w:val="00F334AD"/>
    <w:rPr>
      <w:rFonts w:ascii="Arial" w:eastAsia="Times New Roman" w:hAnsi="Arial" w:cs="Arial"/>
      <w:b/>
      <w:bCs/>
      <w:kern w:val="1"/>
      <w:sz w:val="26"/>
      <w:szCs w:val="26"/>
      <w:lang w:val="en-GB"/>
    </w:rPr>
  </w:style>
  <w:style w:type="character" w:customStyle="1" w:styleId="Virsraksts7Rakstz">
    <w:name w:val="Virsraksts 7 Rakstz."/>
    <w:rsid w:val="00F334AD"/>
    <w:rPr>
      <w:rFonts w:ascii="Calibri" w:eastAsia="Times New Roman" w:hAnsi="Calibri" w:cs="Times New Roman"/>
      <w:kern w:val="1"/>
      <w:sz w:val="24"/>
      <w:szCs w:val="24"/>
      <w:lang w:val="en-GB"/>
    </w:rPr>
  </w:style>
  <w:style w:type="character" w:customStyle="1" w:styleId="Pamattekstaatkpe3Rakstz">
    <w:name w:val="Pamatteksta atkāpe 3 Rakstz."/>
    <w:rsid w:val="00F334AD"/>
    <w:rPr>
      <w:rFonts w:ascii="Times New Roman" w:eastAsia="Times New Roman" w:hAnsi="Times New Roman" w:cs="Times New Roman"/>
      <w:kern w:val="1"/>
      <w:sz w:val="24"/>
      <w:szCs w:val="24"/>
      <w:lang w:val="de-DE"/>
    </w:rPr>
  </w:style>
  <w:style w:type="character" w:customStyle="1" w:styleId="KjeneRakstz">
    <w:name w:val="Kājene Rakstz."/>
    <w:rsid w:val="00F334AD"/>
    <w:rPr>
      <w:rFonts w:ascii="Times New Roman" w:eastAsia="Times New Roman" w:hAnsi="Times New Roman" w:cs="Times New Roman"/>
      <w:kern w:val="1"/>
      <w:sz w:val="20"/>
      <w:szCs w:val="20"/>
      <w:lang w:val="en-GB"/>
    </w:rPr>
  </w:style>
  <w:style w:type="character" w:styleId="Lappusesnumurs">
    <w:name w:val="page number"/>
    <w:basedOn w:val="Noklusjumarindkopasfonts1"/>
    <w:rsid w:val="00F334AD"/>
  </w:style>
  <w:style w:type="character" w:customStyle="1" w:styleId="PamattekstsRakstz">
    <w:name w:val="Pamatteksts Rakstz."/>
    <w:rsid w:val="00F334AD"/>
    <w:rPr>
      <w:rFonts w:ascii="Times New Roman" w:eastAsia="Times New Roman" w:hAnsi="Times New Roman" w:cs="Times New Roman"/>
      <w:kern w:val="1"/>
      <w:sz w:val="20"/>
      <w:szCs w:val="20"/>
      <w:lang w:val="en-GB"/>
    </w:rPr>
  </w:style>
  <w:style w:type="character" w:customStyle="1" w:styleId="Pamatteksts2Rakstz">
    <w:name w:val="Pamatteksts 2 Rakstz."/>
    <w:rsid w:val="00F334AD"/>
    <w:rPr>
      <w:rFonts w:ascii="Times New Roman" w:eastAsia="Times New Roman" w:hAnsi="Times New Roman" w:cs="Times New Roman"/>
      <w:kern w:val="1"/>
      <w:sz w:val="20"/>
      <w:szCs w:val="20"/>
      <w:lang w:val="en-GB"/>
    </w:rPr>
  </w:style>
  <w:style w:type="character" w:styleId="Hipersaite">
    <w:name w:val="Hyperlink"/>
    <w:rsid w:val="00F334AD"/>
    <w:rPr>
      <w:color w:val="0000FF"/>
      <w:u w:val="single"/>
    </w:rPr>
  </w:style>
  <w:style w:type="character" w:customStyle="1" w:styleId="VrestekstsRakstz">
    <w:name w:val="Vēres teksts Rakstz."/>
    <w:rsid w:val="00F334AD"/>
    <w:rPr>
      <w:rFonts w:ascii="Times New Roman" w:eastAsia="Times New Roman" w:hAnsi="Times New Roman" w:cs="Times New Roman"/>
      <w:sz w:val="20"/>
      <w:szCs w:val="20"/>
    </w:rPr>
  </w:style>
  <w:style w:type="character" w:customStyle="1" w:styleId="GalveneRakstz">
    <w:name w:val="Galvene Rakstz."/>
    <w:rsid w:val="00F334A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F334AD"/>
    <w:rPr>
      <w:rFonts w:ascii="Times New Roman" w:eastAsia="Times New Roman" w:hAnsi="Times New Roman" w:cs="Times New Roman"/>
      <w:kern w:val="1"/>
      <w:sz w:val="20"/>
      <w:szCs w:val="20"/>
      <w:lang w:val="en-GB"/>
    </w:rPr>
  </w:style>
  <w:style w:type="character" w:customStyle="1" w:styleId="NosaukumsRakstz">
    <w:name w:val="Nosaukums Rakstz."/>
    <w:rsid w:val="00F334A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F334AD"/>
    <w:rPr>
      <w:rFonts w:ascii="Times New Roman" w:eastAsia="Times New Roman" w:hAnsi="Times New Roman" w:cs="Times New Roman"/>
      <w:sz w:val="24"/>
      <w:szCs w:val="24"/>
    </w:rPr>
  </w:style>
  <w:style w:type="character" w:customStyle="1" w:styleId="Pamatteksts3Rakstz">
    <w:name w:val="Pamatteksts 3 Rakstz."/>
    <w:rsid w:val="00F334AD"/>
    <w:rPr>
      <w:rFonts w:ascii="Times New Roman" w:eastAsia="Times New Roman" w:hAnsi="Times New Roman" w:cs="Times New Roman"/>
      <w:sz w:val="16"/>
      <w:szCs w:val="16"/>
    </w:rPr>
  </w:style>
  <w:style w:type="character" w:customStyle="1" w:styleId="BalontekstsRakstz">
    <w:name w:val="Balonteksts Rakstz."/>
    <w:rsid w:val="00F334AD"/>
    <w:rPr>
      <w:rFonts w:ascii="Tahoma" w:hAnsi="Tahoma" w:cs="Tahoma"/>
      <w:kern w:val="1"/>
      <w:sz w:val="16"/>
      <w:szCs w:val="16"/>
      <w:lang w:val="en-GB"/>
    </w:rPr>
  </w:style>
  <w:style w:type="character" w:customStyle="1" w:styleId="BalontekstsRakstz1">
    <w:name w:val="Balonteksts Rakstz.1"/>
    <w:rsid w:val="00F334AD"/>
    <w:rPr>
      <w:rFonts w:ascii="Tahoma" w:eastAsia="Times New Roman" w:hAnsi="Tahoma" w:cs="Tahoma"/>
      <w:kern w:val="1"/>
      <w:sz w:val="16"/>
      <w:szCs w:val="16"/>
      <w:lang w:val="en-GB"/>
    </w:rPr>
  </w:style>
  <w:style w:type="character" w:customStyle="1" w:styleId="ApakvirsrakstsRakstz">
    <w:name w:val="Apakšvirsraksts Rakstz."/>
    <w:rsid w:val="00F334AD"/>
    <w:rPr>
      <w:rFonts w:ascii="Arial" w:eastAsia="Times New Roman" w:hAnsi="Arial" w:cs="Arial"/>
      <w:sz w:val="24"/>
      <w:szCs w:val="24"/>
    </w:rPr>
  </w:style>
  <w:style w:type="character" w:customStyle="1" w:styleId="Komentraatsauce1">
    <w:name w:val="Komentāra atsauce1"/>
    <w:rsid w:val="00F334AD"/>
    <w:rPr>
      <w:sz w:val="16"/>
      <w:szCs w:val="16"/>
    </w:rPr>
  </w:style>
  <w:style w:type="character" w:customStyle="1" w:styleId="KomentratekstsRakstz">
    <w:name w:val="Komentāra teksts Rakstz."/>
    <w:rsid w:val="00F334AD"/>
    <w:rPr>
      <w:rFonts w:ascii="Times New Roman" w:eastAsia="Times New Roman" w:hAnsi="Times New Roman" w:cs="Times New Roman"/>
      <w:kern w:val="1"/>
      <w:sz w:val="20"/>
      <w:szCs w:val="20"/>
      <w:lang w:val="en-GB"/>
    </w:rPr>
  </w:style>
  <w:style w:type="character" w:customStyle="1" w:styleId="KomentratmaRakstz">
    <w:name w:val="Komentāra tēma Rakstz."/>
    <w:rsid w:val="00F334AD"/>
    <w:rPr>
      <w:rFonts w:ascii="Times New Roman" w:eastAsia="Times New Roman" w:hAnsi="Times New Roman" w:cs="Times New Roman"/>
      <w:b/>
      <w:bCs/>
      <w:kern w:val="1"/>
      <w:sz w:val="20"/>
      <w:szCs w:val="20"/>
      <w:lang w:val="en-GB"/>
    </w:rPr>
  </w:style>
  <w:style w:type="character" w:customStyle="1" w:styleId="CharChar19">
    <w:name w:val="Char Char19"/>
    <w:rsid w:val="00F334AD"/>
    <w:rPr>
      <w:b/>
      <w:bCs/>
      <w:kern w:val="1"/>
      <w:sz w:val="24"/>
      <w:szCs w:val="24"/>
      <w:lang w:val="en-GB" w:bidi="ar-SA"/>
    </w:rPr>
  </w:style>
  <w:style w:type="character" w:customStyle="1" w:styleId="CharChar14">
    <w:name w:val="Char Char14"/>
    <w:rsid w:val="00F334AD"/>
    <w:rPr>
      <w:kern w:val="1"/>
      <w:lang w:val="en-GB" w:bidi="ar-SA"/>
    </w:rPr>
  </w:style>
  <w:style w:type="character" w:customStyle="1" w:styleId="WW8Num25z0">
    <w:name w:val="WW8Num25z0"/>
    <w:rsid w:val="00F334AD"/>
    <w:rPr>
      <w:rFonts w:ascii="Times New Roman" w:hAnsi="Times New Roman" w:cs="Times New Roman"/>
    </w:rPr>
  </w:style>
  <w:style w:type="character" w:customStyle="1" w:styleId="SectionHeadingChar1">
    <w:name w:val="Section Heading Char1"/>
    <w:rsid w:val="00F334AD"/>
    <w:rPr>
      <w:rFonts w:ascii="Times New Roman" w:eastAsia="Times New Roman" w:hAnsi="Times New Roman" w:cs="Times New Roman"/>
      <w:b/>
      <w:bCs/>
      <w:kern w:val="1"/>
      <w:sz w:val="24"/>
      <w:szCs w:val="24"/>
      <w:lang w:val="en-GB"/>
    </w:rPr>
  </w:style>
  <w:style w:type="character" w:styleId="Izteiksmgs">
    <w:name w:val="Strong"/>
    <w:qFormat/>
    <w:rsid w:val="00F334AD"/>
    <w:rPr>
      <w:b/>
      <w:bCs/>
    </w:rPr>
  </w:style>
  <w:style w:type="character" w:customStyle="1" w:styleId="ApakpunktsChar">
    <w:name w:val="Apakšpunkts Char"/>
    <w:rsid w:val="00F334AD"/>
    <w:rPr>
      <w:rFonts w:ascii="Arial" w:hAnsi="Arial" w:cs="Arial"/>
      <w:b/>
      <w:bCs/>
      <w:kern w:val="1"/>
    </w:rPr>
  </w:style>
  <w:style w:type="paragraph" w:customStyle="1" w:styleId="Virsraksts">
    <w:name w:val="Virsraksts"/>
    <w:basedOn w:val="Parastais"/>
    <w:next w:val="Pamatteksts"/>
    <w:rsid w:val="00F334AD"/>
    <w:pPr>
      <w:widowControl/>
      <w:overflowPunct/>
      <w:jc w:val="center"/>
    </w:pPr>
    <w:rPr>
      <w:b/>
      <w:bCs/>
      <w:sz w:val="24"/>
      <w:lang w:val="en-US"/>
    </w:rPr>
  </w:style>
  <w:style w:type="paragraph" w:styleId="Pamatteksts">
    <w:name w:val="Body Text"/>
    <w:basedOn w:val="Parastais"/>
    <w:rsid w:val="00F334AD"/>
    <w:pPr>
      <w:spacing w:after="120"/>
    </w:pPr>
  </w:style>
  <w:style w:type="paragraph" w:styleId="Saraksts">
    <w:name w:val="List"/>
    <w:basedOn w:val="Pamatteksts"/>
    <w:rsid w:val="00F334AD"/>
    <w:rPr>
      <w:rFonts w:cs="Mangal"/>
    </w:rPr>
  </w:style>
  <w:style w:type="paragraph" w:styleId="Parakstszemobjekta">
    <w:name w:val="caption"/>
    <w:basedOn w:val="Parastais"/>
    <w:qFormat/>
    <w:rsid w:val="00F334AD"/>
    <w:pPr>
      <w:suppressLineNumbers/>
      <w:spacing w:before="120" w:after="120"/>
    </w:pPr>
    <w:rPr>
      <w:rFonts w:cs="Mangal"/>
      <w:i/>
      <w:iCs/>
      <w:sz w:val="24"/>
      <w:szCs w:val="24"/>
    </w:rPr>
  </w:style>
  <w:style w:type="paragraph" w:customStyle="1" w:styleId="Rdtjs">
    <w:name w:val="Rādītājs"/>
    <w:basedOn w:val="Parastais"/>
    <w:rsid w:val="00F334AD"/>
    <w:pPr>
      <w:suppressLineNumbers/>
    </w:pPr>
    <w:rPr>
      <w:rFonts w:cs="Mangal"/>
    </w:rPr>
  </w:style>
  <w:style w:type="paragraph" w:customStyle="1" w:styleId="Pamattekstaatkpe31">
    <w:name w:val="Pamatteksta atkāpe 31"/>
    <w:basedOn w:val="Parastais"/>
    <w:rsid w:val="00F334AD"/>
    <w:pPr>
      <w:spacing w:before="240" w:after="240"/>
      <w:ind w:left="624" w:hanging="624"/>
      <w:jc w:val="both"/>
    </w:pPr>
    <w:rPr>
      <w:sz w:val="24"/>
      <w:szCs w:val="24"/>
      <w:lang w:val="de-DE"/>
    </w:rPr>
  </w:style>
  <w:style w:type="paragraph" w:styleId="Kjene">
    <w:name w:val="footer"/>
    <w:basedOn w:val="Parastais"/>
    <w:link w:val="KjeneRakstz1"/>
    <w:uiPriority w:val="99"/>
    <w:rsid w:val="00F334AD"/>
  </w:style>
  <w:style w:type="paragraph" w:customStyle="1" w:styleId="Pamatteksts21">
    <w:name w:val="Pamatteksts 21"/>
    <w:basedOn w:val="Parastais"/>
    <w:rsid w:val="00F334AD"/>
    <w:pPr>
      <w:spacing w:after="120" w:line="480" w:lineRule="auto"/>
    </w:pPr>
  </w:style>
  <w:style w:type="paragraph" w:customStyle="1" w:styleId="naisf">
    <w:name w:val="naisf"/>
    <w:basedOn w:val="Parastais"/>
    <w:rsid w:val="00F334AD"/>
    <w:pPr>
      <w:widowControl/>
      <w:overflowPunct/>
      <w:autoSpaceDE/>
      <w:spacing w:before="280" w:after="280"/>
      <w:jc w:val="both"/>
    </w:pPr>
    <w:rPr>
      <w:sz w:val="24"/>
      <w:szCs w:val="24"/>
    </w:rPr>
  </w:style>
  <w:style w:type="paragraph" w:styleId="Vresteksts">
    <w:name w:val="footnote text"/>
    <w:basedOn w:val="Parastais"/>
    <w:rsid w:val="00F334AD"/>
    <w:pPr>
      <w:widowControl/>
      <w:overflowPunct/>
      <w:autoSpaceDE/>
    </w:pPr>
    <w:rPr>
      <w:lang w:val="lv-LV"/>
    </w:rPr>
  </w:style>
  <w:style w:type="paragraph" w:styleId="Galvene">
    <w:name w:val="header"/>
    <w:basedOn w:val="Parastais"/>
    <w:rsid w:val="00F334AD"/>
  </w:style>
  <w:style w:type="paragraph" w:customStyle="1" w:styleId="Tekstabloks1">
    <w:name w:val="Teksta bloks1"/>
    <w:basedOn w:val="Parastais"/>
    <w:rsid w:val="00F334AD"/>
    <w:pPr>
      <w:widowControl/>
      <w:ind w:left="-284" w:right="-380" w:firstLine="568"/>
      <w:jc w:val="both"/>
    </w:pPr>
    <w:rPr>
      <w:sz w:val="24"/>
      <w:lang w:val="lv-LV"/>
    </w:rPr>
  </w:style>
  <w:style w:type="paragraph" w:styleId="Pamattekstsaratkpi">
    <w:name w:val="Body Text Indent"/>
    <w:basedOn w:val="Parastais"/>
    <w:rsid w:val="00F334AD"/>
    <w:pPr>
      <w:spacing w:after="120"/>
      <w:ind w:left="283"/>
    </w:pPr>
  </w:style>
  <w:style w:type="paragraph" w:customStyle="1" w:styleId="Pamattekstaatkpe21">
    <w:name w:val="Pamatteksta atkāpe 21"/>
    <w:basedOn w:val="Parastais"/>
    <w:rsid w:val="00F334AD"/>
    <w:pPr>
      <w:widowControl/>
      <w:overflowPunct/>
      <w:autoSpaceDE/>
      <w:spacing w:after="120" w:line="480" w:lineRule="auto"/>
      <w:ind w:left="283"/>
    </w:pPr>
    <w:rPr>
      <w:sz w:val="24"/>
      <w:szCs w:val="24"/>
      <w:lang w:val="lv-LV"/>
    </w:rPr>
  </w:style>
  <w:style w:type="paragraph" w:customStyle="1" w:styleId="Pamatteksts31">
    <w:name w:val="Pamatteksts 31"/>
    <w:basedOn w:val="Parastais"/>
    <w:rsid w:val="00F334AD"/>
    <w:pPr>
      <w:widowControl/>
      <w:overflowPunct/>
      <w:autoSpaceDE/>
      <w:spacing w:after="120"/>
    </w:pPr>
    <w:rPr>
      <w:sz w:val="16"/>
      <w:szCs w:val="16"/>
      <w:lang w:val="lv-LV"/>
    </w:rPr>
  </w:style>
  <w:style w:type="paragraph" w:customStyle="1" w:styleId="Balonteksts1">
    <w:name w:val="Balonteksts1"/>
    <w:basedOn w:val="Parastais"/>
    <w:rsid w:val="00F334AD"/>
    <w:rPr>
      <w:rFonts w:ascii="Tahoma" w:eastAsia="Calibri" w:hAnsi="Tahoma" w:cs="Tahoma"/>
      <w:sz w:val="16"/>
      <w:szCs w:val="16"/>
    </w:rPr>
  </w:style>
  <w:style w:type="paragraph" w:styleId="Apakvirsraksts">
    <w:name w:val="Subtitle"/>
    <w:basedOn w:val="Parastais"/>
    <w:next w:val="Pamatteksts"/>
    <w:qFormat/>
    <w:rsid w:val="00F334AD"/>
    <w:pPr>
      <w:widowControl/>
      <w:overflowPunct/>
      <w:autoSpaceDE/>
      <w:spacing w:after="60"/>
      <w:jc w:val="center"/>
    </w:pPr>
    <w:rPr>
      <w:rFonts w:ascii="Arial" w:hAnsi="Arial" w:cs="Arial"/>
      <w:sz w:val="24"/>
      <w:szCs w:val="24"/>
      <w:lang w:val="lv-LV"/>
    </w:rPr>
  </w:style>
  <w:style w:type="paragraph" w:customStyle="1" w:styleId="Komentrateksts1">
    <w:name w:val="Komentāra teksts1"/>
    <w:basedOn w:val="Parastais"/>
    <w:rsid w:val="00F334AD"/>
  </w:style>
  <w:style w:type="paragraph" w:customStyle="1" w:styleId="Komentratma1">
    <w:name w:val="Komentāra tēma1"/>
    <w:basedOn w:val="Komentrateksts1"/>
    <w:next w:val="Komentrateksts1"/>
    <w:rsid w:val="00F334AD"/>
    <w:rPr>
      <w:b/>
      <w:bCs/>
    </w:rPr>
  </w:style>
  <w:style w:type="paragraph" w:customStyle="1" w:styleId="Virsraksts11">
    <w:name w:val="Virsraksts 11"/>
    <w:basedOn w:val="Parastais"/>
    <w:next w:val="Parastais"/>
    <w:rsid w:val="00F334AD"/>
    <w:pPr>
      <w:keepNext/>
      <w:widowControl/>
      <w:numPr>
        <w:numId w:val="2"/>
      </w:numPr>
      <w:overflowPunct/>
      <w:autoSpaceDE/>
      <w:ind w:left="360" w:firstLine="0"/>
    </w:pPr>
    <w:rPr>
      <w:b/>
      <w:bCs/>
      <w:sz w:val="22"/>
      <w:szCs w:val="24"/>
      <w:lang w:val="lv-LV"/>
    </w:rPr>
  </w:style>
  <w:style w:type="paragraph" w:customStyle="1" w:styleId="CharCharCharChar">
    <w:name w:val="Char Char Char Char"/>
    <w:basedOn w:val="Parastais"/>
    <w:rsid w:val="00F334AD"/>
    <w:pPr>
      <w:overflowPunct/>
      <w:autoSpaceDE/>
      <w:spacing w:after="160" w:line="240" w:lineRule="exact"/>
      <w:jc w:val="both"/>
      <w:textAlignment w:val="baseline"/>
    </w:pPr>
    <w:rPr>
      <w:b/>
      <w:bCs/>
      <w:sz w:val="32"/>
      <w:szCs w:val="32"/>
      <w:lang w:val="lv-LV" w:eastAsia="lv-LV"/>
    </w:rPr>
  </w:style>
  <w:style w:type="paragraph" w:customStyle="1" w:styleId="Bezatstarpm1">
    <w:name w:val="Bez atstarpēm1"/>
    <w:rsid w:val="00F334AD"/>
    <w:pPr>
      <w:widowControl w:val="0"/>
      <w:suppressAutoHyphens/>
      <w:overflowPunct w:val="0"/>
      <w:autoSpaceDE w:val="0"/>
    </w:pPr>
    <w:rPr>
      <w:kern w:val="1"/>
      <w:lang w:val="en-GB" w:eastAsia="zh-CN"/>
    </w:rPr>
  </w:style>
  <w:style w:type="paragraph" w:customStyle="1" w:styleId="Paragrfs">
    <w:name w:val="Paragrāfs"/>
    <w:basedOn w:val="Parastais"/>
    <w:next w:val="Parastais"/>
    <w:rsid w:val="00F334AD"/>
    <w:pPr>
      <w:widowControl/>
      <w:tabs>
        <w:tab w:val="left" w:pos="851"/>
      </w:tabs>
      <w:overflowPunct/>
      <w:autoSpaceDE/>
      <w:ind w:left="851" w:hanging="851"/>
      <w:jc w:val="both"/>
    </w:pPr>
    <w:rPr>
      <w:rFonts w:ascii="Arial" w:hAnsi="Arial" w:cs="Arial"/>
      <w:lang w:val="lv-LV"/>
    </w:rPr>
  </w:style>
  <w:style w:type="paragraph" w:customStyle="1" w:styleId="Apakpunkts">
    <w:name w:val="Apakšpunkts"/>
    <w:basedOn w:val="Parastais"/>
    <w:rsid w:val="00F334AD"/>
    <w:pPr>
      <w:widowControl/>
      <w:overflowPunct/>
      <w:autoSpaceDE/>
      <w:spacing w:line="100" w:lineRule="atLeast"/>
      <w:ind w:left="851" w:hanging="851"/>
    </w:pPr>
    <w:rPr>
      <w:rFonts w:ascii="Arial" w:eastAsia="Calibri" w:hAnsi="Arial" w:cs="Arial"/>
      <w:b/>
      <w:bCs/>
    </w:rPr>
  </w:style>
  <w:style w:type="paragraph" w:customStyle="1" w:styleId="Saturardtjs">
    <w:name w:val="Satura rādītājs"/>
    <w:basedOn w:val="Parastais"/>
    <w:rsid w:val="00F334AD"/>
    <w:pPr>
      <w:suppressLineNumbers/>
    </w:pPr>
  </w:style>
  <w:style w:type="paragraph" w:customStyle="1" w:styleId="Tabulasvirsraksts">
    <w:name w:val="Tabulas virsraksts"/>
    <w:basedOn w:val="Saturardtjs"/>
    <w:rsid w:val="00F334AD"/>
    <w:pPr>
      <w:jc w:val="center"/>
    </w:pPr>
    <w:rPr>
      <w:b/>
      <w:bCs/>
    </w:rPr>
  </w:style>
  <w:style w:type="paragraph" w:customStyle="1" w:styleId="Ietvarasaturs">
    <w:name w:val="Ietvara saturs"/>
    <w:basedOn w:val="Parastais"/>
    <w:rsid w:val="00F334AD"/>
  </w:style>
  <w:style w:type="paragraph" w:customStyle="1" w:styleId="Citti">
    <w:name w:val="Citāti"/>
    <w:basedOn w:val="Parastais"/>
    <w:rsid w:val="00F334AD"/>
    <w:pPr>
      <w:spacing w:after="283"/>
      <w:ind w:left="567" w:right="567"/>
    </w:pPr>
  </w:style>
  <w:style w:type="paragraph" w:styleId="Nosaukums">
    <w:name w:val="Title"/>
    <w:basedOn w:val="Virsraksts"/>
    <w:next w:val="Pamatteksts"/>
    <w:qFormat/>
    <w:rsid w:val="00F334AD"/>
    <w:rPr>
      <w:sz w:val="56"/>
      <w:szCs w:val="56"/>
    </w:rPr>
  </w:style>
  <w:style w:type="paragraph" w:customStyle="1" w:styleId="tv213">
    <w:name w:val="tv213"/>
    <w:basedOn w:val="Parastais"/>
    <w:rsid w:val="007767F6"/>
    <w:pPr>
      <w:widowControl/>
      <w:suppressAutoHyphens w:val="0"/>
      <w:overflowPunct/>
      <w:autoSpaceDE/>
      <w:spacing w:before="100" w:beforeAutospacing="1" w:after="100" w:afterAutospacing="1"/>
    </w:pPr>
    <w:rPr>
      <w:kern w:val="0"/>
      <w:sz w:val="24"/>
      <w:szCs w:val="24"/>
      <w:lang w:val="en-US" w:eastAsia="en-US"/>
    </w:rPr>
  </w:style>
  <w:style w:type="table" w:styleId="Reatabula">
    <w:name w:val="Table Grid"/>
    <w:basedOn w:val="Parastatabula"/>
    <w:uiPriority w:val="59"/>
    <w:rsid w:val="001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E0096C"/>
    <w:pPr>
      <w:widowControl/>
      <w:suppressAutoHyphens w:val="0"/>
      <w:overflowPunct/>
      <w:autoSpaceDE/>
      <w:ind w:left="720"/>
    </w:pPr>
    <w:rPr>
      <w:kern w:val="0"/>
      <w:sz w:val="24"/>
      <w:szCs w:val="24"/>
      <w:lang w:val="lv-LV" w:eastAsia="en-US"/>
    </w:rPr>
  </w:style>
  <w:style w:type="character" w:styleId="Komentraatsauce">
    <w:name w:val="annotation reference"/>
    <w:uiPriority w:val="99"/>
    <w:semiHidden/>
    <w:unhideWhenUsed/>
    <w:rsid w:val="00110CC1"/>
    <w:rPr>
      <w:sz w:val="16"/>
      <w:szCs w:val="16"/>
    </w:rPr>
  </w:style>
  <w:style w:type="paragraph" w:styleId="Komentrateksts">
    <w:name w:val="annotation text"/>
    <w:basedOn w:val="Parastais"/>
    <w:link w:val="KomentratekstsRakstz1"/>
    <w:uiPriority w:val="99"/>
    <w:semiHidden/>
    <w:unhideWhenUsed/>
    <w:rsid w:val="00110CC1"/>
  </w:style>
  <w:style w:type="character" w:customStyle="1" w:styleId="KomentratekstsRakstz1">
    <w:name w:val="Komentāra teksts Rakstz.1"/>
    <w:link w:val="Komentrateksts"/>
    <w:uiPriority w:val="99"/>
    <w:semiHidden/>
    <w:rsid w:val="00110CC1"/>
    <w:rPr>
      <w:kern w:val="1"/>
      <w:lang w:val="en-GB" w:eastAsia="zh-CN"/>
    </w:rPr>
  </w:style>
  <w:style w:type="paragraph" w:styleId="Komentratma">
    <w:name w:val="annotation subject"/>
    <w:basedOn w:val="Komentrateksts"/>
    <w:next w:val="Komentrateksts"/>
    <w:link w:val="KomentratmaRakstz1"/>
    <w:uiPriority w:val="99"/>
    <w:semiHidden/>
    <w:unhideWhenUsed/>
    <w:rsid w:val="00110CC1"/>
    <w:rPr>
      <w:b/>
      <w:bCs/>
    </w:rPr>
  </w:style>
  <w:style w:type="character" w:customStyle="1" w:styleId="KomentratmaRakstz1">
    <w:name w:val="Komentāra tēma Rakstz.1"/>
    <w:link w:val="Komentratma"/>
    <w:uiPriority w:val="99"/>
    <w:semiHidden/>
    <w:rsid w:val="00110CC1"/>
    <w:rPr>
      <w:b/>
      <w:bCs/>
      <w:kern w:val="1"/>
      <w:lang w:val="en-GB" w:eastAsia="zh-CN"/>
    </w:rPr>
  </w:style>
  <w:style w:type="paragraph" w:styleId="Balonteksts">
    <w:name w:val="Balloon Text"/>
    <w:basedOn w:val="Parastais"/>
    <w:link w:val="BalontekstsRakstz2"/>
    <w:uiPriority w:val="99"/>
    <w:semiHidden/>
    <w:unhideWhenUsed/>
    <w:rsid w:val="00110CC1"/>
    <w:rPr>
      <w:rFonts w:ascii="Tahoma" w:hAnsi="Tahoma" w:cs="Tahoma"/>
      <w:sz w:val="16"/>
      <w:szCs w:val="16"/>
    </w:rPr>
  </w:style>
  <w:style w:type="character" w:customStyle="1" w:styleId="BalontekstsRakstz2">
    <w:name w:val="Balonteksts Rakstz.2"/>
    <w:link w:val="Balonteksts"/>
    <w:uiPriority w:val="99"/>
    <w:semiHidden/>
    <w:rsid w:val="00110CC1"/>
    <w:rPr>
      <w:rFonts w:ascii="Tahoma" w:hAnsi="Tahoma" w:cs="Tahoma"/>
      <w:kern w:val="1"/>
      <w:sz w:val="16"/>
      <w:szCs w:val="16"/>
      <w:lang w:val="en-GB" w:eastAsia="zh-CN"/>
    </w:rPr>
  </w:style>
  <w:style w:type="character" w:customStyle="1" w:styleId="KjeneRakstz1">
    <w:name w:val="Kājene Rakstz.1"/>
    <w:link w:val="Kjene"/>
    <w:uiPriority w:val="99"/>
    <w:rsid w:val="00C052B2"/>
    <w:rPr>
      <w:kern w:val="1"/>
      <w:lang w:val="en-GB" w:eastAsia="zh-CN"/>
    </w:rPr>
  </w:style>
</w:styles>
</file>

<file path=word/webSettings.xml><?xml version="1.0" encoding="utf-8"?>
<w:webSettings xmlns:r="http://schemas.openxmlformats.org/officeDocument/2006/relationships" xmlns:w="http://schemas.openxmlformats.org/wordprocessingml/2006/main">
  <w:divs>
    <w:div w:id="228155071">
      <w:bodyDiv w:val="1"/>
      <w:marLeft w:val="0"/>
      <w:marRight w:val="0"/>
      <w:marTop w:val="0"/>
      <w:marBottom w:val="0"/>
      <w:divBdr>
        <w:top w:val="none" w:sz="0" w:space="0" w:color="auto"/>
        <w:left w:val="none" w:sz="0" w:space="0" w:color="auto"/>
        <w:bottom w:val="none" w:sz="0" w:space="0" w:color="auto"/>
        <w:right w:val="none" w:sz="0" w:space="0" w:color="auto"/>
      </w:divBdr>
    </w:div>
    <w:div w:id="409888291">
      <w:bodyDiv w:val="1"/>
      <w:marLeft w:val="0"/>
      <w:marRight w:val="0"/>
      <w:marTop w:val="0"/>
      <w:marBottom w:val="0"/>
      <w:divBdr>
        <w:top w:val="none" w:sz="0" w:space="0" w:color="auto"/>
        <w:left w:val="none" w:sz="0" w:space="0" w:color="auto"/>
        <w:bottom w:val="none" w:sz="0" w:space="0" w:color="auto"/>
        <w:right w:val="none" w:sz="0" w:space="0" w:color="auto"/>
      </w:divBdr>
    </w:div>
    <w:div w:id="930969744">
      <w:bodyDiv w:val="1"/>
      <w:marLeft w:val="0"/>
      <w:marRight w:val="0"/>
      <w:marTop w:val="0"/>
      <w:marBottom w:val="0"/>
      <w:divBdr>
        <w:top w:val="none" w:sz="0" w:space="0" w:color="auto"/>
        <w:left w:val="none" w:sz="0" w:space="0" w:color="auto"/>
        <w:bottom w:val="none" w:sz="0" w:space="0" w:color="auto"/>
        <w:right w:val="none" w:sz="0" w:space="0" w:color="auto"/>
      </w:divBdr>
    </w:div>
    <w:div w:id="1029648973">
      <w:bodyDiv w:val="1"/>
      <w:marLeft w:val="0"/>
      <w:marRight w:val="0"/>
      <w:marTop w:val="0"/>
      <w:marBottom w:val="0"/>
      <w:divBdr>
        <w:top w:val="none" w:sz="0" w:space="0" w:color="auto"/>
        <w:left w:val="none" w:sz="0" w:space="0" w:color="auto"/>
        <w:bottom w:val="none" w:sz="0" w:space="0" w:color="auto"/>
        <w:right w:val="none" w:sz="0" w:space="0" w:color="auto"/>
      </w:divBdr>
    </w:div>
    <w:div w:id="16041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DA49-CA78-4FD6-A20B-7ACBBAB7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22700</Words>
  <Characters>12940</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35569</CharactersWithSpaces>
  <SharedDoc>false</SharedDoc>
  <HLinks>
    <vt:vector size="18" baseType="variant">
      <vt:variant>
        <vt:i4>983121</vt:i4>
      </vt:variant>
      <vt:variant>
        <vt:i4>6</vt:i4>
      </vt:variant>
      <vt:variant>
        <vt:i4>0</vt:i4>
      </vt:variant>
      <vt:variant>
        <vt:i4>5</vt:i4>
      </vt:variant>
      <vt:variant>
        <vt:lpwstr>https://likumi.lv/ta/id/166663-maksatnespejas-likums</vt:lpwstr>
      </vt:variant>
      <vt:variant>
        <vt:lpwstr/>
      </vt:variant>
      <vt:variant>
        <vt:i4>262231</vt:i4>
      </vt:variant>
      <vt:variant>
        <vt:i4>3</vt:i4>
      </vt:variant>
      <vt:variant>
        <vt:i4>0</vt:i4>
      </vt:variant>
      <vt:variant>
        <vt:i4>5</vt:i4>
      </vt:variant>
      <vt:variant>
        <vt:lpwstr>https://likumi.lv/ta/id/40681-par-uznemumu-un-uznemejsabiedribu-maksatnespeju</vt:lpwstr>
      </vt:variant>
      <vt:variant>
        <vt:lpwstr/>
      </vt:variant>
      <vt:variant>
        <vt:i4>7143547</vt:i4>
      </vt:variant>
      <vt:variant>
        <vt:i4>0</vt:i4>
      </vt:variant>
      <vt:variant>
        <vt:i4>0</vt:i4>
      </vt:variant>
      <vt:variant>
        <vt:i4>5</vt:i4>
      </vt:variant>
      <vt:variant>
        <vt:lpwstr>http://www.kandava.lv/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Windows User</cp:lastModifiedBy>
  <cp:revision>4</cp:revision>
  <cp:lastPrinted>2018-06-20T12:38:00Z</cp:lastPrinted>
  <dcterms:created xsi:type="dcterms:W3CDTF">2019-05-31T11:56:00Z</dcterms:created>
  <dcterms:modified xsi:type="dcterms:W3CDTF">2019-06-14T06:56:00Z</dcterms:modified>
</cp:coreProperties>
</file>