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A" w:rsidRPr="00AC7DD9" w:rsidRDefault="00A17BFB" w:rsidP="00BF3867">
      <w:pPr>
        <w:pStyle w:val="NoSpacing"/>
        <w:jc w:val="right"/>
        <w:rPr>
          <w:b/>
          <w:sz w:val="24"/>
          <w:szCs w:val="24"/>
          <w:lang w:val="lv-LV"/>
        </w:rPr>
      </w:pPr>
      <w:bookmarkStart w:id="0" w:name="_Toc59334722"/>
      <w:bookmarkStart w:id="1" w:name="_Toc61422124"/>
      <w:r w:rsidRPr="00AC7DD9">
        <w:rPr>
          <w:b/>
          <w:sz w:val="24"/>
          <w:szCs w:val="24"/>
          <w:lang w:val="lv-LV"/>
        </w:rPr>
        <w:t xml:space="preserve"> </w:t>
      </w:r>
      <w:r w:rsidR="00765BEA" w:rsidRPr="00AC7DD9">
        <w:rPr>
          <w:b/>
          <w:sz w:val="24"/>
          <w:szCs w:val="24"/>
          <w:lang w:val="lv-LV"/>
        </w:rPr>
        <w:t>APSTIPRINĀTS</w:t>
      </w:r>
    </w:p>
    <w:p w:rsidR="00765BEA" w:rsidRPr="00AC7DD9" w:rsidRDefault="00765BEA" w:rsidP="00BF3867">
      <w:pPr>
        <w:pStyle w:val="NoSpacing"/>
        <w:jc w:val="right"/>
        <w:rPr>
          <w:sz w:val="24"/>
          <w:szCs w:val="24"/>
          <w:lang w:val="lv-LV"/>
        </w:rPr>
      </w:pPr>
      <w:r w:rsidRPr="00AC7DD9">
        <w:rPr>
          <w:sz w:val="24"/>
          <w:szCs w:val="24"/>
          <w:lang w:val="lv-LV"/>
        </w:rPr>
        <w:t>Kand</w:t>
      </w:r>
      <w:r w:rsidR="00B92D1B" w:rsidRPr="00AC7DD9">
        <w:rPr>
          <w:sz w:val="24"/>
          <w:szCs w:val="24"/>
          <w:lang w:val="lv-LV"/>
        </w:rPr>
        <w:t>avas novada</w:t>
      </w:r>
    </w:p>
    <w:p w:rsidR="00765BEA" w:rsidRPr="00AC7DD9" w:rsidRDefault="003739C5" w:rsidP="00BF3867">
      <w:pPr>
        <w:pStyle w:val="NoSpacing"/>
        <w:jc w:val="right"/>
        <w:rPr>
          <w:sz w:val="24"/>
          <w:szCs w:val="24"/>
          <w:lang w:val="lv-LV"/>
        </w:rPr>
      </w:pPr>
      <w:r w:rsidRPr="00AC7DD9">
        <w:rPr>
          <w:sz w:val="24"/>
          <w:szCs w:val="24"/>
          <w:lang w:val="lv-LV"/>
        </w:rPr>
        <w:t>Iepirkum</w:t>
      </w:r>
      <w:r w:rsidR="00B92D1B" w:rsidRPr="00AC7DD9">
        <w:rPr>
          <w:sz w:val="24"/>
          <w:szCs w:val="24"/>
          <w:lang w:val="lv-LV"/>
        </w:rPr>
        <w:t>a</w:t>
      </w:r>
      <w:r w:rsidR="00765BEA" w:rsidRPr="00AC7DD9">
        <w:rPr>
          <w:sz w:val="24"/>
          <w:szCs w:val="24"/>
          <w:lang w:val="lv-LV"/>
        </w:rPr>
        <w:t xml:space="preserve"> komisijas sēdē</w:t>
      </w:r>
    </w:p>
    <w:p w:rsidR="00765BEA" w:rsidRPr="00AC7DD9" w:rsidRDefault="00765BEA" w:rsidP="00BF3867">
      <w:pPr>
        <w:pStyle w:val="NoSpacing"/>
        <w:jc w:val="right"/>
        <w:rPr>
          <w:sz w:val="24"/>
          <w:szCs w:val="24"/>
          <w:lang w:val="lv-LV"/>
        </w:rPr>
      </w:pPr>
      <w:r w:rsidRPr="00AC7DD9">
        <w:rPr>
          <w:sz w:val="24"/>
          <w:szCs w:val="24"/>
          <w:lang w:val="lv-LV"/>
        </w:rPr>
        <w:t>201</w:t>
      </w:r>
      <w:r w:rsidR="0072366A" w:rsidRPr="00AC7DD9">
        <w:rPr>
          <w:sz w:val="24"/>
          <w:szCs w:val="24"/>
          <w:lang w:val="lv-LV"/>
        </w:rPr>
        <w:t>6</w:t>
      </w:r>
      <w:r w:rsidRPr="00AC7DD9">
        <w:rPr>
          <w:sz w:val="24"/>
          <w:szCs w:val="24"/>
          <w:lang w:val="lv-LV"/>
        </w:rPr>
        <w:t xml:space="preserve">.gada </w:t>
      </w:r>
      <w:r w:rsidR="00B53D2F">
        <w:rPr>
          <w:sz w:val="24"/>
          <w:szCs w:val="24"/>
          <w:lang w:val="lv-LV"/>
        </w:rPr>
        <w:t>14.novembrī</w:t>
      </w:r>
    </w:p>
    <w:p w:rsidR="00765BEA" w:rsidRPr="00AC7DD9" w:rsidRDefault="00765BEA" w:rsidP="00BF3867">
      <w:pPr>
        <w:pStyle w:val="NoSpacing"/>
        <w:jc w:val="right"/>
        <w:rPr>
          <w:bCs/>
          <w:sz w:val="24"/>
          <w:szCs w:val="24"/>
          <w:lang w:val="lv-LV"/>
        </w:rPr>
      </w:pPr>
      <w:r w:rsidRPr="00AC7DD9">
        <w:rPr>
          <w:sz w:val="24"/>
          <w:szCs w:val="24"/>
          <w:lang w:val="lv-LV"/>
        </w:rPr>
        <w:t>protokols Nr.1</w:t>
      </w:r>
    </w:p>
    <w:p w:rsidR="00765BEA" w:rsidRPr="00AC7DD9" w:rsidRDefault="00765BEA" w:rsidP="00BF3867">
      <w:pPr>
        <w:jc w:val="right"/>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4C4D17" w:rsidP="00BF3867">
      <w:pPr>
        <w:jc w:val="center"/>
        <w:rPr>
          <w:b/>
          <w:bCs/>
          <w:sz w:val="24"/>
          <w:szCs w:val="24"/>
          <w:lang w:val="lv-LV"/>
        </w:rPr>
      </w:pPr>
      <w:r w:rsidRPr="00AC7DD9">
        <w:rPr>
          <w:b/>
          <w:bCs/>
          <w:sz w:val="24"/>
          <w:szCs w:val="24"/>
          <w:lang w:val="lv-LV"/>
        </w:rPr>
        <w:t>IEPIRKUMA</w:t>
      </w:r>
    </w:p>
    <w:p w:rsidR="00150B37" w:rsidRPr="00AC7DD9" w:rsidRDefault="003739C5" w:rsidP="00BF3867">
      <w:pPr>
        <w:jc w:val="center"/>
        <w:rPr>
          <w:sz w:val="24"/>
          <w:szCs w:val="24"/>
          <w:lang w:val="lv-LV"/>
        </w:rPr>
      </w:pPr>
      <w:r w:rsidRPr="00AC7DD9">
        <w:rPr>
          <w:b/>
          <w:sz w:val="24"/>
          <w:szCs w:val="24"/>
          <w:lang w:val="lv-LV"/>
        </w:rPr>
        <w:t>„</w:t>
      </w:r>
      <w:r w:rsidR="00E0357E" w:rsidRPr="00AC7DD9">
        <w:rPr>
          <w:b/>
          <w:sz w:val="24"/>
          <w:szCs w:val="24"/>
          <w:lang w:val="lv-LV"/>
        </w:rPr>
        <w:t>Jauna autobusa</w:t>
      </w:r>
      <w:r w:rsidR="00BC44DF" w:rsidRPr="00AC7DD9">
        <w:rPr>
          <w:b/>
          <w:sz w:val="24"/>
          <w:szCs w:val="24"/>
          <w:lang w:val="lv-LV"/>
        </w:rPr>
        <w:t xml:space="preserve"> iegāde Kandavas novada Izglītības pārvaldes vajadzībām</w:t>
      </w:r>
      <w:r w:rsidRPr="00AC7DD9">
        <w:rPr>
          <w:b/>
          <w:sz w:val="24"/>
          <w:szCs w:val="24"/>
          <w:lang w:val="lv-LV"/>
        </w:rPr>
        <w:t>”</w:t>
      </w:r>
    </w:p>
    <w:p w:rsidR="00AC7BD8" w:rsidRPr="00AC7DD9" w:rsidRDefault="00AC7BD8" w:rsidP="00BF3867">
      <w:pPr>
        <w:jc w:val="center"/>
        <w:rPr>
          <w:sz w:val="24"/>
          <w:szCs w:val="24"/>
          <w:lang w:val="lv-LV"/>
        </w:rPr>
      </w:pPr>
    </w:p>
    <w:p w:rsidR="00765BEA" w:rsidRPr="00AC7DD9" w:rsidRDefault="00765BEA" w:rsidP="00BF3867">
      <w:pPr>
        <w:jc w:val="center"/>
        <w:rPr>
          <w:b/>
          <w:bCs/>
          <w:sz w:val="24"/>
          <w:szCs w:val="24"/>
          <w:lang w:val="lv-LV"/>
        </w:rPr>
      </w:pPr>
      <w:r w:rsidRPr="00AC7DD9">
        <w:rPr>
          <w:b/>
          <w:bCs/>
          <w:sz w:val="24"/>
          <w:szCs w:val="24"/>
          <w:lang w:val="lv-LV"/>
        </w:rPr>
        <w:t>NOLIKUMS</w:t>
      </w:r>
    </w:p>
    <w:p w:rsidR="00765BEA" w:rsidRPr="00AC7DD9" w:rsidRDefault="00765BEA" w:rsidP="00BF3867">
      <w:pPr>
        <w:tabs>
          <w:tab w:val="left" w:pos="3481"/>
        </w:tabs>
        <w:rPr>
          <w:b/>
          <w:bCs/>
          <w:sz w:val="24"/>
          <w:szCs w:val="24"/>
          <w:lang w:val="lv-LV"/>
        </w:rPr>
      </w:pPr>
      <w:r w:rsidRPr="00AC7DD9">
        <w:rPr>
          <w:b/>
          <w:bCs/>
          <w:sz w:val="24"/>
          <w:szCs w:val="24"/>
          <w:lang w:val="lv-LV"/>
        </w:rPr>
        <w:tab/>
      </w:r>
    </w:p>
    <w:p w:rsidR="00765BEA" w:rsidRPr="00AC7DD9" w:rsidRDefault="00765BEA" w:rsidP="00BF3867">
      <w:pPr>
        <w:tabs>
          <w:tab w:val="left" w:pos="3481"/>
        </w:tabs>
        <w:jc w:val="center"/>
        <w:rPr>
          <w:b/>
          <w:sz w:val="24"/>
          <w:szCs w:val="24"/>
          <w:shd w:val="clear" w:color="auto" w:fill="FFFFFF"/>
        </w:rPr>
      </w:pPr>
      <w:r w:rsidRPr="00AC7DD9">
        <w:rPr>
          <w:b/>
          <w:bCs/>
          <w:sz w:val="24"/>
          <w:szCs w:val="24"/>
          <w:lang w:val="lv-LV"/>
        </w:rPr>
        <w:t xml:space="preserve">(CPV kods </w:t>
      </w:r>
      <w:r w:rsidR="007575F2" w:rsidRPr="00AC7DD9">
        <w:rPr>
          <w:b/>
          <w:sz w:val="24"/>
          <w:szCs w:val="24"/>
          <w:shd w:val="clear" w:color="auto" w:fill="FFFFFF"/>
        </w:rPr>
        <w:t>341</w:t>
      </w:r>
      <w:r w:rsidR="00BC44DF" w:rsidRPr="00AC7DD9">
        <w:rPr>
          <w:b/>
          <w:sz w:val="24"/>
          <w:szCs w:val="24"/>
          <w:shd w:val="clear" w:color="auto" w:fill="FFFFFF"/>
        </w:rPr>
        <w:t>21</w:t>
      </w:r>
      <w:r w:rsidR="007575F2" w:rsidRPr="00AC7DD9">
        <w:rPr>
          <w:b/>
          <w:sz w:val="24"/>
          <w:szCs w:val="24"/>
          <w:shd w:val="clear" w:color="auto" w:fill="FFFFFF"/>
        </w:rPr>
        <w:t>000-1</w:t>
      </w:r>
      <w:r w:rsidRPr="00AC7DD9">
        <w:rPr>
          <w:b/>
          <w:bCs/>
          <w:sz w:val="24"/>
          <w:szCs w:val="24"/>
          <w:lang w:val="lv-LV"/>
        </w:rPr>
        <w:t>)</w:t>
      </w:r>
    </w:p>
    <w:p w:rsidR="00765BEA" w:rsidRPr="00AC7DD9" w:rsidRDefault="00765BEA" w:rsidP="00BF3867">
      <w:pPr>
        <w:tabs>
          <w:tab w:val="left" w:pos="3481"/>
        </w:tabs>
        <w:jc w:val="center"/>
        <w:rPr>
          <w:b/>
          <w:bCs/>
          <w:sz w:val="24"/>
          <w:szCs w:val="24"/>
          <w:lang w:val="lv-LV"/>
        </w:rPr>
      </w:pPr>
    </w:p>
    <w:p w:rsidR="00765BEA" w:rsidRPr="00AC7DD9" w:rsidRDefault="000D7412" w:rsidP="00BF3867">
      <w:pPr>
        <w:tabs>
          <w:tab w:val="left" w:pos="3481"/>
        </w:tabs>
        <w:jc w:val="center"/>
        <w:rPr>
          <w:b/>
          <w:bCs/>
          <w:sz w:val="24"/>
          <w:szCs w:val="24"/>
          <w:lang w:val="lv-LV"/>
        </w:rPr>
      </w:pPr>
      <w:r w:rsidRPr="00AC7DD9">
        <w:rPr>
          <w:b/>
          <w:bCs/>
          <w:sz w:val="24"/>
          <w:szCs w:val="24"/>
          <w:lang w:val="lv-LV"/>
        </w:rPr>
        <w:t>KND</w:t>
      </w:r>
      <w:r w:rsidR="007260DA" w:rsidRPr="00AC7DD9">
        <w:rPr>
          <w:b/>
          <w:bCs/>
          <w:sz w:val="24"/>
          <w:szCs w:val="24"/>
          <w:lang w:val="lv-LV"/>
        </w:rPr>
        <w:t xml:space="preserve"> </w:t>
      </w:r>
      <w:r w:rsidR="00D93DA7" w:rsidRPr="00AC7DD9">
        <w:rPr>
          <w:b/>
          <w:bCs/>
          <w:sz w:val="24"/>
          <w:szCs w:val="24"/>
          <w:lang w:val="lv-LV"/>
        </w:rPr>
        <w:t>201</w:t>
      </w:r>
      <w:r w:rsidR="00BC44DF" w:rsidRPr="00AC7DD9">
        <w:rPr>
          <w:b/>
          <w:bCs/>
          <w:sz w:val="24"/>
          <w:szCs w:val="24"/>
          <w:lang w:val="lv-LV"/>
        </w:rPr>
        <w:t>6/1</w:t>
      </w:r>
      <w:r w:rsidR="005B200B" w:rsidRPr="00AC7DD9">
        <w:rPr>
          <w:b/>
          <w:bCs/>
          <w:sz w:val="24"/>
          <w:szCs w:val="24"/>
          <w:lang w:val="lv-LV"/>
        </w:rPr>
        <w:t>9</w:t>
      </w:r>
      <w:r w:rsidR="00BC44DF" w:rsidRPr="00AC7DD9">
        <w:rPr>
          <w:b/>
          <w:bCs/>
          <w:sz w:val="24"/>
          <w:szCs w:val="24"/>
          <w:lang w:val="lv-LV"/>
        </w:rPr>
        <w:t>_ak</w:t>
      </w:r>
    </w:p>
    <w:p w:rsidR="00765BEA" w:rsidRPr="00AC7DD9" w:rsidRDefault="00765BEA" w:rsidP="00BF3867">
      <w:pPr>
        <w:rPr>
          <w:b/>
          <w:bCs/>
          <w:color w:val="FF0000"/>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765BEA" w:rsidRPr="00AC7DD9" w:rsidRDefault="00765BEA" w:rsidP="00BF3867">
      <w:pPr>
        <w:rPr>
          <w:b/>
          <w:bCs/>
          <w:sz w:val="24"/>
          <w:szCs w:val="24"/>
          <w:lang w:val="lv-LV"/>
        </w:rPr>
      </w:pPr>
    </w:p>
    <w:p w:rsidR="00005C22" w:rsidRPr="00AC7DD9" w:rsidRDefault="00005C22" w:rsidP="00BF3867">
      <w:pPr>
        <w:rPr>
          <w:b/>
          <w:bCs/>
          <w:sz w:val="24"/>
          <w:szCs w:val="24"/>
          <w:lang w:val="lv-LV"/>
        </w:rPr>
      </w:pPr>
    </w:p>
    <w:p w:rsidR="00005C22" w:rsidRPr="00AC7DD9" w:rsidRDefault="00005C22" w:rsidP="00BF3867">
      <w:pPr>
        <w:rPr>
          <w:b/>
          <w:bCs/>
          <w:sz w:val="24"/>
          <w:szCs w:val="24"/>
          <w:lang w:val="lv-LV"/>
        </w:rPr>
      </w:pPr>
    </w:p>
    <w:p w:rsidR="00005C22" w:rsidRPr="00AC7DD9" w:rsidRDefault="00005C22" w:rsidP="00BF3867">
      <w:pPr>
        <w:rPr>
          <w:b/>
          <w:bCs/>
          <w:sz w:val="24"/>
          <w:szCs w:val="24"/>
          <w:lang w:val="lv-LV"/>
        </w:rPr>
      </w:pPr>
    </w:p>
    <w:p w:rsidR="00005C22" w:rsidRPr="00AC7DD9" w:rsidRDefault="00005C22" w:rsidP="00BF3867">
      <w:pPr>
        <w:rPr>
          <w:b/>
          <w:bCs/>
          <w:sz w:val="24"/>
          <w:szCs w:val="24"/>
          <w:lang w:val="lv-LV"/>
        </w:rPr>
      </w:pPr>
    </w:p>
    <w:p w:rsidR="00005C22" w:rsidRPr="00AC7DD9" w:rsidRDefault="00005C22" w:rsidP="00BF3867">
      <w:pPr>
        <w:rPr>
          <w:b/>
          <w:bCs/>
          <w:sz w:val="24"/>
          <w:szCs w:val="24"/>
          <w:lang w:val="lv-LV"/>
        </w:rPr>
      </w:pPr>
    </w:p>
    <w:p w:rsidR="00005C22" w:rsidRPr="00AC7DD9" w:rsidRDefault="00005C22" w:rsidP="00BF3867">
      <w:pPr>
        <w:rPr>
          <w:b/>
          <w:bCs/>
          <w:sz w:val="24"/>
          <w:szCs w:val="24"/>
          <w:lang w:val="lv-LV"/>
        </w:rPr>
      </w:pPr>
    </w:p>
    <w:p w:rsidR="00005C22" w:rsidRPr="00AC7DD9" w:rsidRDefault="00005C22" w:rsidP="00BF3867">
      <w:pPr>
        <w:rPr>
          <w:b/>
          <w:bCs/>
          <w:sz w:val="24"/>
          <w:szCs w:val="24"/>
          <w:lang w:val="lv-LV"/>
        </w:rPr>
      </w:pPr>
    </w:p>
    <w:p w:rsidR="00005C22" w:rsidRPr="00AC7DD9" w:rsidRDefault="00005C22" w:rsidP="00BF3867">
      <w:pPr>
        <w:rPr>
          <w:b/>
          <w:bCs/>
          <w:sz w:val="24"/>
          <w:szCs w:val="24"/>
          <w:lang w:val="lv-LV"/>
        </w:rPr>
      </w:pPr>
    </w:p>
    <w:p w:rsidR="00005C22" w:rsidRPr="00AC7DD9" w:rsidRDefault="00005C22" w:rsidP="00BF3867">
      <w:pPr>
        <w:rPr>
          <w:b/>
          <w:bCs/>
          <w:sz w:val="24"/>
          <w:szCs w:val="24"/>
          <w:lang w:val="lv-LV"/>
        </w:rPr>
      </w:pPr>
    </w:p>
    <w:p w:rsidR="00005C22" w:rsidRPr="00AC7DD9" w:rsidRDefault="00005C22" w:rsidP="00BF3867">
      <w:pPr>
        <w:rPr>
          <w:b/>
          <w:bCs/>
          <w:sz w:val="24"/>
          <w:szCs w:val="24"/>
          <w:lang w:val="lv-LV"/>
        </w:rPr>
      </w:pPr>
    </w:p>
    <w:p w:rsidR="00005C22" w:rsidRPr="00AC7DD9" w:rsidRDefault="00005C22" w:rsidP="00BF3867">
      <w:pPr>
        <w:rPr>
          <w:b/>
          <w:bCs/>
          <w:sz w:val="24"/>
          <w:szCs w:val="24"/>
          <w:lang w:val="lv-LV"/>
        </w:rPr>
      </w:pPr>
    </w:p>
    <w:p w:rsidR="00A257DF" w:rsidRPr="00AC7DD9" w:rsidRDefault="00A257DF" w:rsidP="00FC0F1D">
      <w:pPr>
        <w:pStyle w:val="Footer"/>
        <w:rPr>
          <w:sz w:val="24"/>
          <w:szCs w:val="24"/>
          <w:lang w:val="lv-LV"/>
        </w:rPr>
      </w:pPr>
    </w:p>
    <w:p w:rsidR="00765BEA" w:rsidRPr="00AC7DD9" w:rsidRDefault="00765BEA" w:rsidP="00BF3867">
      <w:pPr>
        <w:pStyle w:val="Footer"/>
        <w:jc w:val="center"/>
        <w:rPr>
          <w:sz w:val="24"/>
          <w:szCs w:val="24"/>
          <w:lang w:val="lv-LV"/>
        </w:rPr>
      </w:pPr>
      <w:r w:rsidRPr="00AC7DD9">
        <w:rPr>
          <w:sz w:val="24"/>
          <w:szCs w:val="24"/>
          <w:lang w:val="lv-LV"/>
        </w:rPr>
        <w:t>Kandavas novads</w:t>
      </w:r>
    </w:p>
    <w:p w:rsidR="00765BEA" w:rsidRPr="00AC7DD9" w:rsidRDefault="00765BEA" w:rsidP="00BF3867">
      <w:pPr>
        <w:pStyle w:val="Footer"/>
        <w:tabs>
          <w:tab w:val="left" w:pos="1815"/>
          <w:tab w:val="center" w:pos="4762"/>
        </w:tabs>
        <w:jc w:val="center"/>
        <w:rPr>
          <w:sz w:val="24"/>
          <w:szCs w:val="24"/>
          <w:lang w:val="lv-LV"/>
        </w:rPr>
      </w:pPr>
      <w:r w:rsidRPr="00AC7DD9">
        <w:rPr>
          <w:sz w:val="24"/>
          <w:szCs w:val="24"/>
          <w:lang w:val="lv-LV"/>
        </w:rPr>
        <w:t>201</w:t>
      </w:r>
      <w:r w:rsidR="000D7412" w:rsidRPr="00AC7DD9">
        <w:rPr>
          <w:sz w:val="24"/>
          <w:szCs w:val="24"/>
          <w:lang w:val="lv-LV"/>
        </w:rPr>
        <w:t>6</w:t>
      </w:r>
      <w:r w:rsidRPr="00AC7DD9">
        <w:rPr>
          <w:sz w:val="24"/>
          <w:szCs w:val="24"/>
          <w:lang w:val="lv-LV"/>
        </w:rPr>
        <w:t>.gads</w:t>
      </w:r>
    </w:p>
    <w:p w:rsidR="000F7040" w:rsidRPr="00AC7DD9" w:rsidRDefault="00765BEA" w:rsidP="00AC5901">
      <w:pPr>
        <w:pStyle w:val="Footer"/>
        <w:numPr>
          <w:ilvl w:val="0"/>
          <w:numId w:val="3"/>
        </w:numPr>
        <w:jc w:val="center"/>
        <w:rPr>
          <w:b/>
          <w:bCs/>
          <w:sz w:val="24"/>
          <w:szCs w:val="24"/>
          <w:lang w:val="lv-LV"/>
        </w:rPr>
      </w:pPr>
      <w:r w:rsidRPr="00AC7DD9">
        <w:rPr>
          <w:sz w:val="24"/>
          <w:szCs w:val="24"/>
          <w:lang w:val="lv-LV"/>
        </w:rPr>
        <w:br w:type="page"/>
      </w:r>
      <w:bookmarkStart w:id="2" w:name="_Ref38341330"/>
      <w:bookmarkStart w:id="3" w:name="_Toc59334717"/>
      <w:bookmarkStart w:id="4" w:name="_Toc61422120"/>
      <w:r w:rsidRPr="00AC7DD9">
        <w:rPr>
          <w:b/>
          <w:bCs/>
          <w:sz w:val="24"/>
          <w:szCs w:val="24"/>
          <w:lang w:val="lv-LV"/>
        </w:rPr>
        <w:lastRenderedPageBreak/>
        <w:t>Vispārīgā informācija</w:t>
      </w:r>
      <w:bookmarkEnd w:id="2"/>
      <w:bookmarkEnd w:id="3"/>
      <w:bookmarkEnd w:id="4"/>
    </w:p>
    <w:p w:rsidR="00312596" w:rsidRPr="00AC7DD9" w:rsidRDefault="00312596" w:rsidP="00AC5901">
      <w:pPr>
        <w:pStyle w:val="Heading2"/>
        <w:widowControl/>
        <w:numPr>
          <w:ilvl w:val="1"/>
          <w:numId w:val="3"/>
        </w:numPr>
        <w:overflowPunct/>
        <w:autoSpaceDE/>
        <w:adjustRightInd/>
        <w:spacing w:before="0" w:after="0"/>
        <w:ind w:left="426" w:hanging="426"/>
        <w:jc w:val="both"/>
        <w:rPr>
          <w:rFonts w:ascii="Times New Roman" w:hAnsi="Times New Roman" w:cs="Times New Roman"/>
          <w:i w:val="0"/>
          <w:sz w:val="24"/>
          <w:szCs w:val="24"/>
          <w:lang w:val="lv-LV"/>
        </w:rPr>
      </w:pPr>
      <w:bookmarkStart w:id="5" w:name="_Toc59334718"/>
      <w:bookmarkStart w:id="6" w:name="_Toc61422121"/>
      <w:r w:rsidRPr="00AC7DD9">
        <w:rPr>
          <w:rFonts w:ascii="Times New Roman" w:hAnsi="Times New Roman" w:cs="Times New Roman"/>
          <w:b w:val="0"/>
          <w:i w:val="0"/>
          <w:sz w:val="24"/>
          <w:szCs w:val="24"/>
          <w:lang w:val="lv-LV"/>
        </w:rPr>
        <w:t xml:space="preserve">Iepirkuma </w:t>
      </w:r>
      <w:r w:rsidR="0040725B" w:rsidRPr="00AC7DD9">
        <w:rPr>
          <w:rFonts w:ascii="Times New Roman" w:hAnsi="Times New Roman" w:cs="Times New Roman"/>
          <w:b w:val="0"/>
          <w:i w:val="0"/>
          <w:sz w:val="24"/>
          <w:szCs w:val="24"/>
          <w:lang w:val="lv-LV"/>
        </w:rPr>
        <w:t>procedūra</w:t>
      </w:r>
      <w:r w:rsidRPr="00AC7DD9">
        <w:rPr>
          <w:rFonts w:ascii="Times New Roman" w:hAnsi="Times New Roman" w:cs="Times New Roman"/>
          <w:b w:val="0"/>
          <w:i w:val="0"/>
          <w:sz w:val="24"/>
          <w:szCs w:val="24"/>
          <w:lang w:val="lv-LV"/>
        </w:rPr>
        <w:t>:</w:t>
      </w:r>
      <w:r w:rsidR="0040725B" w:rsidRPr="00AC7DD9">
        <w:rPr>
          <w:rFonts w:ascii="Times New Roman" w:hAnsi="Times New Roman" w:cs="Times New Roman"/>
          <w:b w:val="0"/>
          <w:i w:val="0"/>
          <w:sz w:val="24"/>
          <w:szCs w:val="24"/>
          <w:lang w:val="lv-LV"/>
        </w:rPr>
        <w:t xml:space="preserve"> atklāts konkurss</w:t>
      </w:r>
      <w:r w:rsidRPr="00AC7DD9">
        <w:rPr>
          <w:rFonts w:ascii="Times New Roman" w:hAnsi="Times New Roman" w:cs="Times New Roman"/>
          <w:b w:val="0"/>
          <w:i w:val="0"/>
          <w:sz w:val="24"/>
          <w:szCs w:val="24"/>
          <w:lang w:val="lv-LV"/>
        </w:rPr>
        <w:t xml:space="preserve"> </w:t>
      </w:r>
      <w:r w:rsidR="000D7412" w:rsidRPr="00AC7DD9">
        <w:rPr>
          <w:rFonts w:ascii="Times New Roman" w:hAnsi="Times New Roman" w:cs="Times New Roman"/>
          <w:i w:val="0"/>
          <w:sz w:val="24"/>
          <w:szCs w:val="24"/>
          <w:lang w:val="lv-LV"/>
        </w:rPr>
        <w:t>„</w:t>
      </w:r>
      <w:r w:rsidR="00E0357E" w:rsidRPr="00AC7DD9">
        <w:rPr>
          <w:rFonts w:ascii="Times New Roman" w:hAnsi="Times New Roman" w:cs="Times New Roman"/>
          <w:i w:val="0"/>
          <w:sz w:val="24"/>
          <w:szCs w:val="24"/>
          <w:lang w:val="lv-LV"/>
        </w:rPr>
        <w:t xml:space="preserve">Jauna autobusa </w:t>
      </w:r>
      <w:r w:rsidR="00A24797" w:rsidRPr="00AC7DD9">
        <w:rPr>
          <w:rFonts w:ascii="Times New Roman" w:hAnsi="Times New Roman" w:cs="Times New Roman"/>
          <w:i w:val="0"/>
          <w:sz w:val="24"/>
          <w:szCs w:val="24"/>
          <w:lang w:val="lv-LV"/>
        </w:rPr>
        <w:t>iegāde Kandavas novada Izglītības pārvaldes vajadzībām</w:t>
      </w:r>
      <w:r w:rsidRPr="00AC7DD9">
        <w:rPr>
          <w:rFonts w:ascii="Times New Roman" w:hAnsi="Times New Roman" w:cs="Times New Roman"/>
          <w:i w:val="0"/>
          <w:sz w:val="24"/>
          <w:szCs w:val="24"/>
          <w:lang w:val="lv-LV"/>
        </w:rPr>
        <w:t>”.</w:t>
      </w:r>
    </w:p>
    <w:p w:rsidR="00D5704E" w:rsidRPr="00AC7DD9" w:rsidRDefault="00D5704E" w:rsidP="00AC5901">
      <w:pPr>
        <w:pStyle w:val="ListParagraph"/>
        <w:numPr>
          <w:ilvl w:val="1"/>
          <w:numId w:val="3"/>
        </w:numPr>
        <w:ind w:left="426" w:hanging="426"/>
      </w:pPr>
      <w:r w:rsidRPr="00AC7DD9">
        <w:t xml:space="preserve"> </w:t>
      </w:r>
      <w:r w:rsidR="00765BEA" w:rsidRPr="00AC7DD9">
        <w:t>Iepirkuma identifikācijas numurs</w:t>
      </w:r>
      <w:bookmarkEnd w:id="5"/>
      <w:bookmarkEnd w:id="6"/>
      <w:r w:rsidR="00765BEA" w:rsidRPr="00AC7DD9">
        <w:t>:</w:t>
      </w:r>
      <w:r w:rsidR="00AC3D51" w:rsidRPr="00AC7DD9">
        <w:t xml:space="preserve"> KND</w:t>
      </w:r>
      <w:r w:rsidR="00A24797" w:rsidRPr="00AC7DD9">
        <w:t xml:space="preserve"> 2016/1</w:t>
      </w:r>
      <w:r w:rsidR="005B200B" w:rsidRPr="00AC7DD9">
        <w:t>9</w:t>
      </w:r>
      <w:r w:rsidR="00A24797" w:rsidRPr="00AC7DD9">
        <w:t>_ak</w:t>
      </w:r>
      <w:r w:rsidR="00312596" w:rsidRPr="00AC7DD9">
        <w:t>.</w:t>
      </w:r>
      <w:bookmarkStart w:id="7" w:name="_Toc59334719"/>
      <w:bookmarkStart w:id="8" w:name="_Toc61422122"/>
    </w:p>
    <w:p w:rsidR="00765BEA" w:rsidRPr="00AC7DD9" w:rsidRDefault="00765BEA" w:rsidP="00AC5901">
      <w:pPr>
        <w:pStyle w:val="ListParagraph"/>
        <w:numPr>
          <w:ilvl w:val="1"/>
          <w:numId w:val="3"/>
        </w:numPr>
        <w:ind w:left="426" w:hanging="426"/>
      </w:pPr>
      <w:r w:rsidRPr="00AC7DD9">
        <w:t>Pasūtītājs</w:t>
      </w:r>
      <w:bookmarkEnd w:id="7"/>
      <w:bookmarkEnd w:id="8"/>
      <w:r w:rsidR="00A175D3" w:rsidRPr="00AC7DD9">
        <w:t>:</w:t>
      </w:r>
    </w:p>
    <w:tbl>
      <w:tblPr>
        <w:tblW w:w="0" w:type="auto"/>
        <w:tblInd w:w="108" w:type="dxa"/>
        <w:tblLook w:val="0000"/>
      </w:tblPr>
      <w:tblGrid>
        <w:gridCol w:w="2557"/>
        <w:gridCol w:w="5168"/>
      </w:tblGrid>
      <w:tr w:rsidR="00765BEA" w:rsidRPr="00AC7DD9"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765BEA" w:rsidP="00BF3867">
            <w:pPr>
              <w:rPr>
                <w:color w:val="000000"/>
                <w:sz w:val="24"/>
                <w:szCs w:val="24"/>
                <w:lang w:val="lv-LV"/>
              </w:rPr>
            </w:pPr>
            <w:r w:rsidRPr="00AC7DD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765BEA" w:rsidP="00BF3867">
            <w:pPr>
              <w:pStyle w:val="Footer"/>
              <w:jc w:val="both"/>
              <w:rPr>
                <w:color w:val="000000"/>
                <w:sz w:val="24"/>
                <w:szCs w:val="24"/>
                <w:lang w:val="lv-LV"/>
              </w:rPr>
            </w:pPr>
            <w:r w:rsidRPr="00AC7DD9">
              <w:rPr>
                <w:color w:val="000000"/>
                <w:sz w:val="24"/>
                <w:szCs w:val="24"/>
                <w:lang w:val="lv-LV"/>
              </w:rPr>
              <w:t xml:space="preserve">Kandavas novada </w:t>
            </w:r>
            <w:r w:rsidR="00F67EBB" w:rsidRPr="00AC7DD9">
              <w:rPr>
                <w:color w:val="000000"/>
                <w:sz w:val="24"/>
                <w:szCs w:val="24"/>
                <w:lang w:val="lv-LV"/>
              </w:rPr>
              <w:t>dome</w:t>
            </w:r>
          </w:p>
        </w:tc>
      </w:tr>
      <w:tr w:rsidR="00765BEA" w:rsidRPr="00AC7DD9"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765BEA" w:rsidP="00BF3867">
            <w:pPr>
              <w:rPr>
                <w:color w:val="000000"/>
                <w:sz w:val="24"/>
                <w:szCs w:val="24"/>
                <w:lang w:val="lv-LV"/>
              </w:rPr>
            </w:pPr>
            <w:r w:rsidRPr="00AC7DD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F67EBB" w:rsidP="00BF3867">
            <w:pPr>
              <w:rPr>
                <w:color w:val="000000"/>
                <w:sz w:val="24"/>
                <w:szCs w:val="24"/>
                <w:lang w:val="lv-LV"/>
              </w:rPr>
            </w:pPr>
            <w:r w:rsidRPr="00AC7DD9">
              <w:rPr>
                <w:color w:val="000000"/>
                <w:sz w:val="24"/>
                <w:szCs w:val="24"/>
                <w:lang w:val="lv-LV"/>
              </w:rPr>
              <w:t>Dārza iela 6</w:t>
            </w:r>
            <w:r w:rsidR="00765BEA" w:rsidRPr="00AC7DD9">
              <w:rPr>
                <w:color w:val="000000"/>
                <w:sz w:val="24"/>
                <w:szCs w:val="24"/>
                <w:lang w:val="lv-LV"/>
              </w:rPr>
              <w:t>, Kandavā, Kandavas novadā, LV-3120</w:t>
            </w:r>
          </w:p>
        </w:tc>
      </w:tr>
      <w:tr w:rsidR="00765BEA" w:rsidRPr="00AC7DD9"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765BEA" w:rsidP="00BF3867">
            <w:pPr>
              <w:rPr>
                <w:color w:val="000000"/>
                <w:sz w:val="24"/>
                <w:szCs w:val="24"/>
                <w:lang w:val="lv-LV"/>
              </w:rPr>
            </w:pPr>
            <w:r w:rsidRPr="00AC7DD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F67EBB" w:rsidP="00BF3867">
            <w:pPr>
              <w:rPr>
                <w:color w:val="000000"/>
                <w:sz w:val="24"/>
                <w:szCs w:val="24"/>
                <w:lang w:val="lv-LV"/>
              </w:rPr>
            </w:pPr>
            <w:r w:rsidRPr="00AC7DD9">
              <w:rPr>
                <w:color w:val="000000"/>
                <w:sz w:val="24"/>
                <w:szCs w:val="24"/>
                <w:lang w:val="lv-LV"/>
              </w:rPr>
              <w:t>90000050886</w:t>
            </w:r>
          </w:p>
        </w:tc>
      </w:tr>
      <w:tr w:rsidR="00765BEA" w:rsidRPr="00AC7DD9"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765BEA" w:rsidP="00BF3867">
            <w:pPr>
              <w:rPr>
                <w:b/>
                <w:bCs/>
                <w:sz w:val="24"/>
                <w:szCs w:val="24"/>
                <w:lang w:val="lv-LV"/>
              </w:rPr>
            </w:pPr>
            <w:r w:rsidRPr="00AC7DD9">
              <w:rPr>
                <w:b/>
                <w:bCs/>
                <w:sz w:val="24"/>
                <w:szCs w:val="24"/>
                <w:lang w:val="lv-LV"/>
              </w:rPr>
              <w:t>Banka:</w:t>
            </w:r>
          </w:p>
          <w:p w:rsidR="00765BEA" w:rsidRPr="00AC7DD9" w:rsidRDefault="00765BEA" w:rsidP="00BF3867">
            <w:pPr>
              <w:rPr>
                <w:b/>
                <w:bCs/>
                <w:sz w:val="24"/>
                <w:szCs w:val="24"/>
                <w:lang w:val="lv-LV"/>
              </w:rPr>
            </w:pPr>
            <w:r w:rsidRPr="00AC7DD9">
              <w:rPr>
                <w:b/>
                <w:bCs/>
                <w:sz w:val="24"/>
                <w:szCs w:val="24"/>
                <w:lang w:val="lv-LV"/>
              </w:rPr>
              <w:t>Konta numurs:</w:t>
            </w:r>
          </w:p>
          <w:p w:rsidR="00765BEA" w:rsidRPr="00AC7DD9" w:rsidRDefault="00765BEA" w:rsidP="00BF3867">
            <w:pPr>
              <w:rPr>
                <w:sz w:val="24"/>
                <w:szCs w:val="24"/>
                <w:lang w:val="lv-LV"/>
              </w:rPr>
            </w:pPr>
            <w:r w:rsidRPr="00AC7DD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AC7DD9" w:rsidRDefault="00F67EBB" w:rsidP="00F67EBB">
            <w:pPr>
              <w:rPr>
                <w:sz w:val="24"/>
                <w:szCs w:val="24"/>
                <w:lang w:val="lv-LV"/>
              </w:rPr>
            </w:pPr>
            <w:r w:rsidRPr="00AC7DD9">
              <w:rPr>
                <w:sz w:val="24"/>
                <w:szCs w:val="24"/>
                <w:lang w:val="lv-LV"/>
              </w:rPr>
              <w:t>A/S „SEB banka”</w:t>
            </w:r>
          </w:p>
          <w:p w:rsidR="00F67EBB" w:rsidRPr="00AC7DD9" w:rsidRDefault="00F67EBB" w:rsidP="00F67EBB">
            <w:pPr>
              <w:rPr>
                <w:sz w:val="24"/>
                <w:szCs w:val="24"/>
                <w:lang w:val="lv-LV"/>
              </w:rPr>
            </w:pPr>
            <w:r w:rsidRPr="00AC7DD9">
              <w:rPr>
                <w:sz w:val="24"/>
                <w:szCs w:val="24"/>
                <w:lang w:val="lv-LV"/>
              </w:rPr>
              <w:t>LV7</w:t>
            </w:r>
            <w:r w:rsidR="00A24797" w:rsidRPr="00AC7DD9">
              <w:rPr>
                <w:sz w:val="24"/>
                <w:szCs w:val="24"/>
                <w:lang w:val="lv-LV"/>
              </w:rPr>
              <w:t>3UNLA001101013057</w:t>
            </w:r>
            <w:r w:rsidRPr="00AC7DD9">
              <w:rPr>
                <w:sz w:val="24"/>
                <w:szCs w:val="24"/>
                <w:lang w:val="lv-LV"/>
              </w:rPr>
              <w:t>3</w:t>
            </w:r>
          </w:p>
          <w:p w:rsidR="00765BEA" w:rsidRPr="00AC7DD9" w:rsidRDefault="00F67EBB" w:rsidP="00F67EBB">
            <w:pPr>
              <w:rPr>
                <w:sz w:val="24"/>
                <w:szCs w:val="24"/>
                <w:lang w:val="lv-LV"/>
              </w:rPr>
            </w:pPr>
            <w:r w:rsidRPr="00AC7DD9">
              <w:rPr>
                <w:sz w:val="24"/>
                <w:szCs w:val="24"/>
                <w:lang w:val="lv-LV"/>
              </w:rPr>
              <w:t>UNLALV2X</w:t>
            </w:r>
          </w:p>
        </w:tc>
      </w:tr>
      <w:tr w:rsidR="00765BEA" w:rsidRPr="00AC7DD9"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765BEA" w:rsidP="00BF3867">
            <w:pPr>
              <w:rPr>
                <w:b/>
                <w:bCs/>
                <w:color w:val="000000"/>
                <w:sz w:val="24"/>
                <w:szCs w:val="24"/>
                <w:lang w:val="lv-LV"/>
              </w:rPr>
            </w:pPr>
            <w:r w:rsidRPr="00AC7DD9">
              <w:rPr>
                <w:b/>
                <w:bCs/>
                <w:color w:val="000000"/>
                <w:sz w:val="24"/>
                <w:szCs w:val="24"/>
                <w:lang w:val="lv-LV"/>
              </w:rPr>
              <w:t xml:space="preserve">Kontaktpersonas: </w:t>
            </w:r>
          </w:p>
          <w:p w:rsidR="00765BEA" w:rsidRPr="00AC7DD9"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AC7DD9" w:rsidRDefault="00101312" w:rsidP="000D7412">
            <w:pPr>
              <w:rPr>
                <w:sz w:val="24"/>
                <w:szCs w:val="24"/>
                <w:lang w:val="lv-LV"/>
              </w:rPr>
            </w:pPr>
            <w:r w:rsidRPr="00AC7DD9">
              <w:rPr>
                <w:sz w:val="24"/>
                <w:szCs w:val="24"/>
                <w:lang w:val="lv-LV"/>
              </w:rPr>
              <w:t xml:space="preserve">Valda </w:t>
            </w:r>
            <w:proofErr w:type="spellStart"/>
            <w:r w:rsidRPr="00AC7DD9">
              <w:rPr>
                <w:sz w:val="24"/>
                <w:szCs w:val="24"/>
                <w:lang w:val="lv-LV"/>
              </w:rPr>
              <w:t>Stova</w:t>
            </w:r>
            <w:proofErr w:type="spellEnd"/>
            <w:r w:rsidR="000D7412" w:rsidRPr="00AC7DD9">
              <w:rPr>
                <w:sz w:val="24"/>
                <w:szCs w:val="24"/>
                <w:lang w:val="lv-LV"/>
              </w:rPr>
              <w:t>, t. 63107375</w:t>
            </w:r>
          </w:p>
          <w:p w:rsidR="00765BEA" w:rsidRPr="00AC7DD9" w:rsidRDefault="0081289A" w:rsidP="00101312">
            <w:pPr>
              <w:rPr>
                <w:color w:val="000000"/>
                <w:sz w:val="24"/>
                <w:szCs w:val="24"/>
                <w:lang w:val="lv-LV"/>
              </w:rPr>
            </w:pPr>
            <w:hyperlink r:id="rId8" w:history="1">
              <w:r w:rsidR="00101312" w:rsidRPr="00AC7DD9">
                <w:rPr>
                  <w:rStyle w:val="Hyperlink"/>
                  <w:rFonts w:eastAsiaTheme="majorEastAsia"/>
                  <w:sz w:val="24"/>
                  <w:szCs w:val="24"/>
                  <w:lang w:val="lv-LV"/>
                </w:rPr>
                <w:t>valda.stova@kandava.lv</w:t>
              </w:r>
            </w:hyperlink>
          </w:p>
        </w:tc>
      </w:tr>
      <w:tr w:rsidR="00765BEA" w:rsidRPr="00AC7DD9"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765BEA" w:rsidP="00BF3867">
            <w:pPr>
              <w:rPr>
                <w:color w:val="000000"/>
                <w:sz w:val="24"/>
                <w:szCs w:val="24"/>
                <w:lang w:val="lv-LV"/>
              </w:rPr>
            </w:pPr>
            <w:r w:rsidRPr="00AC7DD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0D7412" w:rsidP="00BF3867">
            <w:pPr>
              <w:rPr>
                <w:color w:val="000000"/>
                <w:sz w:val="24"/>
                <w:szCs w:val="24"/>
                <w:lang w:val="lv-LV"/>
              </w:rPr>
            </w:pPr>
            <w:r w:rsidRPr="00AC7DD9">
              <w:rPr>
                <w:color w:val="000000"/>
                <w:sz w:val="24"/>
                <w:szCs w:val="24"/>
                <w:lang w:val="lv-LV"/>
              </w:rPr>
              <w:t>63182028</w:t>
            </w:r>
          </w:p>
        </w:tc>
      </w:tr>
      <w:tr w:rsidR="00765BEA" w:rsidRPr="00AC7DD9"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765BEA" w:rsidP="00BF3867">
            <w:pPr>
              <w:rPr>
                <w:color w:val="000000"/>
                <w:sz w:val="24"/>
                <w:szCs w:val="24"/>
                <w:lang w:val="lv-LV"/>
              </w:rPr>
            </w:pPr>
            <w:r w:rsidRPr="00AC7DD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0D7412" w:rsidP="00BF3867">
            <w:pPr>
              <w:rPr>
                <w:color w:val="000000"/>
                <w:sz w:val="24"/>
                <w:szCs w:val="24"/>
                <w:lang w:val="lv-LV"/>
              </w:rPr>
            </w:pPr>
            <w:r w:rsidRPr="00AC7DD9">
              <w:rPr>
                <w:color w:val="000000"/>
                <w:sz w:val="24"/>
                <w:szCs w:val="24"/>
                <w:lang w:val="lv-LV"/>
              </w:rPr>
              <w:t>63182027</w:t>
            </w:r>
          </w:p>
        </w:tc>
      </w:tr>
      <w:tr w:rsidR="00765BEA" w:rsidRPr="00AC7DD9"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765BEA" w:rsidP="00BF3867">
            <w:pPr>
              <w:rPr>
                <w:color w:val="000000"/>
                <w:sz w:val="24"/>
                <w:szCs w:val="24"/>
                <w:lang w:val="lv-LV"/>
              </w:rPr>
            </w:pPr>
            <w:r w:rsidRPr="00AC7DD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81289A" w:rsidP="00BF3867">
            <w:pPr>
              <w:rPr>
                <w:sz w:val="24"/>
                <w:szCs w:val="24"/>
                <w:lang w:val="lv-LV"/>
              </w:rPr>
            </w:pPr>
            <w:hyperlink r:id="rId9" w:history="1">
              <w:r w:rsidR="00931A8C" w:rsidRPr="00AC7DD9">
                <w:rPr>
                  <w:rStyle w:val="Hyperlink"/>
                  <w:sz w:val="24"/>
                  <w:szCs w:val="24"/>
                  <w:lang w:val="lv-LV"/>
                </w:rPr>
                <w:t>dome@kandava.lv</w:t>
              </w:r>
            </w:hyperlink>
          </w:p>
        </w:tc>
      </w:tr>
      <w:tr w:rsidR="00765BEA" w:rsidRPr="00AC7DD9"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AC7DD9" w:rsidRDefault="00765BEA" w:rsidP="00BF3867">
            <w:pPr>
              <w:rPr>
                <w:color w:val="000000"/>
                <w:sz w:val="24"/>
                <w:szCs w:val="24"/>
                <w:lang w:val="lv-LV"/>
              </w:rPr>
            </w:pPr>
            <w:r w:rsidRPr="00AC7DD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AC7DD9" w:rsidRDefault="000D7412" w:rsidP="000D7412">
            <w:pPr>
              <w:rPr>
                <w:color w:val="000000"/>
                <w:sz w:val="24"/>
                <w:szCs w:val="24"/>
                <w:lang w:val="lv-LV"/>
              </w:rPr>
            </w:pPr>
            <w:r w:rsidRPr="00AC7DD9">
              <w:rPr>
                <w:color w:val="000000"/>
                <w:sz w:val="24"/>
                <w:szCs w:val="24"/>
                <w:lang w:val="lv-LV"/>
              </w:rPr>
              <w:t>Pirmdienās: 08:00 – 19:00</w:t>
            </w:r>
          </w:p>
          <w:p w:rsidR="000D7412" w:rsidRPr="00AC7DD9" w:rsidRDefault="000D7412" w:rsidP="000D7412">
            <w:pPr>
              <w:rPr>
                <w:color w:val="000000"/>
                <w:sz w:val="24"/>
                <w:szCs w:val="24"/>
                <w:lang w:val="lv-LV"/>
              </w:rPr>
            </w:pPr>
            <w:r w:rsidRPr="00AC7DD9">
              <w:rPr>
                <w:color w:val="000000"/>
                <w:sz w:val="24"/>
                <w:szCs w:val="24"/>
                <w:lang w:val="lv-LV"/>
              </w:rPr>
              <w:t>Piektdienās: 08:00 - 15:00</w:t>
            </w:r>
          </w:p>
          <w:p w:rsidR="000D7412" w:rsidRPr="00AC7DD9" w:rsidRDefault="000D7412" w:rsidP="000D7412">
            <w:pPr>
              <w:rPr>
                <w:color w:val="000000"/>
                <w:sz w:val="24"/>
                <w:szCs w:val="24"/>
                <w:lang w:val="lv-LV"/>
              </w:rPr>
            </w:pPr>
            <w:r w:rsidRPr="00AC7DD9">
              <w:rPr>
                <w:color w:val="000000"/>
                <w:sz w:val="24"/>
                <w:szCs w:val="24"/>
                <w:lang w:val="lv-LV"/>
              </w:rPr>
              <w:t>Pārējās darba dienās: 08:00 – 17:00</w:t>
            </w:r>
          </w:p>
          <w:p w:rsidR="00765BEA" w:rsidRPr="00AC7DD9" w:rsidRDefault="000D7412" w:rsidP="000D7412">
            <w:pPr>
              <w:rPr>
                <w:color w:val="000000"/>
                <w:sz w:val="24"/>
                <w:szCs w:val="24"/>
                <w:lang w:val="lv-LV"/>
              </w:rPr>
            </w:pPr>
            <w:r w:rsidRPr="00AC7DD9">
              <w:rPr>
                <w:color w:val="000000"/>
                <w:sz w:val="24"/>
                <w:szCs w:val="24"/>
                <w:lang w:val="lv-LV"/>
              </w:rPr>
              <w:t>Pusdienu pārtraukums: 12:00 – 13:00</w:t>
            </w:r>
          </w:p>
        </w:tc>
      </w:tr>
    </w:tbl>
    <w:p w:rsidR="0053252B" w:rsidRPr="00AC7DD9" w:rsidRDefault="00A24797" w:rsidP="00AC5901">
      <w:pPr>
        <w:pStyle w:val="ListParagraph"/>
        <w:numPr>
          <w:ilvl w:val="1"/>
          <w:numId w:val="3"/>
        </w:numPr>
        <w:ind w:left="426" w:hanging="447"/>
        <w:jc w:val="both"/>
      </w:pPr>
      <w:r w:rsidRPr="00AC7DD9">
        <w:t>Iepirkuma priekšmets</w:t>
      </w:r>
      <w:r w:rsidR="007D5960" w:rsidRPr="00AC7DD9">
        <w:t xml:space="preserve"> un apjoms:</w:t>
      </w:r>
      <w:r w:rsidR="000D7412" w:rsidRPr="00AC7DD9">
        <w:t xml:space="preserve"> Iepirkuma priekšmets ir jauna, nelietota auto</w:t>
      </w:r>
      <w:r w:rsidR="0053252B" w:rsidRPr="00AC7DD9">
        <w:t>busa</w:t>
      </w:r>
      <w:r w:rsidR="00983F4F" w:rsidRPr="00AC7DD9">
        <w:t>, kurā sēdvietu skaits, neskaitot vadītāja vietu</w:t>
      </w:r>
      <w:r w:rsidR="00931A8C" w:rsidRPr="00AC7DD9">
        <w:t>,</w:t>
      </w:r>
      <w:r w:rsidR="00983F4F" w:rsidRPr="00AC7DD9">
        <w:t xml:space="preserve"> ir 19 vietas,</w:t>
      </w:r>
      <w:r w:rsidR="000D7412" w:rsidRPr="00AC7DD9">
        <w:t xml:space="preserve"> iegāde Kandavas novada </w:t>
      </w:r>
      <w:r w:rsidR="00C66D76" w:rsidRPr="00AC7DD9">
        <w:t>Izglītības pārvaldes vajadzībām</w:t>
      </w:r>
      <w:r w:rsidR="000D7412" w:rsidRPr="00AC7DD9">
        <w:t xml:space="preserve">, saskaņā ar tehnisko </w:t>
      </w:r>
      <w:r w:rsidR="000D7412" w:rsidRPr="00466653">
        <w:t xml:space="preserve">specifikāciju </w:t>
      </w:r>
      <w:r w:rsidR="00466653" w:rsidRPr="00466653">
        <w:t>(5</w:t>
      </w:r>
      <w:r w:rsidR="000D7412" w:rsidRPr="00466653">
        <w:t>.pielikums)</w:t>
      </w:r>
      <w:r w:rsidR="000D7412" w:rsidRPr="00AC7DD9">
        <w:t xml:space="preserve"> un iepirkuma nolikuma prasībām (turpmāk – Piegāde</w:t>
      </w:r>
      <w:r w:rsidR="003739C5" w:rsidRPr="00AC7DD9">
        <w:t>)</w:t>
      </w:r>
      <w:r w:rsidR="00D91B30" w:rsidRPr="00AC7DD9">
        <w:t>, kas jāveic sas</w:t>
      </w:r>
      <w:r w:rsidR="00983F4F" w:rsidRPr="00AC7DD9">
        <w:t>kaņā ar Tehnisko specifikāciju un autobusa servisa pakalpojumi garantijas laikā.</w:t>
      </w:r>
    </w:p>
    <w:p w:rsidR="0053252B" w:rsidRPr="00AC7DD9" w:rsidRDefault="00D91B30" w:rsidP="00AC5901">
      <w:pPr>
        <w:pStyle w:val="ListParagraph"/>
        <w:numPr>
          <w:ilvl w:val="1"/>
          <w:numId w:val="3"/>
        </w:numPr>
        <w:ind w:left="426" w:hanging="447"/>
        <w:jc w:val="both"/>
      </w:pPr>
      <w:r w:rsidRPr="00AC7DD9">
        <w:t xml:space="preserve">Iepirkuma CPV </w:t>
      </w:r>
      <w:r w:rsidR="0004562F" w:rsidRPr="00AC7DD9">
        <w:t xml:space="preserve">klasifikatora </w:t>
      </w:r>
      <w:r w:rsidRPr="00AC7DD9">
        <w:t xml:space="preserve">kods: </w:t>
      </w:r>
      <w:r w:rsidR="0053252B" w:rsidRPr="00AC7DD9">
        <w:rPr>
          <w:shd w:val="clear" w:color="auto" w:fill="FFFFFF"/>
        </w:rPr>
        <w:t>34121</w:t>
      </w:r>
      <w:r w:rsidR="007575F2" w:rsidRPr="00AC7DD9">
        <w:rPr>
          <w:shd w:val="clear" w:color="auto" w:fill="FFFFFF"/>
        </w:rPr>
        <w:t>000-1</w:t>
      </w:r>
      <w:r w:rsidR="0053252B" w:rsidRPr="00AC7DD9">
        <w:rPr>
          <w:shd w:val="clear" w:color="auto" w:fill="FFFFFF"/>
        </w:rPr>
        <w:t>.</w:t>
      </w:r>
    </w:p>
    <w:p w:rsidR="00A017E5" w:rsidRPr="00AC7DD9" w:rsidRDefault="00A017E5" w:rsidP="00AC5901">
      <w:pPr>
        <w:pStyle w:val="ListParagraph"/>
        <w:numPr>
          <w:ilvl w:val="1"/>
          <w:numId w:val="3"/>
        </w:numPr>
        <w:ind w:left="426" w:hanging="447"/>
        <w:jc w:val="both"/>
      </w:pPr>
      <w:r w:rsidRPr="00AC7DD9">
        <w:t>Pretendents piedāvājumu iesnie</w:t>
      </w:r>
      <w:r w:rsidR="0040725B" w:rsidRPr="00AC7DD9">
        <w:t>dz</w:t>
      </w:r>
      <w:r w:rsidRPr="00AC7DD9">
        <w:t xml:space="preserve"> par visu iepirkuma</w:t>
      </w:r>
      <w:r w:rsidR="005A68FA" w:rsidRPr="00AC7DD9">
        <w:t xml:space="preserve"> priekšmetu</w:t>
      </w:r>
      <w:r w:rsidR="0053252B" w:rsidRPr="00AC7DD9">
        <w:t xml:space="preserve"> kopā</w:t>
      </w:r>
      <w:r w:rsidRPr="00AC7DD9">
        <w:t>.</w:t>
      </w:r>
      <w:r w:rsidR="0053252B" w:rsidRPr="00AC7DD9">
        <w:t xml:space="preserve"> Pretendents nevar iesniegt piedāvājuma variantus.</w:t>
      </w:r>
    </w:p>
    <w:p w:rsidR="0004562F" w:rsidRPr="00AC7DD9" w:rsidRDefault="00005C22" w:rsidP="00AC5901">
      <w:pPr>
        <w:pStyle w:val="ListParagraph"/>
        <w:numPr>
          <w:ilvl w:val="1"/>
          <w:numId w:val="3"/>
        </w:numPr>
        <w:ind w:left="426" w:hanging="426"/>
        <w:jc w:val="both"/>
      </w:pPr>
      <w:r w:rsidRPr="00AC7DD9">
        <w:t>Iepirkuma līguma</w:t>
      </w:r>
      <w:r w:rsidR="0053252B" w:rsidRPr="00AC7DD9">
        <w:t xml:space="preserve"> </w:t>
      </w:r>
      <w:r w:rsidR="009B17DB" w:rsidRPr="00AC7DD9">
        <w:t>izpildes</w:t>
      </w:r>
      <w:r w:rsidR="0053252B" w:rsidRPr="00AC7DD9">
        <w:t xml:space="preserve"> laiks: </w:t>
      </w:r>
      <w:r w:rsidR="00B15940" w:rsidRPr="00AC7DD9">
        <w:t xml:space="preserve">30 (trīsdesmit) dienu laikā no iepirkuma līguma noslēgšanas </w:t>
      </w:r>
      <w:r w:rsidR="0040725B" w:rsidRPr="00AC7DD9">
        <w:t>dienas</w:t>
      </w:r>
      <w:r w:rsidR="00B15940" w:rsidRPr="00AC7DD9">
        <w:t>.</w:t>
      </w:r>
    </w:p>
    <w:p w:rsidR="00235BCF" w:rsidRPr="00AC7DD9" w:rsidRDefault="0042215B" w:rsidP="00AC5901">
      <w:pPr>
        <w:pStyle w:val="ListParagraph"/>
        <w:numPr>
          <w:ilvl w:val="1"/>
          <w:numId w:val="3"/>
        </w:numPr>
        <w:ind w:left="426" w:right="-1" w:hanging="426"/>
        <w:jc w:val="both"/>
      </w:pPr>
      <w:r w:rsidRPr="00AC7DD9">
        <w:t>Līguma izpildes vieta</w:t>
      </w:r>
      <w:r w:rsidR="00B36CC4" w:rsidRPr="00AC7DD9">
        <w:t>:</w:t>
      </w:r>
      <w:r w:rsidR="00983F4F" w:rsidRPr="00AC7DD9">
        <w:t xml:space="preserve"> Dārza iela 6, Kandava, Kandavas novads</w:t>
      </w:r>
      <w:r w:rsidR="00FB7754">
        <w:t>, LV</w:t>
      </w:r>
      <w:r w:rsidRPr="00AC7DD9">
        <w:t>-3120.</w:t>
      </w:r>
      <w:r w:rsidR="00951FA9" w:rsidRPr="00AC7DD9">
        <w:t xml:space="preserve"> </w:t>
      </w:r>
    </w:p>
    <w:p w:rsidR="00D91B30" w:rsidRPr="00AC7DD9" w:rsidRDefault="00D91B30" w:rsidP="007F0652">
      <w:pPr>
        <w:pStyle w:val="ListParagraph"/>
        <w:numPr>
          <w:ilvl w:val="1"/>
          <w:numId w:val="3"/>
        </w:numPr>
        <w:tabs>
          <w:tab w:val="left" w:pos="426"/>
        </w:tabs>
        <w:ind w:left="426" w:right="-1" w:hanging="426"/>
        <w:jc w:val="both"/>
      </w:pPr>
      <w:r w:rsidRPr="00AC7DD9">
        <w:t>Pasūtītājs patur sev tiesības neizvēlēties nevienu no piedāvājumiem, ja visu Pretendentu piedāvātās Līgumc</w:t>
      </w:r>
      <w:r w:rsidR="005A68FA" w:rsidRPr="00AC7DD9">
        <w:t>enas pārsniedz Kandavas novada domes</w:t>
      </w:r>
      <w:r w:rsidRPr="00AC7DD9">
        <w:t xml:space="preserve"> budžetā piešķirtos līdzekļus. </w:t>
      </w:r>
    </w:p>
    <w:p w:rsidR="00743324" w:rsidRPr="00AC7DD9" w:rsidRDefault="00D94E60" w:rsidP="007F0652">
      <w:pPr>
        <w:pStyle w:val="ListParagraph"/>
        <w:numPr>
          <w:ilvl w:val="1"/>
          <w:numId w:val="3"/>
        </w:numPr>
        <w:tabs>
          <w:tab w:val="left" w:pos="426"/>
          <w:tab w:val="left" w:pos="567"/>
        </w:tabs>
        <w:ind w:left="426" w:right="-1" w:hanging="426"/>
        <w:jc w:val="both"/>
      </w:pPr>
      <w:r w:rsidRPr="00AC7DD9">
        <w:t>Iepirkuma līguma slēgšanas tiesību piešķiršana negarantē Iepirkuma līguma slēgšanu. Iepirkuma līgums tiks slēgts pēc finansējuma saņemšanas iepirkuma realizēšanai. Finansējuma nesaņemšanas gadījumā, Iepirkuma līgums netiks slēgts.</w:t>
      </w:r>
    </w:p>
    <w:p w:rsidR="00D94E60" w:rsidRDefault="00D94E60" w:rsidP="00D94E60">
      <w:pPr>
        <w:ind w:right="-1"/>
        <w:jc w:val="both"/>
        <w:rPr>
          <w:sz w:val="24"/>
          <w:szCs w:val="24"/>
          <w:lang w:val="lv-LV"/>
        </w:rPr>
      </w:pPr>
    </w:p>
    <w:p w:rsidR="007261B4" w:rsidRPr="00AC7DD9" w:rsidRDefault="007261B4" w:rsidP="00D94E60">
      <w:pPr>
        <w:ind w:right="-1"/>
        <w:jc w:val="both"/>
        <w:rPr>
          <w:sz w:val="24"/>
          <w:szCs w:val="24"/>
          <w:lang w:val="lv-LV"/>
        </w:rPr>
      </w:pPr>
    </w:p>
    <w:p w:rsidR="0042215B" w:rsidRPr="00AC7DD9" w:rsidRDefault="0042215B" w:rsidP="00870F1D">
      <w:pPr>
        <w:pStyle w:val="ListParagraph"/>
        <w:numPr>
          <w:ilvl w:val="0"/>
          <w:numId w:val="3"/>
        </w:numPr>
        <w:jc w:val="center"/>
        <w:rPr>
          <w:b/>
        </w:rPr>
      </w:pPr>
      <w:r w:rsidRPr="00AC7DD9">
        <w:rPr>
          <w:b/>
        </w:rPr>
        <w:t>Konkursa nolikuma saņemšana</w:t>
      </w:r>
    </w:p>
    <w:p w:rsidR="001D2E93" w:rsidRPr="00AC7DD9" w:rsidRDefault="00F06EED" w:rsidP="00E06A0F">
      <w:pPr>
        <w:pStyle w:val="Stils2"/>
        <w:numPr>
          <w:ilvl w:val="0"/>
          <w:numId w:val="0"/>
        </w:numPr>
        <w:ind w:left="454" w:hanging="454"/>
        <w:rPr>
          <w:sz w:val="24"/>
          <w:szCs w:val="24"/>
        </w:rPr>
      </w:pPr>
      <w:r w:rsidRPr="00AC7DD9">
        <w:rPr>
          <w:sz w:val="24"/>
          <w:szCs w:val="24"/>
        </w:rPr>
        <w:t>2.1. Visi ieinteresētie piegādātāji ar Konkursa</w:t>
      </w:r>
      <w:r w:rsidR="001D2E93" w:rsidRPr="00AC7DD9">
        <w:rPr>
          <w:sz w:val="24"/>
          <w:szCs w:val="24"/>
        </w:rPr>
        <w:t xml:space="preserve"> Nolikumu, var iepazīties bez maksas Kandavas novada domē</w:t>
      </w:r>
      <w:r w:rsidR="007F0652">
        <w:rPr>
          <w:sz w:val="24"/>
          <w:szCs w:val="24"/>
        </w:rPr>
        <w:t xml:space="preserve"> </w:t>
      </w:r>
      <w:r w:rsidR="001D2E93" w:rsidRPr="00AC7DD9">
        <w:rPr>
          <w:sz w:val="24"/>
          <w:szCs w:val="24"/>
        </w:rPr>
        <w:t>(103. kabinetā, Dārza ielā 6, Kandavā, Kandavas novadā) pirmdienās no plkst. 8.00 līdz plkst.12.00 un no plkst. 13.00 līdz plkst.19.00, otrdie</w:t>
      </w:r>
      <w:r w:rsidR="00C3055A" w:rsidRPr="00AC7DD9">
        <w:rPr>
          <w:sz w:val="24"/>
          <w:szCs w:val="24"/>
        </w:rPr>
        <w:t>nās, trešdienās un ceturtdienās no plkst. 8.00 līdz plkst.12.00 un no plkst. 13.00 līdz plkst.17.00, piektdienās no plkst. 8.00 līdz plkst.12.00 un no plkst. 13.00 līdz plkst.15.00.</w:t>
      </w:r>
    </w:p>
    <w:p w:rsidR="001D2E93" w:rsidRPr="00AC7DD9" w:rsidRDefault="00E06A0F" w:rsidP="00E06A0F">
      <w:pPr>
        <w:pStyle w:val="Stils2"/>
        <w:numPr>
          <w:ilvl w:val="0"/>
          <w:numId w:val="0"/>
        </w:numPr>
        <w:ind w:left="454" w:hanging="454"/>
        <w:rPr>
          <w:sz w:val="24"/>
          <w:szCs w:val="24"/>
        </w:rPr>
      </w:pPr>
      <w:r w:rsidRPr="00AC7DD9">
        <w:rPr>
          <w:sz w:val="24"/>
          <w:szCs w:val="24"/>
        </w:rPr>
        <w:t xml:space="preserve">2.2. </w:t>
      </w:r>
      <w:r w:rsidR="001D2E93" w:rsidRPr="00AC7DD9">
        <w:rPr>
          <w:sz w:val="24"/>
          <w:szCs w:val="24"/>
        </w:rPr>
        <w:t>Ja ieinteresētais piegādātājs pieprasa izsniegt Nolikumu drukātā veidā, Komisija to izsniedz ieinteresētajam piegādātājam bez maksas 3</w:t>
      </w:r>
      <w:r w:rsidR="007F0652">
        <w:rPr>
          <w:sz w:val="24"/>
          <w:szCs w:val="24"/>
        </w:rPr>
        <w:t xml:space="preserve"> </w:t>
      </w:r>
      <w:r w:rsidR="001D2E93" w:rsidRPr="00AC7DD9">
        <w:rPr>
          <w:sz w:val="24"/>
          <w:szCs w:val="24"/>
        </w:rPr>
        <w:t>(trīs) darba dienu laikā pēc tam, kad saņemts attiecīgs pieprasījums, ievērojot nosacījumu, ka pieprasījums iesniegts laikus</w:t>
      </w:r>
      <w:r w:rsidR="00266C85">
        <w:rPr>
          <w:sz w:val="24"/>
          <w:szCs w:val="24"/>
        </w:rPr>
        <w:t xml:space="preserve"> </w:t>
      </w:r>
      <w:r w:rsidR="001D2E93" w:rsidRPr="00AC7DD9">
        <w:rPr>
          <w:sz w:val="24"/>
          <w:szCs w:val="24"/>
        </w:rPr>
        <w:t>pirms piedāvājumu iesniegšanas termiņa beigām.</w:t>
      </w:r>
    </w:p>
    <w:p w:rsidR="001D2E93" w:rsidRPr="00AC7DD9" w:rsidRDefault="00E06A0F" w:rsidP="00E06A0F">
      <w:pPr>
        <w:pStyle w:val="Stils2"/>
        <w:numPr>
          <w:ilvl w:val="0"/>
          <w:numId w:val="0"/>
        </w:numPr>
        <w:ind w:left="454" w:hanging="454"/>
        <w:rPr>
          <w:sz w:val="24"/>
          <w:szCs w:val="24"/>
        </w:rPr>
      </w:pPr>
      <w:r w:rsidRPr="00AC7DD9">
        <w:rPr>
          <w:sz w:val="24"/>
          <w:szCs w:val="24"/>
        </w:rPr>
        <w:t>2.3.</w:t>
      </w:r>
      <w:r w:rsidR="007F0652">
        <w:rPr>
          <w:sz w:val="24"/>
          <w:szCs w:val="24"/>
        </w:rPr>
        <w:t xml:space="preserve"> </w:t>
      </w:r>
      <w:r w:rsidR="001D2E93" w:rsidRPr="00AC7DD9">
        <w:rPr>
          <w:sz w:val="24"/>
          <w:szCs w:val="24"/>
        </w:rPr>
        <w:t>Pasūtītājs nodrošina brīvu un tiešu</w:t>
      </w:r>
      <w:r w:rsidR="00870F1D" w:rsidRPr="00AC7DD9">
        <w:rPr>
          <w:sz w:val="24"/>
          <w:szCs w:val="24"/>
        </w:rPr>
        <w:t xml:space="preserve"> elektronisku pieeju iepirkuma procedūras dokumentiem savā mājas lapā internetā </w:t>
      </w:r>
      <w:hyperlink r:id="rId10" w:history="1">
        <w:r w:rsidR="00870F1D" w:rsidRPr="00AC7DD9">
          <w:rPr>
            <w:rStyle w:val="Hyperlink"/>
            <w:sz w:val="24"/>
            <w:szCs w:val="24"/>
          </w:rPr>
          <w:t>http://kandava.lv/iepirkumi</w:t>
        </w:r>
      </w:hyperlink>
      <w:r w:rsidR="00870F1D" w:rsidRPr="00AC7DD9">
        <w:rPr>
          <w:sz w:val="24"/>
          <w:szCs w:val="24"/>
        </w:rPr>
        <w:t xml:space="preserve"> </w:t>
      </w:r>
    </w:p>
    <w:p w:rsidR="00E06A0F" w:rsidRPr="00AC7DD9" w:rsidRDefault="00E06A0F" w:rsidP="00E06A0F">
      <w:pPr>
        <w:pStyle w:val="CommentText"/>
        <w:rPr>
          <w:rFonts w:ascii="Times New Roman" w:hAnsi="Times New Roman" w:cs="Times New Roman"/>
          <w:b/>
          <w:sz w:val="24"/>
          <w:szCs w:val="24"/>
          <w:lang w:val="lv-LV"/>
        </w:rPr>
      </w:pPr>
      <w:r w:rsidRPr="00AC7DD9">
        <w:rPr>
          <w:rFonts w:ascii="Times New Roman" w:hAnsi="Times New Roman" w:cs="Times New Roman"/>
          <w:b/>
          <w:sz w:val="24"/>
          <w:szCs w:val="24"/>
          <w:lang w:val="lv-LV"/>
        </w:rPr>
        <w:t xml:space="preserve"> </w:t>
      </w:r>
    </w:p>
    <w:p w:rsidR="001B79A4" w:rsidRPr="00AC7DD9" w:rsidRDefault="00870F1D" w:rsidP="001B79A4">
      <w:pPr>
        <w:pStyle w:val="Stils2"/>
        <w:numPr>
          <w:ilvl w:val="0"/>
          <w:numId w:val="0"/>
        </w:numPr>
        <w:ind w:left="710"/>
        <w:jc w:val="center"/>
        <w:rPr>
          <w:sz w:val="24"/>
          <w:szCs w:val="24"/>
        </w:rPr>
      </w:pPr>
      <w:r w:rsidRPr="00AC7DD9">
        <w:rPr>
          <w:b/>
          <w:sz w:val="24"/>
          <w:szCs w:val="24"/>
        </w:rPr>
        <w:lastRenderedPageBreak/>
        <w:t>3. Informācijas apmaiņas kārtība</w:t>
      </w:r>
    </w:p>
    <w:p w:rsidR="001B79A4" w:rsidRPr="00AC7DD9" w:rsidRDefault="001B79A4" w:rsidP="007F0652">
      <w:pPr>
        <w:pStyle w:val="Stils2"/>
        <w:numPr>
          <w:ilvl w:val="0"/>
          <w:numId w:val="0"/>
        </w:numPr>
        <w:ind w:left="426" w:hanging="284"/>
        <w:rPr>
          <w:sz w:val="24"/>
          <w:szCs w:val="24"/>
        </w:rPr>
      </w:pPr>
      <w:r w:rsidRPr="00AC7DD9">
        <w:rPr>
          <w:sz w:val="24"/>
          <w:szCs w:val="24"/>
        </w:rPr>
        <w:t xml:space="preserve">3.1. Papildu informāciju ieinteresētais Piegādātājs pieprasa, nosūtot jautājumu Pasūtītājam uz faksa Nr. (+371) 63182027, nosūtot pa pastu vai iesniedzot personīgi Kandavas novada domē: Dārza iela 6, Kandava, Kandavas novads, LV-3120, 202.kabinets, nosūtot elektroniski uz e – pasta adresi: </w:t>
      </w:r>
      <w:hyperlink r:id="rId11" w:history="1">
        <w:r w:rsidRPr="00AC7DD9">
          <w:rPr>
            <w:rStyle w:val="Hyperlink"/>
            <w:sz w:val="24"/>
            <w:szCs w:val="24"/>
          </w:rPr>
          <w:t>dome@kandava.lv</w:t>
        </w:r>
      </w:hyperlink>
      <w:r w:rsidRPr="00AC7DD9">
        <w:rPr>
          <w:sz w:val="24"/>
          <w:szCs w:val="24"/>
        </w:rPr>
        <w:t xml:space="preserve">. </w:t>
      </w:r>
    </w:p>
    <w:p w:rsidR="00E06A0F" w:rsidRPr="00AC7DD9" w:rsidRDefault="00E06A0F" w:rsidP="007F0652">
      <w:pPr>
        <w:ind w:left="426" w:hanging="284"/>
        <w:jc w:val="both"/>
        <w:rPr>
          <w:sz w:val="24"/>
          <w:szCs w:val="24"/>
          <w:lang w:val="lv-LV"/>
        </w:rPr>
      </w:pPr>
      <w:r w:rsidRPr="00AC7DD9">
        <w:rPr>
          <w:sz w:val="24"/>
          <w:szCs w:val="24"/>
          <w:lang w:val="lv-LV"/>
        </w:rPr>
        <w:t>3.</w:t>
      </w:r>
      <w:r w:rsidR="001B79A4" w:rsidRPr="00AC7DD9">
        <w:rPr>
          <w:sz w:val="24"/>
          <w:szCs w:val="24"/>
          <w:lang w:val="lv-LV"/>
        </w:rPr>
        <w:t>2</w:t>
      </w:r>
      <w:r w:rsidRPr="00AC7DD9">
        <w:rPr>
          <w:sz w:val="24"/>
          <w:szCs w:val="24"/>
          <w:lang w:val="lv-LV"/>
        </w:rPr>
        <w:t xml:space="preserve">. Informācijas apmaiņa starp iepirkuma komisiju (turpmāk – Komisija), no vienas puses, un piegādātājiem un pretendentiem, no otras puses, notiek rakstveidā – pa pastu, faksu, elektroniski (saskaņā ar PIL 33.panta piektajā un sestajā daļā minētajiem noteikumiem), pieprasījumus adresējot atklāta konkursa </w:t>
      </w:r>
      <w:r w:rsidRPr="00AC7DD9">
        <w:rPr>
          <w:i/>
          <w:sz w:val="24"/>
          <w:szCs w:val="24"/>
          <w:lang w:val="lv-LV"/>
        </w:rPr>
        <w:t>„Jauna autobusa iegāde Kandavas novada Izglītības pārvaldes vajadzībām”</w:t>
      </w:r>
      <w:r w:rsidRPr="00AC7DD9">
        <w:rPr>
          <w:sz w:val="24"/>
          <w:szCs w:val="24"/>
          <w:lang w:val="lv-LV"/>
        </w:rPr>
        <w:t xml:space="preserve">, iepirkuma identifikācijas Nr. </w:t>
      </w:r>
      <w:r w:rsidRPr="00AC7DD9">
        <w:rPr>
          <w:bCs/>
          <w:sz w:val="24"/>
          <w:szCs w:val="24"/>
          <w:lang w:val="lv-LV"/>
        </w:rPr>
        <w:t>KND 2016/19_ak</w:t>
      </w:r>
      <w:r w:rsidRPr="00AC7DD9">
        <w:rPr>
          <w:sz w:val="24"/>
          <w:szCs w:val="24"/>
          <w:lang w:val="lv-LV"/>
        </w:rPr>
        <w:t>, Komisijai. Ja piegādātājs izvēlas nosūtīt informācijas pieprasījumu Pasūtītājam pa faksu, tam vienlaicīgi informācijas pieprasījums jānosūta uz Pasūtītāja pasta adresi. Atbildes uz attiecīgā piegādātāja informācijas pieprasījumu tiek sniegtas nosūtot rakstisku atbildi pa pastu uz piegādātāja norādīto pasta adresi.</w:t>
      </w:r>
    </w:p>
    <w:p w:rsidR="00E06A0F" w:rsidRPr="00AC7DD9" w:rsidRDefault="00E06A0F" w:rsidP="007F0652">
      <w:pPr>
        <w:widowControl/>
        <w:overflowPunct/>
        <w:autoSpaceDE/>
        <w:autoSpaceDN/>
        <w:adjustRightInd/>
        <w:ind w:left="426" w:right="-58" w:hanging="284"/>
        <w:jc w:val="both"/>
        <w:rPr>
          <w:sz w:val="24"/>
          <w:szCs w:val="24"/>
        </w:rPr>
      </w:pPr>
      <w:r w:rsidRPr="00AC7DD9">
        <w:rPr>
          <w:sz w:val="24"/>
          <w:szCs w:val="24"/>
        </w:rPr>
        <w:t>3.</w:t>
      </w:r>
      <w:r w:rsidR="001B79A4" w:rsidRPr="00AC7DD9">
        <w:rPr>
          <w:sz w:val="24"/>
          <w:szCs w:val="24"/>
        </w:rPr>
        <w:t>3</w:t>
      </w:r>
      <w:r w:rsidRPr="00AC7DD9">
        <w:rPr>
          <w:sz w:val="24"/>
          <w:szCs w:val="24"/>
        </w:rPr>
        <w:t xml:space="preserve">. </w:t>
      </w:r>
      <w:proofErr w:type="spellStart"/>
      <w:r w:rsidRPr="00AC7DD9">
        <w:rPr>
          <w:sz w:val="24"/>
          <w:szCs w:val="24"/>
        </w:rPr>
        <w:t>Konkursa</w:t>
      </w:r>
      <w:proofErr w:type="spellEnd"/>
      <w:r w:rsidRPr="00AC7DD9">
        <w:rPr>
          <w:sz w:val="24"/>
          <w:szCs w:val="24"/>
        </w:rPr>
        <w:t xml:space="preserve"> </w:t>
      </w:r>
      <w:proofErr w:type="spellStart"/>
      <w:r w:rsidRPr="00AC7DD9">
        <w:rPr>
          <w:sz w:val="24"/>
          <w:szCs w:val="24"/>
        </w:rPr>
        <w:t>nolikums</w:t>
      </w:r>
      <w:proofErr w:type="spellEnd"/>
      <w:r w:rsidRPr="00AC7DD9">
        <w:rPr>
          <w:sz w:val="24"/>
          <w:szCs w:val="24"/>
        </w:rPr>
        <w:t xml:space="preserve"> (</w:t>
      </w:r>
      <w:proofErr w:type="spellStart"/>
      <w:r w:rsidRPr="00AC7DD9">
        <w:rPr>
          <w:sz w:val="24"/>
          <w:szCs w:val="24"/>
        </w:rPr>
        <w:t>turpmāk</w:t>
      </w:r>
      <w:proofErr w:type="spellEnd"/>
      <w:r w:rsidRPr="00AC7DD9">
        <w:rPr>
          <w:sz w:val="24"/>
          <w:szCs w:val="24"/>
        </w:rPr>
        <w:t xml:space="preserve"> – </w:t>
      </w:r>
      <w:proofErr w:type="spellStart"/>
      <w:r w:rsidRPr="00AC7DD9">
        <w:rPr>
          <w:sz w:val="24"/>
          <w:szCs w:val="24"/>
        </w:rPr>
        <w:t>Nolikums</w:t>
      </w:r>
      <w:proofErr w:type="spellEnd"/>
      <w:r w:rsidRPr="00AC7DD9">
        <w:rPr>
          <w:sz w:val="24"/>
          <w:szCs w:val="24"/>
        </w:rPr>
        <w:t xml:space="preserve">), </w:t>
      </w:r>
      <w:proofErr w:type="spellStart"/>
      <w:r w:rsidRPr="00AC7DD9">
        <w:rPr>
          <w:sz w:val="24"/>
          <w:szCs w:val="24"/>
        </w:rPr>
        <w:t>Nolikuma</w:t>
      </w:r>
      <w:proofErr w:type="spellEnd"/>
      <w:r w:rsidRPr="00AC7DD9">
        <w:rPr>
          <w:sz w:val="24"/>
          <w:szCs w:val="24"/>
        </w:rPr>
        <w:t xml:space="preserve"> </w:t>
      </w:r>
      <w:proofErr w:type="spellStart"/>
      <w:r w:rsidRPr="00AC7DD9">
        <w:rPr>
          <w:sz w:val="24"/>
          <w:szCs w:val="24"/>
        </w:rPr>
        <w:t>grozījumi</w:t>
      </w:r>
      <w:proofErr w:type="spellEnd"/>
      <w:r w:rsidRPr="00AC7DD9">
        <w:rPr>
          <w:sz w:val="24"/>
          <w:szCs w:val="24"/>
        </w:rPr>
        <w:t xml:space="preserve"> </w:t>
      </w:r>
      <w:proofErr w:type="gramStart"/>
      <w:r w:rsidRPr="00AC7DD9">
        <w:rPr>
          <w:sz w:val="24"/>
          <w:szCs w:val="24"/>
        </w:rPr>
        <w:t>un</w:t>
      </w:r>
      <w:proofErr w:type="gramEnd"/>
      <w:r w:rsidRPr="00AC7DD9">
        <w:rPr>
          <w:sz w:val="24"/>
          <w:szCs w:val="24"/>
        </w:rPr>
        <w:t xml:space="preserve"> </w:t>
      </w:r>
      <w:proofErr w:type="spellStart"/>
      <w:r w:rsidRPr="00AC7DD9">
        <w:rPr>
          <w:sz w:val="24"/>
          <w:szCs w:val="24"/>
        </w:rPr>
        <w:t>cita</w:t>
      </w:r>
      <w:proofErr w:type="spellEnd"/>
      <w:r w:rsidRPr="00AC7DD9">
        <w:rPr>
          <w:sz w:val="24"/>
          <w:szCs w:val="24"/>
        </w:rPr>
        <w:t xml:space="preserve"> </w:t>
      </w:r>
      <w:proofErr w:type="spellStart"/>
      <w:r w:rsidRPr="00AC7DD9">
        <w:rPr>
          <w:sz w:val="24"/>
          <w:szCs w:val="24"/>
        </w:rPr>
        <w:t>informācija</w:t>
      </w:r>
      <w:proofErr w:type="spellEnd"/>
      <w:r w:rsidRPr="00AC7DD9">
        <w:rPr>
          <w:sz w:val="24"/>
          <w:szCs w:val="24"/>
        </w:rPr>
        <w:t xml:space="preserve"> par </w:t>
      </w:r>
      <w:proofErr w:type="spellStart"/>
      <w:r w:rsidRPr="00AC7DD9">
        <w:rPr>
          <w:sz w:val="24"/>
          <w:szCs w:val="24"/>
        </w:rPr>
        <w:t>Konkursa</w:t>
      </w:r>
      <w:proofErr w:type="spellEnd"/>
      <w:r w:rsidRPr="00AC7DD9">
        <w:rPr>
          <w:sz w:val="24"/>
          <w:szCs w:val="24"/>
        </w:rPr>
        <w:t xml:space="preserve"> </w:t>
      </w:r>
      <w:proofErr w:type="spellStart"/>
      <w:r w:rsidRPr="00AC7DD9">
        <w:rPr>
          <w:sz w:val="24"/>
          <w:szCs w:val="24"/>
        </w:rPr>
        <w:t>norisi</w:t>
      </w:r>
      <w:proofErr w:type="spellEnd"/>
      <w:r w:rsidRPr="00AC7DD9">
        <w:rPr>
          <w:sz w:val="24"/>
          <w:szCs w:val="24"/>
        </w:rPr>
        <w:t xml:space="preserve"> </w:t>
      </w:r>
      <w:proofErr w:type="spellStart"/>
      <w:r w:rsidRPr="00AC7DD9">
        <w:rPr>
          <w:sz w:val="24"/>
          <w:szCs w:val="24"/>
        </w:rPr>
        <w:t>tiek</w:t>
      </w:r>
      <w:proofErr w:type="spellEnd"/>
      <w:r w:rsidRPr="00AC7DD9">
        <w:rPr>
          <w:sz w:val="24"/>
          <w:szCs w:val="24"/>
        </w:rPr>
        <w:t xml:space="preserve"> </w:t>
      </w:r>
      <w:proofErr w:type="spellStart"/>
      <w:r w:rsidRPr="00AC7DD9">
        <w:rPr>
          <w:sz w:val="24"/>
          <w:szCs w:val="24"/>
        </w:rPr>
        <w:t>publicēta</w:t>
      </w:r>
      <w:proofErr w:type="spellEnd"/>
      <w:r w:rsidRPr="00AC7DD9">
        <w:rPr>
          <w:sz w:val="24"/>
          <w:szCs w:val="24"/>
        </w:rPr>
        <w:t xml:space="preserve"> </w:t>
      </w:r>
      <w:proofErr w:type="spellStart"/>
      <w:r w:rsidR="007F0652">
        <w:rPr>
          <w:sz w:val="24"/>
          <w:szCs w:val="24"/>
        </w:rPr>
        <w:t>interneta</w:t>
      </w:r>
      <w:proofErr w:type="spellEnd"/>
      <w:r w:rsidR="007F0652">
        <w:rPr>
          <w:sz w:val="24"/>
          <w:szCs w:val="24"/>
        </w:rPr>
        <w:t xml:space="preserve"> </w:t>
      </w:r>
      <w:proofErr w:type="spellStart"/>
      <w:r w:rsidR="007F0652">
        <w:rPr>
          <w:sz w:val="24"/>
          <w:szCs w:val="24"/>
        </w:rPr>
        <w:t>vietnē</w:t>
      </w:r>
      <w:proofErr w:type="spellEnd"/>
      <w:r w:rsidR="007F0652">
        <w:rPr>
          <w:sz w:val="24"/>
          <w:szCs w:val="24"/>
        </w:rPr>
        <w:t xml:space="preserve"> http://kandava.lv/iepirkumi.</w:t>
      </w:r>
      <w:hyperlink r:id="rId12" w:history="1"/>
      <w:r w:rsidRPr="00AC7DD9">
        <w:rPr>
          <w:sz w:val="24"/>
          <w:szCs w:val="24"/>
        </w:rPr>
        <w:t xml:space="preserve"> </w:t>
      </w:r>
    </w:p>
    <w:p w:rsidR="00E06A0F" w:rsidRPr="00AC7DD9" w:rsidRDefault="001B79A4" w:rsidP="007F0652">
      <w:pPr>
        <w:widowControl/>
        <w:overflowPunct/>
        <w:autoSpaceDE/>
        <w:autoSpaceDN/>
        <w:adjustRightInd/>
        <w:ind w:left="426" w:right="-58" w:hanging="284"/>
        <w:jc w:val="both"/>
        <w:rPr>
          <w:sz w:val="24"/>
          <w:szCs w:val="24"/>
        </w:rPr>
      </w:pPr>
      <w:r w:rsidRPr="00AC7DD9">
        <w:rPr>
          <w:sz w:val="24"/>
          <w:szCs w:val="24"/>
        </w:rPr>
        <w:t>3.4</w:t>
      </w:r>
      <w:proofErr w:type="gramStart"/>
      <w:r w:rsidR="0084770D" w:rsidRPr="00AC7DD9">
        <w:rPr>
          <w:sz w:val="24"/>
          <w:szCs w:val="24"/>
        </w:rPr>
        <w:t>.</w:t>
      </w:r>
      <w:r w:rsidR="00E06A0F" w:rsidRPr="00AC7DD9">
        <w:rPr>
          <w:sz w:val="24"/>
          <w:szCs w:val="24"/>
        </w:rPr>
        <w:t>Ja</w:t>
      </w:r>
      <w:proofErr w:type="gramEnd"/>
      <w:r w:rsidR="00E06A0F" w:rsidRPr="00AC7DD9">
        <w:rPr>
          <w:sz w:val="24"/>
          <w:szCs w:val="24"/>
        </w:rPr>
        <w:t xml:space="preserve"> </w:t>
      </w:r>
      <w:proofErr w:type="spellStart"/>
      <w:r w:rsidR="00E06A0F" w:rsidRPr="00AC7DD9">
        <w:rPr>
          <w:sz w:val="24"/>
          <w:szCs w:val="24"/>
        </w:rPr>
        <w:t>ieinteresētais</w:t>
      </w:r>
      <w:proofErr w:type="spellEnd"/>
      <w:r w:rsidR="00E06A0F" w:rsidRPr="00AC7DD9">
        <w:rPr>
          <w:sz w:val="24"/>
          <w:szCs w:val="24"/>
        </w:rPr>
        <w:t xml:space="preserve"> </w:t>
      </w:r>
      <w:proofErr w:type="spellStart"/>
      <w:r w:rsidR="00E06A0F" w:rsidRPr="00AC7DD9">
        <w:rPr>
          <w:sz w:val="24"/>
          <w:szCs w:val="24"/>
        </w:rPr>
        <w:t>piegādātājs</w:t>
      </w:r>
      <w:proofErr w:type="spellEnd"/>
      <w:r w:rsidR="00E06A0F" w:rsidRPr="00AC7DD9">
        <w:rPr>
          <w:sz w:val="24"/>
          <w:szCs w:val="24"/>
        </w:rPr>
        <w:t xml:space="preserve"> </w:t>
      </w:r>
      <w:proofErr w:type="spellStart"/>
      <w:r w:rsidR="00E06A0F" w:rsidRPr="00AC7DD9">
        <w:rPr>
          <w:sz w:val="24"/>
          <w:szCs w:val="24"/>
        </w:rPr>
        <w:t>laikus</w:t>
      </w:r>
      <w:proofErr w:type="spellEnd"/>
      <w:r w:rsidR="00E06A0F" w:rsidRPr="00AC7DD9">
        <w:rPr>
          <w:sz w:val="24"/>
          <w:szCs w:val="24"/>
        </w:rPr>
        <w:t xml:space="preserve"> </w:t>
      </w:r>
      <w:proofErr w:type="spellStart"/>
      <w:r w:rsidR="00E06A0F" w:rsidRPr="00AC7DD9">
        <w:rPr>
          <w:sz w:val="24"/>
          <w:szCs w:val="24"/>
        </w:rPr>
        <w:t>pieprasa</w:t>
      </w:r>
      <w:proofErr w:type="spellEnd"/>
      <w:r w:rsidR="00E06A0F" w:rsidRPr="00AC7DD9">
        <w:rPr>
          <w:sz w:val="24"/>
          <w:szCs w:val="24"/>
        </w:rPr>
        <w:t xml:space="preserve"> </w:t>
      </w:r>
      <w:proofErr w:type="spellStart"/>
      <w:r w:rsidR="00E06A0F" w:rsidRPr="00AC7DD9">
        <w:rPr>
          <w:sz w:val="24"/>
          <w:szCs w:val="24"/>
        </w:rPr>
        <w:t>papildu</w:t>
      </w:r>
      <w:proofErr w:type="spellEnd"/>
      <w:r w:rsidR="00E06A0F" w:rsidRPr="00AC7DD9">
        <w:rPr>
          <w:sz w:val="24"/>
          <w:szCs w:val="24"/>
        </w:rPr>
        <w:t xml:space="preserve"> </w:t>
      </w:r>
      <w:proofErr w:type="spellStart"/>
      <w:r w:rsidR="00E06A0F" w:rsidRPr="00AC7DD9">
        <w:rPr>
          <w:sz w:val="24"/>
          <w:szCs w:val="24"/>
        </w:rPr>
        <w:t>informāciju</w:t>
      </w:r>
      <w:proofErr w:type="spellEnd"/>
      <w:r w:rsidR="00E06A0F" w:rsidRPr="00AC7DD9">
        <w:rPr>
          <w:sz w:val="24"/>
          <w:szCs w:val="24"/>
        </w:rPr>
        <w:t xml:space="preserve"> par </w:t>
      </w:r>
      <w:proofErr w:type="spellStart"/>
      <w:r w:rsidR="00E06A0F" w:rsidRPr="00AC7DD9">
        <w:rPr>
          <w:sz w:val="24"/>
          <w:szCs w:val="24"/>
        </w:rPr>
        <w:t>iepirkuma</w:t>
      </w:r>
      <w:proofErr w:type="spellEnd"/>
      <w:r w:rsidR="00E06A0F" w:rsidRPr="00AC7DD9">
        <w:rPr>
          <w:sz w:val="24"/>
          <w:szCs w:val="24"/>
        </w:rPr>
        <w:t xml:space="preserve"> </w:t>
      </w:r>
      <w:proofErr w:type="spellStart"/>
      <w:r w:rsidR="00E06A0F" w:rsidRPr="00AC7DD9">
        <w:rPr>
          <w:sz w:val="24"/>
          <w:szCs w:val="24"/>
        </w:rPr>
        <w:t>iesniegšanu</w:t>
      </w:r>
      <w:proofErr w:type="spellEnd"/>
      <w:r w:rsidR="00E06A0F" w:rsidRPr="00AC7DD9">
        <w:rPr>
          <w:sz w:val="24"/>
          <w:szCs w:val="24"/>
        </w:rPr>
        <w:t xml:space="preserve"> </w:t>
      </w:r>
      <w:proofErr w:type="spellStart"/>
      <w:r w:rsidR="00E06A0F" w:rsidRPr="00AC7DD9">
        <w:rPr>
          <w:sz w:val="24"/>
          <w:szCs w:val="24"/>
        </w:rPr>
        <w:t>vai</w:t>
      </w:r>
      <w:proofErr w:type="spellEnd"/>
      <w:r w:rsidR="00E06A0F" w:rsidRPr="00AC7DD9">
        <w:rPr>
          <w:sz w:val="24"/>
          <w:szCs w:val="24"/>
        </w:rPr>
        <w:t xml:space="preserve"> </w:t>
      </w:r>
      <w:proofErr w:type="spellStart"/>
      <w:r w:rsidR="00E06A0F" w:rsidRPr="00AC7DD9">
        <w:rPr>
          <w:sz w:val="24"/>
          <w:szCs w:val="24"/>
        </w:rPr>
        <w:t>pretendentu</w:t>
      </w:r>
      <w:proofErr w:type="spellEnd"/>
      <w:r w:rsidR="00E06A0F" w:rsidRPr="00AC7DD9">
        <w:rPr>
          <w:sz w:val="24"/>
          <w:szCs w:val="24"/>
        </w:rPr>
        <w:t xml:space="preserve"> </w:t>
      </w:r>
      <w:proofErr w:type="spellStart"/>
      <w:r w:rsidR="00E06A0F" w:rsidRPr="00AC7DD9">
        <w:rPr>
          <w:sz w:val="24"/>
          <w:szCs w:val="24"/>
        </w:rPr>
        <w:t>atlasi</w:t>
      </w:r>
      <w:proofErr w:type="spellEnd"/>
      <w:r w:rsidR="00E06A0F" w:rsidRPr="00AC7DD9">
        <w:rPr>
          <w:sz w:val="24"/>
          <w:szCs w:val="24"/>
        </w:rPr>
        <w:t xml:space="preserve">, </w:t>
      </w:r>
      <w:proofErr w:type="spellStart"/>
      <w:r w:rsidR="00E06A0F" w:rsidRPr="00AC7DD9">
        <w:rPr>
          <w:sz w:val="24"/>
          <w:szCs w:val="24"/>
        </w:rPr>
        <w:t>Komisija</w:t>
      </w:r>
      <w:proofErr w:type="spellEnd"/>
      <w:r w:rsidR="00E06A0F" w:rsidRPr="00AC7DD9">
        <w:rPr>
          <w:sz w:val="24"/>
          <w:szCs w:val="24"/>
        </w:rPr>
        <w:t xml:space="preserve"> to </w:t>
      </w:r>
      <w:proofErr w:type="spellStart"/>
      <w:r w:rsidR="00E06A0F" w:rsidRPr="00AC7DD9">
        <w:rPr>
          <w:sz w:val="24"/>
          <w:szCs w:val="24"/>
        </w:rPr>
        <w:t>sniedz</w:t>
      </w:r>
      <w:proofErr w:type="spellEnd"/>
      <w:r w:rsidR="00E06A0F" w:rsidRPr="00AC7DD9">
        <w:rPr>
          <w:sz w:val="24"/>
          <w:szCs w:val="24"/>
        </w:rPr>
        <w:t xml:space="preserve"> 5 (</w:t>
      </w:r>
      <w:proofErr w:type="spellStart"/>
      <w:r w:rsidR="00E06A0F" w:rsidRPr="00AC7DD9">
        <w:rPr>
          <w:sz w:val="24"/>
          <w:szCs w:val="24"/>
        </w:rPr>
        <w:t>piecu</w:t>
      </w:r>
      <w:proofErr w:type="spellEnd"/>
      <w:r w:rsidR="00E06A0F" w:rsidRPr="00AC7DD9">
        <w:rPr>
          <w:sz w:val="24"/>
          <w:szCs w:val="24"/>
        </w:rPr>
        <w:t xml:space="preserve">) </w:t>
      </w:r>
      <w:proofErr w:type="spellStart"/>
      <w:r w:rsidR="00E06A0F" w:rsidRPr="00AC7DD9">
        <w:rPr>
          <w:sz w:val="24"/>
          <w:szCs w:val="24"/>
        </w:rPr>
        <w:t>dienu</w:t>
      </w:r>
      <w:proofErr w:type="spellEnd"/>
      <w:r w:rsidR="00E06A0F" w:rsidRPr="00AC7DD9">
        <w:rPr>
          <w:sz w:val="24"/>
          <w:szCs w:val="24"/>
        </w:rPr>
        <w:t xml:space="preserve"> </w:t>
      </w:r>
      <w:proofErr w:type="spellStart"/>
      <w:r w:rsidR="00E06A0F" w:rsidRPr="00AC7DD9">
        <w:rPr>
          <w:sz w:val="24"/>
          <w:szCs w:val="24"/>
        </w:rPr>
        <w:t>laikā</w:t>
      </w:r>
      <w:proofErr w:type="spellEnd"/>
      <w:r w:rsidR="00E06A0F" w:rsidRPr="00AC7DD9">
        <w:rPr>
          <w:sz w:val="24"/>
          <w:szCs w:val="24"/>
        </w:rPr>
        <w:t xml:space="preserve">, bet ne </w:t>
      </w:r>
      <w:proofErr w:type="spellStart"/>
      <w:r w:rsidR="00E06A0F" w:rsidRPr="00AC7DD9">
        <w:rPr>
          <w:sz w:val="24"/>
          <w:szCs w:val="24"/>
        </w:rPr>
        <w:t>vēlāk</w:t>
      </w:r>
      <w:proofErr w:type="spellEnd"/>
      <w:r w:rsidR="00E06A0F" w:rsidRPr="00AC7DD9">
        <w:rPr>
          <w:sz w:val="24"/>
          <w:szCs w:val="24"/>
        </w:rPr>
        <w:t xml:space="preserve"> </w:t>
      </w:r>
      <w:proofErr w:type="spellStart"/>
      <w:r w:rsidR="00E06A0F" w:rsidRPr="00AC7DD9">
        <w:rPr>
          <w:sz w:val="24"/>
          <w:szCs w:val="24"/>
        </w:rPr>
        <w:t>kā</w:t>
      </w:r>
      <w:proofErr w:type="spellEnd"/>
      <w:r w:rsidR="00E06A0F" w:rsidRPr="00AC7DD9">
        <w:rPr>
          <w:sz w:val="24"/>
          <w:szCs w:val="24"/>
        </w:rPr>
        <w:t xml:space="preserve"> 6 (</w:t>
      </w:r>
      <w:proofErr w:type="spellStart"/>
      <w:r w:rsidR="00E06A0F" w:rsidRPr="00AC7DD9">
        <w:rPr>
          <w:sz w:val="24"/>
          <w:szCs w:val="24"/>
        </w:rPr>
        <w:t>sešas</w:t>
      </w:r>
      <w:proofErr w:type="spellEnd"/>
      <w:r w:rsidR="00E06A0F" w:rsidRPr="00AC7DD9">
        <w:rPr>
          <w:sz w:val="24"/>
          <w:szCs w:val="24"/>
        </w:rPr>
        <w:t xml:space="preserve">) </w:t>
      </w:r>
      <w:proofErr w:type="spellStart"/>
      <w:r w:rsidR="00E06A0F" w:rsidRPr="00AC7DD9">
        <w:rPr>
          <w:sz w:val="24"/>
          <w:szCs w:val="24"/>
        </w:rPr>
        <w:t>dienas</w:t>
      </w:r>
      <w:proofErr w:type="spellEnd"/>
      <w:r w:rsidR="00E06A0F" w:rsidRPr="00AC7DD9">
        <w:rPr>
          <w:sz w:val="24"/>
          <w:szCs w:val="24"/>
        </w:rPr>
        <w:t xml:space="preserve"> </w:t>
      </w:r>
      <w:proofErr w:type="spellStart"/>
      <w:r w:rsidR="00E06A0F" w:rsidRPr="00AC7DD9">
        <w:rPr>
          <w:sz w:val="24"/>
          <w:szCs w:val="24"/>
        </w:rPr>
        <w:t>pirms</w:t>
      </w:r>
      <w:proofErr w:type="spellEnd"/>
      <w:r w:rsidR="00E06A0F" w:rsidRPr="00AC7DD9">
        <w:rPr>
          <w:sz w:val="24"/>
          <w:szCs w:val="24"/>
        </w:rPr>
        <w:t xml:space="preserve"> </w:t>
      </w:r>
      <w:proofErr w:type="spellStart"/>
      <w:r w:rsidR="00E06A0F" w:rsidRPr="00AC7DD9">
        <w:rPr>
          <w:sz w:val="24"/>
          <w:szCs w:val="24"/>
        </w:rPr>
        <w:t>piedāvājumu</w:t>
      </w:r>
      <w:proofErr w:type="spellEnd"/>
      <w:r w:rsidR="00E06A0F" w:rsidRPr="00AC7DD9">
        <w:rPr>
          <w:sz w:val="24"/>
          <w:szCs w:val="24"/>
        </w:rPr>
        <w:t xml:space="preserve"> </w:t>
      </w:r>
      <w:proofErr w:type="spellStart"/>
      <w:r w:rsidR="00E06A0F" w:rsidRPr="00AC7DD9">
        <w:rPr>
          <w:sz w:val="24"/>
          <w:szCs w:val="24"/>
        </w:rPr>
        <w:t>iesniegšanas</w:t>
      </w:r>
      <w:proofErr w:type="spellEnd"/>
      <w:r w:rsidR="00E06A0F" w:rsidRPr="00AC7DD9">
        <w:rPr>
          <w:sz w:val="24"/>
          <w:szCs w:val="24"/>
        </w:rPr>
        <w:t xml:space="preserve"> </w:t>
      </w:r>
      <w:proofErr w:type="spellStart"/>
      <w:r w:rsidR="00E06A0F" w:rsidRPr="00AC7DD9">
        <w:rPr>
          <w:sz w:val="24"/>
          <w:szCs w:val="24"/>
        </w:rPr>
        <w:t>termiņa</w:t>
      </w:r>
      <w:proofErr w:type="spellEnd"/>
      <w:r w:rsidR="00E06A0F" w:rsidRPr="00AC7DD9">
        <w:rPr>
          <w:sz w:val="24"/>
          <w:szCs w:val="24"/>
        </w:rPr>
        <w:t xml:space="preserve"> </w:t>
      </w:r>
      <w:proofErr w:type="spellStart"/>
      <w:r w:rsidR="00E06A0F" w:rsidRPr="00AC7DD9">
        <w:rPr>
          <w:sz w:val="24"/>
          <w:szCs w:val="24"/>
        </w:rPr>
        <w:t>beigām</w:t>
      </w:r>
      <w:proofErr w:type="spellEnd"/>
      <w:r w:rsidR="00E06A0F" w:rsidRPr="00AC7DD9">
        <w:rPr>
          <w:sz w:val="24"/>
          <w:szCs w:val="24"/>
        </w:rPr>
        <w:t xml:space="preserve">. </w:t>
      </w:r>
      <w:proofErr w:type="spellStart"/>
      <w:r w:rsidR="00E06A0F" w:rsidRPr="00AC7DD9">
        <w:rPr>
          <w:sz w:val="24"/>
          <w:szCs w:val="24"/>
        </w:rPr>
        <w:t>Atbildes</w:t>
      </w:r>
      <w:proofErr w:type="spellEnd"/>
      <w:r w:rsidR="00E06A0F" w:rsidRPr="00AC7DD9">
        <w:rPr>
          <w:sz w:val="24"/>
          <w:szCs w:val="24"/>
        </w:rPr>
        <w:t xml:space="preserve"> </w:t>
      </w:r>
      <w:proofErr w:type="spellStart"/>
      <w:r w:rsidR="00E06A0F" w:rsidRPr="00AC7DD9">
        <w:rPr>
          <w:sz w:val="24"/>
          <w:szCs w:val="24"/>
        </w:rPr>
        <w:t>uz</w:t>
      </w:r>
      <w:proofErr w:type="spellEnd"/>
      <w:r w:rsidR="00E06A0F" w:rsidRPr="00AC7DD9">
        <w:rPr>
          <w:sz w:val="24"/>
          <w:szCs w:val="24"/>
        </w:rPr>
        <w:t xml:space="preserve"> </w:t>
      </w:r>
      <w:proofErr w:type="spellStart"/>
      <w:r w:rsidR="00E06A0F" w:rsidRPr="00AC7DD9">
        <w:rPr>
          <w:sz w:val="24"/>
          <w:szCs w:val="24"/>
        </w:rPr>
        <w:t>piegādātāju</w:t>
      </w:r>
      <w:proofErr w:type="spellEnd"/>
      <w:r w:rsidR="00E06A0F" w:rsidRPr="00AC7DD9">
        <w:rPr>
          <w:sz w:val="24"/>
          <w:szCs w:val="24"/>
        </w:rPr>
        <w:t xml:space="preserve"> </w:t>
      </w:r>
      <w:proofErr w:type="spellStart"/>
      <w:r w:rsidR="00E06A0F" w:rsidRPr="00AC7DD9">
        <w:rPr>
          <w:sz w:val="24"/>
          <w:szCs w:val="24"/>
        </w:rPr>
        <w:t>pieprasījumiem</w:t>
      </w:r>
      <w:proofErr w:type="spellEnd"/>
      <w:r w:rsidR="00E06A0F" w:rsidRPr="00AC7DD9">
        <w:rPr>
          <w:sz w:val="24"/>
          <w:szCs w:val="24"/>
        </w:rPr>
        <w:t xml:space="preserve"> </w:t>
      </w:r>
      <w:proofErr w:type="spellStart"/>
      <w:r w:rsidR="00E06A0F" w:rsidRPr="00AC7DD9">
        <w:rPr>
          <w:sz w:val="24"/>
          <w:szCs w:val="24"/>
        </w:rPr>
        <w:t>sniegt</w:t>
      </w:r>
      <w:proofErr w:type="spellEnd"/>
      <w:r w:rsidR="00E06A0F" w:rsidRPr="00AC7DD9">
        <w:rPr>
          <w:sz w:val="24"/>
          <w:szCs w:val="24"/>
        </w:rPr>
        <w:t xml:space="preserve"> </w:t>
      </w:r>
      <w:proofErr w:type="spellStart"/>
      <w:r w:rsidR="00E06A0F" w:rsidRPr="00AC7DD9">
        <w:rPr>
          <w:sz w:val="24"/>
          <w:szCs w:val="24"/>
        </w:rPr>
        <w:t>papildu</w:t>
      </w:r>
      <w:proofErr w:type="spellEnd"/>
      <w:r w:rsidR="00E06A0F" w:rsidRPr="00AC7DD9">
        <w:rPr>
          <w:sz w:val="24"/>
          <w:szCs w:val="24"/>
        </w:rPr>
        <w:t xml:space="preserve"> </w:t>
      </w:r>
      <w:proofErr w:type="spellStart"/>
      <w:r w:rsidR="00E06A0F" w:rsidRPr="00AC7DD9">
        <w:rPr>
          <w:sz w:val="24"/>
          <w:szCs w:val="24"/>
        </w:rPr>
        <w:t>informāciju</w:t>
      </w:r>
      <w:proofErr w:type="spellEnd"/>
      <w:r w:rsidR="00E06A0F" w:rsidRPr="00AC7DD9">
        <w:rPr>
          <w:sz w:val="24"/>
          <w:szCs w:val="24"/>
        </w:rPr>
        <w:t xml:space="preserve"> par </w:t>
      </w:r>
      <w:proofErr w:type="spellStart"/>
      <w:r w:rsidR="00E06A0F" w:rsidRPr="00AC7DD9">
        <w:rPr>
          <w:sz w:val="24"/>
          <w:szCs w:val="24"/>
        </w:rPr>
        <w:t>Nolikumu</w:t>
      </w:r>
      <w:proofErr w:type="spellEnd"/>
      <w:r w:rsidR="00E06A0F" w:rsidRPr="00AC7DD9">
        <w:rPr>
          <w:sz w:val="24"/>
          <w:szCs w:val="24"/>
        </w:rPr>
        <w:t xml:space="preserve"> </w:t>
      </w:r>
      <w:proofErr w:type="spellStart"/>
      <w:r w:rsidR="00E06A0F" w:rsidRPr="00AC7DD9">
        <w:rPr>
          <w:sz w:val="24"/>
          <w:szCs w:val="24"/>
        </w:rPr>
        <w:t>tiek</w:t>
      </w:r>
      <w:proofErr w:type="spellEnd"/>
      <w:r w:rsidR="00E06A0F" w:rsidRPr="00AC7DD9">
        <w:rPr>
          <w:sz w:val="24"/>
          <w:szCs w:val="24"/>
        </w:rPr>
        <w:t xml:space="preserve"> </w:t>
      </w:r>
      <w:proofErr w:type="spellStart"/>
      <w:r w:rsidR="00E06A0F" w:rsidRPr="00AC7DD9">
        <w:rPr>
          <w:sz w:val="24"/>
          <w:szCs w:val="24"/>
        </w:rPr>
        <w:t>nosūtītas</w:t>
      </w:r>
      <w:proofErr w:type="spellEnd"/>
      <w:r w:rsidR="00E06A0F" w:rsidRPr="00AC7DD9">
        <w:rPr>
          <w:sz w:val="24"/>
          <w:szCs w:val="24"/>
        </w:rPr>
        <w:t xml:space="preserve"> </w:t>
      </w:r>
      <w:proofErr w:type="spellStart"/>
      <w:r w:rsidR="00E06A0F" w:rsidRPr="00AC7DD9">
        <w:rPr>
          <w:sz w:val="24"/>
          <w:szCs w:val="24"/>
        </w:rPr>
        <w:t>piegādātājam</w:t>
      </w:r>
      <w:proofErr w:type="spellEnd"/>
      <w:r w:rsidR="00E06A0F" w:rsidRPr="00AC7DD9">
        <w:rPr>
          <w:sz w:val="24"/>
          <w:szCs w:val="24"/>
        </w:rPr>
        <w:t xml:space="preserve">, </w:t>
      </w:r>
      <w:proofErr w:type="spellStart"/>
      <w:r w:rsidR="00E06A0F" w:rsidRPr="00AC7DD9">
        <w:rPr>
          <w:sz w:val="24"/>
          <w:szCs w:val="24"/>
        </w:rPr>
        <w:t>kas</w:t>
      </w:r>
      <w:proofErr w:type="spellEnd"/>
      <w:r w:rsidR="00E06A0F" w:rsidRPr="00AC7DD9">
        <w:rPr>
          <w:sz w:val="24"/>
          <w:szCs w:val="24"/>
        </w:rPr>
        <w:t xml:space="preserve"> </w:t>
      </w:r>
      <w:proofErr w:type="spellStart"/>
      <w:r w:rsidRPr="00AC7DD9">
        <w:rPr>
          <w:sz w:val="24"/>
          <w:szCs w:val="24"/>
        </w:rPr>
        <w:t>procedūras</w:t>
      </w:r>
      <w:proofErr w:type="spellEnd"/>
      <w:r w:rsidRPr="00AC7DD9">
        <w:rPr>
          <w:sz w:val="24"/>
          <w:szCs w:val="24"/>
        </w:rPr>
        <w:t xml:space="preserve"> </w:t>
      </w:r>
      <w:proofErr w:type="spellStart"/>
      <w:r w:rsidRPr="00AC7DD9">
        <w:rPr>
          <w:sz w:val="24"/>
          <w:szCs w:val="24"/>
        </w:rPr>
        <w:t>dokumentos</w:t>
      </w:r>
      <w:proofErr w:type="spellEnd"/>
      <w:r w:rsidRPr="00AC7DD9">
        <w:rPr>
          <w:sz w:val="24"/>
          <w:szCs w:val="24"/>
        </w:rPr>
        <w:t xml:space="preserve"> </w:t>
      </w:r>
      <w:proofErr w:type="spellStart"/>
      <w:r w:rsidRPr="00AC7DD9">
        <w:rPr>
          <w:sz w:val="24"/>
          <w:szCs w:val="24"/>
        </w:rPr>
        <w:t>iekļautajām</w:t>
      </w:r>
      <w:proofErr w:type="spellEnd"/>
      <w:r w:rsidRPr="00AC7DD9">
        <w:rPr>
          <w:sz w:val="24"/>
          <w:szCs w:val="24"/>
        </w:rPr>
        <w:t xml:space="preserve"> </w:t>
      </w:r>
      <w:proofErr w:type="spellStart"/>
      <w:r w:rsidRPr="00AC7DD9">
        <w:rPr>
          <w:sz w:val="24"/>
          <w:szCs w:val="24"/>
        </w:rPr>
        <w:t>prasībām</w:t>
      </w:r>
      <w:proofErr w:type="spellEnd"/>
      <w:r w:rsidRPr="00AC7DD9">
        <w:rPr>
          <w:sz w:val="24"/>
          <w:szCs w:val="24"/>
        </w:rPr>
        <w:t xml:space="preserve"> </w:t>
      </w:r>
      <w:proofErr w:type="spellStart"/>
      <w:r w:rsidRPr="00AC7DD9">
        <w:rPr>
          <w:sz w:val="24"/>
          <w:szCs w:val="24"/>
        </w:rPr>
        <w:t>attiecībā</w:t>
      </w:r>
      <w:proofErr w:type="spellEnd"/>
      <w:r w:rsidRPr="00AC7DD9">
        <w:rPr>
          <w:sz w:val="24"/>
          <w:szCs w:val="24"/>
        </w:rPr>
        <w:t xml:space="preserve"> </w:t>
      </w:r>
      <w:proofErr w:type="spellStart"/>
      <w:r w:rsidRPr="00AC7DD9">
        <w:rPr>
          <w:sz w:val="24"/>
          <w:szCs w:val="24"/>
        </w:rPr>
        <w:t>uz</w:t>
      </w:r>
      <w:proofErr w:type="spellEnd"/>
      <w:r w:rsidRPr="00AC7DD9">
        <w:rPr>
          <w:sz w:val="24"/>
          <w:szCs w:val="24"/>
        </w:rPr>
        <w:t xml:space="preserve"> </w:t>
      </w:r>
      <w:proofErr w:type="spellStart"/>
      <w:r w:rsidRPr="00AC7DD9">
        <w:rPr>
          <w:sz w:val="24"/>
          <w:szCs w:val="24"/>
        </w:rPr>
        <w:t>piedāvājumu</w:t>
      </w:r>
      <w:proofErr w:type="spellEnd"/>
      <w:r w:rsidRPr="00AC7DD9">
        <w:rPr>
          <w:sz w:val="24"/>
          <w:szCs w:val="24"/>
        </w:rPr>
        <w:t xml:space="preserve"> </w:t>
      </w:r>
      <w:proofErr w:type="spellStart"/>
      <w:r w:rsidRPr="00AC7DD9">
        <w:rPr>
          <w:sz w:val="24"/>
          <w:szCs w:val="24"/>
        </w:rPr>
        <w:t>sagatavošanu</w:t>
      </w:r>
      <w:proofErr w:type="spellEnd"/>
      <w:r w:rsidRPr="00AC7DD9">
        <w:rPr>
          <w:sz w:val="24"/>
          <w:szCs w:val="24"/>
        </w:rPr>
        <w:t xml:space="preserve"> </w:t>
      </w:r>
      <w:proofErr w:type="spellStart"/>
      <w:r w:rsidR="00266C85">
        <w:rPr>
          <w:sz w:val="24"/>
          <w:szCs w:val="24"/>
        </w:rPr>
        <w:t>ir</w:t>
      </w:r>
      <w:proofErr w:type="spellEnd"/>
      <w:r w:rsidR="00266C85" w:rsidRPr="00AC7DD9">
        <w:rPr>
          <w:sz w:val="24"/>
          <w:szCs w:val="24"/>
        </w:rPr>
        <w:t xml:space="preserve"> </w:t>
      </w:r>
      <w:proofErr w:type="spellStart"/>
      <w:r w:rsidR="00E06A0F" w:rsidRPr="00AC7DD9">
        <w:rPr>
          <w:sz w:val="24"/>
          <w:szCs w:val="24"/>
        </w:rPr>
        <w:t>uzdevis</w:t>
      </w:r>
      <w:proofErr w:type="spellEnd"/>
      <w:r w:rsidR="00E06A0F" w:rsidRPr="00AC7DD9">
        <w:rPr>
          <w:sz w:val="24"/>
          <w:szCs w:val="24"/>
        </w:rPr>
        <w:t xml:space="preserve"> </w:t>
      </w:r>
      <w:proofErr w:type="spellStart"/>
      <w:r w:rsidR="00E06A0F" w:rsidRPr="00AC7DD9">
        <w:rPr>
          <w:sz w:val="24"/>
          <w:szCs w:val="24"/>
        </w:rPr>
        <w:t>jautājumu</w:t>
      </w:r>
      <w:proofErr w:type="spellEnd"/>
      <w:r w:rsidR="00E06A0F" w:rsidRPr="00AC7DD9">
        <w:rPr>
          <w:sz w:val="24"/>
          <w:szCs w:val="24"/>
        </w:rPr>
        <w:t xml:space="preserve">, </w:t>
      </w:r>
      <w:proofErr w:type="gramStart"/>
      <w:r w:rsidR="00E06A0F" w:rsidRPr="00AC7DD9">
        <w:rPr>
          <w:sz w:val="24"/>
          <w:szCs w:val="24"/>
        </w:rPr>
        <w:t>un</w:t>
      </w:r>
      <w:proofErr w:type="gramEnd"/>
      <w:r w:rsidR="00E06A0F" w:rsidRPr="00AC7DD9">
        <w:rPr>
          <w:sz w:val="24"/>
          <w:szCs w:val="24"/>
        </w:rPr>
        <w:t xml:space="preserve"> </w:t>
      </w:r>
      <w:proofErr w:type="spellStart"/>
      <w:r w:rsidR="00E06A0F" w:rsidRPr="00AC7DD9">
        <w:rPr>
          <w:sz w:val="24"/>
          <w:szCs w:val="24"/>
        </w:rPr>
        <w:t>vienlaikus</w:t>
      </w:r>
      <w:proofErr w:type="spellEnd"/>
      <w:r w:rsidR="00E06A0F" w:rsidRPr="00AC7DD9">
        <w:rPr>
          <w:sz w:val="24"/>
          <w:szCs w:val="24"/>
        </w:rPr>
        <w:t xml:space="preserve"> </w:t>
      </w:r>
      <w:proofErr w:type="spellStart"/>
      <w:r w:rsidR="00E06A0F" w:rsidRPr="00AC7DD9">
        <w:rPr>
          <w:sz w:val="24"/>
          <w:szCs w:val="24"/>
        </w:rPr>
        <w:t>publicētas</w:t>
      </w:r>
      <w:proofErr w:type="spellEnd"/>
      <w:r w:rsidR="00E06A0F" w:rsidRPr="00AC7DD9">
        <w:rPr>
          <w:sz w:val="24"/>
          <w:szCs w:val="24"/>
        </w:rPr>
        <w:t xml:space="preserve"> </w:t>
      </w:r>
      <w:proofErr w:type="spellStart"/>
      <w:r w:rsidR="00E06A0F" w:rsidRPr="00AC7DD9">
        <w:rPr>
          <w:sz w:val="24"/>
          <w:szCs w:val="24"/>
        </w:rPr>
        <w:t>interneta</w:t>
      </w:r>
      <w:proofErr w:type="spellEnd"/>
      <w:r w:rsidR="00E06A0F" w:rsidRPr="00AC7DD9">
        <w:rPr>
          <w:sz w:val="24"/>
          <w:szCs w:val="24"/>
        </w:rPr>
        <w:t xml:space="preserve"> </w:t>
      </w:r>
      <w:proofErr w:type="spellStart"/>
      <w:r w:rsidR="00E06A0F" w:rsidRPr="00AC7DD9">
        <w:rPr>
          <w:sz w:val="24"/>
          <w:szCs w:val="24"/>
        </w:rPr>
        <w:t>vietnē</w:t>
      </w:r>
      <w:proofErr w:type="spellEnd"/>
      <w:r w:rsidR="00E06A0F" w:rsidRPr="00AC7DD9">
        <w:rPr>
          <w:sz w:val="24"/>
          <w:szCs w:val="24"/>
        </w:rPr>
        <w:t xml:space="preserve"> </w:t>
      </w:r>
      <w:hyperlink r:id="rId13" w:history="1">
        <w:r w:rsidR="00E06A0F" w:rsidRPr="00AC7DD9">
          <w:rPr>
            <w:rStyle w:val="Hyperlink"/>
            <w:sz w:val="24"/>
            <w:szCs w:val="24"/>
          </w:rPr>
          <w:t>http://kandava.lv/iepirkumi</w:t>
        </w:r>
      </w:hyperlink>
      <w:r w:rsidR="00E06A0F" w:rsidRPr="00AC7DD9">
        <w:rPr>
          <w:sz w:val="24"/>
          <w:szCs w:val="24"/>
        </w:rPr>
        <w:t xml:space="preserve">. </w:t>
      </w:r>
      <w:r w:rsidR="00E06A0F" w:rsidRPr="00266C85">
        <w:rPr>
          <w:sz w:val="24"/>
          <w:szCs w:val="24"/>
          <w:lang w:val="lv-LV"/>
        </w:rPr>
        <w:t>Komisija ir tiesīga atbildēt arī uz elektroniskām vēstulēm, kas nosūtītas tikai ar elektroniskā pasta starpniecību bez droša paraksta.</w:t>
      </w:r>
    </w:p>
    <w:p w:rsidR="00E06A0F" w:rsidRPr="00AC7DD9" w:rsidRDefault="00E06A0F" w:rsidP="007F0652">
      <w:pPr>
        <w:widowControl/>
        <w:overflowPunct/>
        <w:autoSpaceDE/>
        <w:autoSpaceDN/>
        <w:adjustRightInd/>
        <w:ind w:left="426" w:right="-58" w:hanging="284"/>
        <w:jc w:val="both"/>
        <w:rPr>
          <w:sz w:val="24"/>
          <w:szCs w:val="24"/>
        </w:rPr>
      </w:pPr>
      <w:r w:rsidRPr="00AC7DD9">
        <w:rPr>
          <w:sz w:val="24"/>
          <w:szCs w:val="24"/>
        </w:rPr>
        <w:t>3.</w:t>
      </w:r>
      <w:r w:rsidR="001B79A4" w:rsidRPr="00AC7DD9">
        <w:rPr>
          <w:sz w:val="24"/>
          <w:szCs w:val="24"/>
        </w:rPr>
        <w:t>5</w:t>
      </w:r>
      <w:r w:rsidRPr="00AC7DD9">
        <w:rPr>
          <w:sz w:val="24"/>
          <w:szCs w:val="24"/>
        </w:rPr>
        <w:t xml:space="preserve">. </w:t>
      </w:r>
      <w:proofErr w:type="spellStart"/>
      <w:r w:rsidRPr="00AC7DD9">
        <w:rPr>
          <w:sz w:val="24"/>
          <w:szCs w:val="24"/>
        </w:rPr>
        <w:t>Saskaņā</w:t>
      </w:r>
      <w:proofErr w:type="spellEnd"/>
      <w:r w:rsidRPr="00AC7DD9">
        <w:rPr>
          <w:sz w:val="24"/>
          <w:szCs w:val="24"/>
        </w:rPr>
        <w:t xml:space="preserve"> </w:t>
      </w:r>
      <w:proofErr w:type="spellStart"/>
      <w:r w:rsidRPr="00AC7DD9">
        <w:rPr>
          <w:sz w:val="24"/>
          <w:szCs w:val="24"/>
        </w:rPr>
        <w:t>ar</w:t>
      </w:r>
      <w:proofErr w:type="spellEnd"/>
      <w:r w:rsidRPr="00AC7DD9">
        <w:rPr>
          <w:sz w:val="24"/>
          <w:szCs w:val="24"/>
        </w:rPr>
        <w:t xml:space="preserve"> PIL 30.panta </w:t>
      </w:r>
      <w:proofErr w:type="spellStart"/>
      <w:r w:rsidRPr="00AC7DD9">
        <w:rPr>
          <w:sz w:val="24"/>
          <w:szCs w:val="24"/>
        </w:rPr>
        <w:t>ceturto</w:t>
      </w:r>
      <w:proofErr w:type="spellEnd"/>
      <w:r w:rsidRPr="00AC7DD9">
        <w:rPr>
          <w:sz w:val="24"/>
          <w:szCs w:val="24"/>
        </w:rPr>
        <w:t xml:space="preserve"> un </w:t>
      </w:r>
      <w:proofErr w:type="spellStart"/>
      <w:r w:rsidRPr="00AC7DD9">
        <w:rPr>
          <w:sz w:val="24"/>
          <w:szCs w:val="24"/>
        </w:rPr>
        <w:t>piekto</w:t>
      </w:r>
      <w:proofErr w:type="spellEnd"/>
      <w:r w:rsidRPr="00AC7DD9">
        <w:rPr>
          <w:sz w:val="24"/>
          <w:szCs w:val="24"/>
        </w:rPr>
        <w:t xml:space="preserve"> </w:t>
      </w:r>
      <w:proofErr w:type="spellStart"/>
      <w:r w:rsidRPr="00AC7DD9">
        <w:rPr>
          <w:sz w:val="24"/>
          <w:szCs w:val="24"/>
        </w:rPr>
        <w:t>daļu</w:t>
      </w:r>
      <w:proofErr w:type="spellEnd"/>
      <w:r w:rsidRPr="00AC7DD9">
        <w:rPr>
          <w:sz w:val="24"/>
          <w:szCs w:val="24"/>
        </w:rPr>
        <w:t xml:space="preserve"> </w:t>
      </w:r>
      <w:proofErr w:type="spellStart"/>
      <w:r w:rsidRPr="00AC7DD9">
        <w:rPr>
          <w:sz w:val="24"/>
          <w:szCs w:val="24"/>
        </w:rPr>
        <w:t>Pasūtītājs</w:t>
      </w:r>
      <w:proofErr w:type="spellEnd"/>
      <w:r w:rsidRPr="00AC7DD9">
        <w:rPr>
          <w:sz w:val="24"/>
          <w:szCs w:val="24"/>
        </w:rPr>
        <w:t xml:space="preserve"> </w:t>
      </w:r>
      <w:proofErr w:type="spellStart"/>
      <w:r w:rsidRPr="00AC7DD9">
        <w:rPr>
          <w:sz w:val="24"/>
          <w:szCs w:val="24"/>
        </w:rPr>
        <w:t>papildu</w:t>
      </w:r>
      <w:proofErr w:type="spellEnd"/>
      <w:r w:rsidRPr="00AC7DD9">
        <w:rPr>
          <w:sz w:val="24"/>
          <w:szCs w:val="24"/>
        </w:rPr>
        <w:t xml:space="preserve"> </w:t>
      </w:r>
      <w:proofErr w:type="spellStart"/>
      <w:r w:rsidRPr="00AC7DD9">
        <w:rPr>
          <w:sz w:val="24"/>
          <w:szCs w:val="24"/>
        </w:rPr>
        <w:t>informāciju</w:t>
      </w:r>
      <w:proofErr w:type="spellEnd"/>
      <w:r w:rsidRPr="00AC7DD9">
        <w:rPr>
          <w:sz w:val="24"/>
          <w:szCs w:val="24"/>
        </w:rPr>
        <w:t xml:space="preserve">, </w:t>
      </w:r>
      <w:proofErr w:type="spellStart"/>
      <w:r w:rsidRPr="00AC7DD9">
        <w:rPr>
          <w:sz w:val="24"/>
          <w:szCs w:val="24"/>
        </w:rPr>
        <w:t>informāciju</w:t>
      </w:r>
      <w:proofErr w:type="spellEnd"/>
      <w:r w:rsidRPr="00AC7DD9">
        <w:rPr>
          <w:sz w:val="24"/>
          <w:szCs w:val="24"/>
        </w:rPr>
        <w:t xml:space="preserve"> par </w:t>
      </w:r>
      <w:proofErr w:type="spellStart"/>
      <w:r w:rsidRPr="00AC7DD9">
        <w:rPr>
          <w:sz w:val="24"/>
          <w:szCs w:val="24"/>
        </w:rPr>
        <w:t>grozījumiem</w:t>
      </w:r>
      <w:proofErr w:type="spellEnd"/>
      <w:r w:rsidRPr="00AC7DD9">
        <w:rPr>
          <w:sz w:val="24"/>
          <w:szCs w:val="24"/>
        </w:rPr>
        <w:t xml:space="preserve"> </w:t>
      </w:r>
      <w:proofErr w:type="spellStart"/>
      <w:r w:rsidRPr="00AC7DD9">
        <w:rPr>
          <w:sz w:val="24"/>
          <w:szCs w:val="24"/>
        </w:rPr>
        <w:t>Konkursa</w:t>
      </w:r>
      <w:proofErr w:type="spellEnd"/>
      <w:r w:rsidRPr="00AC7DD9">
        <w:rPr>
          <w:sz w:val="24"/>
          <w:szCs w:val="24"/>
        </w:rPr>
        <w:t xml:space="preserve"> </w:t>
      </w:r>
      <w:proofErr w:type="spellStart"/>
      <w:r w:rsidRPr="00AC7DD9">
        <w:rPr>
          <w:sz w:val="24"/>
          <w:szCs w:val="24"/>
        </w:rPr>
        <w:t>dokumentos</w:t>
      </w:r>
      <w:proofErr w:type="spellEnd"/>
      <w:r w:rsidRPr="00AC7DD9">
        <w:rPr>
          <w:sz w:val="24"/>
          <w:szCs w:val="24"/>
        </w:rPr>
        <w:t xml:space="preserve">, </w:t>
      </w:r>
      <w:proofErr w:type="spellStart"/>
      <w:r w:rsidRPr="00AC7DD9">
        <w:rPr>
          <w:sz w:val="24"/>
          <w:szCs w:val="24"/>
        </w:rPr>
        <w:t>kā</w:t>
      </w:r>
      <w:proofErr w:type="spellEnd"/>
      <w:r w:rsidRPr="00AC7DD9">
        <w:rPr>
          <w:sz w:val="24"/>
          <w:szCs w:val="24"/>
        </w:rPr>
        <w:t xml:space="preserve"> </w:t>
      </w:r>
      <w:proofErr w:type="spellStart"/>
      <w:r w:rsidRPr="00AC7DD9">
        <w:rPr>
          <w:sz w:val="24"/>
          <w:szCs w:val="24"/>
        </w:rPr>
        <w:t>arī</w:t>
      </w:r>
      <w:proofErr w:type="spellEnd"/>
      <w:r w:rsidRPr="00AC7DD9">
        <w:rPr>
          <w:sz w:val="24"/>
          <w:szCs w:val="24"/>
        </w:rPr>
        <w:t xml:space="preserve"> </w:t>
      </w:r>
      <w:proofErr w:type="spellStart"/>
      <w:r w:rsidRPr="00AC7DD9">
        <w:rPr>
          <w:sz w:val="24"/>
          <w:szCs w:val="24"/>
        </w:rPr>
        <w:t>citu</w:t>
      </w:r>
      <w:proofErr w:type="spellEnd"/>
      <w:r w:rsidRPr="00AC7DD9">
        <w:rPr>
          <w:sz w:val="24"/>
          <w:szCs w:val="24"/>
        </w:rPr>
        <w:t xml:space="preserve"> </w:t>
      </w:r>
      <w:proofErr w:type="spellStart"/>
      <w:r w:rsidRPr="00AC7DD9">
        <w:rPr>
          <w:sz w:val="24"/>
          <w:szCs w:val="24"/>
        </w:rPr>
        <w:t>informāciju</w:t>
      </w:r>
      <w:proofErr w:type="spellEnd"/>
      <w:r w:rsidRPr="00AC7DD9">
        <w:rPr>
          <w:sz w:val="24"/>
          <w:szCs w:val="24"/>
        </w:rPr>
        <w:t xml:space="preserve">, </w:t>
      </w:r>
      <w:proofErr w:type="spellStart"/>
      <w:r w:rsidRPr="00AC7DD9">
        <w:rPr>
          <w:sz w:val="24"/>
          <w:szCs w:val="24"/>
        </w:rPr>
        <w:t>kas</w:t>
      </w:r>
      <w:proofErr w:type="spellEnd"/>
      <w:r w:rsidRPr="00AC7DD9">
        <w:rPr>
          <w:sz w:val="24"/>
          <w:szCs w:val="24"/>
        </w:rPr>
        <w:t xml:space="preserve"> </w:t>
      </w:r>
      <w:proofErr w:type="spellStart"/>
      <w:r w:rsidRPr="00AC7DD9">
        <w:rPr>
          <w:sz w:val="24"/>
          <w:szCs w:val="24"/>
        </w:rPr>
        <w:t>ir</w:t>
      </w:r>
      <w:proofErr w:type="spellEnd"/>
      <w:r w:rsidRPr="00AC7DD9">
        <w:rPr>
          <w:sz w:val="24"/>
          <w:szCs w:val="24"/>
        </w:rPr>
        <w:t xml:space="preserve"> </w:t>
      </w:r>
      <w:proofErr w:type="spellStart"/>
      <w:r w:rsidRPr="00AC7DD9">
        <w:rPr>
          <w:sz w:val="24"/>
          <w:szCs w:val="24"/>
        </w:rPr>
        <w:t>saistīta</w:t>
      </w:r>
      <w:proofErr w:type="spellEnd"/>
      <w:r w:rsidRPr="00AC7DD9">
        <w:rPr>
          <w:sz w:val="24"/>
          <w:szCs w:val="24"/>
        </w:rPr>
        <w:t xml:space="preserve"> </w:t>
      </w:r>
      <w:proofErr w:type="spellStart"/>
      <w:r w:rsidRPr="00AC7DD9">
        <w:rPr>
          <w:sz w:val="24"/>
          <w:szCs w:val="24"/>
        </w:rPr>
        <w:t>ar</w:t>
      </w:r>
      <w:proofErr w:type="spellEnd"/>
      <w:r w:rsidRPr="00AC7DD9">
        <w:rPr>
          <w:sz w:val="24"/>
          <w:szCs w:val="24"/>
        </w:rPr>
        <w:t xml:space="preserve"> </w:t>
      </w:r>
      <w:proofErr w:type="spellStart"/>
      <w:r w:rsidRPr="00AC7DD9">
        <w:rPr>
          <w:sz w:val="24"/>
          <w:szCs w:val="24"/>
        </w:rPr>
        <w:t>Konkursu</w:t>
      </w:r>
      <w:proofErr w:type="spellEnd"/>
      <w:r w:rsidRPr="00AC7DD9">
        <w:rPr>
          <w:sz w:val="24"/>
          <w:szCs w:val="24"/>
        </w:rPr>
        <w:t xml:space="preserve">, </w:t>
      </w:r>
      <w:proofErr w:type="spellStart"/>
      <w:r w:rsidRPr="00AC7DD9">
        <w:rPr>
          <w:sz w:val="24"/>
          <w:szCs w:val="24"/>
        </w:rPr>
        <w:t>publicē</w:t>
      </w:r>
      <w:proofErr w:type="spellEnd"/>
      <w:r w:rsidRPr="00AC7DD9">
        <w:rPr>
          <w:sz w:val="24"/>
          <w:szCs w:val="24"/>
        </w:rPr>
        <w:t xml:space="preserve"> </w:t>
      </w:r>
      <w:proofErr w:type="spellStart"/>
      <w:r w:rsidRPr="00AC7DD9">
        <w:rPr>
          <w:sz w:val="24"/>
          <w:szCs w:val="24"/>
        </w:rPr>
        <w:t>savā</w:t>
      </w:r>
      <w:proofErr w:type="spellEnd"/>
      <w:r w:rsidRPr="00AC7DD9">
        <w:rPr>
          <w:sz w:val="24"/>
          <w:szCs w:val="24"/>
        </w:rPr>
        <w:t xml:space="preserve"> </w:t>
      </w:r>
      <w:proofErr w:type="spellStart"/>
      <w:r w:rsidRPr="00AC7DD9">
        <w:rPr>
          <w:sz w:val="24"/>
          <w:szCs w:val="24"/>
        </w:rPr>
        <w:t>interneta</w:t>
      </w:r>
      <w:proofErr w:type="spellEnd"/>
      <w:r w:rsidRPr="00AC7DD9">
        <w:rPr>
          <w:sz w:val="24"/>
          <w:szCs w:val="24"/>
        </w:rPr>
        <w:t xml:space="preserve"> </w:t>
      </w:r>
      <w:proofErr w:type="spellStart"/>
      <w:proofErr w:type="gramStart"/>
      <w:r w:rsidRPr="00AC7DD9">
        <w:rPr>
          <w:sz w:val="24"/>
          <w:szCs w:val="24"/>
        </w:rPr>
        <w:t>vietnē</w:t>
      </w:r>
      <w:proofErr w:type="spellEnd"/>
      <w:r w:rsidRPr="00AC7DD9">
        <w:rPr>
          <w:sz w:val="24"/>
          <w:szCs w:val="24"/>
        </w:rPr>
        <w:t xml:space="preserve"> </w:t>
      </w:r>
      <w:r w:rsidR="00421954">
        <w:rPr>
          <w:sz w:val="24"/>
          <w:szCs w:val="24"/>
        </w:rPr>
        <w:t xml:space="preserve"> </w:t>
      </w:r>
      <w:proofErr w:type="gramEnd"/>
      <w:r w:rsidR="0081289A">
        <w:fldChar w:fldCharType="begin"/>
      </w:r>
      <w:r w:rsidR="0081289A">
        <w:instrText>HYPERLINK "http://www.vni.lv/lat/iepirkumi_/"</w:instrText>
      </w:r>
      <w:r w:rsidR="0081289A">
        <w:fldChar w:fldCharType="separate"/>
      </w:r>
      <w:hyperlink r:id="rId14" w:history="1">
        <w:r w:rsidRPr="00AC7DD9">
          <w:rPr>
            <w:rStyle w:val="Hyperlink"/>
            <w:rFonts w:eastAsia="Calibri"/>
            <w:sz w:val="24"/>
            <w:szCs w:val="24"/>
          </w:rPr>
          <w:t>http://kandava.lv/iepirkumi</w:t>
        </w:r>
      </w:hyperlink>
      <w:r w:rsidRPr="00AC7DD9">
        <w:rPr>
          <w:bCs/>
          <w:color w:val="0000FF"/>
          <w:sz w:val="24"/>
          <w:szCs w:val="24"/>
        </w:rPr>
        <w:t>.</w:t>
      </w:r>
      <w:r w:rsidR="0081289A">
        <w:fldChar w:fldCharType="end"/>
      </w:r>
      <w:r w:rsidRPr="00AC7DD9">
        <w:rPr>
          <w:rStyle w:val="Hyperlink"/>
          <w:sz w:val="24"/>
          <w:szCs w:val="24"/>
        </w:rPr>
        <w:t xml:space="preserve"> </w:t>
      </w:r>
    </w:p>
    <w:p w:rsidR="00E06A0F" w:rsidRPr="00AC7DD9" w:rsidRDefault="00E06A0F" w:rsidP="007F0652">
      <w:pPr>
        <w:widowControl/>
        <w:tabs>
          <w:tab w:val="num" w:pos="1134"/>
        </w:tabs>
        <w:overflowPunct/>
        <w:autoSpaceDE/>
        <w:autoSpaceDN/>
        <w:adjustRightInd/>
        <w:ind w:left="426" w:right="-58" w:hanging="284"/>
        <w:jc w:val="both"/>
        <w:rPr>
          <w:sz w:val="24"/>
          <w:szCs w:val="24"/>
        </w:rPr>
      </w:pPr>
      <w:r w:rsidRPr="00AC7DD9">
        <w:rPr>
          <w:sz w:val="24"/>
          <w:szCs w:val="24"/>
        </w:rPr>
        <w:t>3.</w:t>
      </w:r>
      <w:r w:rsidR="001B79A4" w:rsidRPr="00AC7DD9">
        <w:rPr>
          <w:sz w:val="24"/>
          <w:szCs w:val="24"/>
        </w:rPr>
        <w:t>6</w:t>
      </w:r>
      <w:r w:rsidRPr="00AC7DD9">
        <w:rPr>
          <w:sz w:val="24"/>
          <w:szCs w:val="24"/>
        </w:rPr>
        <w:t xml:space="preserve">. </w:t>
      </w:r>
      <w:proofErr w:type="spellStart"/>
      <w:r w:rsidRPr="00AC7DD9">
        <w:rPr>
          <w:sz w:val="24"/>
          <w:szCs w:val="24"/>
        </w:rPr>
        <w:t>Ieinteresēto</w:t>
      </w:r>
      <w:proofErr w:type="spellEnd"/>
      <w:r w:rsidRPr="00AC7DD9">
        <w:rPr>
          <w:sz w:val="24"/>
          <w:szCs w:val="24"/>
        </w:rPr>
        <w:t xml:space="preserve"> </w:t>
      </w:r>
      <w:proofErr w:type="spellStart"/>
      <w:r w:rsidRPr="00AC7DD9">
        <w:rPr>
          <w:sz w:val="24"/>
          <w:szCs w:val="24"/>
        </w:rPr>
        <w:t>piegādātāju</w:t>
      </w:r>
      <w:proofErr w:type="spellEnd"/>
      <w:r w:rsidRPr="00AC7DD9">
        <w:rPr>
          <w:sz w:val="24"/>
          <w:szCs w:val="24"/>
        </w:rPr>
        <w:t xml:space="preserve"> </w:t>
      </w:r>
      <w:proofErr w:type="spellStart"/>
      <w:r w:rsidRPr="00AC7DD9">
        <w:rPr>
          <w:sz w:val="24"/>
          <w:szCs w:val="24"/>
        </w:rPr>
        <w:t>pienākums</w:t>
      </w:r>
      <w:proofErr w:type="spellEnd"/>
      <w:r w:rsidRPr="00AC7DD9">
        <w:rPr>
          <w:sz w:val="24"/>
          <w:szCs w:val="24"/>
        </w:rPr>
        <w:t xml:space="preserve"> </w:t>
      </w:r>
      <w:proofErr w:type="spellStart"/>
      <w:r w:rsidRPr="00AC7DD9">
        <w:rPr>
          <w:sz w:val="24"/>
          <w:szCs w:val="24"/>
        </w:rPr>
        <w:t>ir</w:t>
      </w:r>
      <w:proofErr w:type="spellEnd"/>
      <w:r w:rsidRPr="00AC7DD9">
        <w:rPr>
          <w:sz w:val="24"/>
          <w:szCs w:val="24"/>
        </w:rPr>
        <w:t xml:space="preserve"> </w:t>
      </w:r>
      <w:proofErr w:type="spellStart"/>
      <w:r w:rsidRPr="00AC7DD9">
        <w:rPr>
          <w:sz w:val="24"/>
          <w:szCs w:val="24"/>
        </w:rPr>
        <w:t>pastāvīgi</w:t>
      </w:r>
      <w:proofErr w:type="spellEnd"/>
      <w:r w:rsidRPr="00AC7DD9">
        <w:rPr>
          <w:sz w:val="24"/>
          <w:szCs w:val="24"/>
        </w:rPr>
        <w:t xml:space="preserve"> </w:t>
      </w:r>
      <w:proofErr w:type="spellStart"/>
      <w:r w:rsidRPr="00AC7DD9">
        <w:rPr>
          <w:sz w:val="24"/>
          <w:szCs w:val="24"/>
        </w:rPr>
        <w:t>sekot</w:t>
      </w:r>
      <w:proofErr w:type="spellEnd"/>
      <w:r w:rsidRPr="00AC7DD9">
        <w:rPr>
          <w:sz w:val="24"/>
          <w:szCs w:val="24"/>
        </w:rPr>
        <w:t xml:space="preserve"> </w:t>
      </w:r>
      <w:proofErr w:type="spellStart"/>
      <w:r w:rsidRPr="00AC7DD9">
        <w:rPr>
          <w:sz w:val="24"/>
          <w:szCs w:val="24"/>
        </w:rPr>
        <w:t>mājas</w:t>
      </w:r>
      <w:proofErr w:type="spellEnd"/>
      <w:r w:rsidRPr="00AC7DD9">
        <w:rPr>
          <w:sz w:val="24"/>
          <w:szCs w:val="24"/>
        </w:rPr>
        <w:t xml:space="preserve"> </w:t>
      </w:r>
      <w:proofErr w:type="spellStart"/>
      <w:r w:rsidRPr="00AC7DD9">
        <w:rPr>
          <w:sz w:val="24"/>
          <w:szCs w:val="24"/>
        </w:rPr>
        <w:t>lapā</w:t>
      </w:r>
      <w:proofErr w:type="spellEnd"/>
      <w:r w:rsidRPr="00AC7DD9">
        <w:rPr>
          <w:sz w:val="24"/>
          <w:szCs w:val="24"/>
        </w:rPr>
        <w:t xml:space="preserve"> </w:t>
      </w:r>
      <w:proofErr w:type="spellStart"/>
      <w:r w:rsidRPr="00AC7DD9">
        <w:rPr>
          <w:sz w:val="24"/>
          <w:szCs w:val="24"/>
        </w:rPr>
        <w:t>publicētajai</w:t>
      </w:r>
      <w:proofErr w:type="spellEnd"/>
      <w:r w:rsidRPr="00AC7DD9">
        <w:rPr>
          <w:sz w:val="24"/>
          <w:szCs w:val="24"/>
        </w:rPr>
        <w:t xml:space="preserve"> </w:t>
      </w:r>
      <w:proofErr w:type="spellStart"/>
      <w:r w:rsidRPr="00AC7DD9">
        <w:rPr>
          <w:sz w:val="24"/>
          <w:szCs w:val="24"/>
        </w:rPr>
        <w:t>informācijai</w:t>
      </w:r>
      <w:proofErr w:type="spellEnd"/>
      <w:r w:rsidRPr="00AC7DD9">
        <w:rPr>
          <w:sz w:val="24"/>
          <w:szCs w:val="24"/>
        </w:rPr>
        <w:t xml:space="preserve">.  </w:t>
      </w:r>
    </w:p>
    <w:p w:rsidR="00E06A0F" w:rsidRPr="00AC7DD9" w:rsidRDefault="00E06A0F" w:rsidP="001B79A4">
      <w:pPr>
        <w:pStyle w:val="CommentText"/>
        <w:ind w:firstLine="709"/>
        <w:rPr>
          <w:rFonts w:ascii="Times New Roman" w:hAnsi="Times New Roman" w:cs="Times New Roman"/>
          <w:sz w:val="24"/>
          <w:szCs w:val="24"/>
        </w:rPr>
      </w:pPr>
    </w:p>
    <w:p w:rsidR="002C16B9" w:rsidRPr="00AC7DD9" w:rsidRDefault="001B79A4" w:rsidP="007F0652">
      <w:pPr>
        <w:jc w:val="center"/>
        <w:rPr>
          <w:b/>
          <w:sz w:val="24"/>
          <w:szCs w:val="24"/>
          <w:lang w:val="lv-LV"/>
        </w:rPr>
      </w:pPr>
      <w:r w:rsidRPr="00AC7DD9">
        <w:rPr>
          <w:b/>
          <w:sz w:val="24"/>
          <w:szCs w:val="24"/>
          <w:lang w:val="lv-LV"/>
        </w:rPr>
        <w:t>4.</w:t>
      </w:r>
      <w:r w:rsidR="002C16B9" w:rsidRPr="00AC7DD9">
        <w:rPr>
          <w:b/>
          <w:sz w:val="24"/>
          <w:szCs w:val="24"/>
          <w:lang w:val="lv-LV"/>
        </w:rPr>
        <w:t xml:space="preserve">Piedāvājuma iesniegšanas </w:t>
      </w:r>
      <w:r w:rsidR="008A2AEA" w:rsidRPr="00AC7DD9">
        <w:rPr>
          <w:b/>
          <w:sz w:val="24"/>
          <w:szCs w:val="24"/>
          <w:lang w:val="lv-LV"/>
        </w:rPr>
        <w:t xml:space="preserve">un atvēršanas vieta, datums, laiks un </w:t>
      </w:r>
      <w:r w:rsidR="002C16B9" w:rsidRPr="00AC7DD9">
        <w:rPr>
          <w:b/>
          <w:sz w:val="24"/>
          <w:szCs w:val="24"/>
          <w:lang w:val="lv-LV"/>
        </w:rPr>
        <w:t>kārtība</w:t>
      </w:r>
    </w:p>
    <w:p w:rsidR="008605AE" w:rsidRPr="00AC7DD9" w:rsidRDefault="001B79A4" w:rsidP="007F0652">
      <w:pPr>
        <w:widowControl/>
        <w:overflowPunct/>
        <w:autoSpaceDE/>
        <w:autoSpaceDN/>
        <w:adjustRightInd/>
        <w:ind w:left="426" w:hanging="284"/>
        <w:jc w:val="both"/>
        <w:rPr>
          <w:sz w:val="24"/>
          <w:szCs w:val="24"/>
          <w:u w:val="single"/>
          <w:lang w:val="lv-LV"/>
        </w:rPr>
      </w:pPr>
      <w:r w:rsidRPr="00AC7DD9">
        <w:rPr>
          <w:sz w:val="24"/>
          <w:szCs w:val="24"/>
          <w:lang w:val="lv-LV"/>
        </w:rPr>
        <w:t xml:space="preserve">4.1. </w:t>
      </w:r>
      <w:r w:rsidR="00705006" w:rsidRPr="00AC7DD9">
        <w:rPr>
          <w:sz w:val="24"/>
          <w:szCs w:val="24"/>
          <w:lang w:val="lv-LV"/>
        </w:rPr>
        <w:t xml:space="preserve">Pretendenti savus piedāvājumus var iesniegt līdz </w:t>
      </w:r>
      <w:r w:rsidR="00E70B18" w:rsidRPr="00B53D2F">
        <w:rPr>
          <w:b/>
          <w:sz w:val="24"/>
          <w:szCs w:val="24"/>
          <w:lang w:val="lv-LV"/>
        </w:rPr>
        <w:t>201</w:t>
      </w:r>
      <w:r w:rsidR="00C63826">
        <w:rPr>
          <w:b/>
          <w:sz w:val="24"/>
          <w:szCs w:val="24"/>
          <w:lang w:val="lv-LV"/>
        </w:rPr>
        <w:t>6</w:t>
      </w:r>
      <w:r w:rsidR="00705006" w:rsidRPr="00B53D2F">
        <w:rPr>
          <w:b/>
          <w:sz w:val="24"/>
          <w:szCs w:val="24"/>
          <w:lang w:val="lv-LV"/>
        </w:rPr>
        <w:t xml:space="preserve">.gada </w:t>
      </w:r>
      <w:r w:rsidR="00C63826">
        <w:rPr>
          <w:b/>
          <w:sz w:val="24"/>
          <w:szCs w:val="24"/>
          <w:lang w:val="lv-LV"/>
        </w:rPr>
        <w:t>23. decembrim</w:t>
      </w:r>
      <w:r w:rsidR="00617753" w:rsidRPr="00B53D2F">
        <w:rPr>
          <w:b/>
          <w:sz w:val="24"/>
          <w:szCs w:val="24"/>
          <w:lang w:val="lv-LV"/>
        </w:rPr>
        <w:t xml:space="preserve"> </w:t>
      </w:r>
      <w:r w:rsidR="00705006" w:rsidRPr="00B53D2F">
        <w:rPr>
          <w:sz w:val="24"/>
          <w:szCs w:val="24"/>
          <w:lang w:val="lv-LV"/>
        </w:rPr>
        <w:t>plkst. 11:00,</w:t>
      </w:r>
      <w:r w:rsidR="00705006" w:rsidRPr="00AC7DD9">
        <w:rPr>
          <w:sz w:val="24"/>
          <w:szCs w:val="24"/>
          <w:lang w:val="lv-LV"/>
        </w:rPr>
        <w:t xml:space="preserve"> Kandavas novada domē, 20</w:t>
      </w:r>
      <w:r w:rsidR="008A6CEB" w:rsidRPr="00AC7DD9">
        <w:rPr>
          <w:sz w:val="24"/>
          <w:szCs w:val="24"/>
          <w:lang w:val="lv-LV"/>
        </w:rPr>
        <w:t>2</w:t>
      </w:r>
      <w:r w:rsidR="00705006" w:rsidRPr="00AC7DD9">
        <w:rPr>
          <w:sz w:val="24"/>
          <w:szCs w:val="24"/>
          <w:lang w:val="lv-LV"/>
        </w:rPr>
        <w:t>.kabinetā (</w:t>
      </w:r>
      <w:r w:rsidR="00705006" w:rsidRPr="00AC7DD9">
        <w:rPr>
          <w:color w:val="000000"/>
          <w:sz w:val="24"/>
          <w:szCs w:val="24"/>
          <w:lang w:val="lv-LV"/>
        </w:rPr>
        <w:t>Dārza iela 6, Kandavā, Kandavas novadā</w:t>
      </w:r>
      <w:r w:rsidR="00705006" w:rsidRPr="00AC7DD9">
        <w:rPr>
          <w:sz w:val="24"/>
          <w:szCs w:val="24"/>
          <w:lang w:val="lv-LV"/>
        </w:rPr>
        <w:t>). Piedāvājumi, kuri būs iesniegti pēc minētā laika, paziņo</w:t>
      </w:r>
      <w:r w:rsidR="00F67EBB" w:rsidRPr="00AC7DD9">
        <w:rPr>
          <w:sz w:val="24"/>
          <w:szCs w:val="24"/>
          <w:lang w:val="lv-LV"/>
        </w:rPr>
        <w:t>jumā par līgumu noteiktā termiņā</w:t>
      </w:r>
      <w:r w:rsidR="00705006" w:rsidRPr="00AC7DD9">
        <w:rPr>
          <w:sz w:val="24"/>
          <w:szCs w:val="24"/>
          <w:lang w:val="lv-LV"/>
        </w:rPr>
        <w:t xml:space="preserve">, netiks </w:t>
      </w:r>
      <w:r w:rsidR="00705006" w:rsidRPr="00AC7DD9">
        <w:rPr>
          <w:bCs/>
          <w:sz w:val="24"/>
          <w:szCs w:val="24"/>
          <w:lang w:val="lv-LV"/>
        </w:rPr>
        <w:t xml:space="preserve">izskatīti </w:t>
      </w:r>
      <w:r w:rsidR="00705006" w:rsidRPr="00AC7DD9">
        <w:rPr>
          <w:sz w:val="24"/>
          <w:szCs w:val="24"/>
          <w:lang w:val="lv-LV"/>
        </w:rPr>
        <w:t>un neatvērti tiks atgriezti atpakaļ Pretendentam</w:t>
      </w:r>
      <w:r w:rsidR="008605AE" w:rsidRPr="00AC7DD9">
        <w:rPr>
          <w:sz w:val="24"/>
          <w:szCs w:val="24"/>
          <w:lang w:val="lv-LV"/>
        </w:rPr>
        <w:t>.</w:t>
      </w:r>
    </w:p>
    <w:p w:rsidR="008605AE" w:rsidRPr="00AC7DD9" w:rsidRDefault="001B79A4" w:rsidP="007F0652">
      <w:pPr>
        <w:widowControl/>
        <w:overflowPunct/>
        <w:autoSpaceDE/>
        <w:autoSpaceDN/>
        <w:adjustRightInd/>
        <w:ind w:left="426" w:hanging="284"/>
        <w:jc w:val="both"/>
        <w:rPr>
          <w:sz w:val="24"/>
          <w:szCs w:val="24"/>
          <w:u w:val="single"/>
          <w:lang w:val="lv-LV"/>
        </w:rPr>
      </w:pPr>
      <w:r w:rsidRPr="00AC7DD9">
        <w:rPr>
          <w:sz w:val="24"/>
          <w:szCs w:val="24"/>
          <w:lang w:val="lv-LV"/>
        </w:rPr>
        <w:t xml:space="preserve">4.2. </w:t>
      </w:r>
      <w:r w:rsidR="008605AE" w:rsidRPr="00AC7DD9">
        <w:rPr>
          <w:sz w:val="24"/>
          <w:szCs w:val="24"/>
          <w:lang w:val="lv-LV"/>
        </w:rPr>
        <w:t xml:space="preserve">Pretendents ir atbildīgs par savlaicīgu piedāvājuma izsūtīšanu, lai nodrošinātu piedāvājuma saņemšanu </w:t>
      </w:r>
      <w:r w:rsidR="00893D0F" w:rsidRPr="00AC7DD9">
        <w:rPr>
          <w:sz w:val="24"/>
          <w:szCs w:val="24"/>
          <w:lang w:val="lv-LV"/>
        </w:rPr>
        <w:t xml:space="preserve">Dārza ielā 6, Kandava, Kandavas novads, LV-3120, </w:t>
      </w:r>
      <w:r w:rsidR="008605AE" w:rsidRPr="00AC7DD9">
        <w:rPr>
          <w:sz w:val="24"/>
          <w:szCs w:val="24"/>
          <w:lang w:val="lv-LV"/>
        </w:rPr>
        <w:t xml:space="preserve">ne vēlāk, kā līdz nolikuma </w:t>
      </w:r>
      <w:r w:rsidRPr="00AC7DD9">
        <w:rPr>
          <w:sz w:val="24"/>
          <w:szCs w:val="24"/>
          <w:lang w:val="lv-LV"/>
        </w:rPr>
        <w:t>4</w:t>
      </w:r>
      <w:r w:rsidR="008605AE" w:rsidRPr="00AC7DD9">
        <w:rPr>
          <w:sz w:val="24"/>
          <w:szCs w:val="24"/>
          <w:lang w:val="lv-LV"/>
        </w:rPr>
        <w:t>.1.punktā noteiktajam piedāvājumu iesniegšanas termiņam.</w:t>
      </w:r>
    </w:p>
    <w:p w:rsidR="008605AE" w:rsidRPr="00AC7DD9" w:rsidRDefault="001B79A4" w:rsidP="007F0652">
      <w:pPr>
        <w:widowControl/>
        <w:overflowPunct/>
        <w:autoSpaceDE/>
        <w:autoSpaceDN/>
        <w:adjustRightInd/>
        <w:ind w:left="426" w:hanging="284"/>
        <w:jc w:val="both"/>
        <w:rPr>
          <w:sz w:val="24"/>
          <w:szCs w:val="24"/>
          <w:u w:val="single"/>
          <w:lang w:val="lv-LV"/>
        </w:rPr>
      </w:pPr>
      <w:r w:rsidRPr="00AC7DD9">
        <w:rPr>
          <w:sz w:val="24"/>
          <w:szCs w:val="24"/>
          <w:lang w:val="lv-LV"/>
        </w:rPr>
        <w:t xml:space="preserve">4.3. </w:t>
      </w:r>
      <w:r w:rsidR="008605AE" w:rsidRPr="00AC7DD9">
        <w:rPr>
          <w:sz w:val="24"/>
          <w:szCs w:val="24"/>
          <w:lang w:val="lv-LV"/>
        </w:rPr>
        <w:t>Pretendents, iesniedzot piedāvājumu, var pieprasīt apliecinājumu, ka piedāvājums saņemts ar norādi par saņemšanas laiku.</w:t>
      </w:r>
    </w:p>
    <w:p w:rsidR="00617753" w:rsidRDefault="001B79A4" w:rsidP="007F0652">
      <w:pPr>
        <w:ind w:left="426" w:hanging="284"/>
        <w:jc w:val="both"/>
        <w:rPr>
          <w:sz w:val="24"/>
          <w:szCs w:val="24"/>
          <w:lang w:val="lv-LV"/>
        </w:rPr>
      </w:pPr>
      <w:r w:rsidRPr="00AC7DD9">
        <w:rPr>
          <w:sz w:val="24"/>
          <w:szCs w:val="24"/>
          <w:lang w:val="lv-LV"/>
        </w:rPr>
        <w:t xml:space="preserve">4.4. </w:t>
      </w:r>
      <w:r w:rsidR="00A257DF" w:rsidRPr="00AC7DD9">
        <w:rPr>
          <w:sz w:val="24"/>
          <w:szCs w:val="24"/>
          <w:lang w:val="lv-LV"/>
        </w:rPr>
        <w:t xml:space="preserve">Pretendents var atsaukt vai mainīt savu piedāvājumu līdz piedāvājuma iesniegšanas termiņa beigām. </w:t>
      </w:r>
      <w:r w:rsidR="00B15940" w:rsidRPr="00AC7DD9">
        <w:rPr>
          <w:sz w:val="24"/>
          <w:szCs w:val="24"/>
          <w:lang w:val="lv-LV"/>
        </w:rPr>
        <w:t>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8A2AEA" w:rsidRPr="00AC7DD9" w:rsidRDefault="008A2AEA" w:rsidP="00E728EA">
      <w:pPr>
        <w:ind w:left="426"/>
        <w:jc w:val="both"/>
        <w:rPr>
          <w:sz w:val="24"/>
          <w:szCs w:val="24"/>
          <w:lang w:val="lv-LV"/>
        </w:rPr>
      </w:pPr>
      <w:r w:rsidRPr="00B53D2F">
        <w:rPr>
          <w:sz w:val="24"/>
          <w:szCs w:val="24"/>
          <w:lang w:val="lv-LV"/>
        </w:rPr>
        <w:t xml:space="preserve">Piedāvājumi tiks atvērti Dārza ielā 6, Kandava, Kandavas novads, 1. stāva zālē </w:t>
      </w:r>
      <w:r w:rsidR="00B53D2F" w:rsidRPr="00B53D2F">
        <w:rPr>
          <w:b/>
          <w:bCs/>
          <w:sz w:val="24"/>
          <w:szCs w:val="24"/>
          <w:lang w:val="lv-LV"/>
        </w:rPr>
        <w:t>201</w:t>
      </w:r>
      <w:r w:rsidR="00C63826">
        <w:rPr>
          <w:b/>
          <w:bCs/>
          <w:sz w:val="24"/>
          <w:szCs w:val="24"/>
          <w:lang w:val="lv-LV"/>
        </w:rPr>
        <w:t>6</w:t>
      </w:r>
      <w:r w:rsidR="00B53D2F" w:rsidRPr="00B53D2F">
        <w:rPr>
          <w:b/>
          <w:bCs/>
          <w:sz w:val="24"/>
          <w:szCs w:val="24"/>
          <w:lang w:val="lv-LV"/>
        </w:rPr>
        <w:t xml:space="preserve">.gada </w:t>
      </w:r>
      <w:r w:rsidR="00C63826">
        <w:rPr>
          <w:b/>
          <w:bCs/>
          <w:sz w:val="24"/>
          <w:szCs w:val="24"/>
          <w:lang w:val="lv-LV"/>
        </w:rPr>
        <w:t>23.decembrī</w:t>
      </w:r>
      <w:r w:rsidR="004F3664" w:rsidRPr="00B53D2F">
        <w:rPr>
          <w:b/>
          <w:bCs/>
          <w:sz w:val="24"/>
          <w:szCs w:val="24"/>
          <w:lang w:val="lv-LV"/>
        </w:rPr>
        <w:t>, plkst.11:00</w:t>
      </w:r>
      <w:r w:rsidRPr="00B53D2F">
        <w:rPr>
          <w:sz w:val="24"/>
          <w:szCs w:val="24"/>
          <w:lang w:val="lv-LV"/>
        </w:rPr>
        <w:t>,</w:t>
      </w:r>
      <w:r w:rsidRPr="00AC7DD9">
        <w:rPr>
          <w:sz w:val="24"/>
          <w:szCs w:val="24"/>
          <w:lang w:val="lv-LV"/>
        </w:rPr>
        <w:t xml:space="preserve"> ievērojot normatīvajos aktos noteikto kārtību.</w:t>
      </w:r>
    </w:p>
    <w:p w:rsidR="008A2AEA" w:rsidRPr="00AC7DD9" w:rsidRDefault="001B79A4" w:rsidP="00E728EA">
      <w:pPr>
        <w:ind w:left="426" w:hanging="284"/>
        <w:jc w:val="both"/>
        <w:rPr>
          <w:sz w:val="24"/>
          <w:szCs w:val="24"/>
          <w:lang w:val="lv-LV"/>
        </w:rPr>
      </w:pPr>
      <w:r w:rsidRPr="00AC7DD9">
        <w:rPr>
          <w:sz w:val="24"/>
          <w:szCs w:val="24"/>
          <w:lang w:val="lv-LV"/>
        </w:rPr>
        <w:t xml:space="preserve">4.5. </w:t>
      </w:r>
      <w:r w:rsidR="008A2AEA" w:rsidRPr="00AC7DD9">
        <w:rPr>
          <w:sz w:val="24"/>
          <w:szCs w:val="24"/>
          <w:lang w:val="lv-LV"/>
        </w:rPr>
        <w:t xml:space="preserve">Piedāvājumu atvēršanas sanāksmē Komisija piedāvājumus atver to iesniegšanas secībā, nosaucot pretendentu, piedāvājuma iesniegšanas datumu un laiku, un piedāvāto līgumcenu. Pēc sanāksmes dalībnieka pieprasījuma Komisija uzrāda finanšu piedāvājumu, kurā atbilstoši pieprasītajai finanšu piedāvājuma veidlapai norādīta </w:t>
      </w:r>
      <w:r w:rsidR="008A2AEA" w:rsidRPr="00AC7DD9">
        <w:rPr>
          <w:sz w:val="24"/>
          <w:szCs w:val="24"/>
          <w:lang w:val="lv-LV"/>
        </w:rPr>
        <w:lastRenderedPageBreak/>
        <w:t>piedāvātā līgumcena.</w:t>
      </w:r>
    </w:p>
    <w:p w:rsidR="008A2AEA" w:rsidRPr="00AC7DD9" w:rsidRDefault="001B79A4" w:rsidP="00E728EA">
      <w:pPr>
        <w:tabs>
          <w:tab w:val="left" w:pos="709"/>
        </w:tabs>
        <w:ind w:left="426" w:hanging="284"/>
        <w:jc w:val="both"/>
        <w:rPr>
          <w:sz w:val="24"/>
          <w:szCs w:val="24"/>
          <w:lang w:val="lv-LV"/>
        </w:rPr>
      </w:pPr>
      <w:r w:rsidRPr="00AC7DD9">
        <w:rPr>
          <w:sz w:val="24"/>
          <w:szCs w:val="24"/>
          <w:lang w:val="lv-LV"/>
        </w:rPr>
        <w:t xml:space="preserve">4.6. </w:t>
      </w:r>
      <w:r w:rsidR="008A2AEA" w:rsidRPr="00AC7DD9">
        <w:rPr>
          <w:sz w:val="24"/>
          <w:szCs w:val="24"/>
          <w:lang w:val="lv-LV"/>
        </w:rPr>
        <w:t>Piedāvājumu pārbaudi Komisija veic slēgtā sēdē.</w:t>
      </w:r>
    </w:p>
    <w:p w:rsidR="008A2AEA" w:rsidRPr="00AC7DD9" w:rsidRDefault="001B79A4" w:rsidP="00E728EA">
      <w:pPr>
        <w:tabs>
          <w:tab w:val="left" w:pos="709"/>
        </w:tabs>
        <w:ind w:left="426" w:hanging="284"/>
        <w:jc w:val="both"/>
        <w:rPr>
          <w:sz w:val="24"/>
          <w:szCs w:val="24"/>
          <w:lang w:val="lv-LV"/>
        </w:rPr>
      </w:pPr>
      <w:r w:rsidRPr="00AC7DD9">
        <w:rPr>
          <w:noProof/>
          <w:sz w:val="24"/>
          <w:szCs w:val="24"/>
          <w:lang w:val="lv-LV"/>
        </w:rPr>
        <w:t xml:space="preserve">4.7. </w:t>
      </w:r>
      <w:r w:rsidR="008A2AEA" w:rsidRPr="00AC7DD9">
        <w:rPr>
          <w:noProof/>
          <w:sz w:val="24"/>
          <w:szCs w:val="24"/>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w:t>
      </w:r>
      <w:r w:rsidR="008A2AEA" w:rsidRPr="001A2110">
        <w:rPr>
          <w:noProof/>
          <w:sz w:val="24"/>
          <w:szCs w:val="24"/>
          <w:lang w:val="lv-LV"/>
        </w:rPr>
        <w:t xml:space="preserve">Nolikuma </w:t>
      </w:r>
      <w:r w:rsidR="001A2110" w:rsidRPr="001A2110">
        <w:rPr>
          <w:noProof/>
          <w:sz w:val="24"/>
          <w:szCs w:val="24"/>
          <w:lang w:val="lv-LV"/>
        </w:rPr>
        <w:t>4</w:t>
      </w:r>
      <w:r w:rsidR="008A2AEA" w:rsidRPr="001A2110">
        <w:rPr>
          <w:noProof/>
          <w:sz w:val="24"/>
          <w:szCs w:val="24"/>
          <w:lang w:val="lv-LV"/>
        </w:rPr>
        <w:t>.</w:t>
      </w:r>
      <w:r w:rsidR="001A2110" w:rsidRPr="001A2110">
        <w:rPr>
          <w:noProof/>
          <w:sz w:val="24"/>
          <w:szCs w:val="24"/>
          <w:lang w:val="lv-LV"/>
        </w:rPr>
        <w:t>8</w:t>
      </w:r>
      <w:r w:rsidR="008A2AEA" w:rsidRPr="001A2110">
        <w:rPr>
          <w:noProof/>
          <w:sz w:val="24"/>
          <w:szCs w:val="24"/>
          <w:lang w:val="lv-LV"/>
        </w:rPr>
        <w:t>.puntā noteikto.</w:t>
      </w:r>
    </w:p>
    <w:p w:rsidR="008A2AEA" w:rsidRPr="00AC7DD9" w:rsidRDefault="001B79A4" w:rsidP="00E728EA">
      <w:pPr>
        <w:ind w:left="426" w:hanging="284"/>
        <w:jc w:val="both"/>
        <w:rPr>
          <w:sz w:val="24"/>
          <w:szCs w:val="24"/>
          <w:lang w:val="lv-LV"/>
        </w:rPr>
      </w:pPr>
      <w:r w:rsidRPr="00AC7DD9">
        <w:rPr>
          <w:noProof/>
          <w:sz w:val="24"/>
          <w:szCs w:val="24"/>
          <w:lang w:val="lv-LV"/>
        </w:rPr>
        <w:t xml:space="preserve">4.8. </w:t>
      </w:r>
      <w:r w:rsidR="008A2AEA" w:rsidRPr="00AC7DD9">
        <w:rPr>
          <w:noProof/>
          <w:sz w:val="24"/>
          <w:szCs w:val="24"/>
          <w:lang w:val="lv-LV"/>
        </w:rPr>
        <w:t>Ja PIL (turpmāk – PIL) 83.panta 5</w:t>
      </w:r>
      <w:r w:rsidR="008A2AEA" w:rsidRPr="00AC7DD9">
        <w:rPr>
          <w:noProof/>
          <w:sz w:val="24"/>
          <w:szCs w:val="24"/>
          <w:vertAlign w:val="superscript"/>
          <w:lang w:val="lv-LV"/>
        </w:rPr>
        <w:t>1</w:t>
      </w:r>
      <w:r w:rsidR="008A2AEA" w:rsidRPr="00AC7DD9">
        <w:rPr>
          <w:noProof/>
          <w:sz w:val="24"/>
          <w:szCs w:val="24"/>
          <w:lang w:val="lv-LV"/>
        </w:rPr>
        <w:t>.daļā minētajā gadījumā iesniegumu izskatīšanas komisija (PIL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iesniegumu izskatīšanas komisija pieņem PIL 84.panta otrās daļas 3.punktā vai trešajā daļā minēto lēmumu, Pasūtītājs neatver iesniegtos piedāvājumus un izsniedz vai nosūta tos atpakaļ pretendentiem.</w:t>
      </w:r>
    </w:p>
    <w:p w:rsidR="00B74158" w:rsidRPr="00AC7DD9" w:rsidRDefault="00B17685" w:rsidP="00E728EA">
      <w:pPr>
        <w:pStyle w:val="Heading2"/>
        <w:spacing w:before="0" w:after="0"/>
        <w:ind w:left="426" w:hanging="284"/>
        <w:jc w:val="both"/>
        <w:rPr>
          <w:rFonts w:ascii="Times New Roman" w:hAnsi="Times New Roman" w:cs="Times New Roman"/>
          <w:i w:val="0"/>
          <w:sz w:val="24"/>
          <w:szCs w:val="24"/>
          <w:lang w:val="lv-LV"/>
        </w:rPr>
      </w:pPr>
      <w:bookmarkStart w:id="9" w:name="_Toc59334725"/>
      <w:bookmarkStart w:id="10" w:name="_Toc61422128"/>
      <w:r w:rsidRPr="00AC7DD9">
        <w:rPr>
          <w:rFonts w:ascii="Times New Roman" w:hAnsi="Times New Roman" w:cs="Times New Roman"/>
          <w:i w:val="0"/>
          <w:sz w:val="24"/>
          <w:szCs w:val="24"/>
          <w:lang w:val="lv-LV"/>
        </w:rPr>
        <w:t>4.9</w:t>
      </w:r>
      <w:r w:rsidR="00B74158" w:rsidRPr="00AC7DD9">
        <w:rPr>
          <w:rFonts w:ascii="Times New Roman" w:hAnsi="Times New Roman" w:cs="Times New Roman"/>
          <w:i w:val="0"/>
          <w:sz w:val="24"/>
          <w:szCs w:val="24"/>
          <w:lang w:val="lv-LV"/>
        </w:rPr>
        <w:t>. Piedāvājuma derīguma termiņš</w:t>
      </w:r>
      <w:bookmarkEnd w:id="9"/>
      <w:bookmarkEnd w:id="10"/>
      <w:r w:rsidR="003E3539" w:rsidRPr="00AC7DD9">
        <w:rPr>
          <w:rFonts w:ascii="Times New Roman" w:hAnsi="Times New Roman" w:cs="Times New Roman"/>
          <w:i w:val="0"/>
          <w:sz w:val="24"/>
          <w:szCs w:val="24"/>
          <w:lang w:val="lv-LV"/>
        </w:rPr>
        <w:t>:</w:t>
      </w:r>
    </w:p>
    <w:p w:rsidR="00B74158" w:rsidRPr="00AC7DD9" w:rsidRDefault="00B17685" w:rsidP="00E728EA">
      <w:pPr>
        <w:ind w:left="426" w:hanging="284"/>
        <w:jc w:val="both"/>
        <w:rPr>
          <w:sz w:val="24"/>
          <w:szCs w:val="24"/>
          <w:lang w:val="lv-LV"/>
        </w:rPr>
      </w:pPr>
      <w:r w:rsidRPr="00AC7DD9">
        <w:rPr>
          <w:sz w:val="24"/>
          <w:szCs w:val="24"/>
          <w:lang w:val="lv-LV"/>
        </w:rPr>
        <w:tab/>
        <w:t>4.9.1.</w:t>
      </w:r>
      <w:r w:rsidR="00B74158" w:rsidRPr="00AC7DD9">
        <w:rPr>
          <w:sz w:val="24"/>
          <w:szCs w:val="24"/>
          <w:lang w:val="lv-LV"/>
        </w:rPr>
        <w:t xml:space="preserve">Pretendenta iesniegtais piedāvājums ir derīgs, t.i., saistošs iesniedzējam, līdz iepirkuma līguma noslēgšanai, bet ne mazāk kā </w:t>
      </w:r>
      <w:r w:rsidRPr="00AC7DD9">
        <w:rPr>
          <w:sz w:val="24"/>
          <w:szCs w:val="24"/>
          <w:lang w:val="lv-LV"/>
        </w:rPr>
        <w:t>9</w:t>
      </w:r>
      <w:r w:rsidR="00B74158" w:rsidRPr="00AC7DD9">
        <w:rPr>
          <w:sz w:val="24"/>
          <w:szCs w:val="24"/>
          <w:lang w:val="lv-LV"/>
        </w:rPr>
        <w:t xml:space="preserve">0 dienas, skaitot no atklāta konkursa nolikumā (turpmāk – nolikums) </w:t>
      </w:r>
      <w:r w:rsidRPr="00AC7DD9">
        <w:rPr>
          <w:sz w:val="24"/>
          <w:szCs w:val="24"/>
          <w:lang w:val="lv-LV"/>
        </w:rPr>
        <w:t>4</w:t>
      </w:r>
      <w:r w:rsidR="00B74158" w:rsidRPr="00AC7DD9">
        <w:rPr>
          <w:sz w:val="24"/>
          <w:szCs w:val="24"/>
          <w:lang w:val="lv-LV"/>
        </w:rPr>
        <w:t>.4. punktā noteiktās piedāvājumu atvēršanas dienas</w:t>
      </w:r>
      <w:r w:rsidRPr="00AC7DD9">
        <w:rPr>
          <w:sz w:val="24"/>
          <w:szCs w:val="24"/>
          <w:lang w:val="lv-LV"/>
        </w:rPr>
        <w:t>;</w:t>
      </w:r>
      <w:r w:rsidR="00B74158" w:rsidRPr="00AC7DD9">
        <w:rPr>
          <w:sz w:val="24"/>
          <w:szCs w:val="24"/>
          <w:lang w:val="lv-LV"/>
        </w:rPr>
        <w:t xml:space="preserve"> </w:t>
      </w:r>
    </w:p>
    <w:p w:rsidR="00B74158" w:rsidRPr="00AC7DD9" w:rsidRDefault="00B17685" w:rsidP="00E728EA">
      <w:pPr>
        <w:pStyle w:val="BodyText"/>
        <w:tabs>
          <w:tab w:val="left" w:pos="900"/>
          <w:tab w:val="num" w:pos="1276"/>
        </w:tabs>
        <w:ind w:left="426" w:hanging="284"/>
        <w:rPr>
          <w:sz w:val="24"/>
          <w:szCs w:val="24"/>
          <w:lang w:val="lv-LV"/>
        </w:rPr>
      </w:pPr>
      <w:r w:rsidRPr="00AC7DD9">
        <w:rPr>
          <w:sz w:val="24"/>
          <w:szCs w:val="24"/>
          <w:lang w:val="lv-LV"/>
        </w:rPr>
        <w:tab/>
        <w:t>4.9.2.</w:t>
      </w:r>
      <w:r w:rsidR="00B74158" w:rsidRPr="00AC7DD9">
        <w:rPr>
          <w:sz w:val="24"/>
          <w:szCs w:val="24"/>
          <w:lang w:val="lv-LV"/>
        </w:rPr>
        <w:t>Gadījumā</w:t>
      </w:r>
      <w:r w:rsidR="00AC226F">
        <w:rPr>
          <w:sz w:val="24"/>
          <w:szCs w:val="24"/>
          <w:lang w:val="lv-LV"/>
        </w:rPr>
        <w:t>,</w:t>
      </w:r>
      <w:r w:rsidR="00B74158" w:rsidRPr="00AC7DD9">
        <w:rPr>
          <w:sz w:val="24"/>
          <w:szCs w:val="24"/>
          <w:lang w:val="lv-LV"/>
        </w:rPr>
        <w:t xml:space="preserve"> ja līdz šim termiņam netiek noslēgts iepirkuma </w:t>
      </w:r>
      <w:smartTag w:uri="schemas-tilde-lv/tildestengine" w:element="veidnes">
        <w:smartTagPr>
          <w:attr w:name="text" w:val="līgums"/>
          <w:attr w:name="baseform" w:val="līgums"/>
          <w:attr w:name="id" w:val="-1"/>
        </w:smartTagPr>
        <w:r w:rsidR="00B74158" w:rsidRPr="00AC7DD9">
          <w:rPr>
            <w:sz w:val="24"/>
            <w:szCs w:val="24"/>
            <w:lang w:val="lv-LV"/>
          </w:rPr>
          <w:t>līgums</w:t>
        </w:r>
      </w:smartTag>
      <w:r w:rsidR="00B74158" w:rsidRPr="00AC7DD9">
        <w:rPr>
          <w:sz w:val="24"/>
          <w:szCs w:val="24"/>
          <w:lang w:val="lv-LV"/>
        </w:rPr>
        <w:t>, Pasūtītājs var lūgt piedāvājuma derīguma termiņu pagarināt.</w:t>
      </w:r>
    </w:p>
    <w:p w:rsidR="00B17685" w:rsidRPr="00AC7DD9" w:rsidRDefault="00B17685" w:rsidP="00E728EA">
      <w:pPr>
        <w:pStyle w:val="BodyText"/>
        <w:tabs>
          <w:tab w:val="left" w:pos="900"/>
          <w:tab w:val="num" w:pos="1276"/>
        </w:tabs>
        <w:ind w:left="426" w:hanging="284"/>
        <w:rPr>
          <w:sz w:val="24"/>
          <w:szCs w:val="24"/>
          <w:lang w:val="lv-LV"/>
        </w:rPr>
      </w:pPr>
    </w:p>
    <w:p w:rsidR="00705006" w:rsidRPr="00AC7DD9" w:rsidRDefault="00B17685" w:rsidP="00B17685">
      <w:pPr>
        <w:jc w:val="center"/>
        <w:rPr>
          <w:b/>
          <w:sz w:val="24"/>
          <w:szCs w:val="24"/>
          <w:lang w:val="lv-LV"/>
        </w:rPr>
      </w:pPr>
      <w:r w:rsidRPr="00AC7DD9">
        <w:rPr>
          <w:b/>
          <w:sz w:val="24"/>
          <w:szCs w:val="24"/>
          <w:lang w:val="lv-LV"/>
        </w:rPr>
        <w:t xml:space="preserve">5. </w:t>
      </w:r>
      <w:r w:rsidR="00677D2F" w:rsidRPr="00AC7DD9">
        <w:rPr>
          <w:b/>
          <w:sz w:val="24"/>
          <w:szCs w:val="24"/>
          <w:lang w:val="lv-LV"/>
        </w:rPr>
        <w:t>Piedāvājuma sagatavošana</w:t>
      </w:r>
    </w:p>
    <w:p w:rsidR="00B17685" w:rsidRPr="00AC7DD9" w:rsidRDefault="00B17685" w:rsidP="00B17685">
      <w:pPr>
        <w:pStyle w:val="Heading2"/>
        <w:spacing w:before="0" w:after="0"/>
        <w:jc w:val="both"/>
        <w:rPr>
          <w:rFonts w:ascii="Times New Roman" w:hAnsi="Times New Roman" w:cs="Times New Roman"/>
          <w:b w:val="0"/>
          <w:i w:val="0"/>
          <w:sz w:val="24"/>
          <w:szCs w:val="24"/>
          <w:lang w:val="lv-LV"/>
        </w:rPr>
      </w:pPr>
    </w:p>
    <w:p w:rsidR="00E06A0F" w:rsidRPr="00AC7DD9" w:rsidRDefault="00B17685" w:rsidP="00B17685">
      <w:pPr>
        <w:pStyle w:val="Heading2"/>
        <w:spacing w:before="0" w:after="0"/>
        <w:jc w:val="both"/>
        <w:rPr>
          <w:rFonts w:ascii="Times New Roman" w:hAnsi="Times New Roman" w:cs="Times New Roman"/>
          <w:b w:val="0"/>
          <w:i w:val="0"/>
          <w:sz w:val="24"/>
          <w:szCs w:val="24"/>
          <w:lang w:val="lv-LV"/>
        </w:rPr>
      </w:pPr>
      <w:r w:rsidRPr="00AC7DD9">
        <w:rPr>
          <w:rFonts w:ascii="Times New Roman" w:hAnsi="Times New Roman" w:cs="Times New Roman"/>
          <w:b w:val="0"/>
          <w:i w:val="0"/>
          <w:sz w:val="24"/>
          <w:szCs w:val="24"/>
          <w:lang w:val="lv-LV"/>
        </w:rPr>
        <w:t xml:space="preserve">5.1. </w:t>
      </w:r>
      <w:r w:rsidR="00A257DF" w:rsidRPr="00AC7DD9">
        <w:rPr>
          <w:rFonts w:ascii="Times New Roman" w:hAnsi="Times New Roman" w:cs="Times New Roman"/>
          <w:b w:val="0"/>
          <w:i w:val="0"/>
          <w:sz w:val="24"/>
          <w:szCs w:val="24"/>
          <w:lang w:val="lv-LV"/>
        </w:rPr>
        <w:t>Piedāvājuma noformēšana:</w:t>
      </w:r>
    </w:p>
    <w:p w:rsidR="00E06A0F" w:rsidRPr="00617753" w:rsidRDefault="00B17685" w:rsidP="00B17685">
      <w:pPr>
        <w:ind w:left="426"/>
        <w:jc w:val="both"/>
        <w:rPr>
          <w:sz w:val="24"/>
          <w:szCs w:val="24"/>
          <w:lang w:val="lv-LV"/>
        </w:rPr>
      </w:pPr>
      <w:r w:rsidRPr="00AC7DD9">
        <w:rPr>
          <w:sz w:val="24"/>
          <w:szCs w:val="24"/>
          <w:lang w:val="lv-LV"/>
        </w:rPr>
        <w:t xml:space="preserve">5.1.1. </w:t>
      </w:r>
      <w:r w:rsidR="00A257DF" w:rsidRPr="00AC7DD9">
        <w:rPr>
          <w:sz w:val="24"/>
          <w:szCs w:val="24"/>
          <w:lang w:val="lv-LV"/>
        </w:rPr>
        <w:t xml:space="preserve">Pretendentam jāiesniedz </w:t>
      </w:r>
      <w:r w:rsidR="00582720" w:rsidRPr="00AC7DD9">
        <w:rPr>
          <w:sz w:val="24"/>
          <w:szCs w:val="24"/>
          <w:lang w:val="lv-LV"/>
        </w:rPr>
        <w:t>1 (</w:t>
      </w:r>
      <w:r w:rsidR="00A257DF" w:rsidRPr="00AC7DD9">
        <w:rPr>
          <w:sz w:val="24"/>
          <w:szCs w:val="24"/>
          <w:lang w:val="lv-LV"/>
        </w:rPr>
        <w:t>viens</w:t>
      </w:r>
      <w:r w:rsidR="00582720" w:rsidRPr="00AC7DD9">
        <w:rPr>
          <w:sz w:val="24"/>
          <w:szCs w:val="24"/>
          <w:lang w:val="lv-LV"/>
        </w:rPr>
        <w:t>)</w:t>
      </w:r>
      <w:r w:rsidR="00A257DF" w:rsidRPr="00AC7DD9">
        <w:rPr>
          <w:sz w:val="24"/>
          <w:szCs w:val="24"/>
          <w:lang w:val="lv-LV"/>
        </w:rPr>
        <w:t xml:space="preserve"> piedāvājuma oriģināls un 2 (divas) kopijas, katrs savā iesējumā. </w:t>
      </w:r>
      <w:r w:rsidR="00BB39B2" w:rsidRPr="00BB39B2">
        <w:rPr>
          <w:sz w:val="24"/>
          <w:szCs w:val="24"/>
          <w:lang w:val="lv-LV"/>
        </w:rPr>
        <w:t>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E06A0F" w:rsidRPr="00617753" w:rsidRDefault="00BB39B2" w:rsidP="00B17685">
      <w:pPr>
        <w:tabs>
          <w:tab w:val="left" w:pos="851"/>
        </w:tabs>
        <w:ind w:left="1418"/>
        <w:jc w:val="both"/>
        <w:rPr>
          <w:sz w:val="24"/>
          <w:szCs w:val="24"/>
          <w:lang w:val="lv-LV"/>
        </w:rPr>
      </w:pPr>
      <w:r w:rsidRPr="00BB39B2">
        <w:rPr>
          <w:sz w:val="24"/>
          <w:szCs w:val="24"/>
          <w:lang w:val="lv-LV"/>
        </w:rPr>
        <w:t>5.1.1.1. Pasūtītāja nosaukums un adrese;</w:t>
      </w:r>
    </w:p>
    <w:p w:rsidR="00E06A0F" w:rsidRPr="00617753" w:rsidRDefault="00BB39B2" w:rsidP="00B17685">
      <w:pPr>
        <w:tabs>
          <w:tab w:val="left" w:pos="851"/>
        </w:tabs>
        <w:ind w:left="1418"/>
        <w:jc w:val="both"/>
        <w:rPr>
          <w:sz w:val="24"/>
          <w:szCs w:val="24"/>
          <w:lang w:val="lv-LV"/>
        </w:rPr>
      </w:pPr>
      <w:r w:rsidRPr="00BB39B2">
        <w:rPr>
          <w:sz w:val="24"/>
          <w:szCs w:val="24"/>
          <w:lang w:val="lv-LV"/>
        </w:rPr>
        <w:t>5.1.1.2. Pretendenta nosaukums un adrese;</w:t>
      </w:r>
    </w:p>
    <w:p w:rsidR="00E06A0F" w:rsidRPr="00A17873" w:rsidRDefault="00BB39B2" w:rsidP="00B17685">
      <w:pPr>
        <w:tabs>
          <w:tab w:val="left" w:pos="851"/>
        </w:tabs>
        <w:ind w:left="1418"/>
        <w:jc w:val="both"/>
        <w:rPr>
          <w:sz w:val="24"/>
          <w:szCs w:val="24"/>
          <w:lang w:val="lv-LV"/>
        </w:rPr>
      </w:pPr>
      <w:r w:rsidRPr="00BB39B2">
        <w:rPr>
          <w:sz w:val="24"/>
          <w:szCs w:val="24"/>
          <w:lang w:val="lv-LV"/>
        </w:rPr>
        <w:t>5.1.1.3. Atzīme „Piedāvājums Konkursam „Jauna autobusa iegāde Kandavas novada Izglītības pārvaldes vajadzībām</w:t>
      </w:r>
      <w:r w:rsidRPr="00BB39B2">
        <w:rPr>
          <w:bCs/>
          <w:sz w:val="24"/>
          <w:szCs w:val="24"/>
          <w:lang w:val="lv-LV"/>
        </w:rPr>
        <w:t>”</w:t>
      </w:r>
      <w:r w:rsidRPr="00BB39B2">
        <w:rPr>
          <w:sz w:val="24"/>
          <w:szCs w:val="24"/>
          <w:lang w:val="lv-LV"/>
        </w:rPr>
        <w:t>, iepirkuma</w:t>
      </w:r>
      <w:r w:rsidRPr="00BB39B2">
        <w:rPr>
          <w:iCs/>
          <w:sz w:val="24"/>
          <w:szCs w:val="24"/>
          <w:lang w:val="lv-LV"/>
        </w:rPr>
        <w:t xml:space="preserve"> identifikācijas numurs – KND 2016/19_ak.</w:t>
      </w:r>
      <w:r w:rsidRPr="00BB39B2">
        <w:rPr>
          <w:sz w:val="24"/>
          <w:szCs w:val="24"/>
          <w:lang w:val="lv-LV"/>
        </w:rPr>
        <w:t xml:space="preserve"> Neatvērt līdz </w:t>
      </w:r>
      <w:r w:rsidRPr="00B53D2F">
        <w:rPr>
          <w:sz w:val="24"/>
          <w:szCs w:val="24"/>
          <w:lang w:val="lv-LV"/>
        </w:rPr>
        <w:t>201</w:t>
      </w:r>
      <w:r w:rsidR="00C63826">
        <w:rPr>
          <w:sz w:val="24"/>
          <w:szCs w:val="24"/>
          <w:lang w:val="lv-LV"/>
        </w:rPr>
        <w:t>6</w:t>
      </w:r>
      <w:r w:rsidRPr="00B53D2F">
        <w:rPr>
          <w:sz w:val="24"/>
          <w:szCs w:val="24"/>
          <w:lang w:val="lv-LV"/>
        </w:rPr>
        <w:t xml:space="preserve">.gada </w:t>
      </w:r>
      <w:r w:rsidR="00C63826">
        <w:rPr>
          <w:sz w:val="24"/>
          <w:szCs w:val="24"/>
          <w:lang w:val="lv-LV"/>
        </w:rPr>
        <w:t>23.decembrim</w:t>
      </w:r>
      <w:r w:rsidRPr="00B53D2F">
        <w:rPr>
          <w:sz w:val="24"/>
          <w:szCs w:val="24"/>
          <w:lang w:val="lv-LV"/>
        </w:rPr>
        <w:t>, plkst. 11:00.</w:t>
      </w:r>
    </w:p>
    <w:p w:rsidR="00E06A0F" w:rsidRPr="00A17873" w:rsidRDefault="00BB39B2" w:rsidP="00B17685">
      <w:pPr>
        <w:ind w:left="426"/>
        <w:jc w:val="both"/>
        <w:rPr>
          <w:sz w:val="24"/>
          <w:szCs w:val="24"/>
          <w:lang w:val="lv-LV"/>
        </w:rPr>
      </w:pPr>
      <w:r w:rsidRPr="00BB39B2">
        <w:rPr>
          <w:sz w:val="24"/>
          <w:szCs w:val="24"/>
          <w:lang w:val="lv-LV"/>
        </w:rPr>
        <w:t>5.1.2. Piedāvājums sastāv no trīs daļām:</w:t>
      </w:r>
    </w:p>
    <w:p w:rsidR="00A257DF" w:rsidRPr="00AC7DD9" w:rsidRDefault="00B17685" w:rsidP="00B17685">
      <w:pPr>
        <w:ind w:left="1418"/>
        <w:jc w:val="both"/>
        <w:rPr>
          <w:sz w:val="24"/>
          <w:szCs w:val="24"/>
        </w:rPr>
      </w:pPr>
      <w:r w:rsidRPr="00AC7DD9">
        <w:rPr>
          <w:sz w:val="24"/>
          <w:szCs w:val="24"/>
        </w:rPr>
        <w:t xml:space="preserve">5.1.2.1. </w:t>
      </w:r>
      <w:proofErr w:type="spellStart"/>
      <w:r w:rsidR="00A257DF" w:rsidRPr="00AC7DD9">
        <w:rPr>
          <w:sz w:val="24"/>
          <w:szCs w:val="24"/>
        </w:rPr>
        <w:t>Pretendenta</w:t>
      </w:r>
      <w:proofErr w:type="spellEnd"/>
      <w:r w:rsidR="00A257DF" w:rsidRPr="00AC7DD9">
        <w:rPr>
          <w:sz w:val="24"/>
          <w:szCs w:val="24"/>
        </w:rPr>
        <w:t xml:space="preserve"> atlases </w:t>
      </w:r>
      <w:proofErr w:type="spellStart"/>
      <w:r w:rsidR="00A257DF" w:rsidRPr="00AC7DD9">
        <w:rPr>
          <w:sz w:val="24"/>
          <w:szCs w:val="24"/>
        </w:rPr>
        <w:t>dokumentiem</w:t>
      </w:r>
      <w:proofErr w:type="spellEnd"/>
      <w:r w:rsidR="00A257DF" w:rsidRPr="00AC7DD9">
        <w:rPr>
          <w:sz w:val="24"/>
          <w:szCs w:val="24"/>
        </w:rPr>
        <w:t>;</w:t>
      </w:r>
    </w:p>
    <w:p w:rsidR="008E14B9" w:rsidRPr="00AC7DD9" w:rsidRDefault="00B17685" w:rsidP="00B17685">
      <w:pPr>
        <w:pStyle w:val="ListParagraph"/>
        <w:ind w:left="1418"/>
        <w:jc w:val="both"/>
      </w:pPr>
      <w:r w:rsidRPr="00AC7DD9">
        <w:t xml:space="preserve">5.1.2.2. </w:t>
      </w:r>
      <w:r w:rsidR="00A257DF" w:rsidRPr="00AC7DD9">
        <w:t>Tehniskā piedāvājuma</w:t>
      </w:r>
      <w:r w:rsidR="008E14B9" w:rsidRPr="00AC7DD9">
        <w:t>;</w:t>
      </w:r>
    </w:p>
    <w:p w:rsidR="00A257DF" w:rsidRPr="009C06E9" w:rsidRDefault="00B17685" w:rsidP="00B17685">
      <w:pPr>
        <w:ind w:left="1418"/>
        <w:jc w:val="both"/>
        <w:rPr>
          <w:sz w:val="24"/>
          <w:szCs w:val="24"/>
          <w:lang w:val="lv-LV"/>
        </w:rPr>
      </w:pPr>
      <w:r w:rsidRPr="009C06E9">
        <w:rPr>
          <w:sz w:val="24"/>
          <w:szCs w:val="24"/>
          <w:lang w:val="lv-LV"/>
        </w:rPr>
        <w:t xml:space="preserve">5.1.2.3. </w:t>
      </w:r>
      <w:r w:rsidR="00A257DF" w:rsidRPr="009C06E9">
        <w:rPr>
          <w:sz w:val="24"/>
          <w:szCs w:val="24"/>
          <w:lang w:val="lv-LV"/>
        </w:rPr>
        <w:t>Finanšu piedāvājuma</w:t>
      </w:r>
      <w:r w:rsidRPr="009C06E9">
        <w:rPr>
          <w:sz w:val="24"/>
          <w:szCs w:val="24"/>
          <w:lang w:val="lv-LV"/>
        </w:rPr>
        <w:t>.</w:t>
      </w:r>
    </w:p>
    <w:p w:rsidR="00A257DF" w:rsidRPr="009C06E9" w:rsidRDefault="00B17685" w:rsidP="00B17685">
      <w:pPr>
        <w:ind w:left="426"/>
        <w:jc w:val="both"/>
        <w:rPr>
          <w:sz w:val="24"/>
          <w:szCs w:val="24"/>
          <w:lang w:val="lv-LV"/>
        </w:rPr>
      </w:pPr>
      <w:r w:rsidRPr="009C06E9">
        <w:rPr>
          <w:sz w:val="24"/>
          <w:szCs w:val="24"/>
          <w:lang w:val="lv-LV"/>
        </w:rPr>
        <w:t xml:space="preserve">5.1.3. </w:t>
      </w:r>
      <w:r w:rsidR="00A257DF" w:rsidRPr="009C06E9">
        <w:rPr>
          <w:sz w:val="24"/>
          <w:szCs w:val="24"/>
          <w:lang w:val="lv-LV"/>
        </w:rPr>
        <w:t>Katru piedāvājuma daļu iesniedz ar attiecīgu uzrakstu “Pretendenta atlases dokumenti”, “Tehniskais piedāvājums” un “Finanš</w:t>
      </w:r>
      <w:r w:rsidR="006C2705" w:rsidRPr="009C06E9">
        <w:rPr>
          <w:sz w:val="24"/>
          <w:szCs w:val="24"/>
          <w:lang w:val="lv-LV"/>
        </w:rPr>
        <w:t>u piedāvājums”, kas ievietotas n</w:t>
      </w:r>
      <w:r w:rsidR="00A257DF" w:rsidRPr="009C06E9">
        <w:rPr>
          <w:sz w:val="24"/>
          <w:szCs w:val="24"/>
          <w:lang w:val="lv-LV"/>
        </w:rPr>
        <w:t xml:space="preserve">olikuma </w:t>
      </w:r>
      <w:r w:rsidRPr="009C06E9">
        <w:rPr>
          <w:sz w:val="24"/>
          <w:szCs w:val="24"/>
          <w:lang w:val="lv-LV"/>
        </w:rPr>
        <w:t>5</w:t>
      </w:r>
      <w:r w:rsidR="008E14B9" w:rsidRPr="009C06E9">
        <w:rPr>
          <w:sz w:val="24"/>
          <w:szCs w:val="24"/>
          <w:lang w:val="lv-LV"/>
        </w:rPr>
        <w:t xml:space="preserve">.1.1. </w:t>
      </w:r>
      <w:r w:rsidR="00A257DF" w:rsidRPr="009C06E9">
        <w:rPr>
          <w:sz w:val="24"/>
          <w:szCs w:val="24"/>
          <w:lang w:val="lv-LV"/>
        </w:rPr>
        <w:t>apakšpunktā min</w:t>
      </w:r>
      <w:r w:rsidR="008A6CEB" w:rsidRPr="009C06E9">
        <w:rPr>
          <w:sz w:val="24"/>
          <w:szCs w:val="24"/>
          <w:lang w:val="lv-LV"/>
        </w:rPr>
        <w:t>ētajā aploksnē (bandrolē). Katr</w:t>
      </w:r>
      <w:r w:rsidR="00557ECB" w:rsidRPr="009C06E9">
        <w:rPr>
          <w:sz w:val="24"/>
          <w:szCs w:val="24"/>
          <w:lang w:val="lv-LV"/>
        </w:rPr>
        <w:t>a</w:t>
      </w:r>
      <w:r w:rsidR="00A257DF" w:rsidRPr="009C06E9">
        <w:rPr>
          <w:sz w:val="24"/>
          <w:szCs w:val="24"/>
          <w:lang w:val="lv-LV"/>
        </w:rPr>
        <w:t xml:space="preserve">s piedāvājuma daļas dokumentiem jābūt </w:t>
      </w:r>
      <w:r w:rsidR="00A257DF" w:rsidRPr="009C06E9">
        <w:rPr>
          <w:color w:val="000000"/>
          <w:sz w:val="24"/>
          <w:szCs w:val="24"/>
          <w:lang w:val="lv-LV"/>
        </w:rPr>
        <w:t>cauršūtiem</w:t>
      </w:r>
      <w:r w:rsidR="00A257DF" w:rsidRPr="009C06E9">
        <w:rPr>
          <w:sz w:val="24"/>
          <w:szCs w:val="24"/>
          <w:lang w:val="lv-LV"/>
        </w:rPr>
        <w:t xml:space="preserve"> tā, lai dokumentus nebūtu iespējams atdalīt, lapām jābūt sanumurētām un visiem iesniegtajiem dokumentiem jāatbilst</w:t>
      </w:r>
      <w:r w:rsidR="0095069F" w:rsidRPr="009C06E9">
        <w:rPr>
          <w:sz w:val="24"/>
          <w:szCs w:val="24"/>
          <w:lang w:val="lv-LV"/>
        </w:rPr>
        <w:t xml:space="preserve"> Latvijas Republikas spēkā esošo</w:t>
      </w:r>
      <w:r w:rsidR="00A257DF" w:rsidRPr="009C06E9">
        <w:rPr>
          <w:sz w:val="24"/>
          <w:szCs w:val="24"/>
          <w:lang w:val="lv-LV"/>
        </w:rPr>
        <w:t xml:space="preserve"> normatīvo aktu prasībām;</w:t>
      </w:r>
    </w:p>
    <w:p w:rsidR="00A257DF" w:rsidRPr="009C06E9" w:rsidRDefault="00B17685" w:rsidP="00B17685">
      <w:pPr>
        <w:ind w:left="426"/>
        <w:jc w:val="both"/>
        <w:rPr>
          <w:sz w:val="24"/>
          <w:szCs w:val="24"/>
          <w:lang w:val="lv-LV"/>
        </w:rPr>
      </w:pPr>
      <w:r w:rsidRPr="009C06E9">
        <w:rPr>
          <w:sz w:val="24"/>
          <w:szCs w:val="24"/>
          <w:lang w:val="lv-LV"/>
        </w:rPr>
        <w:t xml:space="preserve">5.1.4. </w:t>
      </w:r>
      <w:r w:rsidR="00A257DF" w:rsidRPr="009C06E9">
        <w:rPr>
          <w:sz w:val="24"/>
          <w:szCs w:val="24"/>
          <w:lang w:val="lv-LV"/>
        </w:rPr>
        <w:t>Piedāvājumā iekļautajiem dokumentiem jābūt skaidri salasāmiem, bez labojumiem, ja ir veikti labojumi tiem jābūt atrunātiem;</w:t>
      </w:r>
    </w:p>
    <w:p w:rsidR="00A257DF" w:rsidRPr="00AC7DD9" w:rsidRDefault="00B17685" w:rsidP="00B17685">
      <w:pPr>
        <w:ind w:left="426"/>
        <w:jc w:val="both"/>
        <w:rPr>
          <w:sz w:val="24"/>
          <w:szCs w:val="24"/>
        </w:rPr>
      </w:pPr>
      <w:r w:rsidRPr="009C06E9">
        <w:rPr>
          <w:sz w:val="24"/>
          <w:szCs w:val="24"/>
          <w:lang w:val="lv-LV"/>
        </w:rPr>
        <w:t xml:space="preserve">5.1.5. </w:t>
      </w:r>
      <w:r w:rsidR="00A257DF" w:rsidRPr="009C06E9">
        <w:rPr>
          <w:sz w:val="24"/>
          <w:szCs w:val="24"/>
          <w:lang w:val="lv-LV"/>
        </w:rPr>
        <w:t xml:space="preserve">Piedāvājums jāsagatavo un jāiesniedz latviešu valodā. </w:t>
      </w:r>
      <w:proofErr w:type="spellStart"/>
      <w:r w:rsidR="00A257DF" w:rsidRPr="00AC7DD9">
        <w:rPr>
          <w:sz w:val="24"/>
          <w:szCs w:val="24"/>
        </w:rPr>
        <w:t>Svešvalodā</w:t>
      </w:r>
      <w:proofErr w:type="spellEnd"/>
      <w:r w:rsidR="00A257DF" w:rsidRPr="00AC7DD9">
        <w:rPr>
          <w:sz w:val="24"/>
          <w:szCs w:val="24"/>
        </w:rPr>
        <w:t xml:space="preserve"> </w:t>
      </w:r>
      <w:proofErr w:type="spellStart"/>
      <w:r w:rsidR="00A257DF" w:rsidRPr="00AC7DD9">
        <w:rPr>
          <w:sz w:val="24"/>
          <w:szCs w:val="24"/>
        </w:rPr>
        <w:t>sagatavotiem</w:t>
      </w:r>
      <w:proofErr w:type="spellEnd"/>
      <w:r w:rsidR="00A257DF" w:rsidRPr="00AC7DD9">
        <w:rPr>
          <w:sz w:val="24"/>
          <w:szCs w:val="24"/>
        </w:rPr>
        <w:t xml:space="preserve"> </w:t>
      </w:r>
      <w:proofErr w:type="spellStart"/>
      <w:r w:rsidR="00A257DF" w:rsidRPr="00AC7DD9">
        <w:rPr>
          <w:sz w:val="24"/>
          <w:szCs w:val="24"/>
        </w:rPr>
        <w:t>piedāvājuma</w:t>
      </w:r>
      <w:proofErr w:type="spellEnd"/>
      <w:r w:rsidR="00A257DF" w:rsidRPr="00AC7DD9">
        <w:rPr>
          <w:sz w:val="24"/>
          <w:szCs w:val="24"/>
        </w:rPr>
        <w:t xml:space="preserve"> </w:t>
      </w:r>
      <w:proofErr w:type="spellStart"/>
      <w:r w:rsidR="00A257DF" w:rsidRPr="00AC7DD9">
        <w:rPr>
          <w:sz w:val="24"/>
          <w:szCs w:val="24"/>
        </w:rPr>
        <w:t>dokumentiem</w:t>
      </w:r>
      <w:proofErr w:type="spellEnd"/>
      <w:r w:rsidR="00A257DF" w:rsidRPr="00AC7DD9">
        <w:rPr>
          <w:sz w:val="24"/>
          <w:szCs w:val="24"/>
        </w:rPr>
        <w:t xml:space="preserve"> </w:t>
      </w:r>
      <w:proofErr w:type="spellStart"/>
      <w:r w:rsidR="00A257DF" w:rsidRPr="00AC7DD9">
        <w:rPr>
          <w:sz w:val="24"/>
          <w:szCs w:val="24"/>
        </w:rPr>
        <w:t>jāpievieno</w:t>
      </w:r>
      <w:proofErr w:type="spellEnd"/>
      <w:r w:rsidR="00A257DF" w:rsidRPr="00AC7DD9">
        <w:rPr>
          <w:sz w:val="24"/>
          <w:szCs w:val="24"/>
        </w:rPr>
        <w:t xml:space="preserve"> </w:t>
      </w:r>
      <w:proofErr w:type="spellStart"/>
      <w:r w:rsidR="00A257DF" w:rsidRPr="00AC7DD9">
        <w:rPr>
          <w:sz w:val="24"/>
          <w:szCs w:val="24"/>
        </w:rPr>
        <w:t>Pretendenta</w:t>
      </w:r>
      <w:proofErr w:type="spellEnd"/>
      <w:r w:rsidR="00A257DF" w:rsidRPr="00AC7DD9">
        <w:rPr>
          <w:sz w:val="24"/>
          <w:szCs w:val="24"/>
        </w:rPr>
        <w:t xml:space="preserve"> </w:t>
      </w:r>
      <w:proofErr w:type="spellStart"/>
      <w:r w:rsidR="00A257DF" w:rsidRPr="00AC7DD9">
        <w:rPr>
          <w:sz w:val="24"/>
          <w:szCs w:val="24"/>
        </w:rPr>
        <w:t>apliecināts</w:t>
      </w:r>
      <w:proofErr w:type="spellEnd"/>
      <w:r w:rsidR="00A257DF" w:rsidRPr="00AC7DD9">
        <w:rPr>
          <w:sz w:val="24"/>
          <w:szCs w:val="24"/>
        </w:rPr>
        <w:t xml:space="preserve"> </w:t>
      </w:r>
      <w:proofErr w:type="spellStart"/>
      <w:r w:rsidR="00A257DF" w:rsidRPr="00AC7DD9">
        <w:rPr>
          <w:sz w:val="24"/>
          <w:szCs w:val="24"/>
        </w:rPr>
        <w:t>tulkojums</w:t>
      </w:r>
      <w:proofErr w:type="spellEnd"/>
      <w:r w:rsidR="00A257DF" w:rsidRPr="00AC7DD9">
        <w:rPr>
          <w:sz w:val="24"/>
          <w:szCs w:val="24"/>
        </w:rPr>
        <w:t xml:space="preserve"> </w:t>
      </w:r>
      <w:proofErr w:type="spellStart"/>
      <w:r w:rsidR="00A257DF" w:rsidRPr="00AC7DD9">
        <w:rPr>
          <w:sz w:val="24"/>
          <w:szCs w:val="24"/>
        </w:rPr>
        <w:t>latviešu</w:t>
      </w:r>
      <w:proofErr w:type="spellEnd"/>
      <w:r w:rsidR="00A257DF" w:rsidRPr="00AC7DD9">
        <w:rPr>
          <w:sz w:val="24"/>
          <w:szCs w:val="24"/>
        </w:rPr>
        <w:t xml:space="preserve"> </w:t>
      </w:r>
      <w:proofErr w:type="spellStart"/>
      <w:r w:rsidR="00A257DF" w:rsidRPr="00AC7DD9">
        <w:rPr>
          <w:sz w:val="24"/>
          <w:szCs w:val="24"/>
        </w:rPr>
        <w:t>valodā</w:t>
      </w:r>
      <w:proofErr w:type="spellEnd"/>
      <w:r w:rsidR="00A257DF" w:rsidRPr="00AC7DD9">
        <w:rPr>
          <w:sz w:val="24"/>
          <w:szCs w:val="24"/>
        </w:rPr>
        <w:t>;</w:t>
      </w:r>
    </w:p>
    <w:p w:rsidR="00A257DF" w:rsidRPr="00AC7DD9" w:rsidRDefault="00B17685" w:rsidP="00B17685">
      <w:pPr>
        <w:ind w:left="426"/>
        <w:jc w:val="both"/>
        <w:rPr>
          <w:sz w:val="24"/>
          <w:szCs w:val="24"/>
        </w:rPr>
      </w:pPr>
      <w:r w:rsidRPr="00AC7DD9">
        <w:rPr>
          <w:sz w:val="24"/>
          <w:szCs w:val="24"/>
        </w:rPr>
        <w:t xml:space="preserve">5.1.6. </w:t>
      </w:r>
      <w:proofErr w:type="spellStart"/>
      <w:r w:rsidR="00A257DF" w:rsidRPr="00AC7DD9">
        <w:rPr>
          <w:sz w:val="24"/>
          <w:szCs w:val="24"/>
        </w:rPr>
        <w:t>Pretendents</w:t>
      </w:r>
      <w:proofErr w:type="spellEnd"/>
      <w:r w:rsidR="00A257DF" w:rsidRPr="00AC7DD9">
        <w:rPr>
          <w:sz w:val="24"/>
          <w:szCs w:val="24"/>
        </w:rPr>
        <w:t xml:space="preserve"> </w:t>
      </w:r>
      <w:proofErr w:type="spellStart"/>
      <w:r w:rsidR="00A257DF" w:rsidRPr="00AC7DD9">
        <w:rPr>
          <w:sz w:val="24"/>
          <w:szCs w:val="24"/>
        </w:rPr>
        <w:t>iesniedz</w:t>
      </w:r>
      <w:proofErr w:type="spellEnd"/>
      <w:r w:rsidR="00A257DF" w:rsidRPr="00AC7DD9">
        <w:rPr>
          <w:sz w:val="24"/>
          <w:szCs w:val="24"/>
        </w:rPr>
        <w:t xml:space="preserve"> </w:t>
      </w:r>
      <w:proofErr w:type="spellStart"/>
      <w:r w:rsidR="00A257DF" w:rsidRPr="00AC7DD9">
        <w:rPr>
          <w:sz w:val="24"/>
          <w:szCs w:val="24"/>
        </w:rPr>
        <w:t>parakstītu</w:t>
      </w:r>
      <w:proofErr w:type="spellEnd"/>
      <w:r w:rsidR="00A257DF" w:rsidRPr="00AC7DD9">
        <w:rPr>
          <w:sz w:val="24"/>
          <w:szCs w:val="24"/>
        </w:rPr>
        <w:t xml:space="preserve"> </w:t>
      </w:r>
      <w:proofErr w:type="spellStart"/>
      <w:r w:rsidR="00A257DF" w:rsidRPr="00AC7DD9">
        <w:rPr>
          <w:sz w:val="24"/>
          <w:szCs w:val="24"/>
        </w:rPr>
        <w:t>piedāvājumu</w:t>
      </w:r>
      <w:proofErr w:type="spellEnd"/>
      <w:r w:rsidR="00A257DF" w:rsidRPr="00AC7DD9">
        <w:rPr>
          <w:sz w:val="24"/>
          <w:szCs w:val="24"/>
        </w:rPr>
        <w:t xml:space="preserve">. </w:t>
      </w:r>
      <w:proofErr w:type="spellStart"/>
      <w:proofErr w:type="gramStart"/>
      <w:r w:rsidR="00A257DF" w:rsidRPr="00AC7DD9">
        <w:rPr>
          <w:sz w:val="24"/>
          <w:szCs w:val="24"/>
        </w:rPr>
        <w:t>Ja</w:t>
      </w:r>
      <w:proofErr w:type="spellEnd"/>
      <w:proofErr w:type="gramEnd"/>
      <w:r w:rsidR="00A257DF" w:rsidRPr="00AC7DD9">
        <w:rPr>
          <w:sz w:val="24"/>
          <w:szCs w:val="24"/>
        </w:rPr>
        <w:t xml:space="preserve"> </w:t>
      </w:r>
      <w:proofErr w:type="spellStart"/>
      <w:r w:rsidR="00A257DF" w:rsidRPr="00AC7DD9">
        <w:rPr>
          <w:sz w:val="24"/>
          <w:szCs w:val="24"/>
        </w:rPr>
        <w:t>piedāvājumu</w:t>
      </w:r>
      <w:proofErr w:type="spellEnd"/>
      <w:r w:rsidR="00A257DF" w:rsidRPr="00AC7DD9">
        <w:rPr>
          <w:sz w:val="24"/>
          <w:szCs w:val="24"/>
        </w:rPr>
        <w:t xml:space="preserve"> </w:t>
      </w:r>
      <w:proofErr w:type="spellStart"/>
      <w:r w:rsidR="00A257DF" w:rsidRPr="00AC7DD9">
        <w:rPr>
          <w:sz w:val="24"/>
          <w:szCs w:val="24"/>
        </w:rPr>
        <w:t>iesniedz</w:t>
      </w:r>
      <w:proofErr w:type="spellEnd"/>
      <w:r w:rsidR="00A257DF" w:rsidRPr="00AC7DD9">
        <w:rPr>
          <w:sz w:val="24"/>
          <w:szCs w:val="24"/>
        </w:rPr>
        <w:t xml:space="preserve"> </w:t>
      </w:r>
      <w:proofErr w:type="spellStart"/>
      <w:r w:rsidR="00A257DF" w:rsidRPr="00AC7DD9">
        <w:rPr>
          <w:sz w:val="24"/>
          <w:szCs w:val="24"/>
        </w:rPr>
        <w:t>personu</w:t>
      </w:r>
      <w:proofErr w:type="spellEnd"/>
      <w:r w:rsidR="00A257DF" w:rsidRPr="00AC7DD9">
        <w:rPr>
          <w:sz w:val="24"/>
          <w:szCs w:val="24"/>
        </w:rPr>
        <w:t xml:space="preserve"> </w:t>
      </w:r>
      <w:proofErr w:type="spellStart"/>
      <w:r w:rsidR="00A257DF" w:rsidRPr="00AC7DD9">
        <w:rPr>
          <w:sz w:val="24"/>
          <w:szCs w:val="24"/>
        </w:rPr>
        <w:t>grupa</w:t>
      </w:r>
      <w:proofErr w:type="spellEnd"/>
      <w:r w:rsidR="00A257DF" w:rsidRPr="00AC7DD9">
        <w:rPr>
          <w:sz w:val="24"/>
          <w:szCs w:val="24"/>
        </w:rPr>
        <w:t xml:space="preserve">, </w:t>
      </w:r>
      <w:proofErr w:type="spellStart"/>
      <w:r w:rsidR="00A257DF" w:rsidRPr="00AC7DD9">
        <w:rPr>
          <w:sz w:val="24"/>
          <w:szCs w:val="24"/>
        </w:rPr>
        <w:t>pieteikumu</w:t>
      </w:r>
      <w:proofErr w:type="spellEnd"/>
      <w:r w:rsidR="00A257DF" w:rsidRPr="00AC7DD9">
        <w:rPr>
          <w:sz w:val="24"/>
          <w:szCs w:val="24"/>
        </w:rPr>
        <w:t xml:space="preserve"> </w:t>
      </w:r>
      <w:proofErr w:type="spellStart"/>
      <w:r w:rsidR="00A257DF" w:rsidRPr="00AC7DD9">
        <w:rPr>
          <w:sz w:val="24"/>
          <w:szCs w:val="24"/>
        </w:rPr>
        <w:t>paraksta</w:t>
      </w:r>
      <w:proofErr w:type="spellEnd"/>
      <w:r w:rsidR="00A257DF" w:rsidRPr="00AC7DD9">
        <w:rPr>
          <w:sz w:val="24"/>
          <w:szCs w:val="24"/>
        </w:rPr>
        <w:t xml:space="preserve"> visas personas, </w:t>
      </w:r>
      <w:proofErr w:type="spellStart"/>
      <w:r w:rsidR="00A257DF" w:rsidRPr="00AC7DD9">
        <w:rPr>
          <w:sz w:val="24"/>
          <w:szCs w:val="24"/>
        </w:rPr>
        <w:t>kas</w:t>
      </w:r>
      <w:proofErr w:type="spellEnd"/>
      <w:r w:rsidR="00A257DF" w:rsidRPr="00AC7DD9">
        <w:rPr>
          <w:sz w:val="24"/>
          <w:szCs w:val="24"/>
        </w:rPr>
        <w:t xml:space="preserve"> </w:t>
      </w:r>
      <w:proofErr w:type="spellStart"/>
      <w:r w:rsidR="00A257DF" w:rsidRPr="00AC7DD9">
        <w:rPr>
          <w:sz w:val="24"/>
          <w:szCs w:val="24"/>
        </w:rPr>
        <w:t>ietilpst</w:t>
      </w:r>
      <w:proofErr w:type="spellEnd"/>
      <w:r w:rsidR="00A257DF" w:rsidRPr="00AC7DD9">
        <w:rPr>
          <w:sz w:val="24"/>
          <w:szCs w:val="24"/>
        </w:rPr>
        <w:t xml:space="preserve"> </w:t>
      </w:r>
      <w:proofErr w:type="spellStart"/>
      <w:r w:rsidR="00A257DF" w:rsidRPr="00AC7DD9">
        <w:rPr>
          <w:sz w:val="24"/>
          <w:szCs w:val="24"/>
        </w:rPr>
        <w:t>personu</w:t>
      </w:r>
      <w:proofErr w:type="spellEnd"/>
      <w:r w:rsidR="00A257DF" w:rsidRPr="00AC7DD9">
        <w:rPr>
          <w:sz w:val="24"/>
          <w:szCs w:val="24"/>
        </w:rPr>
        <w:t xml:space="preserve"> </w:t>
      </w:r>
      <w:proofErr w:type="spellStart"/>
      <w:r w:rsidR="00A257DF" w:rsidRPr="00AC7DD9">
        <w:rPr>
          <w:sz w:val="24"/>
          <w:szCs w:val="24"/>
        </w:rPr>
        <w:t>grupā</w:t>
      </w:r>
      <w:proofErr w:type="spellEnd"/>
      <w:r w:rsidR="00A257DF" w:rsidRPr="00AC7DD9">
        <w:rPr>
          <w:sz w:val="24"/>
          <w:szCs w:val="24"/>
        </w:rPr>
        <w:t>;</w:t>
      </w:r>
    </w:p>
    <w:p w:rsidR="00A257DF" w:rsidRPr="00AC7DD9" w:rsidRDefault="00B17685" w:rsidP="00B17685">
      <w:pPr>
        <w:ind w:left="426"/>
        <w:jc w:val="both"/>
        <w:rPr>
          <w:sz w:val="24"/>
          <w:szCs w:val="24"/>
        </w:rPr>
      </w:pPr>
      <w:proofErr w:type="gramStart"/>
      <w:r w:rsidRPr="00AC7DD9">
        <w:rPr>
          <w:sz w:val="24"/>
          <w:szCs w:val="24"/>
        </w:rPr>
        <w:t>5.1.7</w:t>
      </w:r>
      <w:r w:rsidR="00320A95" w:rsidRPr="00AC7DD9">
        <w:rPr>
          <w:sz w:val="24"/>
          <w:szCs w:val="24"/>
        </w:rPr>
        <w:t xml:space="preserve">. </w:t>
      </w:r>
      <w:proofErr w:type="spellStart"/>
      <w:r w:rsidR="00320A95" w:rsidRPr="00AC7DD9">
        <w:rPr>
          <w:sz w:val="24"/>
          <w:szCs w:val="24"/>
        </w:rPr>
        <w:t>Ja</w:t>
      </w:r>
      <w:proofErr w:type="spellEnd"/>
      <w:proofErr w:type="gramEnd"/>
      <w:r w:rsidR="00320A95" w:rsidRPr="00AC7DD9">
        <w:rPr>
          <w:sz w:val="24"/>
          <w:szCs w:val="24"/>
        </w:rPr>
        <w:t xml:space="preserve"> </w:t>
      </w:r>
      <w:proofErr w:type="spellStart"/>
      <w:r w:rsidR="00320A95" w:rsidRPr="00AC7DD9">
        <w:rPr>
          <w:sz w:val="24"/>
          <w:szCs w:val="24"/>
        </w:rPr>
        <w:t>piedāvājumu</w:t>
      </w:r>
      <w:proofErr w:type="spellEnd"/>
      <w:r w:rsidR="00320A95" w:rsidRPr="00AC7DD9">
        <w:rPr>
          <w:sz w:val="24"/>
          <w:szCs w:val="24"/>
        </w:rPr>
        <w:t xml:space="preserve"> </w:t>
      </w:r>
      <w:proofErr w:type="spellStart"/>
      <w:r w:rsidR="00320A95" w:rsidRPr="00AC7DD9">
        <w:rPr>
          <w:sz w:val="24"/>
          <w:szCs w:val="24"/>
        </w:rPr>
        <w:t>iesniedz</w:t>
      </w:r>
      <w:proofErr w:type="spellEnd"/>
      <w:r w:rsidR="00320A95" w:rsidRPr="00AC7DD9">
        <w:rPr>
          <w:sz w:val="24"/>
          <w:szCs w:val="24"/>
        </w:rPr>
        <w:t xml:space="preserve"> </w:t>
      </w:r>
      <w:proofErr w:type="spellStart"/>
      <w:r w:rsidR="00320A95" w:rsidRPr="00AC7DD9">
        <w:rPr>
          <w:sz w:val="24"/>
          <w:szCs w:val="24"/>
        </w:rPr>
        <w:t>piegādātāju</w:t>
      </w:r>
      <w:proofErr w:type="spellEnd"/>
      <w:r w:rsidR="00320A95" w:rsidRPr="00AC7DD9">
        <w:rPr>
          <w:sz w:val="24"/>
          <w:szCs w:val="24"/>
        </w:rPr>
        <w:t xml:space="preserve"> </w:t>
      </w:r>
      <w:proofErr w:type="spellStart"/>
      <w:r w:rsidR="00320A95" w:rsidRPr="00AC7DD9">
        <w:rPr>
          <w:sz w:val="24"/>
          <w:szCs w:val="24"/>
        </w:rPr>
        <w:t>apvienība</w:t>
      </w:r>
      <w:proofErr w:type="spellEnd"/>
      <w:r w:rsidR="00320A95" w:rsidRPr="00AC7DD9">
        <w:rPr>
          <w:sz w:val="24"/>
          <w:szCs w:val="24"/>
        </w:rPr>
        <w:t xml:space="preserve"> </w:t>
      </w:r>
      <w:proofErr w:type="spellStart"/>
      <w:r w:rsidR="00320A95" w:rsidRPr="00AC7DD9">
        <w:rPr>
          <w:sz w:val="24"/>
          <w:szCs w:val="24"/>
        </w:rPr>
        <w:t>vai</w:t>
      </w:r>
      <w:proofErr w:type="spellEnd"/>
      <w:r w:rsidR="00320A95" w:rsidRPr="00AC7DD9">
        <w:rPr>
          <w:sz w:val="24"/>
          <w:szCs w:val="24"/>
        </w:rPr>
        <w:t xml:space="preserve"> </w:t>
      </w:r>
      <w:proofErr w:type="spellStart"/>
      <w:r w:rsidR="00320A95" w:rsidRPr="00AC7DD9">
        <w:rPr>
          <w:sz w:val="24"/>
          <w:szCs w:val="24"/>
        </w:rPr>
        <w:t>personālsabiedrība</w:t>
      </w:r>
      <w:proofErr w:type="spellEnd"/>
      <w:r w:rsidR="00320A95" w:rsidRPr="00AC7DD9">
        <w:rPr>
          <w:sz w:val="24"/>
          <w:szCs w:val="24"/>
        </w:rPr>
        <w:t xml:space="preserve">, </w:t>
      </w:r>
      <w:proofErr w:type="spellStart"/>
      <w:r w:rsidR="00320A95" w:rsidRPr="00AC7DD9">
        <w:rPr>
          <w:sz w:val="24"/>
          <w:szCs w:val="24"/>
        </w:rPr>
        <w:t>piedāvājumā</w:t>
      </w:r>
      <w:proofErr w:type="spellEnd"/>
      <w:r w:rsidR="00320A95" w:rsidRPr="00AC7DD9">
        <w:rPr>
          <w:sz w:val="24"/>
          <w:szCs w:val="24"/>
        </w:rPr>
        <w:t xml:space="preserve"> </w:t>
      </w:r>
      <w:proofErr w:type="spellStart"/>
      <w:r w:rsidR="00320A95" w:rsidRPr="00AC7DD9">
        <w:rPr>
          <w:sz w:val="24"/>
          <w:szCs w:val="24"/>
        </w:rPr>
        <w:t>papildus</w:t>
      </w:r>
      <w:proofErr w:type="spellEnd"/>
      <w:r w:rsidR="00320A95" w:rsidRPr="00AC7DD9">
        <w:rPr>
          <w:sz w:val="24"/>
          <w:szCs w:val="24"/>
        </w:rPr>
        <w:t xml:space="preserve"> </w:t>
      </w:r>
      <w:proofErr w:type="spellStart"/>
      <w:r w:rsidR="00320A95" w:rsidRPr="00AC7DD9">
        <w:rPr>
          <w:sz w:val="24"/>
          <w:szCs w:val="24"/>
        </w:rPr>
        <w:t>norāda</w:t>
      </w:r>
      <w:proofErr w:type="spellEnd"/>
      <w:r w:rsidR="00320A95" w:rsidRPr="00AC7DD9">
        <w:rPr>
          <w:sz w:val="24"/>
          <w:szCs w:val="24"/>
        </w:rPr>
        <w:t xml:space="preserve"> </w:t>
      </w:r>
      <w:proofErr w:type="spellStart"/>
      <w:r w:rsidR="00320A95" w:rsidRPr="00AC7DD9">
        <w:rPr>
          <w:sz w:val="24"/>
          <w:szCs w:val="24"/>
        </w:rPr>
        <w:t>personu</w:t>
      </w:r>
      <w:proofErr w:type="spellEnd"/>
      <w:r w:rsidR="00320A95" w:rsidRPr="00AC7DD9">
        <w:rPr>
          <w:sz w:val="24"/>
          <w:szCs w:val="24"/>
        </w:rPr>
        <w:t xml:space="preserve">, </w:t>
      </w:r>
      <w:proofErr w:type="spellStart"/>
      <w:r w:rsidR="00320A95" w:rsidRPr="00AC7DD9">
        <w:rPr>
          <w:sz w:val="24"/>
          <w:szCs w:val="24"/>
        </w:rPr>
        <w:t>kas</w:t>
      </w:r>
      <w:proofErr w:type="spellEnd"/>
      <w:r w:rsidR="00320A95" w:rsidRPr="00AC7DD9">
        <w:rPr>
          <w:sz w:val="24"/>
          <w:szCs w:val="24"/>
        </w:rPr>
        <w:t xml:space="preserve"> </w:t>
      </w:r>
      <w:proofErr w:type="spellStart"/>
      <w:r w:rsidR="00320A95" w:rsidRPr="00AC7DD9">
        <w:rPr>
          <w:sz w:val="24"/>
          <w:szCs w:val="24"/>
        </w:rPr>
        <w:t>Konkursā</w:t>
      </w:r>
      <w:proofErr w:type="spellEnd"/>
      <w:r w:rsidR="00320A95" w:rsidRPr="00AC7DD9">
        <w:rPr>
          <w:sz w:val="24"/>
          <w:szCs w:val="24"/>
        </w:rPr>
        <w:t xml:space="preserve"> </w:t>
      </w:r>
      <w:proofErr w:type="spellStart"/>
      <w:r w:rsidR="00320A95" w:rsidRPr="00AC7DD9">
        <w:rPr>
          <w:sz w:val="24"/>
          <w:szCs w:val="24"/>
        </w:rPr>
        <w:t>pārstāv</w:t>
      </w:r>
      <w:proofErr w:type="spellEnd"/>
      <w:r w:rsidR="00320A95" w:rsidRPr="00AC7DD9">
        <w:rPr>
          <w:sz w:val="24"/>
          <w:szCs w:val="24"/>
        </w:rPr>
        <w:t xml:space="preserve"> </w:t>
      </w:r>
      <w:proofErr w:type="spellStart"/>
      <w:r w:rsidR="00320A95" w:rsidRPr="00AC7DD9">
        <w:rPr>
          <w:sz w:val="24"/>
          <w:szCs w:val="24"/>
        </w:rPr>
        <w:t>attiecīgo</w:t>
      </w:r>
      <w:proofErr w:type="spellEnd"/>
      <w:r w:rsidR="00320A95" w:rsidRPr="00AC7DD9">
        <w:rPr>
          <w:sz w:val="24"/>
          <w:szCs w:val="24"/>
        </w:rPr>
        <w:t xml:space="preserve"> </w:t>
      </w:r>
      <w:proofErr w:type="spellStart"/>
      <w:r w:rsidR="00320A95" w:rsidRPr="00AC7DD9">
        <w:rPr>
          <w:sz w:val="24"/>
          <w:szCs w:val="24"/>
        </w:rPr>
        <w:t>piegādātāju</w:t>
      </w:r>
      <w:proofErr w:type="spellEnd"/>
      <w:r w:rsidR="00320A95" w:rsidRPr="00AC7DD9">
        <w:rPr>
          <w:sz w:val="24"/>
          <w:szCs w:val="24"/>
        </w:rPr>
        <w:t xml:space="preserve"> </w:t>
      </w:r>
      <w:proofErr w:type="spellStart"/>
      <w:r w:rsidR="00320A95" w:rsidRPr="00AC7DD9">
        <w:rPr>
          <w:sz w:val="24"/>
          <w:szCs w:val="24"/>
        </w:rPr>
        <w:lastRenderedPageBreak/>
        <w:t>apvienību</w:t>
      </w:r>
      <w:proofErr w:type="spellEnd"/>
      <w:r w:rsidR="00320A95" w:rsidRPr="00AC7DD9">
        <w:rPr>
          <w:sz w:val="24"/>
          <w:szCs w:val="24"/>
        </w:rPr>
        <w:t xml:space="preserve"> </w:t>
      </w:r>
      <w:proofErr w:type="spellStart"/>
      <w:r w:rsidR="00320A95" w:rsidRPr="00AC7DD9">
        <w:rPr>
          <w:sz w:val="24"/>
          <w:szCs w:val="24"/>
        </w:rPr>
        <w:t>vai</w:t>
      </w:r>
      <w:proofErr w:type="spellEnd"/>
      <w:r w:rsidR="00320A95" w:rsidRPr="00AC7DD9">
        <w:rPr>
          <w:sz w:val="24"/>
          <w:szCs w:val="24"/>
        </w:rPr>
        <w:t xml:space="preserve"> </w:t>
      </w:r>
      <w:proofErr w:type="spellStart"/>
      <w:r w:rsidR="00320A95" w:rsidRPr="00AC7DD9">
        <w:rPr>
          <w:sz w:val="24"/>
          <w:szCs w:val="24"/>
        </w:rPr>
        <w:t>personālsabiedrību</w:t>
      </w:r>
      <w:proofErr w:type="spellEnd"/>
      <w:r w:rsidR="00320A95" w:rsidRPr="00AC7DD9">
        <w:rPr>
          <w:sz w:val="24"/>
          <w:szCs w:val="24"/>
        </w:rPr>
        <w:t xml:space="preserve">, </w:t>
      </w:r>
      <w:proofErr w:type="spellStart"/>
      <w:r w:rsidR="00320A95" w:rsidRPr="00AC7DD9">
        <w:rPr>
          <w:sz w:val="24"/>
          <w:szCs w:val="24"/>
        </w:rPr>
        <w:t>kā</w:t>
      </w:r>
      <w:proofErr w:type="spellEnd"/>
      <w:r w:rsidR="00320A95" w:rsidRPr="00AC7DD9">
        <w:rPr>
          <w:sz w:val="24"/>
          <w:szCs w:val="24"/>
        </w:rPr>
        <w:t xml:space="preserve"> </w:t>
      </w:r>
      <w:proofErr w:type="spellStart"/>
      <w:r w:rsidR="00320A95" w:rsidRPr="00AC7DD9">
        <w:rPr>
          <w:sz w:val="24"/>
          <w:szCs w:val="24"/>
        </w:rPr>
        <w:t>arī</w:t>
      </w:r>
      <w:proofErr w:type="spellEnd"/>
      <w:r w:rsidR="00320A95" w:rsidRPr="00AC7DD9">
        <w:rPr>
          <w:sz w:val="24"/>
          <w:szCs w:val="24"/>
        </w:rPr>
        <w:t xml:space="preserve"> </w:t>
      </w:r>
      <w:proofErr w:type="spellStart"/>
      <w:r w:rsidR="00320A95" w:rsidRPr="00AC7DD9">
        <w:rPr>
          <w:sz w:val="24"/>
          <w:szCs w:val="24"/>
        </w:rPr>
        <w:t>katras</w:t>
      </w:r>
      <w:proofErr w:type="spellEnd"/>
      <w:r w:rsidR="00320A95" w:rsidRPr="00AC7DD9">
        <w:rPr>
          <w:sz w:val="24"/>
          <w:szCs w:val="24"/>
        </w:rPr>
        <w:t xml:space="preserve"> personas </w:t>
      </w:r>
      <w:proofErr w:type="spellStart"/>
      <w:r w:rsidR="00320A95" w:rsidRPr="00AC7DD9">
        <w:rPr>
          <w:sz w:val="24"/>
          <w:szCs w:val="24"/>
        </w:rPr>
        <w:t>atbildības</w:t>
      </w:r>
      <w:proofErr w:type="spellEnd"/>
      <w:r w:rsidR="00320A95" w:rsidRPr="00AC7DD9">
        <w:rPr>
          <w:sz w:val="24"/>
          <w:szCs w:val="24"/>
        </w:rPr>
        <w:t xml:space="preserve"> </w:t>
      </w:r>
      <w:proofErr w:type="spellStart"/>
      <w:r w:rsidR="00320A95" w:rsidRPr="00AC7DD9">
        <w:rPr>
          <w:sz w:val="24"/>
          <w:szCs w:val="24"/>
        </w:rPr>
        <w:t>sadalījumu</w:t>
      </w:r>
      <w:proofErr w:type="spellEnd"/>
      <w:r w:rsidR="00320A95" w:rsidRPr="00AC7DD9">
        <w:rPr>
          <w:sz w:val="24"/>
          <w:szCs w:val="24"/>
        </w:rPr>
        <w:t xml:space="preserve">. </w:t>
      </w:r>
      <w:proofErr w:type="spellStart"/>
      <w:proofErr w:type="gramStart"/>
      <w:r w:rsidR="00320A95" w:rsidRPr="00AC7DD9">
        <w:rPr>
          <w:sz w:val="24"/>
          <w:szCs w:val="24"/>
        </w:rPr>
        <w:t>Ja</w:t>
      </w:r>
      <w:proofErr w:type="spellEnd"/>
      <w:proofErr w:type="gramEnd"/>
      <w:r w:rsidR="00320A95" w:rsidRPr="00AC7DD9">
        <w:rPr>
          <w:sz w:val="24"/>
          <w:szCs w:val="24"/>
        </w:rPr>
        <w:t xml:space="preserve"> </w:t>
      </w:r>
      <w:proofErr w:type="spellStart"/>
      <w:r w:rsidR="00320A95" w:rsidRPr="00AC7DD9">
        <w:rPr>
          <w:sz w:val="24"/>
          <w:szCs w:val="24"/>
        </w:rPr>
        <w:t>piedāvājumu</w:t>
      </w:r>
      <w:proofErr w:type="spellEnd"/>
      <w:r w:rsidR="00320A95" w:rsidRPr="00AC7DD9">
        <w:rPr>
          <w:sz w:val="24"/>
          <w:szCs w:val="24"/>
        </w:rPr>
        <w:t xml:space="preserve"> </w:t>
      </w:r>
      <w:proofErr w:type="spellStart"/>
      <w:r w:rsidR="00320A95" w:rsidRPr="00AC7DD9">
        <w:rPr>
          <w:sz w:val="24"/>
          <w:szCs w:val="24"/>
        </w:rPr>
        <w:t>iesniedz</w:t>
      </w:r>
      <w:proofErr w:type="spellEnd"/>
      <w:r w:rsidR="00320A95" w:rsidRPr="00AC7DD9">
        <w:rPr>
          <w:sz w:val="24"/>
          <w:szCs w:val="24"/>
        </w:rPr>
        <w:t xml:space="preserve"> </w:t>
      </w:r>
      <w:proofErr w:type="spellStart"/>
      <w:r w:rsidR="00320A95" w:rsidRPr="00AC7DD9">
        <w:rPr>
          <w:sz w:val="24"/>
          <w:szCs w:val="24"/>
        </w:rPr>
        <w:t>piegādātāju</w:t>
      </w:r>
      <w:proofErr w:type="spellEnd"/>
      <w:r w:rsidR="00320A95" w:rsidRPr="00AC7DD9">
        <w:rPr>
          <w:sz w:val="24"/>
          <w:szCs w:val="24"/>
        </w:rPr>
        <w:t xml:space="preserve"> </w:t>
      </w:r>
      <w:proofErr w:type="spellStart"/>
      <w:r w:rsidR="00320A95" w:rsidRPr="00AC7DD9">
        <w:rPr>
          <w:sz w:val="24"/>
          <w:szCs w:val="24"/>
        </w:rPr>
        <w:t>apvienība</w:t>
      </w:r>
      <w:proofErr w:type="spellEnd"/>
      <w:r w:rsidR="00320A95" w:rsidRPr="00AC7DD9">
        <w:rPr>
          <w:sz w:val="24"/>
          <w:szCs w:val="24"/>
        </w:rPr>
        <w:t xml:space="preserve">, tai </w:t>
      </w:r>
      <w:proofErr w:type="spellStart"/>
      <w:r w:rsidR="00320A95" w:rsidRPr="00AC7DD9">
        <w:rPr>
          <w:sz w:val="24"/>
          <w:szCs w:val="24"/>
        </w:rPr>
        <w:t>līguma</w:t>
      </w:r>
      <w:proofErr w:type="spellEnd"/>
      <w:r w:rsidR="00320A95" w:rsidRPr="00AC7DD9">
        <w:rPr>
          <w:sz w:val="24"/>
          <w:szCs w:val="24"/>
        </w:rPr>
        <w:t xml:space="preserve"> </w:t>
      </w:r>
      <w:proofErr w:type="spellStart"/>
      <w:r w:rsidR="00320A95" w:rsidRPr="00AC7DD9">
        <w:rPr>
          <w:sz w:val="24"/>
          <w:szCs w:val="24"/>
        </w:rPr>
        <w:t>slēgšanas</w:t>
      </w:r>
      <w:proofErr w:type="spellEnd"/>
      <w:r w:rsidR="00320A95" w:rsidRPr="00AC7DD9">
        <w:rPr>
          <w:sz w:val="24"/>
          <w:szCs w:val="24"/>
        </w:rPr>
        <w:t xml:space="preserve"> </w:t>
      </w:r>
      <w:proofErr w:type="spellStart"/>
      <w:r w:rsidR="00320A95" w:rsidRPr="00AC7DD9">
        <w:rPr>
          <w:sz w:val="24"/>
          <w:szCs w:val="24"/>
        </w:rPr>
        <w:t>tiesību</w:t>
      </w:r>
      <w:proofErr w:type="spellEnd"/>
      <w:r w:rsidR="00320A95" w:rsidRPr="00AC7DD9">
        <w:rPr>
          <w:sz w:val="24"/>
          <w:szCs w:val="24"/>
        </w:rPr>
        <w:t xml:space="preserve"> </w:t>
      </w:r>
      <w:proofErr w:type="spellStart"/>
      <w:r w:rsidR="00320A95" w:rsidRPr="00AC7DD9">
        <w:rPr>
          <w:sz w:val="24"/>
          <w:szCs w:val="24"/>
        </w:rPr>
        <w:t>iegūšanas</w:t>
      </w:r>
      <w:proofErr w:type="spellEnd"/>
      <w:r w:rsidR="00320A95" w:rsidRPr="00AC7DD9">
        <w:rPr>
          <w:sz w:val="24"/>
          <w:szCs w:val="24"/>
        </w:rPr>
        <w:t xml:space="preserve"> </w:t>
      </w:r>
      <w:proofErr w:type="spellStart"/>
      <w:r w:rsidR="00320A95" w:rsidRPr="00AC7DD9">
        <w:rPr>
          <w:sz w:val="24"/>
          <w:szCs w:val="24"/>
        </w:rPr>
        <w:t>gadījumā</w:t>
      </w:r>
      <w:proofErr w:type="spellEnd"/>
      <w:r w:rsidR="00320A95" w:rsidRPr="00AC7DD9">
        <w:rPr>
          <w:sz w:val="24"/>
          <w:szCs w:val="24"/>
        </w:rPr>
        <w:t xml:space="preserve">, </w:t>
      </w:r>
      <w:proofErr w:type="spellStart"/>
      <w:r w:rsidR="00320A95" w:rsidRPr="00AC7DD9">
        <w:rPr>
          <w:sz w:val="24"/>
          <w:szCs w:val="24"/>
        </w:rPr>
        <w:t>ir</w:t>
      </w:r>
      <w:proofErr w:type="spellEnd"/>
      <w:r w:rsidR="00320A95" w:rsidRPr="00AC7DD9">
        <w:rPr>
          <w:sz w:val="24"/>
          <w:szCs w:val="24"/>
        </w:rPr>
        <w:t xml:space="preserve"> </w:t>
      </w:r>
      <w:proofErr w:type="spellStart"/>
      <w:r w:rsidR="00320A95" w:rsidRPr="00AC7DD9">
        <w:rPr>
          <w:sz w:val="24"/>
          <w:szCs w:val="24"/>
        </w:rPr>
        <w:t>pienākums</w:t>
      </w:r>
      <w:proofErr w:type="spellEnd"/>
      <w:r w:rsidR="00320A95" w:rsidRPr="00AC7DD9">
        <w:rPr>
          <w:sz w:val="24"/>
          <w:szCs w:val="24"/>
        </w:rPr>
        <w:t xml:space="preserve"> </w:t>
      </w:r>
      <w:proofErr w:type="spellStart"/>
      <w:r w:rsidR="00320A95" w:rsidRPr="00AC7DD9">
        <w:rPr>
          <w:sz w:val="24"/>
          <w:szCs w:val="24"/>
        </w:rPr>
        <w:t>pirms</w:t>
      </w:r>
      <w:proofErr w:type="spellEnd"/>
      <w:r w:rsidR="00320A95" w:rsidRPr="00AC7DD9">
        <w:rPr>
          <w:sz w:val="24"/>
          <w:szCs w:val="24"/>
        </w:rPr>
        <w:t xml:space="preserve"> </w:t>
      </w:r>
      <w:proofErr w:type="spellStart"/>
      <w:r w:rsidR="00320A95" w:rsidRPr="00AC7DD9">
        <w:rPr>
          <w:sz w:val="24"/>
          <w:szCs w:val="24"/>
        </w:rPr>
        <w:t>līguma</w:t>
      </w:r>
      <w:proofErr w:type="spellEnd"/>
      <w:r w:rsidR="00320A95" w:rsidRPr="00AC7DD9">
        <w:rPr>
          <w:sz w:val="24"/>
          <w:szCs w:val="24"/>
        </w:rPr>
        <w:t xml:space="preserve"> </w:t>
      </w:r>
      <w:proofErr w:type="spellStart"/>
      <w:r w:rsidR="00320A95" w:rsidRPr="00AC7DD9">
        <w:rPr>
          <w:sz w:val="24"/>
          <w:szCs w:val="24"/>
        </w:rPr>
        <w:t>noslēgšanas</w:t>
      </w:r>
      <w:proofErr w:type="spellEnd"/>
      <w:r w:rsidR="00320A95" w:rsidRPr="00AC7DD9">
        <w:rPr>
          <w:sz w:val="24"/>
          <w:szCs w:val="24"/>
        </w:rPr>
        <w:t xml:space="preserve"> </w:t>
      </w:r>
      <w:proofErr w:type="spellStart"/>
      <w:r w:rsidR="00320A95" w:rsidRPr="00AC7DD9">
        <w:rPr>
          <w:sz w:val="24"/>
          <w:szCs w:val="24"/>
        </w:rPr>
        <w:t>reģistrēt</w:t>
      </w:r>
      <w:proofErr w:type="spellEnd"/>
      <w:r w:rsidR="00320A95" w:rsidRPr="00AC7DD9">
        <w:rPr>
          <w:sz w:val="24"/>
          <w:szCs w:val="24"/>
        </w:rPr>
        <w:t xml:space="preserve"> </w:t>
      </w:r>
      <w:proofErr w:type="spellStart"/>
      <w:r w:rsidR="00320A95" w:rsidRPr="00AC7DD9">
        <w:rPr>
          <w:sz w:val="24"/>
          <w:szCs w:val="24"/>
        </w:rPr>
        <w:t>personālsabiedrību</w:t>
      </w:r>
      <w:proofErr w:type="spellEnd"/>
      <w:r w:rsidR="00320A95" w:rsidRPr="00AC7DD9">
        <w:rPr>
          <w:sz w:val="24"/>
          <w:szCs w:val="24"/>
        </w:rPr>
        <w:t xml:space="preserve"> 10 (</w:t>
      </w:r>
      <w:proofErr w:type="spellStart"/>
      <w:r w:rsidR="00320A95" w:rsidRPr="00AC7DD9">
        <w:rPr>
          <w:sz w:val="24"/>
          <w:szCs w:val="24"/>
        </w:rPr>
        <w:t>desmit</w:t>
      </w:r>
      <w:proofErr w:type="spellEnd"/>
      <w:r w:rsidR="00320A95" w:rsidRPr="00AC7DD9">
        <w:rPr>
          <w:sz w:val="24"/>
          <w:szCs w:val="24"/>
        </w:rPr>
        <w:t xml:space="preserve">) </w:t>
      </w:r>
      <w:proofErr w:type="spellStart"/>
      <w:r w:rsidR="00320A95" w:rsidRPr="00AC7DD9">
        <w:rPr>
          <w:sz w:val="24"/>
          <w:szCs w:val="24"/>
        </w:rPr>
        <w:t>dienu</w:t>
      </w:r>
      <w:proofErr w:type="spellEnd"/>
      <w:r w:rsidR="00320A95" w:rsidRPr="00AC7DD9">
        <w:rPr>
          <w:sz w:val="24"/>
          <w:szCs w:val="24"/>
        </w:rPr>
        <w:t xml:space="preserve"> </w:t>
      </w:r>
      <w:proofErr w:type="spellStart"/>
      <w:r w:rsidR="00320A95" w:rsidRPr="00AC7DD9">
        <w:rPr>
          <w:sz w:val="24"/>
          <w:szCs w:val="24"/>
        </w:rPr>
        <w:t>laikā</w:t>
      </w:r>
      <w:proofErr w:type="spellEnd"/>
      <w:r w:rsidR="00320A95" w:rsidRPr="00AC7DD9">
        <w:rPr>
          <w:sz w:val="24"/>
          <w:szCs w:val="24"/>
        </w:rPr>
        <w:t xml:space="preserve"> </w:t>
      </w:r>
      <w:proofErr w:type="spellStart"/>
      <w:r w:rsidR="00320A95" w:rsidRPr="00AC7DD9">
        <w:rPr>
          <w:sz w:val="24"/>
          <w:szCs w:val="24"/>
        </w:rPr>
        <w:t>pēc</w:t>
      </w:r>
      <w:proofErr w:type="spellEnd"/>
      <w:r w:rsidR="00320A95" w:rsidRPr="00AC7DD9">
        <w:rPr>
          <w:sz w:val="24"/>
          <w:szCs w:val="24"/>
        </w:rPr>
        <w:t xml:space="preserve"> PIL 67.panta </w:t>
      </w:r>
      <w:proofErr w:type="spellStart"/>
      <w:r w:rsidR="00320A95" w:rsidRPr="00AC7DD9">
        <w:rPr>
          <w:sz w:val="24"/>
          <w:szCs w:val="24"/>
        </w:rPr>
        <w:t>ceturtajā</w:t>
      </w:r>
      <w:proofErr w:type="spellEnd"/>
      <w:r w:rsidR="00320A95" w:rsidRPr="00AC7DD9">
        <w:rPr>
          <w:sz w:val="24"/>
          <w:szCs w:val="24"/>
        </w:rPr>
        <w:t xml:space="preserve"> </w:t>
      </w:r>
      <w:proofErr w:type="spellStart"/>
      <w:r w:rsidR="00320A95" w:rsidRPr="00AC7DD9">
        <w:rPr>
          <w:sz w:val="24"/>
          <w:szCs w:val="24"/>
        </w:rPr>
        <w:t>daļā</w:t>
      </w:r>
      <w:proofErr w:type="spellEnd"/>
      <w:r w:rsidR="00320A95" w:rsidRPr="00AC7DD9">
        <w:rPr>
          <w:sz w:val="24"/>
          <w:szCs w:val="24"/>
        </w:rPr>
        <w:t xml:space="preserve"> </w:t>
      </w:r>
      <w:proofErr w:type="spellStart"/>
      <w:r w:rsidR="00320A95" w:rsidRPr="00AC7DD9">
        <w:rPr>
          <w:sz w:val="24"/>
          <w:szCs w:val="24"/>
        </w:rPr>
        <w:t>minētā</w:t>
      </w:r>
      <w:proofErr w:type="spellEnd"/>
      <w:r w:rsidR="00320A95" w:rsidRPr="00AC7DD9">
        <w:rPr>
          <w:sz w:val="24"/>
          <w:szCs w:val="24"/>
        </w:rPr>
        <w:t xml:space="preserve"> </w:t>
      </w:r>
      <w:proofErr w:type="spellStart"/>
      <w:r w:rsidR="00320A95" w:rsidRPr="00AC7DD9">
        <w:rPr>
          <w:sz w:val="24"/>
          <w:szCs w:val="24"/>
        </w:rPr>
        <w:t>nogaidīšanas</w:t>
      </w:r>
      <w:proofErr w:type="spellEnd"/>
      <w:r w:rsidR="00320A95" w:rsidRPr="00AC7DD9">
        <w:rPr>
          <w:sz w:val="24"/>
          <w:szCs w:val="24"/>
        </w:rPr>
        <w:t xml:space="preserve"> </w:t>
      </w:r>
      <w:proofErr w:type="spellStart"/>
      <w:r w:rsidR="00320A95" w:rsidRPr="00AC7DD9">
        <w:rPr>
          <w:sz w:val="24"/>
          <w:szCs w:val="24"/>
        </w:rPr>
        <w:t>termiņa</w:t>
      </w:r>
      <w:proofErr w:type="spellEnd"/>
      <w:r w:rsidR="00320A95" w:rsidRPr="00AC7DD9">
        <w:rPr>
          <w:sz w:val="24"/>
          <w:szCs w:val="24"/>
        </w:rPr>
        <w:t xml:space="preserve"> </w:t>
      </w:r>
      <w:proofErr w:type="spellStart"/>
      <w:r w:rsidR="00320A95" w:rsidRPr="00AC7DD9">
        <w:rPr>
          <w:sz w:val="24"/>
          <w:szCs w:val="24"/>
        </w:rPr>
        <w:t>beigām</w:t>
      </w:r>
      <w:proofErr w:type="spellEnd"/>
      <w:r w:rsidR="00320A95" w:rsidRPr="00AC7DD9">
        <w:rPr>
          <w:sz w:val="24"/>
          <w:szCs w:val="24"/>
        </w:rPr>
        <w:t>.</w:t>
      </w:r>
    </w:p>
    <w:p w:rsidR="00A257DF" w:rsidRPr="00AC7DD9" w:rsidRDefault="00B17685" w:rsidP="00B17685">
      <w:pPr>
        <w:ind w:left="426"/>
        <w:jc w:val="both"/>
        <w:rPr>
          <w:sz w:val="24"/>
          <w:szCs w:val="24"/>
        </w:rPr>
      </w:pPr>
      <w:r w:rsidRPr="00AC7DD9">
        <w:rPr>
          <w:sz w:val="24"/>
          <w:szCs w:val="24"/>
        </w:rPr>
        <w:t>5.1.8</w:t>
      </w:r>
      <w:r w:rsidR="00320A95" w:rsidRPr="00AC7DD9">
        <w:rPr>
          <w:sz w:val="24"/>
          <w:szCs w:val="24"/>
        </w:rPr>
        <w:t xml:space="preserve">. </w:t>
      </w:r>
      <w:proofErr w:type="spellStart"/>
      <w:r w:rsidR="00320A95" w:rsidRPr="00AC7DD9">
        <w:rPr>
          <w:sz w:val="24"/>
          <w:szCs w:val="24"/>
        </w:rPr>
        <w:t>Pretendenta</w:t>
      </w:r>
      <w:proofErr w:type="spellEnd"/>
      <w:r w:rsidR="00320A95" w:rsidRPr="00AC7DD9">
        <w:rPr>
          <w:sz w:val="24"/>
          <w:szCs w:val="24"/>
        </w:rPr>
        <w:t xml:space="preserve"> </w:t>
      </w:r>
      <w:proofErr w:type="spellStart"/>
      <w:r w:rsidR="00320A95" w:rsidRPr="00AC7DD9">
        <w:rPr>
          <w:sz w:val="24"/>
          <w:szCs w:val="24"/>
        </w:rPr>
        <w:t>iesniegtais</w:t>
      </w:r>
      <w:proofErr w:type="spellEnd"/>
      <w:r w:rsidR="00320A95" w:rsidRPr="00AC7DD9">
        <w:rPr>
          <w:sz w:val="24"/>
          <w:szCs w:val="24"/>
        </w:rPr>
        <w:t xml:space="preserve"> </w:t>
      </w:r>
      <w:proofErr w:type="spellStart"/>
      <w:r w:rsidR="00320A95" w:rsidRPr="00AC7DD9">
        <w:rPr>
          <w:sz w:val="24"/>
          <w:szCs w:val="24"/>
        </w:rPr>
        <w:t>piedāvājums</w:t>
      </w:r>
      <w:proofErr w:type="spellEnd"/>
      <w:r w:rsidR="00320A95" w:rsidRPr="00AC7DD9">
        <w:rPr>
          <w:sz w:val="24"/>
          <w:szCs w:val="24"/>
        </w:rPr>
        <w:t xml:space="preserve"> </w:t>
      </w:r>
      <w:proofErr w:type="spellStart"/>
      <w:r w:rsidR="00320A95" w:rsidRPr="00AC7DD9">
        <w:rPr>
          <w:sz w:val="24"/>
          <w:szCs w:val="24"/>
        </w:rPr>
        <w:t>nozīmē</w:t>
      </w:r>
      <w:proofErr w:type="spellEnd"/>
      <w:r w:rsidR="00320A95" w:rsidRPr="00AC7DD9">
        <w:rPr>
          <w:sz w:val="24"/>
          <w:szCs w:val="24"/>
        </w:rPr>
        <w:t xml:space="preserve"> </w:t>
      </w:r>
      <w:proofErr w:type="spellStart"/>
      <w:r w:rsidR="00320A95" w:rsidRPr="00AC7DD9">
        <w:rPr>
          <w:sz w:val="24"/>
          <w:szCs w:val="24"/>
        </w:rPr>
        <w:t>pilnīgu</w:t>
      </w:r>
      <w:proofErr w:type="spellEnd"/>
      <w:r w:rsidR="00320A95" w:rsidRPr="00AC7DD9">
        <w:rPr>
          <w:sz w:val="24"/>
          <w:szCs w:val="24"/>
        </w:rPr>
        <w:t xml:space="preserve"> </w:t>
      </w:r>
      <w:proofErr w:type="spellStart"/>
      <w:r w:rsidR="00320A95" w:rsidRPr="00AC7DD9">
        <w:rPr>
          <w:sz w:val="24"/>
          <w:szCs w:val="24"/>
        </w:rPr>
        <w:t>šī</w:t>
      </w:r>
      <w:proofErr w:type="spellEnd"/>
      <w:r w:rsidR="00320A95" w:rsidRPr="00AC7DD9">
        <w:rPr>
          <w:sz w:val="24"/>
          <w:szCs w:val="24"/>
        </w:rPr>
        <w:t xml:space="preserve"> </w:t>
      </w:r>
      <w:proofErr w:type="spellStart"/>
      <w:r w:rsidR="00320A95" w:rsidRPr="00AC7DD9">
        <w:rPr>
          <w:sz w:val="24"/>
          <w:szCs w:val="24"/>
        </w:rPr>
        <w:t>Konkursa</w:t>
      </w:r>
      <w:proofErr w:type="spellEnd"/>
      <w:r w:rsidR="00320A95" w:rsidRPr="00AC7DD9">
        <w:rPr>
          <w:sz w:val="24"/>
          <w:szCs w:val="24"/>
        </w:rPr>
        <w:t xml:space="preserve"> </w:t>
      </w:r>
      <w:proofErr w:type="spellStart"/>
      <w:r w:rsidR="00320A95" w:rsidRPr="00AC7DD9">
        <w:rPr>
          <w:sz w:val="24"/>
          <w:szCs w:val="24"/>
        </w:rPr>
        <w:t>Nolikuma</w:t>
      </w:r>
      <w:proofErr w:type="spellEnd"/>
      <w:r w:rsidR="00320A95" w:rsidRPr="00AC7DD9">
        <w:rPr>
          <w:sz w:val="24"/>
          <w:szCs w:val="24"/>
        </w:rPr>
        <w:t xml:space="preserve"> </w:t>
      </w:r>
      <w:proofErr w:type="spellStart"/>
      <w:r w:rsidR="00320A95" w:rsidRPr="00AC7DD9">
        <w:rPr>
          <w:sz w:val="24"/>
          <w:szCs w:val="24"/>
        </w:rPr>
        <w:t>noteikumu</w:t>
      </w:r>
      <w:proofErr w:type="spellEnd"/>
      <w:r w:rsidR="00320A95" w:rsidRPr="00AC7DD9">
        <w:rPr>
          <w:sz w:val="24"/>
          <w:szCs w:val="24"/>
        </w:rPr>
        <w:t xml:space="preserve"> </w:t>
      </w:r>
      <w:proofErr w:type="spellStart"/>
      <w:r w:rsidR="00320A95" w:rsidRPr="00AC7DD9">
        <w:rPr>
          <w:sz w:val="24"/>
          <w:szCs w:val="24"/>
        </w:rPr>
        <w:t>pieņemšanu</w:t>
      </w:r>
      <w:proofErr w:type="spellEnd"/>
      <w:r w:rsidR="00320A95" w:rsidRPr="00AC7DD9">
        <w:rPr>
          <w:sz w:val="24"/>
          <w:szCs w:val="24"/>
        </w:rPr>
        <w:t xml:space="preserve"> </w:t>
      </w:r>
      <w:proofErr w:type="gramStart"/>
      <w:r w:rsidR="00320A95" w:rsidRPr="00AC7DD9">
        <w:rPr>
          <w:sz w:val="24"/>
          <w:szCs w:val="24"/>
        </w:rPr>
        <w:t>un</w:t>
      </w:r>
      <w:proofErr w:type="gramEnd"/>
      <w:r w:rsidR="00320A95" w:rsidRPr="00AC7DD9">
        <w:rPr>
          <w:sz w:val="24"/>
          <w:szCs w:val="24"/>
        </w:rPr>
        <w:t xml:space="preserve"> </w:t>
      </w:r>
      <w:proofErr w:type="spellStart"/>
      <w:r w:rsidR="00320A95" w:rsidRPr="00AC7DD9">
        <w:rPr>
          <w:sz w:val="24"/>
          <w:szCs w:val="24"/>
        </w:rPr>
        <w:t>atbildību</w:t>
      </w:r>
      <w:proofErr w:type="spellEnd"/>
      <w:r w:rsidR="00320A95" w:rsidRPr="00AC7DD9">
        <w:rPr>
          <w:sz w:val="24"/>
          <w:szCs w:val="24"/>
        </w:rPr>
        <w:t xml:space="preserve"> par to </w:t>
      </w:r>
      <w:proofErr w:type="spellStart"/>
      <w:r w:rsidR="00320A95" w:rsidRPr="00AC7DD9">
        <w:rPr>
          <w:sz w:val="24"/>
          <w:szCs w:val="24"/>
        </w:rPr>
        <w:t>izpildi</w:t>
      </w:r>
      <w:proofErr w:type="spellEnd"/>
      <w:r w:rsidR="00320A95" w:rsidRPr="00AC7DD9">
        <w:rPr>
          <w:sz w:val="24"/>
          <w:szCs w:val="24"/>
        </w:rPr>
        <w:t>.</w:t>
      </w:r>
    </w:p>
    <w:p w:rsidR="006E2D4A" w:rsidRPr="00AC7DD9" w:rsidRDefault="006E2D4A" w:rsidP="00320A95">
      <w:pPr>
        <w:jc w:val="center"/>
        <w:rPr>
          <w:sz w:val="24"/>
          <w:szCs w:val="24"/>
          <w:lang w:val="lv-LV"/>
        </w:rPr>
      </w:pPr>
    </w:p>
    <w:p w:rsidR="00E06A0F" w:rsidRPr="00AC7DD9" w:rsidRDefault="00320A95" w:rsidP="00320A95">
      <w:pPr>
        <w:pStyle w:val="tv213"/>
        <w:spacing w:before="0" w:beforeAutospacing="0" w:after="0" w:afterAutospacing="0"/>
        <w:jc w:val="center"/>
        <w:rPr>
          <w:b/>
        </w:rPr>
      </w:pPr>
      <w:r w:rsidRPr="008E05FB">
        <w:rPr>
          <w:b/>
          <w:kern w:val="28"/>
        </w:rPr>
        <w:t>6.</w:t>
      </w:r>
      <w:r w:rsidRPr="00AC7DD9">
        <w:rPr>
          <w:kern w:val="28"/>
        </w:rPr>
        <w:t xml:space="preserve"> </w:t>
      </w:r>
      <w:r w:rsidR="00D82789" w:rsidRPr="00AC7DD9">
        <w:rPr>
          <w:b/>
        </w:rPr>
        <w:t>Pretendenta izslēgšanas nosacījumi</w:t>
      </w:r>
    </w:p>
    <w:p w:rsidR="00D82789" w:rsidRPr="00AC7DD9" w:rsidRDefault="00320A95" w:rsidP="00E728EA">
      <w:pPr>
        <w:pStyle w:val="tv213"/>
        <w:spacing w:before="0" w:beforeAutospacing="0" w:after="0" w:afterAutospacing="0"/>
        <w:ind w:left="426" w:hanging="426"/>
        <w:jc w:val="both"/>
      </w:pPr>
      <w:r w:rsidRPr="00AC7DD9">
        <w:t xml:space="preserve">6.1. </w:t>
      </w:r>
      <w:r w:rsidR="00D82789" w:rsidRPr="00AC7DD9">
        <w:t>Pasūtītājs pārbauda un izslēdz pretendentu no dalības iepirkuma procedūrā atbilstoši PIL 39.</w:t>
      </w:r>
      <w:r w:rsidR="00D82789" w:rsidRPr="00AC7DD9">
        <w:rPr>
          <w:vertAlign w:val="superscript"/>
        </w:rPr>
        <w:t>1</w:t>
      </w:r>
      <w:r w:rsidR="00D82789" w:rsidRPr="00AC7DD9">
        <w:t xml:space="preserve"> pantam.</w:t>
      </w:r>
    </w:p>
    <w:p w:rsidR="006E2D4A" w:rsidRPr="00AC7DD9" w:rsidRDefault="006E2D4A" w:rsidP="006E2D4A">
      <w:pPr>
        <w:jc w:val="both"/>
        <w:rPr>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110"/>
      </w:tblGrid>
      <w:tr w:rsidR="00BD2B62" w:rsidRPr="00AC7DD9" w:rsidTr="00557ECB">
        <w:trPr>
          <w:trHeight w:val="412"/>
        </w:trPr>
        <w:tc>
          <w:tcPr>
            <w:tcW w:w="4962" w:type="dxa"/>
          </w:tcPr>
          <w:p w:rsidR="00BD2B62" w:rsidRPr="00AC7DD9" w:rsidRDefault="00D15633" w:rsidP="000E04D7">
            <w:pPr>
              <w:pStyle w:val="Default"/>
              <w:rPr>
                <w:b/>
                <w:bCs/>
              </w:rPr>
            </w:pPr>
            <w:r w:rsidRPr="00AC7DD9">
              <w:rPr>
                <w:b/>
                <w:bCs/>
              </w:rPr>
              <w:t>7</w:t>
            </w:r>
            <w:r w:rsidR="00D82789" w:rsidRPr="00AC7DD9">
              <w:rPr>
                <w:b/>
                <w:bCs/>
              </w:rPr>
              <w:t>. Pretendenta kvalifikācijas prasības</w:t>
            </w:r>
            <w:r w:rsidR="004B1BCC" w:rsidRPr="00AC7DD9">
              <w:rPr>
                <w:b/>
                <w:bCs/>
              </w:rPr>
              <w:t>:</w:t>
            </w:r>
            <w:r w:rsidR="00BD2B62" w:rsidRPr="00AC7DD9">
              <w:rPr>
                <w:b/>
                <w:bCs/>
              </w:rPr>
              <w:t xml:space="preserve"> </w:t>
            </w:r>
          </w:p>
        </w:tc>
        <w:tc>
          <w:tcPr>
            <w:tcW w:w="4110" w:type="dxa"/>
          </w:tcPr>
          <w:p w:rsidR="00BD2B62" w:rsidRPr="00AC7DD9" w:rsidRDefault="00D15633" w:rsidP="00D82789">
            <w:pPr>
              <w:pStyle w:val="Default"/>
            </w:pPr>
            <w:r w:rsidRPr="00AC7DD9">
              <w:rPr>
                <w:b/>
                <w:bCs/>
              </w:rPr>
              <w:t>8</w:t>
            </w:r>
            <w:r w:rsidR="00D82789" w:rsidRPr="00AC7DD9">
              <w:rPr>
                <w:b/>
                <w:bCs/>
              </w:rPr>
              <w:t>. Pretendentam jāiesniedz šādi Pretendenta kvalifikācij</w:t>
            </w:r>
            <w:r w:rsidR="00E37188" w:rsidRPr="00AC7DD9">
              <w:rPr>
                <w:b/>
                <w:bCs/>
              </w:rPr>
              <w:t>u apliecinoši dokumenti</w:t>
            </w:r>
            <w:r w:rsidR="004B1BCC" w:rsidRPr="00AC7DD9">
              <w:rPr>
                <w:b/>
                <w:bCs/>
              </w:rPr>
              <w:t>:</w:t>
            </w:r>
            <w:r w:rsidR="00BD2B62" w:rsidRPr="00AC7DD9">
              <w:rPr>
                <w:b/>
                <w:bCs/>
              </w:rPr>
              <w:t xml:space="preserve"> </w:t>
            </w:r>
          </w:p>
        </w:tc>
      </w:tr>
      <w:tr w:rsidR="009C1170" w:rsidRPr="00AC7DD9" w:rsidTr="00557ECB">
        <w:trPr>
          <w:trHeight w:val="859"/>
        </w:trPr>
        <w:tc>
          <w:tcPr>
            <w:tcW w:w="4962" w:type="dxa"/>
          </w:tcPr>
          <w:p w:rsidR="009C1170" w:rsidRPr="00AC7DD9" w:rsidDel="00E37188" w:rsidRDefault="00D15633" w:rsidP="00AD4469">
            <w:pPr>
              <w:pStyle w:val="Default"/>
              <w:jc w:val="both"/>
            </w:pPr>
            <w:r w:rsidRPr="00AC7DD9">
              <w:t>7</w:t>
            </w:r>
            <w:r w:rsidR="009C1170"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c>
          <w:tcPr>
            <w:tcW w:w="4110" w:type="dxa"/>
          </w:tcPr>
          <w:p w:rsidR="009C1170" w:rsidRPr="00AC7DD9" w:rsidRDefault="00D15633" w:rsidP="00927BEC">
            <w:pPr>
              <w:ind w:right="-58"/>
              <w:jc w:val="both"/>
              <w:rPr>
                <w:sz w:val="24"/>
                <w:szCs w:val="24"/>
              </w:rPr>
            </w:pPr>
            <w:r w:rsidRPr="00AC7DD9">
              <w:rPr>
                <w:sz w:val="24"/>
                <w:szCs w:val="24"/>
              </w:rPr>
              <w:t>8.1</w:t>
            </w:r>
            <w:r w:rsidR="009C1170" w:rsidRPr="00AC7DD9">
              <w:rPr>
                <w:sz w:val="24"/>
                <w:szCs w:val="24"/>
              </w:rPr>
              <w:t xml:space="preserve">. </w:t>
            </w:r>
            <w:proofErr w:type="spellStart"/>
            <w:r w:rsidR="009C1170" w:rsidRPr="00AC7DD9">
              <w:rPr>
                <w:sz w:val="24"/>
                <w:szCs w:val="24"/>
              </w:rPr>
              <w:t>Pretendenta</w:t>
            </w:r>
            <w:proofErr w:type="spellEnd"/>
            <w:r w:rsidR="009C1170" w:rsidRPr="00AC7DD9">
              <w:rPr>
                <w:sz w:val="24"/>
                <w:szCs w:val="24"/>
              </w:rPr>
              <w:t xml:space="preserve"> </w:t>
            </w:r>
            <w:proofErr w:type="spellStart"/>
            <w:r w:rsidR="009C1170" w:rsidRPr="00AC7DD9">
              <w:rPr>
                <w:sz w:val="24"/>
                <w:szCs w:val="24"/>
              </w:rPr>
              <w:t>parakstīts</w:t>
            </w:r>
            <w:proofErr w:type="spellEnd"/>
            <w:r w:rsidR="009C1170" w:rsidRPr="00AC7DD9">
              <w:rPr>
                <w:sz w:val="24"/>
                <w:szCs w:val="24"/>
              </w:rPr>
              <w:t xml:space="preserve"> </w:t>
            </w:r>
            <w:proofErr w:type="spellStart"/>
            <w:r w:rsidR="009C1170" w:rsidRPr="00AC7DD9">
              <w:rPr>
                <w:sz w:val="24"/>
                <w:szCs w:val="24"/>
              </w:rPr>
              <w:t>pieteikums</w:t>
            </w:r>
            <w:proofErr w:type="spellEnd"/>
            <w:r w:rsidR="009C1170" w:rsidRPr="00AC7DD9">
              <w:rPr>
                <w:sz w:val="24"/>
                <w:szCs w:val="24"/>
              </w:rPr>
              <w:t xml:space="preserve"> </w:t>
            </w:r>
            <w:proofErr w:type="spellStart"/>
            <w:r w:rsidR="009C1170" w:rsidRPr="00AC7DD9">
              <w:rPr>
                <w:sz w:val="24"/>
                <w:szCs w:val="24"/>
              </w:rPr>
              <w:t>dalībai</w:t>
            </w:r>
            <w:proofErr w:type="spellEnd"/>
            <w:r w:rsidR="009C1170" w:rsidRPr="00AC7DD9">
              <w:rPr>
                <w:sz w:val="24"/>
                <w:szCs w:val="24"/>
              </w:rPr>
              <w:t xml:space="preserve"> </w:t>
            </w:r>
            <w:proofErr w:type="spellStart"/>
            <w:r w:rsidR="009C1170" w:rsidRPr="00AC7DD9">
              <w:rPr>
                <w:sz w:val="24"/>
                <w:szCs w:val="24"/>
              </w:rPr>
              <w:t>Iepirkumā</w:t>
            </w:r>
            <w:proofErr w:type="spellEnd"/>
            <w:r w:rsidR="009C1170" w:rsidRPr="00AC7DD9">
              <w:rPr>
                <w:sz w:val="24"/>
                <w:szCs w:val="24"/>
              </w:rPr>
              <w:t xml:space="preserve">, </w:t>
            </w:r>
            <w:proofErr w:type="spellStart"/>
            <w:r w:rsidR="009C1170" w:rsidRPr="00AC7DD9">
              <w:rPr>
                <w:sz w:val="24"/>
                <w:szCs w:val="24"/>
              </w:rPr>
              <w:t>kurš</w:t>
            </w:r>
            <w:proofErr w:type="spellEnd"/>
            <w:r w:rsidR="009C1170" w:rsidRPr="00AC7DD9">
              <w:rPr>
                <w:sz w:val="24"/>
                <w:szCs w:val="24"/>
              </w:rPr>
              <w:t xml:space="preserve"> </w:t>
            </w:r>
            <w:proofErr w:type="spellStart"/>
            <w:r w:rsidR="009C1170" w:rsidRPr="00AC7DD9">
              <w:rPr>
                <w:sz w:val="24"/>
                <w:szCs w:val="24"/>
              </w:rPr>
              <w:t>sagatavots</w:t>
            </w:r>
            <w:proofErr w:type="spellEnd"/>
            <w:r w:rsidR="009C1170" w:rsidRPr="00AC7DD9">
              <w:rPr>
                <w:sz w:val="24"/>
                <w:szCs w:val="24"/>
              </w:rPr>
              <w:t xml:space="preserve"> </w:t>
            </w:r>
            <w:proofErr w:type="spellStart"/>
            <w:r w:rsidR="009C1170" w:rsidRPr="00AC7DD9">
              <w:rPr>
                <w:sz w:val="24"/>
                <w:szCs w:val="24"/>
              </w:rPr>
              <w:t>saskaņā</w:t>
            </w:r>
            <w:proofErr w:type="spellEnd"/>
            <w:r w:rsidR="009C1170" w:rsidRPr="00AC7DD9">
              <w:rPr>
                <w:sz w:val="24"/>
                <w:szCs w:val="24"/>
              </w:rPr>
              <w:t xml:space="preserve"> </w:t>
            </w:r>
            <w:proofErr w:type="spellStart"/>
            <w:r w:rsidR="009C1170" w:rsidRPr="00AC7DD9">
              <w:rPr>
                <w:sz w:val="24"/>
                <w:szCs w:val="24"/>
              </w:rPr>
              <w:t>ar</w:t>
            </w:r>
            <w:proofErr w:type="spellEnd"/>
            <w:r w:rsidR="009C1170" w:rsidRPr="00AC7DD9">
              <w:rPr>
                <w:sz w:val="24"/>
                <w:szCs w:val="24"/>
              </w:rPr>
              <w:t xml:space="preserve"> </w:t>
            </w:r>
            <w:proofErr w:type="spellStart"/>
            <w:r w:rsidR="009C1170" w:rsidRPr="00AC7DD9">
              <w:rPr>
                <w:sz w:val="24"/>
                <w:szCs w:val="24"/>
              </w:rPr>
              <w:t>Nolikuma</w:t>
            </w:r>
            <w:proofErr w:type="spellEnd"/>
            <w:r w:rsidR="009C1170" w:rsidRPr="00AC7DD9">
              <w:rPr>
                <w:sz w:val="24"/>
                <w:szCs w:val="24"/>
              </w:rPr>
              <w:t xml:space="preserve"> 1.pielikumā </w:t>
            </w:r>
            <w:proofErr w:type="spellStart"/>
            <w:r w:rsidR="009C1170" w:rsidRPr="00AC7DD9">
              <w:rPr>
                <w:sz w:val="24"/>
                <w:szCs w:val="24"/>
              </w:rPr>
              <w:t>pievienoto</w:t>
            </w:r>
            <w:proofErr w:type="spellEnd"/>
            <w:r w:rsidR="009C1170" w:rsidRPr="00AC7DD9">
              <w:rPr>
                <w:sz w:val="24"/>
                <w:szCs w:val="24"/>
              </w:rPr>
              <w:t xml:space="preserve"> </w:t>
            </w:r>
            <w:proofErr w:type="spellStart"/>
            <w:r w:rsidR="009C1170" w:rsidRPr="00AC7DD9">
              <w:rPr>
                <w:sz w:val="24"/>
                <w:szCs w:val="24"/>
              </w:rPr>
              <w:t>formu</w:t>
            </w:r>
            <w:proofErr w:type="spellEnd"/>
            <w:r w:rsidR="009C1170" w:rsidRPr="00AC7DD9">
              <w:rPr>
                <w:sz w:val="24"/>
                <w:szCs w:val="24"/>
              </w:rPr>
              <w:t xml:space="preserve">. </w:t>
            </w:r>
          </w:p>
          <w:p w:rsidR="009C1170" w:rsidRPr="00AC7DD9" w:rsidDel="00E37188" w:rsidRDefault="009C1170" w:rsidP="009C1170">
            <w:pPr>
              <w:ind w:right="-58"/>
              <w:jc w:val="both"/>
              <w:rPr>
                <w:sz w:val="24"/>
                <w:szCs w:val="24"/>
              </w:rPr>
            </w:pPr>
            <w:proofErr w:type="spellStart"/>
            <w:r w:rsidRPr="00AC7DD9">
              <w:rPr>
                <w:sz w:val="24"/>
                <w:szCs w:val="24"/>
              </w:rPr>
              <w:t>Ārvalstī</w:t>
            </w:r>
            <w:proofErr w:type="spellEnd"/>
            <w:r w:rsidRPr="00AC7DD9">
              <w:rPr>
                <w:sz w:val="24"/>
                <w:szCs w:val="24"/>
              </w:rPr>
              <w:t xml:space="preserve"> </w:t>
            </w:r>
            <w:proofErr w:type="spellStart"/>
            <w:r w:rsidRPr="00AC7DD9">
              <w:rPr>
                <w:sz w:val="24"/>
                <w:szCs w:val="24"/>
              </w:rPr>
              <w:t>reģistrētam</w:t>
            </w:r>
            <w:proofErr w:type="spellEnd"/>
            <w:r w:rsidRPr="00AC7DD9">
              <w:rPr>
                <w:sz w:val="24"/>
                <w:szCs w:val="24"/>
              </w:rPr>
              <w:t xml:space="preserve"> </w:t>
            </w:r>
            <w:proofErr w:type="spellStart"/>
            <w:r w:rsidRPr="00AC7DD9">
              <w:rPr>
                <w:sz w:val="24"/>
                <w:szCs w:val="24"/>
              </w:rPr>
              <w:t>pretendentam</w:t>
            </w:r>
            <w:proofErr w:type="spellEnd"/>
            <w:r w:rsidRPr="00AC7DD9">
              <w:rPr>
                <w:sz w:val="24"/>
                <w:szCs w:val="24"/>
              </w:rPr>
              <w:t xml:space="preserve"> </w:t>
            </w:r>
            <w:proofErr w:type="spellStart"/>
            <w:r w:rsidRPr="00AC7DD9">
              <w:rPr>
                <w:sz w:val="24"/>
                <w:szCs w:val="24"/>
              </w:rPr>
              <w:t>jāiesniedz</w:t>
            </w:r>
            <w:proofErr w:type="spellEnd"/>
            <w:r w:rsidRPr="00AC7DD9">
              <w:rPr>
                <w:sz w:val="24"/>
                <w:szCs w:val="24"/>
              </w:rPr>
              <w:t xml:space="preserve"> </w:t>
            </w:r>
            <w:proofErr w:type="spellStart"/>
            <w:r w:rsidRPr="00AC7DD9">
              <w:rPr>
                <w:sz w:val="24"/>
                <w:szCs w:val="24"/>
              </w:rPr>
              <w:t>kompetentas</w:t>
            </w:r>
            <w:proofErr w:type="spellEnd"/>
            <w:r w:rsidRPr="00AC7DD9">
              <w:rPr>
                <w:sz w:val="24"/>
                <w:szCs w:val="24"/>
              </w:rPr>
              <w:t xml:space="preserve"> </w:t>
            </w:r>
            <w:proofErr w:type="spellStart"/>
            <w:r w:rsidRPr="00AC7DD9">
              <w:rPr>
                <w:sz w:val="24"/>
                <w:szCs w:val="24"/>
              </w:rPr>
              <w:t>attiecīgās</w:t>
            </w:r>
            <w:proofErr w:type="spellEnd"/>
            <w:r w:rsidRPr="00AC7DD9">
              <w:rPr>
                <w:sz w:val="24"/>
                <w:szCs w:val="24"/>
              </w:rPr>
              <w:t xml:space="preserve"> </w:t>
            </w:r>
            <w:proofErr w:type="spellStart"/>
            <w:r w:rsidRPr="00AC7DD9">
              <w:rPr>
                <w:sz w:val="24"/>
                <w:szCs w:val="24"/>
              </w:rPr>
              <w:t>valsts</w:t>
            </w:r>
            <w:proofErr w:type="spellEnd"/>
            <w:r w:rsidRPr="00AC7DD9">
              <w:rPr>
                <w:sz w:val="24"/>
                <w:szCs w:val="24"/>
              </w:rPr>
              <w:t xml:space="preserve"> </w:t>
            </w:r>
            <w:proofErr w:type="spellStart"/>
            <w:r w:rsidRPr="00AC7DD9">
              <w:rPr>
                <w:sz w:val="24"/>
                <w:szCs w:val="24"/>
              </w:rPr>
              <w:t>institūcijas</w:t>
            </w:r>
            <w:proofErr w:type="spellEnd"/>
            <w:r w:rsidRPr="00AC7DD9">
              <w:rPr>
                <w:sz w:val="24"/>
                <w:szCs w:val="24"/>
              </w:rPr>
              <w:t xml:space="preserve"> </w:t>
            </w:r>
            <w:proofErr w:type="spellStart"/>
            <w:r w:rsidRPr="00AC7DD9">
              <w:rPr>
                <w:sz w:val="24"/>
                <w:szCs w:val="24"/>
              </w:rPr>
              <w:t>izsniegts</w:t>
            </w:r>
            <w:proofErr w:type="spellEnd"/>
            <w:r w:rsidRPr="00AC7DD9">
              <w:rPr>
                <w:sz w:val="24"/>
                <w:szCs w:val="24"/>
              </w:rPr>
              <w:t xml:space="preserve"> </w:t>
            </w:r>
            <w:proofErr w:type="spellStart"/>
            <w:r w:rsidRPr="00AC7DD9">
              <w:rPr>
                <w:sz w:val="24"/>
                <w:szCs w:val="24"/>
              </w:rPr>
              <w:t>dokuments</w:t>
            </w:r>
            <w:proofErr w:type="spellEnd"/>
            <w:r w:rsidRPr="00AC7DD9">
              <w:rPr>
                <w:sz w:val="24"/>
                <w:szCs w:val="24"/>
              </w:rPr>
              <w:t xml:space="preserve">, </w:t>
            </w:r>
            <w:proofErr w:type="spellStart"/>
            <w:r w:rsidRPr="00AC7DD9">
              <w:rPr>
                <w:sz w:val="24"/>
                <w:szCs w:val="24"/>
              </w:rPr>
              <w:t>kas</w:t>
            </w:r>
            <w:proofErr w:type="spellEnd"/>
            <w:r w:rsidRPr="00AC7DD9">
              <w:rPr>
                <w:sz w:val="24"/>
                <w:szCs w:val="24"/>
              </w:rPr>
              <w:t xml:space="preserve"> </w:t>
            </w:r>
            <w:proofErr w:type="spellStart"/>
            <w:r w:rsidRPr="00AC7DD9">
              <w:rPr>
                <w:sz w:val="24"/>
                <w:szCs w:val="24"/>
              </w:rPr>
              <w:t>apliecina</w:t>
            </w:r>
            <w:proofErr w:type="spellEnd"/>
            <w:r w:rsidRPr="00AC7DD9">
              <w:rPr>
                <w:sz w:val="24"/>
                <w:szCs w:val="24"/>
              </w:rPr>
              <w:t xml:space="preserve">, ka </w:t>
            </w:r>
            <w:proofErr w:type="spellStart"/>
            <w:r w:rsidRPr="00AC7DD9">
              <w:rPr>
                <w:sz w:val="24"/>
                <w:szCs w:val="24"/>
              </w:rPr>
              <w:t>pretendents</w:t>
            </w:r>
            <w:proofErr w:type="spellEnd"/>
            <w:r w:rsidRPr="00AC7DD9">
              <w:rPr>
                <w:sz w:val="24"/>
                <w:szCs w:val="24"/>
              </w:rPr>
              <w:t xml:space="preserve"> </w:t>
            </w:r>
            <w:proofErr w:type="spellStart"/>
            <w:r w:rsidRPr="00AC7DD9">
              <w:rPr>
                <w:sz w:val="24"/>
                <w:szCs w:val="24"/>
              </w:rPr>
              <w:t>ir</w:t>
            </w:r>
            <w:proofErr w:type="spellEnd"/>
            <w:r w:rsidRPr="00AC7DD9">
              <w:rPr>
                <w:sz w:val="24"/>
                <w:szCs w:val="24"/>
              </w:rPr>
              <w:t xml:space="preserve"> </w:t>
            </w:r>
            <w:proofErr w:type="spellStart"/>
            <w:r w:rsidRPr="00AC7DD9">
              <w:rPr>
                <w:sz w:val="24"/>
                <w:szCs w:val="24"/>
              </w:rPr>
              <w:t>reģistrēts</w:t>
            </w:r>
            <w:proofErr w:type="spellEnd"/>
            <w:r w:rsidRPr="00AC7DD9">
              <w:rPr>
                <w:sz w:val="24"/>
                <w:szCs w:val="24"/>
              </w:rPr>
              <w:t xml:space="preserve"> </w:t>
            </w:r>
            <w:proofErr w:type="spellStart"/>
            <w:r w:rsidRPr="00AC7DD9">
              <w:rPr>
                <w:sz w:val="24"/>
                <w:szCs w:val="24"/>
              </w:rPr>
              <w:t>atbilstoši</w:t>
            </w:r>
            <w:proofErr w:type="spellEnd"/>
            <w:r w:rsidRPr="00AC7DD9">
              <w:rPr>
                <w:sz w:val="24"/>
                <w:szCs w:val="24"/>
              </w:rPr>
              <w:t xml:space="preserve"> </w:t>
            </w:r>
            <w:proofErr w:type="spellStart"/>
            <w:r w:rsidRPr="00AC7DD9">
              <w:rPr>
                <w:sz w:val="24"/>
                <w:szCs w:val="24"/>
              </w:rPr>
              <w:t>tās</w:t>
            </w:r>
            <w:proofErr w:type="spellEnd"/>
            <w:r w:rsidRPr="00AC7DD9">
              <w:rPr>
                <w:sz w:val="24"/>
                <w:szCs w:val="24"/>
              </w:rPr>
              <w:t xml:space="preserve"> </w:t>
            </w:r>
            <w:proofErr w:type="spellStart"/>
            <w:r w:rsidRPr="00AC7DD9">
              <w:rPr>
                <w:sz w:val="24"/>
                <w:szCs w:val="24"/>
              </w:rPr>
              <w:t>valsts</w:t>
            </w:r>
            <w:proofErr w:type="spellEnd"/>
            <w:r w:rsidRPr="00AC7DD9">
              <w:rPr>
                <w:sz w:val="24"/>
                <w:szCs w:val="24"/>
              </w:rPr>
              <w:t xml:space="preserve"> </w:t>
            </w:r>
            <w:proofErr w:type="spellStart"/>
            <w:r w:rsidRPr="00AC7DD9">
              <w:rPr>
                <w:sz w:val="24"/>
                <w:szCs w:val="24"/>
              </w:rPr>
              <w:t>normatīvo</w:t>
            </w:r>
            <w:proofErr w:type="spellEnd"/>
            <w:r w:rsidRPr="00AC7DD9">
              <w:rPr>
                <w:sz w:val="24"/>
                <w:szCs w:val="24"/>
              </w:rPr>
              <w:t xml:space="preserve"> </w:t>
            </w:r>
            <w:proofErr w:type="spellStart"/>
            <w:r w:rsidRPr="00AC7DD9">
              <w:rPr>
                <w:sz w:val="24"/>
                <w:szCs w:val="24"/>
              </w:rPr>
              <w:t>aktu</w:t>
            </w:r>
            <w:proofErr w:type="spellEnd"/>
            <w:r w:rsidRPr="00AC7DD9">
              <w:rPr>
                <w:sz w:val="24"/>
                <w:szCs w:val="24"/>
              </w:rPr>
              <w:t xml:space="preserve"> </w:t>
            </w:r>
            <w:proofErr w:type="spellStart"/>
            <w:r w:rsidRPr="00AC7DD9">
              <w:rPr>
                <w:sz w:val="24"/>
                <w:szCs w:val="24"/>
              </w:rPr>
              <w:t>prasībām</w:t>
            </w:r>
            <w:proofErr w:type="spellEnd"/>
            <w:r w:rsidRPr="00AC7DD9">
              <w:rPr>
                <w:sz w:val="24"/>
                <w:szCs w:val="24"/>
              </w:rPr>
              <w:t xml:space="preserve">. </w:t>
            </w: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pretendenta</w:t>
            </w:r>
            <w:proofErr w:type="spellEnd"/>
            <w:r w:rsidRPr="00AC7DD9">
              <w:rPr>
                <w:sz w:val="24"/>
                <w:szCs w:val="24"/>
              </w:rPr>
              <w:t xml:space="preserve"> </w:t>
            </w:r>
            <w:proofErr w:type="spellStart"/>
            <w:r w:rsidRPr="00AC7DD9">
              <w:rPr>
                <w:sz w:val="24"/>
                <w:szCs w:val="24"/>
              </w:rPr>
              <w:t>piedāvājumu</w:t>
            </w:r>
            <w:proofErr w:type="spellEnd"/>
            <w:r w:rsidRPr="00AC7DD9">
              <w:rPr>
                <w:sz w:val="24"/>
                <w:szCs w:val="24"/>
              </w:rPr>
              <w:t xml:space="preserve"> </w:t>
            </w:r>
            <w:proofErr w:type="spellStart"/>
            <w:r w:rsidRPr="00AC7DD9">
              <w:rPr>
                <w:sz w:val="24"/>
                <w:szCs w:val="24"/>
              </w:rPr>
              <w:t>paraksta</w:t>
            </w:r>
            <w:proofErr w:type="spellEnd"/>
            <w:r w:rsidRPr="00AC7DD9">
              <w:rPr>
                <w:sz w:val="24"/>
                <w:szCs w:val="24"/>
              </w:rPr>
              <w:t xml:space="preserve"> </w:t>
            </w:r>
            <w:proofErr w:type="spellStart"/>
            <w:r w:rsidRPr="00AC7DD9">
              <w:rPr>
                <w:sz w:val="24"/>
                <w:szCs w:val="24"/>
              </w:rPr>
              <w:t>pilnvarota</w:t>
            </w:r>
            <w:proofErr w:type="spellEnd"/>
            <w:r w:rsidRPr="00AC7DD9">
              <w:rPr>
                <w:sz w:val="24"/>
                <w:szCs w:val="24"/>
              </w:rPr>
              <w:t xml:space="preserve"> persona, tad </w:t>
            </w:r>
            <w:proofErr w:type="spellStart"/>
            <w:r w:rsidRPr="00AC7DD9">
              <w:rPr>
                <w:sz w:val="24"/>
                <w:szCs w:val="24"/>
              </w:rPr>
              <w:t>jāpievieno</w:t>
            </w:r>
            <w:proofErr w:type="spellEnd"/>
            <w:r w:rsidRPr="00AC7DD9">
              <w:rPr>
                <w:sz w:val="24"/>
                <w:szCs w:val="24"/>
              </w:rPr>
              <w:t xml:space="preserve"> </w:t>
            </w:r>
            <w:proofErr w:type="spellStart"/>
            <w:r w:rsidRPr="00AC7DD9">
              <w:rPr>
                <w:sz w:val="24"/>
                <w:szCs w:val="24"/>
              </w:rPr>
              <w:t>pilnvara</w:t>
            </w:r>
            <w:proofErr w:type="spellEnd"/>
            <w:r w:rsidRPr="00AC7DD9">
              <w:rPr>
                <w:sz w:val="24"/>
                <w:szCs w:val="24"/>
              </w:rPr>
              <w:t xml:space="preserve">.  </w:t>
            </w:r>
          </w:p>
        </w:tc>
      </w:tr>
      <w:tr w:rsidR="009C1170" w:rsidRPr="00AC7DD9" w:rsidTr="00557ECB">
        <w:trPr>
          <w:trHeight w:val="859"/>
        </w:trPr>
        <w:tc>
          <w:tcPr>
            <w:tcW w:w="4962" w:type="dxa"/>
          </w:tcPr>
          <w:p w:rsidR="009C1170" w:rsidRPr="006D01E5" w:rsidRDefault="00D15633" w:rsidP="001B5834">
            <w:pPr>
              <w:jc w:val="both"/>
              <w:rPr>
                <w:sz w:val="24"/>
                <w:szCs w:val="24"/>
              </w:rPr>
            </w:pPr>
            <w:r w:rsidRPr="00AC7DD9">
              <w:rPr>
                <w:sz w:val="24"/>
                <w:szCs w:val="24"/>
              </w:rPr>
              <w:t>7</w:t>
            </w:r>
            <w:r w:rsidR="009C1170" w:rsidRPr="00AC7DD9">
              <w:rPr>
                <w:sz w:val="24"/>
                <w:szCs w:val="24"/>
              </w:rPr>
              <w:t xml:space="preserve">.2. </w:t>
            </w:r>
            <w:proofErr w:type="spellStart"/>
            <w:r w:rsidR="009C1170" w:rsidRPr="00AC7DD9">
              <w:rPr>
                <w:sz w:val="24"/>
                <w:szCs w:val="24"/>
              </w:rPr>
              <w:t>Pretendenta</w:t>
            </w:r>
            <w:proofErr w:type="spellEnd"/>
            <w:r w:rsidR="009C1170" w:rsidRPr="00AC7DD9">
              <w:rPr>
                <w:sz w:val="24"/>
                <w:szCs w:val="24"/>
              </w:rPr>
              <w:t xml:space="preserve"> </w:t>
            </w:r>
            <w:proofErr w:type="spellStart"/>
            <w:r w:rsidR="009C1170" w:rsidRPr="00AC7DD9">
              <w:rPr>
                <w:sz w:val="24"/>
                <w:szCs w:val="24"/>
              </w:rPr>
              <w:t>pārstāvim</w:t>
            </w:r>
            <w:proofErr w:type="spellEnd"/>
            <w:r w:rsidR="009C1170" w:rsidRPr="00AC7DD9">
              <w:rPr>
                <w:sz w:val="24"/>
                <w:szCs w:val="24"/>
              </w:rPr>
              <w:t xml:space="preserve">, </w:t>
            </w:r>
            <w:proofErr w:type="spellStart"/>
            <w:r w:rsidR="009C1170" w:rsidRPr="00AC7DD9">
              <w:rPr>
                <w:sz w:val="24"/>
                <w:szCs w:val="24"/>
              </w:rPr>
              <w:t>kas</w:t>
            </w:r>
            <w:proofErr w:type="spellEnd"/>
            <w:r w:rsidR="009C1170" w:rsidRPr="00AC7DD9">
              <w:rPr>
                <w:sz w:val="24"/>
                <w:szCs w:val="24"/>
              </w:rPr>
              <w:t xml:space="preserve"> </w:t>
            </w:r>
            <w:proofErr w:type="spellStart"/>
            <w:r w:rsidR="009C1170" w:rsidRPr="00AC7DD9">
              <w:rPr>
                <w:sz w:val="24"/>
                <w:szCs w:val="24"/>
              </w:rPr>
              <w:t>parakstījis</w:t>
            </w:r>
            <w:proofErr w:type="spellEnd"/>
            <w:r w:rsidR="009C1170" w:rsidRPr="00AC7DD9">
              <w:rPr>
                <w:sz w:val="24"/>
                <w:szCs w:val="24"/>
              </w:rPr>
              <w:t xml:space="preserve"> </w:t>
            </w:r>
            <w:proofErr w:type="spellStart"/>
            <w:r w:rsidR="009C1170" w:rsidRPr="00AC7DD9">
              <w:rPr>
                <w:sz w:val="24"/>
                <w:szCs w:val="24"/>
              </w:rPr>
              <w:t>piedāvājuma</w:t>
            </w:r>
            <w:proofErr w:type="spellEnd"/>
            <w:r w:rsidR="009C1170" w:rsidRPr="00AC7DD9">
              <w:rPr>
                <w:sz w:val="24"/>
                <w:szCs w:val="24"/>
              </w:rPr>
              <w:t xml:space="preserve"> </w:t>
            </w:r>
            <w:proofErr w:type="spellStart"/>
            <w:r w:rsidR="009C1170" w:rsidRPr="00AC7DD9">
              <w:rPr>
                <w:sz w:val="24"/>
                <w:szCs w:val="24"/>
              </w:rPr>
              <w:t>dokumentus</w:t>
            </w:r>
            <w:proofErr w:type="spellEnd"/>
            <w:r w:rsidR="009C1170" w:rsidRPr="00AC7DD9">
              <w:rPr>
                <w:sz w:val="24"/>
                <w:szCs w:val="24"/>
              </w:rPr>
              <w:t xml:space="preserve">, </w:t>
            </w:r>
            <w:proofErr w:type="spellStart"/>
            <w:r w:rsidR="009C1170" w:rsidRPr="00AC7DD9">
              <w:rPr>
                <w:sz w:val="24"/>
                <w:szCs w:val="24"/>
              </w:rPr>
              <w:t>ir</w:t>
            </w:r>
            <w:proofErr w:type="spellEnd"/>
            <w:r w:rsidR="009C1170" w:rsidRPr="00AC7DD9">
              <w:rPr>
                <w:sz w:val="24"/>
                <w:szCs w:val="24"/>
              </w:rPr>
              <w:t xml:space="preserve"> </w:t>
            </w:r>
            <w:proofErr w:type="spellStart"/>
            <w:r w:rsidR="009C1170" w:rsidRPr="00AC7DD9">
              <w:rPr>
                <w:sz w:val="24"/>
                <w:szCs w:val="24"/>
              </w:rPr>
              <w:t>pārstāvības</w:t>
            </w:r>
            <w:proofErr w:type="spellEnd"/>
            <w:r w:rsidR="009C1170" w:rsidRPr="00AC7DD9">
              <w:rPr>
                <w:sz w:val="24"/>
                <w:szCs w:val="24"/>
              </w:rPr>
              <w:t xml:space="preserve"> (</w:t>
            </w:r>
            <w:proofErr w:type="spellStart"/>
            <w:r w:rsidR="009C1170" w:rsidRPr="00AC7DD9">
              <w:rPr>
                <w:sz w:val="24"/>
                <w:szCs w:val="24"/>
              </w:rPr>
              <w:t>paraksta</w:t>
            </w:r>
            <w:proofErr w:type="spellEnd"/>
            <w:r w:rsidR="009C1170" w:rsidRPr="00AC7DD9">
              <w:rPr>
                <w:sz w:val="24"/>
                <w:szCs w:val="24"/>
              </w:rPr>
              <w:t xml:space="preserve">) </w:t>
            </w:r>
            <w:proofErr w:type="spellStart"/>
            <w:r w:rsidR="009C1170" w:rsidRPr="00AC7DD9">
              <w:rPr>
                <w:sz w:val="24"/>
                <w:szCs w:val="24"/>
              </w:rPr>
              <w:t>tiesības</w:t>
            </w:r>
            <w:proofErr w:type="spellEnd"/>
            <w:r w:rsidR="006D01E5">
              <w:rPr>
                <w:sz w:val="24"/>
                <w:szCs w:val="24"/>
              </w:rPr>
              <w:t>.</w:t>
            </w:r>
          </w:p>
        </w:tc>
        <w:tc>
          <w:tcPr>
            <w:tcW w:w="4110" w:type="dxa"/>
          </w:tcPr>
          <w:p w:rsidR="009C1170" w:rsidRPr="00AC7DD9" w:rsidRDefault="00D15633" w:rsidP="00AA135B">
            <w:pPr>
              <w:pStyle w:val="Default"/>
              <w:tabs>
                <w:tab w:val="left" w:pos="600"/>
                <w:tab w:val="left" w:pos="742"/>
              </w:tabs>
              <w:jc w:val="both"/>
            </w:pPr>
            <w:r w:rsidRPr="00AC7DD9">
              <w:t>8.2</w:t>
            </w:r>
            <w:r w:rsidR="009C1170" w:rsidRPr="00AC7DD9">
              <w:t xml:space="preserve">. Lai apliecinātu nolikuma </w:t>
            </w:r>
            <w:r w:rsidR="00AA135B">
              <w:t>7</w:t>
            </w:r>
            <w:r w:rsidR="009C1170" w:rsidRPr="00AC7DD9">
              <w:t>.2. 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w:t>
            </w:r>
            <w:r w:rsidR="006D01E5">
              <w:t>.</w:t>
            </w:r>
          </w:p>
        </w:tc>
      </w:tr>
      <w:tr w:rsidR="009C1170" w:rsidRPr="00C63826" w:rsidTr="00557ECB">
        <w:trPr>
          <w:trHeight w:val="859"/>
        </w:trPr>
        <w:tc>
          <w:tcPr>
            <w:tcW w:w="4962" w:type="dxa"/>
          </w:tcPr>
          <w:p w:rsidR="009C1170" w:rsidRPr="00AC7DD9" w:rsidRDefault="00D15633" w:rsidP="00785667">
            <w:pPr>
              <w:tabs>
                <w:tab w:val="left" w:pos="709"/>
              </w:tabs>
              <w:ind w:right="-1"/>
              <w:jc w:val="both"/>
              <w:rPr>
                <w:sz w:val="24"/>
                <w:szCs w:val="24"/>
                <w:lang w:val="lv-LV"/>
              </w:rPr>
            </w:pPr>
            <w:r w:rsidRPr="00AC7DD9">
              <w:rPr>
                <w:sz w:val="24"/>
                <w:szCs w:val="24"/>
                <w:lang w:val="lv-LV"/>
              </w:rPr>
              <w:t>7</w:t>
            </w:r>
            <w:r w:rsidR="009C1170" w:rsidRPr="00AC7DD9">
              <w:rPr>
                <w:sz w:val="24"/>
                <w:szCs w:val="24"/>
                <w:lang w:val="lv-LV"/>
              </w:rPr>
              <w:t xml:space="preserve">.3. Pretendentam ir Ceļu satiksmes drošības direkcijas izsniegta tirdzniecības vietas reģistrācijas apliecība. </w:t>
            </w:r>
          </w:p>
          <w:p w:rsidR="009C1170" w:rsidRPr="00AC7DD9" w:rsidRDefault="009C1170" w:rsidP="00785667">
            <w:pPr>
              <w:tabs>
                <w:tab w:val="left" w:pos="709"/>
              </w:tabs>
              <w:ind w:right="-1"/>
              <w:jc w:val="both"/>
              <w:rPr>
                <w:sz w:val="24"/>
                <w:szCs w:val="24"/>
                <w:lang w:val="lv-LV"/>
              </w:rPr>
            </w:pPr>
          </w:p>
          <w:p w:rsidR="009C1170" w:rsidRPr="00AC7DD9" w:rsidRDefault="009C1170" w:rsidP="00210741">
            <w:pPr>
              <w:tabs>
                <w:tab w:val="left" w:pos="709"/>
              </w:tabs>
              <w:ind w:right="-1"/>
              <w:jc w:val="both"/>
              <w:rPr>
                <w:spacing w:val="-4"/>
                <w:sz w:val="24"/>
                <w:szCs w:val="24"/>
                <w:lang w:val="lv-LV"/>
              </w:rPr>
            </w:pPr>
          </w:p>
        </w:tc>
        <w:tc>
          <w:tcPr>
            <w:tcW w:w="4110" w:type="dxa"/>
          </w:tcPr>
          <w:p w:rsidR="009C1170" w:rsidRPr="00AC7DD9" w:rsidRDefault="00D15633" w:rsidP="00AA135B">
            <w:pPr>
              <w:tabs>
                <w:tab w:val="left" w:pos="318"/>
                <w:tab w:val="left" w:pos="600"/>
              </w:tabs>
              <w:ind w:left="34"/>
              <w:jc w:val="both"/>
              <w:rPr>
                <w:sz w:val="24"/>
                <w:szCs w:val="24"/>
                <w:lang w:val="lv-LV"/>
              </w:rPr>
            </w:pPr>
            <w:r w:rsidRPr="00AC7DD9">
              <w:rPr>
                <w:sz w:val="24"/>
                <w:szCs w:val="24"/>
                <w:lang w:val="lv-LV"/>
              </w:rPr>
              <w:t>8</w:t>
            </w:r>
            <w:r w:rsidR="009C1170" w:rsidRPr="00AC7DD9">
              <w:rPr>
                <w:sz w:val="24"/>
                <w:szCs w:val="24"/>
                <w:lang w:val="lv-LV"/>
              </w:rPr>
              <w:t xml:space="preserve">.3. Ceļu satiksmes drošības direkcijas izdota tirdzniecības vietas reģistrācijas apliecības (ārvalstu pretendentiem - analogas iestādes izsniegtas licences) apliecināta kopija, izdota saskaņā ar 2007.gada 18.decembra Ministru kabineta noteikumiem Nr.876 „Transportlīdzekļu un to numurēto agregātu tirdzniecības noteikumi”. Ārvalstu pretendenti iesniedz izziņas vai attiecīgās uzņēmējdarbības atļaujas, ko izsniegušas līdzvērtīgas nozares institūcijas vai profesiju vai arodu reģistri citā valstī, kur pretendents reģistrēts, kas apliecina atbilstību Nolikuma </w:t>
            </w:r>
            <w:r w:rsidR="00AA135B">
              <w:rPr>
                <w:sz w:val="24"/>
                <w:szCs w:val="24"/>
                <w:lang w:val="lv-LV"/>
              </w:rPr>
              <w:t>7</w:t>
            </w:r>
            <w:r w:rsidR="009C1170" w:rsidRPr="00AC7DD9">
              <w:rPr>
                <w:sz w:val="24"/>
                <w:szCs w:val="24"/>
                <w:lang w:val="lv-LV"/>
              </w:rPr>
              <w:t>.3.apakšpunktam.</w:t>
            </w:r>
          </w:p>
        </w:tc>
      </w:tr>
      <w:tr w:rsidR="00210741" w:rsidRPr="00C63826" w:rsidTr="00557ECB">
        <w:trPr>
          <w:trHeight w:val="859"/>
        </w:trPr>
        <w:tc>
          <w:tcPr>
            <w:tcW w:w="4962" w:type="dxa"/>
          </w:tcPr>
          <w:p w:rsidR="00210741" w:rsidRPr="00AC7DD9" w:rsidRDefault="00D15633" w:rsidP="00D37A12">
            <w:pPr>
              <w:widowControl/>
              <w:suppressAutoHyphens/>
              <w:overflowPunct/>
              <w:autoSpaceDE/>
              <w:autoSpaceDN/>
              <w:adjustRightInd/>
              <w:jc w:val="both"/>
              <w:rPr>
                <w:sz w:val="24"/>
                <w:szCs w:val="24"/>
                <w:lang w:val="lv-LV"/>
              </w:rPr>
            </w:pPr>
            <w:r w:rsidRPr="00AC7DD9">
              <w:rPr>
                <w:sz w:val="24"/>
                <w:szCs w:val="24"/>
                <w:lang w:val="lv-LV"/>
              </w:rPr>
              <w:lastRenderedPageBreak/>
              <w:t>7</w:t>
            </w:r>
            <w:r w:rsidR="00210741" w:rsidRPr="00AC7DD9">
              <w:rPr>
                <w:sz w:val="24"/>
                <w:szCs w:val="24"/>
                <w:lang w:val="lv-LV"/>
              </w:rPr>
              <w:t>.4. Pretendentam ir tiesības pārdot</w:t>
            </w:r>
            <w:r w:rsidR="00421954">
              <w:rPr>
                <w:sz w:val="24"/>
                <w:szCs w:val="24"/>
                <w:lang w:val="lv-LV"/>
              </w:rPr>
              <w:t xml:space="preserve"> Konkursā piedāvāto autobusu</w:t>
            </w:r>
            <w:r w:rsidR="00210741" w:rsidRPr="00AC7DD9">
              <w:rPr>
                <w:sz w:val="24"/>
                <w:szCs w:val="24"/>
                <w:lang w:val="lv-LV"/>
              </w:rPr>
              <w:t xml:space="preserve"> un uzņemties garantijas saistības.</w:t>
            </w:r>
          </w:p>
          <w:p w:rsidR="00210741" w:rsidRPr="00AC7DD9" w:rsidRDefault="00210741" w:rsidP="00D37A12">
            <w:pPr>
              <w:widowControl/>
              <w:suppressAutoHyphens/>
              <w:overflowPunct/>
              <w:autoSpaceDE/>
              <w:autoSpaceDN/>
              <w:adjustRightInd/>
              <w:jc w:val="both"/>
              <w:rPr>
                <w:sz w:val="24"/>
                <w:szCs w:val="24"/>
                <w:lang w:val="lv-LV"/>
              </w:rPr>
            </w:pPr>
          </w:p>
          <w:p w:rsidR="00210741" w:rsidRPr="00AC7DD9" w:rsidRDefault="00210741" w:rsidP="00D37A12">
            <w:pPr>
              <w:widowControl/>
              <w:suppressAutoHyphens/>
              <w:overflowPunct/>
              <w:autoSpaceDE/>
              <w:autoSpaceDN/>
              <w:adjustRightInd/>
              <w:jc w:val="both"/>
              <w:rPr>
                <w:sz w:val="24"/>
                <w:szCs w:val="24"/>
                <w:lang w:val="lv-LV"/>
              </w:rPr>
            </w:pPr>
          </w:p>
          <w:p w:rsidR="00210741" w:rsidRPr="00AC7DD9" w:rsidRDefault="00210741" w:rsidP="00D37A12">
            <w:pPr>
              <w:widowControl/>
              <w:suppressAutoHyphens/>
              <w:overflowPunct/>
              <w:autoSpaceDE/>
              <w:autoSpaceDN/>
              <w:adjustRightInd/>
              <w:jc w:val="both"/>
              <w:rPr>
                <w:sz w:val="24"/>
                <w:szCs w:val="24"/>
                <w:lang w:val="lv-LV"/>
              </w:rPr>
            </w:pPr>
          </w:p>
        </w:tc>
        <w:tc>
          <w:tcPr>
            <w:tcW w:w="4110" w:type="dxa"/>
          </w:tcPr>
          <w:p w:rsidR="00210741" w:rsidRPr="00AC7DD9" w:rsidRDefault="00D15633" w:rsidP="006D01E5">
            <w:pPr>
              <w:tabs>
                <w:tab w:val="left" w:pos="318"/>
                <w:tab w:val="left" w:pos="600"/>
                <w:tab w:val="left" w:pos="742"/>
              </w:tabs>
              <w:ind w:left="34"/>
              <w:jc w:val="both"/>
              <w:rPr>
                <w:sz w:val="24"/>
                <w:szCs w:val="24"/>
                <w:lang w:val="lv-LV"/>
              </w:rPr>
            </w:pPr>
            <w:r w:rsidRPr="00AC7DD9">
              <w:rPr>
                <w:sz w:val="24"/>
                <w:szCs w:val="24"/>
                <w:lang w:val="lv-LV"/>
              </w:rPr>
              <w:t>8</w:t>
            </w:r>
            <w:r w:rsidR="00421954">
              <w:rPr>
                <w:sz w:val="24"/>
                <w:szCs w:val="24"/>
                <w:lang w:val="lv-LV"/>
              </w:rPr>
              <w:t>.4. Attiecīgo autobusu</w:t>
            </w:r>
            <w:r w:rsidR="00210741" w:rsidRPr="00AC7DD9">
              <w:rPr>
                <w:sz w:val="24"/>
                <w:szCs w:val="24"/>
                <w:lang w:val="lv-LV"/>
              </w:rPr>
              <w:t xml:space="preserve"> ražotāja vai izplatītāja parakstīts dokumenta oriģināls vai kopija (izziņa vai apliecinājums, vai vēstule u.tml.), kas apliecina, ka pretendentam ir tiesīb</w:t>
            </w:r>
            <w:r w:rsidR="00421954">
              <w:rPr>
                <w:sz w:val="24"/>
                <w:szCs w:val="24"/>
                <w:lang w:val="lv-LV"/>
              </w:rPr>
              <w:t>as pārdot piedāvātos autobusus</w:t>
            </w:r>
            <w:r w:rsidR="00210741" w:rsidRPr="00AC7DD9">
              <w:rPr>
                <w:sz w:val="24"/>
                <w:szCs w:val="24"/>
                <w:lang w:val="lv-LV"/>
              </w:rPr>
              <w:t xml:space="preserve"> un uzņemties garantijas saistības.</w:t>
            </w:r>
          </w:p>
        </w:tc>
      </w:tr>
      <w:tr w:rsidR="00394B7F" w:rsidRPr="00C63826" w:rsidTr="00557ECB">
        <w:trPr>
          <w:trHeight w:val="859"/>
        </w:trPr>
        <w:tc>
          <w:tcPr>
            <w:tcW w:w="4962" w:type="dxa"/>
          </w:tcPr>
          <w:p w:rsidR="00394B7F" w:rsidRPr="00AC7DD9" w:rsidRDefault="00D15633" w:rsidP="00394B7F">
            <w:pPr>
              <w:widowControl/>
              <w:suppressAutoHyphens/>
              <w:overflowPunct/>
              <w:autoSpaceDE/>
              <w:autoSpaceDN/>
              <w:adjustRightInd/>
              <w:jc w:val="both"/>
              <w:rPr>
                <w:sz w:val="24"/>
                <w:szCs w:val="24"/>
                <w:lang w:val="lv-LV"/>
              </w:rPr>
            </w:pPr>
            <w:r w:rsidRPr="00AC7DD9">
              <w:rPr>
                <w:sz w:val="24"/>
                <w:szCs w:val="24"/>
                <w:lang w:val="lv-LV"/>
              </w:rPr>
              <w:t>7.5</w:t>
            </w:r>
            <w:r w:rsidR="00BF02F9" w:rsidRPr="00AC7DD9">
              <w:rPr>
                <w:sz w:val="24"/>
                <w:szCs w:val="24"/>
                <w:lang w:val="lv-LV"/>
              </w:rPr>
              <w:t>. Pretendentam ir vismaz 3</w:t>
            </w:r>
            <w:r w:rsidR="00394B7F" w:rsidRPr="00AC7DD9">
              <w:rPr>
                <w:sz w:val="24"/>
                <w:szCs w:val="24"/>
                <w:lang w:val="lv-LV"/>
              </w:rPr>
              <w:t xml:space="preserve"> (</w:t>
            </w:r>
            <w:r w:rsidR="00BF02F9" w:rsidRPr="00AC7DD9">
              <w:rPr>
                <w:sz w:val="24"/>
                <w:szCs w:val="24"/>
                <w:lang w:val="lv-LV"/>
              </w:rPr>
              <w:t>trīs</w:t>
            </w:r>
            <w:r w:rsidR="00394B7F" w:rsidRPr="00AC7DD9">
              <w:rPr>
                <w:sz w:val="24"/>
                <w:szCs w:val="24"/>
                <w:lang w:val="lv-LV"/>
              </w:rPr>
              <w:t xml:space="preserve">) ražotāja, vai tā pilnvarotā pārstāvja atzītas </w:t>
            </w:r>
            <w:r w:rsidR="009E565B" w:rsidRPr="00AC7DD9">
              <w:rPr>
                <w:sz w:val="24"/>
                <w:szCs w:val="24"/>
                <w:lang w:val="lv-LV"/>
              </w:rPr>
              <w:t xml:space="preserve">tehniskās apkopes un </w:t>
            </w:r>
            <w:r w:rsidR="00394B7F" w:rsidRPr="00AC7DD9">
              <w:rPr>
                <w:sz w:val="24"/>
                <w:szCs w:val="24"/>
                <w:lang w:val="lv-LV"/>
              </w:rPr>
              <w:t xml:space="preserve">garantijas remonta servisa pakalpojuma sniegšanas vietas (ne tālāk kā </w:t>
            </w:r>
            <w:r w:rsidR="00394B7F" w:rsidRPr="00B53D2F">
              <w:rPr>
                <w:sz w:val="24"/>
                <w:szCs w:val="24"/>
                <w:lang w:val="lv-LV"/>
              </w:rPr>
              <w:t>100 km</w:t>
            </w:r>
            <w:r w:rsidR="00394B7F" w:rsidRPr="00AC7DD9">
              <w:rPr>
                <w:sz w:val="24"/>
                <w:szCs w:val="24"/>
                <w:lang w:val="lv-LV"/>
              </w:rPr>
              <w:t xml:space="preserve"> attālumā no Kandavas</w:t>
            </w:r>
            <w:r w:rsidR="00CC56B3">
              <w:rPr>
                <w:sz w:val="24"/>
                <w:szCs w:val="24"/>
                <w:lang w:val="lv-LV"/>
              </w:rPr>
              <w:t xml:space="preserve"> novada domes, Dārza iela 6, Kandava, Kandavas novads</w:t>
            </w:r>
            <w:r w:rsidR="00394B7F" w:rsidRPr="00AC7DD9">
              <w:rPr>
                <w:sz w:val="24"/>
                <w:szCs w:val="24"/>
                <w:lang w:val="lv-LV"/>
              </w:rPr>
              <w:t>), kurās ir iespējams nodrošināt autotransporta garantijas remontu un kuras atrodas Latvijas Republikas teritorijā.</w:t>
            </w:r>
          </w:p>
          <w:p w:rsidR="00394B7F" w:rsidRPr="00AC7DD9" w:rsidRDefault="00394B7F" w:rsidP="00A84E95">
            <w:pPr>
              <w:ind w:right="-1"/>
              <w:jc w:val="both"/>
              <w:rPr>
                <w:sz w:val="24"/>
                <w:szCs w:val="24"/>
                <w:lang w:val="lv-LV"/>
              </w:rPr>
            </w:pPr>
          </w:p>
        </w:tc>
        <w:tc>
          <w:tcPr>
            <w:tcW w:w="4110" w:type="dxa"/>
          </w:tcPr>
          <w:p w:rsidR="00394B7F" w:rsidRPr="00AC7DD9" w:rsidRDefault="00D15633" w:rsidP="00466653">
            <w:pPr>
              <w:tabs>
                <w:tab w:val="left" w:pos="318"/>
              </w:tabs>
              <w:ind w:left="34"/>
              <w:jc w:val="both"/>
              <w:rPr>
                <w:sz w:val="24"/>
                <w:szCs w:val="24"/>
                <w:lang w:val="lv-LV"/>
              </w:rPr>
            </w:pPr>
            <w:r w:rsidRPr="00AC7DD9">
              <w:rPr>
                <w:sz w:val="24"/>
                <w:szCs w:val="24"/>
                <w:lang w:val="lv-LV"/>
              </w:rPr>
              <w:t>8.5</w:t>
            </w:r>
            <w:r w:rsidR="00BF02F9" w:rsidRPr="00AC7DD9">
              <w:rPr>
                <w:sz w:val="24"/>
                <w:szCs w:val="24"/>
                <w:lang w:val="lv-LV"/>
              </w:rPr>
              <w:t>. Izvērtējot p</w:t>
            </w:r>
            <w:r w:rsidR="00394B7F" w:rsidRPr="00AC7DD9">
              <w:rPr>
                <w:sz w:val="24"/>
                <w:szCs w:val="24"/>
                <w:lang w:val="lv-LV"/>
              </w:rPr>
              <w:t>retendenta</w:t>
            </w:r>
            <w:r w:rsidR="00BF02F9" w:rsidRPr="00AC7DD9">
              <w:rPr>
                <w:sz w:val="24"/>
                <w:szCs w:val="24"/>
                <w:lang w:val="lv-LV"/>
              </w:rPr>
              <w:t>,</w:t>
            </w:r>
            <w:r w:rsidR="00394B7F" w:rsidRPr="00AC7DD9">
              <w:rPr>
                <w:sz w:val="24"/>
                <w:szCs w:val="24"/>
                <w:lang w:val="lv-LV"/>
              </w:rPr>
              <w:t xml:space="preserve"> piedāvājumā iekļauto</w:t>
            </w:r>
            <w:r w:rsidR="00BF02F9" w:rsidRPr="00AC7DD9">
              <w:rPr>
                <w:sz w:val="24"/>
                <w:szCs w:val="24"/>
                <w:lang w:val="lv-LV"/>
              </w:rPr>
              <w:t>,</w:t>
            </w:r>
            <w:r w:rsidR="00394B7F" w:rsidRPr="00AC7DD9">
              <w:rPr>
                <w:sz w:val="24"/>
                <w:szCs w:val="24"/>
                <w:lang w:val="lv-LV"/>
              </w:rPr>
              <w:t xml:space="preserve"> </w:t>
            </w:r>
            <w:r w:rsidR="00421954">
              <w:rPr>
                <w:sz w:val="24"/>
                <w:szCs w:val="24"/>
                <w:lang w:val="lv-LV"/>
              </w:rPr>
              <w:t>attiecīgo autobusu</w:t>
            </w:r>
            <w:r w:rsidR="00BF02F9" w:rsidRPr="00AC7DD9">
              <w:rPr>
                <w:sz w:val="24"/>
                <w:szCs w:val="24"/>
                <w:lang w:val="lv-LV"/>
              </w:rPr>
              <w:t xml:space="preserve"> ražotāja sertificētu </w:t>
            </w:r>
            <w:r w:rsidR="009E565B" w:rsidRPr="00AC7DD9">
              <w:rPr>
                <w:sz w:val="24"/>
                <w:szCs w:val="24"/>
                <w:lang w:val="lv-LV"/>
              </w:rPr>
              <w:t xml:space="preserve">tehniskās apkopes un garantijas remonta sniegšanas vietu sarakstu </w:t>
            </w:r>
            <w:r w:rsidR="009E565B" w:rsidRPr="00466653">
              <w:rPr>
                <w:sz w:val="24"/>
                <w:szCs w:val="24"/>
                <w:lang w:val="lv-LV"/>
              </w:rPr>
              <w:t>(</w:t>
            </w:r>
            <w:r w:rsidR="00466653" w:rsidRPr="00466653">
              <w:rPr>
                <w:sz w:val="24"/>
                <w:szCs w:val="24"/>
                <w:lang w:val="lv-LV"/>
              </w:rPr>
              <w:t>3</w:t>
            </w:r>
            <w:r w:rsidR="009E565B" w:rsidRPr="00466653">
              <w:rPr>
                <w:sz w:val="24"/>
                <w:szCs w:val="24"/>
                <w:lang w:val="lv-LV"/>
              </w:rPr>
              <w:t>.pielikums)</w:t>
            </w:r>
            <w:r w:rsidR="009E565B" w:rsidRPr="00AC7DD9">
              <w:rPr>
                <w:sz w:val="24"/>
                <w:szCs w:val="24"/>
                <w:lang w:val="lv-LV"/>
              </w:rPr>
              <w:t xml:space="preserve"> Latvijas Republikas teritorijā un, ražotāja izsniegtu, katras vietas sertifikāta, apliecības vai līdzvērtīga dokumenta kopija.</w:t>
            </w:r>
          </w:p>
        </w:tc>
      </w:tr>
      <w:tr w:rsidR="00394B7F" w:rsidRPr="00C63826" w:rsidTr="00557ECB">
        <w:trPr>
          <w:trHeight w:val="859"/>
        </w:trPr>
        <w:tc>
          <w:tcPr>
            <w:tcW w:w="4962" w:type="dxa"/>
          </w:tcPr>
          <w:p w:rsidR="00394B7F" w:rsidRPr="00AC7DD9" w:rsidRDefault="00D15633" w:rsidP="00267944">
            <w:pPr>
              <w:numPr>
                <w:ilvl w:val="2"/>
                <w:numId w:val="0"/>
              </w:numPr>
              <w:tabs>
                <w:tab w:val="left" w:pos="709"/>
              </w:tabs>
              <w:jc w:val="both"/>
              <w:rPr>
                <w:sz w:val="24"/>
                <w:szCs w:val="24"/>
                <w:lang w:val="lv-LV"/>
              </w:rPr>
            </w:pPr>
            <w:r w:rsidRPr="00AC7DD9">
              <w:rPr>
                <w:sz w:val="24"/>
                <w:szCs w:val="24"/>
                <w:lang w:val="lv-LV"/>
              </w:rPr>
              <w:t>7.6</w:t>
            </w:r>
            <w:r w:rsidR="00057487" w:rsidRPr="00AC7DD9">
              <w:rPr>
                <w:sz w:val="24"/>
                <w:szCs w:val="24"/>
                <w:lang w:val="lv-LV"/>
              </w:rPr>
              <w:t>. Pretendentam ir vismaz 1 (viens) autorizēts servisa centrs Rīgas pilsētas administratīvās teritorijas robežās.</w:t>
            </w:r>
          </w:p>
        </w:tc>
        <w:tc>
          <w:tcPr>
            <w:tcW w:w="4110" w:type="dxa"/>
          </w:tcPr>
          <w:p w:rsidR="00304A87" w:rsidRPr="00AC7DD9" w:rsidRDefault="00D15633" w:rsidP="00394B7F">
            <w:pPr>
              <w:numPr>
                <w:ilvl w:val="2"/>
                <w:numId w:val="0"/>
              </w:numPr>
              <w:jc w:val="both"/>
              <w:rPr>
                <w:sz w:val="24"/>
                <w:szCs w:val="24"/>
                <w:lang w:val="lv-LV"/>
              </w:rPr>
            </w:pPr>
            <w:r w:rsidRPr="00AC7DD9">
              <w:rPr>
                <w:sz w:val="24"/>
                <w:szCs w:val="24"/>
                <w:lang w:val="lv-LV"/>
              </w:rPr>
              <w:t>8.6</w:t>
            </w:r>
            <w:r w:rsidR="00057487" w:rsidRPr="00AC7DD9">
              <w:rPr>
                <w:sz w:val="24"/>
                <w:szCs w:val="24"/>
                <w:lang w:val="lv-LV"/>
              </w:rPr>
              <w:t xml:space="preserve">. Pretendenta rakstisks apliecinājums (norādot autorizētā servisa sniegšanas juridisko pamatojumu, nosaukumu, adresi, kontaktpersonu un tālruni) par atbilstību Nolikuma </w:t>
            </w:r>
            <w:r w:rsidR="007E281F">
              <w:rPr>
                <w:sz w:val="24"/>
                <w:szCs w:val="24"/>
                <w:lang w:val="lv-LV"/>
              </w:rPr>
              <w:t>7.</w:t>
            </w:r>
            <w:r w:rsidR="00057487" w:rsidRPr="00AC7DD9">
              <w:rPr>
                <w:sz w:val="24"/>
                <w:szCs w:val="24"/>
                <w:lang w:val="lv-LV"/>
              </w:rPr>
              <w:t>6.apakšpunktam</w:t>
            </w:r>
            <w:r w:rsidR="006D01E5">
              <w:rPr>
                <w:sz w:val="24"/>
                <w:szCs w:val="24"/>
                <w:lang w:val="lv-LV"/>
              </w:rPr>
              <w:t>.</w:t>
            </w:r>
          </w:p>
        </w:tc>
      </w:tr>
      <w:tr w:rsidR="00927BEC" w:rsidRPr="00C63826" w:rsidTr="00557ECB">
        <w:trPr>
          <w:trHeight w:val="859"/>
        </w:trPr>
        <w:tc>
          <w:tcPr>
            <w:tcW w:w="4962" w:type="dxa"/>
          </w:tcPr>
          <w:p w:rsidR="00927BEC" w:rsidRPr="00AC7DD9" w:rsidRDefault="00D15633" w:rsidP="00D15633">
            <w:pPr>
              <w:numPr>
                <w:ilvl w:val="2"/>
                <w:numId w:val="0"/>
              </w:numPr>
              <w:tabs>
                <w:tab w:val="left" w:pos="709"/>
              </w:tabs>
              <w:jc w:val="both"/>
              <w:rPr>
                <w:sz w:val="24"/>
                <w:szCs w:val="24"/>
                <w:lang w:val="lv-LV"/>
              </w:rPr>
            </w:pPr>
            <w:r w:rsidRPr="00AC7DD9">
              <w:rPr>
                <w:sz w:val="24"/>
                <w:szCs w:val="24"/>
                <w:lang w:val="lv-LV"/>
              </w:rPr>
              <w:t>7.</w:t>
            </w:r>
            <w:r w:rsidR="00927BEC" w:rsidRPr="00AC7DD9">
              <w:rPr>
                <w:sz w:val="24"/>
                <w:szCs w:val="24"/>
                <w:lang w:val="lv-LV"/>
              </w:rPr>
              <w:t>7.</w:t>
            </w:r>
            <w:r w:rsidR="00E728EA">
              <w:rPr>
                <w:sz w:val="24"/>
                <w:szCs w:val="24"/>
                <w:lang w:val="lv-LV"/>
              </w:rPr>
              <w:t xml:space="preserve"> </w:t>
            </w:r>
            <w:r w:rsidR="00927BEC" w:rsidRPr="00AC7DD9">
              <w:rPr>
                <w:sz w:val="24"/>
                <w:szCs w:val="24"/>
                <w:lang w:val="lv-LV"/>
              </w:rPr>
              <w:t>Pretendentam ir pieredze autobusu tirdzniecības jomā 3 (trīs) iepriekšējos gadus (2013., 2014, 2015. un 2016.gadā līdz piedāvājuma iesniegšanai).</w:t>
            </w:r>
          </w:p>
        </w:tc>
        <w:tc>
          <w:tcPr>
            <w:tcW w:w="4110" w:type="dxa"/>
          </w:tcPr>
          <w:p w:rsidR="00927BEC" w:rsidRPr="00AC7DD9" w:rsidRDefault="00D15633" w:rsidP="00466653">
            <w:pPr>
              <w:numPr>
                <w:ilvl w:val="2"/>
                <w:numId w:val="0"/>
              </w:numPr>
              <w:jc w:val="both"/>
              <w:rPr>
                <w:sz w:val="24"/>
                <w:szCs w:val="24"/>
                <w:lang w:val="lv-LV"/>
              </w:rPr>
            </w:pPr>
            <w:r w:rsidRPr="00AC7DD9">
              <w:rPr>
                <w:sz w:val="24"/>
                <w:szCs w:val="24"/>
                <w:lang w:val="lv-LV"/>
              </w:rPr>
              <w:t>8</w:t>
            </w:r>
            <w:r w:rsidR="00927BEC" w:rsidRPr="00AC7DD9">
              <w:rPr>
                <w:sz w:val="24"/>
                <w:szCs w:val="24"/>
                <w:lang w:val="lv-LV"/>
              </w:rPr>
              <w:t xml:space="preserve">.7.Pretendenta parakstīts pieredzes saraksts saskaņā ar Nolikuma </w:t>
            </w:r>
            <w:r w:rsidR="00466653" w:rsidRPr="00466653">
              <w:rPr>
                <w:sz w:val="24"/>
                <w:szCs w:val="24"/>
                <w:lang w:val="lv-LV"/>
              </w:rPr>
              <w:t>2</w:t>
            </w:r>
            <w:r w:rsidR="00927BEC" w:rsidRPr="00466653">
              <w:rPr>
                <w:sz w:val="24"/>
                <w:szCs w:val="24"/>
                <w:lang w:val="lv-LV"/>
              </w:rPr>
              <w:t>.pielikumā</w:t>
            </w:r>
            <w:r w:rsidR="00927BEC" w:rsidRPr="00AC7DD9">
              <w:rPr>
                <w:sz w:val="24"/>
                <w:szCs w:val="24"/>
                <w:lang w:val="lv-LV"/>
              </w:rPr>
              <w:t xml:space="preserve"> pievienoto formu, kas apliecina pretendenta atbilstību Nolikuma </w:t>
            </w:r>
            <w:r w:rsidR="007E281F">
              <w:rPr>
                <w:sz w:val="24"/>
                <w:szCs w:val="24"/>
                <w:lang w:val="lv-LV"/>
              </w:rPr>
              <w:t>7</w:t>
            </w:r>
            <w:r w:rsidR="00927BEC" w:rsidRPr="00AC7DD9">
              <w:rPr>
                <w:sz w:val="24"/>
                <w:szCs w:val="24"/>
                <w:lang w:val="lv-LV"/>
              </w:rPr>
              <w:t>.7.apakšpunkta prasībām, pievienojot 2 (divas) atsauksmes.</w:t>
            </w:r>
          </w:p>
        </w:tc>
      </w:tr>
      <w:tr w:rsidR="00927BEC" w:rsidRPr="00AC7DD9" w:rsidTr="00557ECB">
        <w:trPr>
          <w:trHeight w:val="859"/>
        </w:trPr>
        <w:tc>
          <w:tcPr>
            <w:tcW w:w="4962" w:type="dxa"/>
          </w:tcPr>
          <w:p w:rsidR="00927BEC" w:rsidRPr="00AC7DD9" w:rsidRDefault="00D15633" w:rsidP="00927BEC">
            <w:pPr>
              <w:numPr>
                <w:ilvl w:val="2"/>
                <w:numId w:val="0"/>
              </w:numPr>
              <w:tabs>
                <w:tab w:val="left" w:pos="709"/>
              </w:tabs>
              <w:jc w:val="both"/>
              <w:rPr>
                <w:sz w:val="24"/>
                <w:szCs w:val="24"/>
                <w:lang w:val="lv-LV"/>
              </w:rPr>
            </w:pPr>
            <w:r w:rsidRPr="00AC7DD9">
              <w:rPr>
                <w:sz w:val="24"/>
                <w:szCs w:val="24"/>
                <w:lang w:val="lv-LV"/>
              </w:rPr>
              <w:t>7</w:t>
            </w:r>
            <w:r w:rsidR="00927BEC" w:rsidRPr="00AC7DD9">
              <w:rPr>
                <w:sz w:val="24"/>
                <w:szCs w:val="24"/>
                <w:lang w:val="lv-LV"/>
              </w:rPr>
              <w:t xml:space="preserve">.8. Pretendenta vidējais gada (neto) finanšu apgrozījums pēdējos 2 (divos) gados (t.i. 2014. un 2015.) ir ne mazāks kā EUR 100 000,00 (viens simts tūkstoši </w:t>
            </w:r>
            <w:proofErr w:type="spellStart"/>
            <w:r w:rsidR="00927BEC" w:rsidRPr="00AC7DD9">
              <w:rPr>
                <w:i/>
                <w:sz w:val="24"/>
                <w:szCs w:val="24"/>
                <w:lang w:val="lv-LV"/>
              </w:rPr>
              <w:t>euro</w:t>
            </w:r>
            <w:proofErr w:type="spellEnd"/>
            <w:r w:rsidR="00927BEC" w:rsidRPr="00AC7DD9">
              <w:rPr>
                <w:sz w:val="24"/>
                <w:szCs w:val="24"/>
                <w:lang w:val="lv-LV"/>
              </w:rPr>
              <w:t xml:space="preserve"> un 00 centi). Ja Pretendents ir dibināts vēlāk, tad Pretendenta finanšu apgrozījumam jāatbilst augstāk minētajai prasībai attiecīgi īsākā laika periodā.</w:t>
            </w:r>
          </w:p>
        </w:tc>
        <w:tc>
          <w:tcPr>
            <w:tcW w:w="4110" w:type="dxa"/>
          </w:tcPr>
          <w:p w:rsidR="00927BEC" w:rsidRPr="00AC7DD9" w:rsidRDefault="00D15633" w:rsidP="00394B7F">
            <w:pPr>
              <w:numPr>
                <w:ilvl w:val="2"/>
                <w:numId w:val="0"/>
              </w:numPr>
              <w:jc w:val="both"/>
              <w:rPr>
                <w:sz w:val="24"/>
                <w:szCs w:val="24"/>
                <w:lang w:val="lv-LV"/>
              </w:rPr>
            </w:pPr>
            <w:r w:rsidRPr="00AC7DD9">
              <w:rPr>
                <w:sz w:val="24"/>
                <w:szCs w:val="24"/>
              </w:rPr>
              <w:t>8</w:t>
            </w:r>
            <w:r w:rsidR="00927BEC" w:rsidRPr="00AC7DD9">
              <w:rPr>
                <w:sz w:val="24"/>
                <w:szCs w:val="24"/>
              </w:rPr>
              <w:t xml:space="preserve">.8. </w:t>
            </w:r>
            <w:proofErr w:type="spellStart"/>
            <w:r w:rsidR="00927BEC" w:rsidRPr="00AC7DD9">
              <w:rPr>
                <w:sz w:val="24"/>
                <w:szCs w:val="24"/>
              </w:rPr>
              <w:t>Pretendenta</w:t>
            </w:r>
            <w:proofErr w:type="spellEnd"/>
            <w:r w:rsidR="00927BEC" w:rsidRPr="00AC7DD9">
              <w:rPr>
                <w:sz w:val="24"/>
                <w:szCs w:val="24"/>
              </w:rPr>
              <w:t xml:space="preserve"> </w:t>
            </w:r>
            <w:proofErr w:type="spellStart"/>
            <w:r w:rsidR="00927BEC" w:rsidRPr="00AC7DD9">
              <w:rPr>
                <w:sz w:val="24"/>
                <w:szCs w:val="24"/>
              </w:rPr>
              <w:t>rakstisks</w:t>
            </w:r>
            <w:proofErr w:type="spellEnd"/>
            <w:r w:rsidR="00927BEC" w:rsidRPr="00AC7DD9">
              <w:rPr>
                <w:sz w:val="24"/>
                <w:szCs w:val="24"/>
              </w:rPr>
              <w:t xml:space="preserve"> </w:t>
            </w:r>
            <w:proofErr w:type="spellStart"/>
            <w:r w:rsidR="00927BEC" w:rsidRPr="00AC7DD9">
              <w:rPr>
                <w:sz w:val="24"/>
                <w:szCs w:val="24"/>
              </w:rPr>
              <w:t>apliecinājums</w:t>
            </w:r>
            <w:proofErr w:type="spellEnd"/>
            <w:r w:rsidR="00927BEC" w:rsidRPr="00AC7DD9">
              <w:rPr>
                <w:sz w:val="24"/>
                <w:szCs w:val="24"/>
              </w:rPr>
              <w:t xml:space="preserve"> par </w:t>
            </w:r>
            <w:proofErr w:type="spellStart"/>
            <w:r w:rsidR="00927BEC" w:rsidRPr="00AC7DD9">
              <w:rPr>
                <w:sz w:val="24"/>
                <w:szCs w:val="24"/>
              </w:rPr>
              <w:t>finanšu</w:t>
            </w:r>
            <w:proofErr w:type="spellEnd"/>
            <w:r w:rsidR="00927BEC" w:rsidRPr="00AC7DD9">
              <w:rPr>
                <w:sz w:val="24"/>
                <w:szCs w:val="24"/>
              </w:rPr>
              <w:t xml:space="preserve"> </w:t>
            </w:r>
            <w:proofErr w:type="spellStart"/>
            <w:r w:rsidR="00927BEC" w:rsidRPr="00AC7DD9">
              <w:rPr>
                <w:sz w:val="24"/>
                <w:szCs w:val="24"/>
              </w:rPr>
              <w:t>apgrozījumu</w:t>
            </w:r>
            <w:proofErr w:type="spellEnd"/>
            <w:r w:rsidR="00927BEC" w:rsidRPr="00AC7DD9">
              <w:rPr>
                <w:sz w:val="24"/>
                <w:szCs w:val="24"/>
              </w:rPr>
              <w:t xml:space="preserve">, </w:t>
            </w:r>
            <w:proofErr w:type="spellStart"/>
            <w:r w:rsidR="00927BEC" w:rsidRPr="00AC7DD9">
              <w:rPr>
                <w:sz w:val="24"/>
                <w:szCs w:val="24"/>
              </w:rPr>
              <w:t>saskaņā</w:t>
            </w:r>
            <w:proofErr w:type="spellEnd"/>
            <w:r w:rsidR="00927BEC" w:rsidRPr="00AC7DD9">
              <w:rPr>
                <w:sz w:val="24"/>
                <w:szCs w:val="24"/>
              </w:rPr>
              <w:t xml:space="preserve"> </w:t>
            </w:r>
            <w:proofErr w:type="spellStart"/>
            <w:r w:rsidR="00927BEC" w:rsidRPr="00AC7DD9">
              <w:rPr>
                <w:sz w:val="24"/>
                <w:szCs w:val="24"/>
              </w:rPr>
              <w:t>ar</w:t>
            </w:r>
            <w:proofErr w:type="spellEnd"/>
            <w:r w:rsidR="00927BEC" w:rsidRPr="00AC7DD9">
              <w:rPr>
                <w:sz w:val="24"/>
                <w:szCs w:val="24"/>
              </w:rPr>
              <w:t xml:space="preserve"> </w:t>
            </w:r>
            <w:proofErr w:type="spellStart"/>
            <w:r w:rsidR="00927BEC" w:rsidRPr="00466653">
              <w:rPr>
                <w:sz w:val="24"/>
                <w:szCs w:val="24"/>
              </w:rPr>
              <w:t>Nolikuma</w:t>
            </w:r>
            <w:proofErr w:type="spellEnd"/>
            <w:r w:rsidR="00927BEC" w:rsidRPr="00466653">
              <w:rPr>
                <w:sz w:val="24"/>
                <w:szCs w:val="24"/>
              </w:rPr>
              <w:t xml:space="preserve"> </w:t>
            </w:r>
            <w:r w:rsidR="00466653" w:rsidRPr="00466653">
              <w:rPr>
                <w:sz w:val="24"/>
                <w:szCs w:val="24"/>
              </w:rPr>
              <w:t>4</w:t>
            </w:r>
            <w:r w:rsidR="00927BEC" w:rsidRPr="00466653">
              <w:rPr>
                <w:sz w:val="24"/>
                <w:szCs w:val="24"/>
              </w:rPr>
              <w:t xml:space="preserve">.pielikumā </w:t>
            </w:r>
            <w:proofErr w:type="spellStart"/>
            <w:r w:rsidR="00927BEC" w:rsidRPr="00466653">
              <w:rPr>
                <w:sz w:val="24"/>
                <w:szCs w:val="24"/>
              </w:rPr>
              <w:t>noteikto</w:t>
            </w:r>
            <w:proofErr w:type="spellEnd"/>
            <w:r w:rsidR="00927BEC" w:rsidRPr="00AC7DD9">
              <w:rPr>
                <w:sz w:val="24"/>
                <w:szCs w:val="24"/>
              </w:rPr>
              <w:t xml:space="preserve"> </w:t>
            </w:r>
            <w:proofErr w:type="spellStart"/>
            <w:r w:rsidR="00927BEC" w:rsidRPr="00AC7DD9">
              <w:rPr>
                <w:sz w:val="24"/>
                <w:szCs w:val="24"/>
              </w:rPr>
              <w:t>formu</w:t>
            </w:r>
            <w:proofErr w:type="spellEnd"/>
            <w:r w:rsidR="00927BEC" w:rsidRPr="00AC7DD9">
              <w:rPr>
                <w:sz w:val="24"/>
                <w:szCs w:val="24"/>
              </w:rPr>
              <w:t xml:space="preserve">. </w:t>
            </w:r>
            <w:proofErr w:type="spellStart"/>
            <w:r w:rsidR="00927BEC" w:rsidRPr="00AC7DD9">
              <w:rPr>
                <w:sz w:val="24"/>
                <w:szCs w:val="24"/>
              </w:rPr>
              <w:t>Pretendentam</w:t>
            </w:r>
            <w:proofErr w:type="spellEnd"/>
            <w:r w:rsidR="00927BEC" w:rsidRPr="00AC7DD9">
              <w:rPr>
                <w:sz w:val="24"/>
                <w:szCs w:val="24"/>
              </w:rPr>
              <w:t xml:space="preserve"> </w:t>
            </w:r>
            <w:proofErr w:type="spellStart"/>
            <w:r w:rsidR="00927BEC" w:rsidRPr="00AC7DD9">
              <w:rPr>
                <w:sz w:val="24"/>
                <w:szCs w:val="24"/>
              </w:rPr>
              <w:t>klāt</w:t>
            </w:r>
            <w:proofErr w:type="spellEnd"/>
            <w:r w:rsidR="00927BEC" w:rsidRPr="00AC7DD9">
              <w:rPr>
                <w:sz w:val="24"/>
                <w:szCs w:val="24"/>
              </w:rPr>
              <w:t xml:space="preserve"> </w:t>
            </w:r>
            <w:proofErr w:type="spellStart"/>
            <w:r w:rsidR="00927BEC" w:rsidRPr="00AC7DD9">
              <w:rPr>
                <w:sz w:val="24"/>
                <w:szCs w:val="24"/>
              </w:rPr>
              <w:t>ir</w:t>
            </w:r>
            <w:proofErr w:type="spellEnd"/>
            <w:r w:rsidR="00927BEC" w:rsidRPr="00AC7DD9">
              <w:rPr>
                <w:sz w:val="24"/>
                <w:szCs w:val="24"/>
              </w:rPr>
              <w:t xml:space="preserve"> </w:t>
            </w:r>
            <w:proofErr w:type="spellStart"/>
            <w:r w:rsidR="00927BEC" w:rsidRPr="00AC7DD9">
              <w:rPr>
                <w:sz w:val="24"/>
                <w:szCs w:val="24"/>
              </w:rPr>
              <w:t>jāpievieno</w:t>
            </w:r>
            <w:proofErr w:type="spellEnd"/>
            <w:r w:rsidR="00927BEC" w:rsidRPr="00AC7DD9">
              <w:rPr>
                <w:sz w:val="24"/>
                <w:szCs w:val="24"/>
              </w:rPr>
              <w:t xml:space="preserve"> </w:t>
            </w:r>
            <w:proofErr w:type="spellStart"/>
            <w:r w:rsidR="00927BEC" w:rsidRPr="00AC7DD9">
              <w:rPr>
                <w:sz w:val="24"/>
                <w:szCs w:val="24"/>
              </w:rPr>
              <w:t>peļņas</w:t>
            </w:r>
            <w:proofErr w:type="spellEnd"/>
            <w:r w:rsidR="00927BEC" w:rsidRPr="00AC7DD9">
              <w:rPr>
                <w:sz w:val="24"/>
                <w:szCs w:val="24"/>
              </w:rPr>
              <w:t xml:space="preserve"> – </w:t>
            </w:r>
            <w:proofErr w:type="spellStart"/>
            <w:r w:rsidR="00927BEC" w:rsidRPr="00AC7DD9">
              <w:rPr>
                <w:sz w:val="24"/>
                <w:szCs w:val="24"/>
              </w:rPr>
              <w:t>zaudējumu</w:t>
            </w:r>
            <w:proofErr w:type="spellEnd"/>
            <w:r w:rsidR="00927BEC" w:rsidRPr="00AC7DD9">
              <w:rPr>
                <w:sz w:val="24"/>
                <w:szCs w:val="24"/>
              </w:rPr>
              <w:t xml:space="preserve"> </w:t>
            </w:r>
            <w:proofErr w:type="spellStart"/>
            <w:r w:rsidR="00927BEC" w:rsidRPr="00AC7DD9">
              <w:rPr>
                <w:sz w:val="24"/>
                <w:szCs w:val="24"/>
              </w:rPr>
              <w:t>aprēķins</w:t>
            </w:r>
            <w:proofErr w:type="spellEnd"/>
            <w:r w:rsidR="00927BEC" w:rsidRPr="00AC7DD9">
              <w:rPr>
                <w:sz w:val="24"/>
                <w:szCs w:val="24"/>
              </w:rPr>
              <w:t xml:space="preserve"> par </w:t>
            </w:r>
            <w:proofErr w:type="spellStart"/>
            <w:r w:rsidR="00927BEC" w:rsidRPr="00AC7DD9">
              <w:rPr>
                <w:sz w:val="24"/>
                <w:szCs w:val="24"/>
              </w:rPr>
              <w:t>katru</w:t>
            </w:r>
            <w:proofErr w:type="spellEnd"/>
            <w:r w:rsidR="00927BEC" w:rsidRPr="00AC7DD9">
              <w:rPr>
                <w:sz w:val="24"/>
                <w:szCs w:val="24"/>
              </w:rPr>
              <w:t xml:space="preserve"> </w:t>
            </w:r>
            <w:proofErr w:type="spellStart"/>
            <w:r w:rsidR="00927BEC" w:rsidRPr="00AC7DD9">
              <w:rPr>
                <w:sz w:val="24"/>
                <w:szCs w:val="24"/>
              </w:rPr>
              <w:t>norādīto</w:t>
            </w:r>
            <w:proofErr w:type="spellEnd"/>
            <w:r w:rsidR="00927BEC" w:rsidRPr="00AC7DD9">
              <w:rPr>
                <w:sz w:val="24"/>
                <w:szCs w:val="24"/>
              </w:rPr>
              <w:t xml:space="preserve"> </w:t>
            </w:r>
            <w:proofErr w:type="spellStart"/>
            <w:r w:rsidR="00927BEC" w:rsidRPr="00AC7DD9">
              <w:rPr>
                <w:sz w:val="24"/>
                <w:szCs w:val="24"/>
              </w:rPr>
              <w:t>finanšu</w:t>
            </w:r>
            <w:proofErr w:type="spellEnd"/>
            <w:r w:rsidR="00927BEC" w:rsidRPr="00AC7DD9">
              <w:rPr>
                <w:sz w:val="24"/>
                <w:szCs w:val="24"/>
              </w:rPr>
              <w:t xml:space="preserve"> </w:t>
            </w:r>
            <w:proofErr w:type="spellStart"/>
            <w:r w:rsidR="00927BEC" w:rsidRPr="00AC7DD9">
              <w:rPr>
                <w:sz w:val="24"/>
                <w:szCs w:val="24"/>
              </w:rPr>
              <w:t>gadu</w:t>
            </w:r>
            <w:proofErr w:type="spellEnd"/>
            <w:r w:rsidR="00927BEC" w:rsidRPr="00AC7DD9">
              <w:rPr>
                <w:sz w:val="24"/>
                <w:szCs w:val="24"/>
              </w:rPr>
              <w:t xml:space="preserve">.  </w:t>
            </w:r>
          </w:p>
        </w:tc>
      </w:tr>
      <w:tr w:rsidR="00E659BF" w:rsidRPr="00C63826" w:rsidTr="00557ECB">
        <w:trPr>
          <w:trHeight w:val="859"/>
        </w:trPr>
        <w:tc>
          <w:tcPr>
            <w:tcW w:w="4962" w:type="dxa"/>
          </w:tcPr>
          <w:p w:rsidR="00E659BF" w:rsidRPr="00AC7DD9" w:rsidRDefault="00D15633" w:rsidP="007113EC">
            <w:pPr>
              <w:ind w:right="-58"/>
              <w:jc w:val="both"/>
              <w:rPr>
                <w:sz w:val="24"/>
                <w:szCs w:val="24"/>
                <w:lang w:val="lv-LV"/>
              </w:rPr>
            </w:pPr>
            <w:r w:rsidRPr="00AC7DD9">
              <w:rPr>
                <w:sz w:val="24"/>
                <w:szCs w:val="24"/>
              </w:rPr>
              <w:t>7</w:t>
            </w:r>
            <w:r w:rsidR="00E659BF" w:rsidRPr="00AC7DD9">
              <w:rPr>
                <w:sz w:val="24"/>
                <w:szCs w:val="24"/>
                <w:lang w:val="lv-LV"/>
              </w:rPr>
              <w:t>.9.</w:t>
            </w:r>
            <w:r w:rsidRPr="00AC7DD9">
              <w:rPr>
                <w:sz w:val="24"/>
                <w:szCs w:val="24"/>
                <w:lang w:val="lv-LV"/>
              </w:rPr>
              <w:t xml:space="preserve"> </w:t>
            </w:r>
            <w:r w:rsidR="00E659BF" w:rsidRPr="00AC7DD9">
              <w:rPr>
                <w:sz w:val="24"/>
                <w:szCs w:val="24"/>
                <w:lang w:val="lv-LV"/>
              </w:rPr>
              <w:t>Pretendents var balstīties uz trešo personu iespējām, lai izpildītu prasības attiecībā uz pretendenta atbilstību profesionālās darbības veikšanai, kā arī prasības attiecībā uz pretendenta tehniskajām un profesionālajām spējām.</w:t>
            </w:r>
          </w:p>
          <w:p w:rsidR="00E659BF" w:rsidRPr="00AC7DD9" w:rsidRDefault="00E659BF" w:rsidP="00927BEC">
            <w:pPr>
              <w:numPr>
                <w:ilvl w:val="2"/>
                <w:numId w:val="0"/>
              </w:numPr>
              <w:tabs>
                <w:tab w:val="left" w:pos="709"/>
              </w:tabs>
              <w:jc w:val="both"/>
              <w:rPr>
                <w:sz w:val="24"/>
                <w:szCs w:val="24"/>
                <w:lang w:val="lv-LV"/>
              </w:rPr>
            </w:pP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pretendents</w:t>
            </w:r>
            <w:proofErr w:type="spellEnd"/>
            <w:r w:rsidRPr="00AC7DD9">
              <w:rPr>
                <w:sz w:val="24"/>
                <w:szCs w:val="24"/>
              </w:rPr>
              <w:t xml:space="preserve"> </w:t>
            </w:r>
            <w:proofErr w:type="spellStart"/>
            <w:r w:rsidRPr="00AC7DD9">
              <w:rPr>
                <w:sz w:val="24"/>
                <w:szCs w:val="24"/>
              </w:rPr>
              <w:t>balstās</w:t>
            </w:r>
            <w:proofErr w:type="spellEnd"/>
            <w:r w:rsidRPr="00AC7DD9">
              <w:rPr>
                <w:sz w:val="24"/>
                <w:szCs w:val="24"/>
              </w:rPr>
              <w:t xml:space="preserve"> </w:t>
            </w:r>
            <w:proofErr w:type="spellStart"/>
            <w:r w:rsidRPr="00AC7DD9">
              <w:rPr>
                <w:sz w:val="24"/>
                <w:szCs w:val="24"/>
              </w:rPr>
              <w:t>uz</w:t>
            </w:r>
            <w:proofErr w:type="spellEnd"/>
            <w:r w:rsidRPr="00AC7DD9">
              <w:rPr>
                <w:sz w:val="24"/>
                <w:szCs w:val="24"/>
              </w:rPr>
              <w:t xml:space="preserve"> </w:t>
            </w:r>
            <w:proofErr w:type="spellStart"/>
            <w:r w:rsidRPr="00AC7DD9">
              <w:rPr>
                <w:sz w:val="24"/>
                <w:szCs w:val="24"/>
              </w:rPr>
              <w:t>trešo</w:t>
            </w:r>
            <w:proofErr w:type="spellEnd"/>
            <w:r w:rsidRPr="00AC7DD9">
              <w:rPr>
                <w:sz w:val="24"/>
                <w:szCs w:val="24"/>
              </w:rPr>
              <w:t xml:space="preserve"> </w:t>
            </w:r>
            <w:proofErr w:type="spellStart"/>
            <w:r w:rsidRPr="00AC7DD9">
              <w:rPr>
                <w:sz w:val="24"/>
                <w:szCs w:val="24"/>
              </w:rPr>
              <w:t>personu</w:t>
            </w:r>
            <w:proofErr w:type="spellEnd"/>
            <w:r w:rsidRPr="00AC7DD9">
              <w:rPr>
                <w:sz w:val="24"/>
                <w:szCs w:val="24"/>
              </w:rPr>
              <w:t xml:space="preserve"> </w:t>
            </w:r>
            <w:proofErr w:type="spellStart"/>
            <w:r w:rsidRPr="00AC7DD9">
              <w:rPr>
                <w:sz w:val="24"/>
                <w:szCs w:val="24"/>
              </w:rPr>
              <w:t>iespējām</w:t>
            </w:r>
            <w:proofErr w:type="spellEnd"/>
            <w:r w:rsidRPr="00AC7DD9">
              <w:rPr>
                <w:sz w:val="24"/>
                <w:szCs w:val="24"/>
              </w:rPr>
              <w:t xml:space="preserve">, tad </w:t>
            </w:r>
            <w:proofErr w:type="spellStart"/>
            <w:r w:rsidRPr="00AC7DD9">
              <w:rPr>
                <w:sz w:val="24"/>
                <w:szCs w:val="24"/>
              </w:rPr>
              <w:t>pretendents</w:t>
            </w:r>
            <w:proofErr w:type="spellEnd"/>
            <w:r w:rsidRPr="00AC7DD9">
              <w:rPr>
                <w:sz w:val="24"/>
                <w:szCs w:val="24"/>
              </w:rPr>
              <w:t xml:space="preserve"> </w:t>
            </w:r>
            <w:proofErr w:type="spellStart"/>
            <w:r w:rsidRPr="00AC7DD9">
              <w:rPr>
                <w:sz w:val="24"/>
                <w:szCs w:val="24"/>
              </w:rPr>
              <w:t>pierāda</w:t>
            </w:r>
            <w:proofErr w:type="spellEnd"/>
            <w:r w:rsidRPr="00AC7DD9">
              <w:rPr>
                <w:sz w:val="24"/>
                <w:szCs w:val="24"/>
              </w:rPr>
              <w:t xml:space="preserve">, ka </w:t>
            </w:r>
            <w:proofErr w:type="spellStart"/>
            <w:r w:rsidRPr="00AC7DD9">
              <w:rPr>
                <w:sz w:val="24"/>
                <w:szCs w:val="24"/>
              </w:rPr>
              <w:t>viņa</w:t>
            </w:r>
            <w:proofErr w:type="spellEnd"/>
            <w:r w:rsidRPr="00AC7DD9">
              <w:rPr>
                <w:sz w:val="24"/>
                <w:szCs w:val="24"/>
              </w:rPr>
              <w:t xml:space="preserve"> </w:t>
            </w:r>
            <w:proofErr w:type="spellStart"/>
            <w:r w:rsidRPr="00AC7DD9">
              <w:rPr>
                <w:sz w:val="24"/>
                <w:szCs w:val="24"/>
              </w:rPr>
              <w:t>rīcībā</w:t>
            </w:r>
            <w:proofErr w:type="spellEnd"/>
            <w:r w:rsidRPr="00AC7DD9">
              <w:rPr>
                <w:sz w:val="24"/>
                <w:szCs w:val="24"/>
              </w:rPr>
              <w:t xml:space="preserve"> </w:t>
            </w:r>
            <w:proofErr w:type="spellStart"/>
            <w:r w:rsidRPr="00AC7DD9">
              <w:rPr>
                <w:sz w:val="24"/>
                <w:szCs w:val="24"/>
              </w:rPr>
              <w:t>būs</w:t>
            </w:r>
            <w:proofErr w:type="spellEnd"/>
            <w:r w:rsidRPr="00AC7DD9">
              <w:rPr>
                <w:sz w:val="24"/>
                <w:szCs w:val="24"/>
              </w:rPr>
              <w:t xml:space="preserve"> </w:t>
            </w:r>
            <w:proofErr w:type="spellStart"/>
            <w:r w:rsidRPr="00AC7DD9">
              <w:rPr>
                <w:sz w:val="24"/>
                <w:szCs w:val="24"/>
              </w:rPr>
              <w:t>attiecīgie</w:t>
            </w:r>
            <w:proofErr w:type="spellEnd"/>
            <w:r w:rsidRPr="00AC7DD9">
              <w:rPr>
                <w:sz w:val="24"/>
                <w:szCs w:val="24"/>
              </w:rPr>
              <w:t xml:space="preserve"> </w:t>
            </w:r>
            <w:proofErr w:type="spellStart"/>
            <w:r w:rsidRPr="00AC7DD9">
              <w:rPr>
                <w:sz w:val="24"/>
                <w:szCs w:val="24"/>
              </w:rPr>
              <w:t>resursi</w:t>
            </w:r>
            <w:proofErr w:type="spellEnd"/>
            <w:r w:rsidRPr="00AC7DD9">
              <w:rPr>
                <w:sz w:val="24"/>
                <w:szCs w:val="24"/>
              </w:rPr>
              <w:t>.</w:t>
            </w:r>
          </w:p>
        </w:tc>
        <w:tc>
          <w:tcPr>
            <w:tcW w:w="4110" w:type="dxa"/>
          </w:tcPr>
          <w:p w:rsidR="00E659BF" w:rsidRPr="00AC7DD9" w:rsidRDefault="00D15633" w:rsidP="007113EC">
            <w:pPr>
              <w:ind w:right="-58"/>
              <w:jc w:val="both"/>
              <w:rPr>
                <w:sz w:val="24"/>
                <w:szCs w:val="24"/>
                <w:lang w:val="lv-LV"/>
              </w:rPr>
            </w:pPr>
            <w:r w:rsidRPr="00AC7DD9">
              <w:rPr>
                <w:sz w:val="24"/>
                <w:szCs w:val="24"/>
                <w:lang w:val="lv-LV"/>
              </w:rPr>
              <w:t>8</w:t>
            </w:r>
            <w:r w:rsidR="00E659BF" w:rsidRPr="00AC7DD9">
              <w:rPr>
                <w:sz w:val="24"/>
                <w:szCs w:val="24"/>
                <w:lang w:val="lv-LV"/>
              </w:rPr>
              <w:t>.9.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E659BF" w:rsidRPr="00AC7DD9" w:rsidRDefault="00E659BF" w:rsidP="00394B7F">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sidR="007E281F">
              <w:rPr>
                <w:sz w:val="24"/>
                <w:szCs w:val="24"/>
                <w:lang w:val="lv-LV"/>
              </w:rPr>
              <w:t>t</w:t>
            </w:r>
            <w:r w:rsidRPr="00AC7DD9">
              <w:rPr>
                <w:sz w:val="24"/>
                <w:szCs w:val="24"/>
                <w:lang w:val="lv-LV"/>
              </w:rPr>
              <w:t xml:space="preserve"> attiecīgo personu iepirkuma procedūras ietvaros.</w:t>
            </w:r>
          </w:p>
        </w:tc>
      </w:tr>
      <w:tr w:rsidR="00E659BF" w:rsidRPr="00C63826" w:rsidTr="00557ECB">
        <w:trPr>
          <w:trHeight w:val="859"/>
        </w:trPr>
        <w:tc>
          <w:tcPr>
            <w:tcW w:w="4962" w:type="dxa"/>
          </w:tcPr>
          <w:p w:rsidR="00E659BF" w:rsidRPr="00AC7DD9" w:rsidRDefault="00D15633" w:rsidP="00927BEC">
            <w:pPr>
              <w:numPr>
                <w:ilvl w:val="2"/>
                <w:numId w:val="0"/>
              </w:numPr>
              <w:tabs>
                <w:tab w:val="left" w:pos="709"/>
              </w:tabs>
              <w:jc w:val="both"/>
              <w:rPr>
                <w:sz w:val="24"/>
                <w:szCs w:val="24"/>
                <w:lang w:val="lv-LV"/>
              </w:rPr>
            </w:pPr>
            <w:r w:rsidRPr="00AC7DD9">
              <w:rPr>
                <w:sz w:val="24"/>
                <w:szCs w:val="24"/>
              </w:rPr>
              <w:t>7</w:t>
            </w:r>
            <w:r w:rsidR="00E659BF" w:rsidRPr="00AC7DD9">
              <w:rPr>
                <w:sz w:val="24"/>
                <w:szCs w:val="24"/>
              </w:rPr>
              <w:t xml:space="preserve">.10. </w:t>
            </w:r>
            <w:proofErr w:type="spellStart"/>
            <w:r w:rsidR="00E659BF" w:rsidRPr="00AC7DD9">
              <w:rPr>
                <w:sz w:val="24"/>
                <w:szCs w:val="24"/>
              </w:rPr>
              <w:t>Pretendentam</w:t>
            </w:r>
            <w:proofErr w:type="spellEnd"/>
            <w:r w:rsidR="00E659BF" w:rsidRPr="00AC7DD9">
              <w:rPr>
                <w:sz w:val="24"/>
                <w:szCs w:val="24"/>
              </w:rPr>
              <w:t xml:space="preserve"> </w:t>
            </w:r>
            <w:proofErr w:type="spellStart"/>
            <w:r w:rsidR="00E659BF" w:rsidRPr="00AC7DD9">
              <w:rPr>
                <w:sz w:val="24"/>
                <w:szCs w:val="24"/>
              </w:rPr>
              <w:t>jānorāda</w:t>
            </w:r>
            <w:proofErr w:type="spellEnd"/>
            <w:r w:rsidR="00E659BF" w:rsidRPr="00AC7DD9">
              <w:rPr>
                <w:sz w:val="24"/>
                <w:szCs w:val="24"/>
              </w:rPr>
              <w:t xml:space="preserve"> </w:t>
            </w:r>
            <w:proofErr w:type="spellStart"/>
            <w:r w:rsidR="00E659BF" w:rsidRPr="00AC7DD9">
              <w:rPr>
                <w:sz w:val="24"/>
                <w:szCs w:val="24"/>
              </w:rPr>
              <w:t>visi</w:t>
            </w:r>
            <w:proofErr w:type="spellEnd"/>
            <w:r w:rsidR="00E659BF" w:rsidRPr="00AC7DD9">
              <w:rPr>
                <w:sz w:val="24"/>
                <w:szCs w:val="24"/>
              </w:rPr>
              <w:t xml:space="preserve"> </w:t>
            </w:r>
            <w:proofErr w:type="spellStart"/>
            <w:r w:rsidR="00E659BF" w:rsidRPr="00AC7DD9">
              <w:rPr>
                <w:sz w:val="24"/>
                <w:szCs w:val="24"/>
              </w:rPr>
              <w:t>apakšuzņēmēji</w:t>
            </w:r>
            <w:proofErr w:type="spellEnd"/>
            <w:r w:rsidR="00E659BF" w:rsidRPr="00AC7DD9">
              <w:rPr>
                <w:sz w:val="24"/>
                <w:szCs w:val="24"/>
              </w:rPr>
              <w:t>.</w:t>
            </w:r>
          </w:p>
        </w:tc>
        <w:tc>
          <w:tcPr>
            <w:tcW w:w="4110" w:type="dxa"/>
          </w:tcPr>
          <w:p w:rsidR="00E659BF" w:rsidRPr="00AC7DD9" w:rsidRDefault="00D15633" w:rsidP="007113EC">
            <w:pPr>
              <w:ind w:right="-58"/>
              <w:jc w:val="both"/>
              <w:rPr>
                <w:sz w:val="24"/>
                <w:szCs w:val="24"/>
                <w:lang w:val="lv-LV"/>
              </w:rPr>
            </w:pPr>
            <w:r w:rsidRPr="00AC7DD9">
              <w:rPr>
                <w:sz w:val="24"/>
                <w:szCs w:val="24"/>
                <w:lang w:val="lv-LV"/>
              </w:rPr>
              <w:t>8</w:t>
            </w:r>
            <w:r w:rsidR="00E659BF" w:rsidRPr="00AC7DD9">
              <w:rPr>
                <w:sz w:val="24"/>
                <w:szCs w:val="24"/>
                <w:lang w:val="lv-LV"/>
              </w:rPr>
              <w:t xml:space="preserve">.10 Pretendenta piesaistīto apakšuzņēmēju saraksts, norādot katram apakšuzņēmējam izpildei nododamo līguma daļu saskaņā ar tehnisko </w:t>
            </w:r>
            <w:r w:rsidR="00E659BF" w:rsidRPr="00AC7DD9">
              <w:rPr>
                <w:sz w:val="24"/>
                <w:szCs w:val="24"/>
                <w:lang w:val="lv-LV"/>
              </w:rPr>
              <w:lastRenderedPageBreak/>
              <w:t>specifikāciju un pievienojot finanšu aprēķinus, kas norāda līgumā nododamo daļu procentuāli vērtību.  Apakšuzņēmēja sniedzamo pakalpojumu vērtību noteic, ņemot vērā apakšuzņēmēja un visu attiecīgā iepirkuma ietvaros tā saistīto uzņēmumu sniedzamo pakalpojumu vērtību. Publisko iepirkuma likuma 20.panta piektās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E659BF" w:rsidRPr="00AC7DD9" w:rsidRDefault="00D15633" w:rsidP="007113EC">
            <w:pPr>
              <w:ind w:right="-58"/>
              <w:jc w:val="both"/>
              <w:rPr>
                <w:sz w:val="24"/>
                <w:szCs w:val="24"/>
                <w:lang w:val="lv-LV"/>
              </w:rPr>
            </w:pPr>
            <w:r w:rsidRPr="00AC7DD9">
              <w:rPr>
                <w:sz w:val="24"/>
                <w:szCs w:val="24"/>
                <w:lang w:val="lv-LV"/>
              </w:rPr>
              <w:t>8.10.1</w:t>
            </w:r>
            <w:r w:rsidR="00E659BF" w:rsidRPr="00AC7DD9">
              <w:rPr>
                <w:sz w:val="24"/>
                <w:szCs w:val="24"/>
                <w:lang w:val="lv-LV"/>
              </w:rPr>
              <w:t>.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E659BF" w:rsidRPr="00AC7DD9" w:rsidRDefault="008C6718" w:rsidP="00394B7F">
            <w:pPr>
              <w:numPr>
                <w:ilvl w:val="2"/>
                <w:numId w:val="0"/>
              </w:numPr>
              <w:jc w:val="both"/>
              <w:rPr>
                <w:sz w:val="24"/>
                <w:szCs w:val="24"/>
                <w:lang w:val="lv-LV"/>
              </w:rPr>
            </w:pPr>
            <w:r w:rsidRPr="00AC7DD9">
              <w:rPr>
                <w:sz w:val="24"/>
                <w:szCs w:val="24"/>
                <w:lang w:val="lv-LV"/>
              </w:rPr>
              <w:t>8</w:t>
            </w:r>
            <w:r w:rsidR="00E659BF" w:rsidRPr="00AC7DD9">
              <w:rPr>
                <w:sz w:val="24"/>
                <w:szCs w:val="24"/>
                <w:lang w:val="lv-LV"/>
              </w:rPr>
              <w:t>.10.2. katra apakšuzņēmēja apliecinājums par tā gatavību veikt tam izpildei nododamo līguma daļu.</w:t>
            </w:r>
          </w:p>
        </w:tc>
      </w:tr>
    </w:tbl>
    <w:p w:rsidR="00743324" w:rsidRPr="00AC7DD9" w:rsidRDefault="00743324" w:rsidP="006207BF">
      <w:pPr>
        <w:pStyle w:val="Stils2"/>
        <w:numPr>
          <w:ilvl w:val="0"/>
          <w:numId w:val="0"/>
        </w:numPr>
        <w:rPr>
          <w:bCs/>
          <w:sz w:val="24"/>
          <w:szCs w:val="24"/>
        </w:rPr>
      </w:pPr>
    </w:p>
    <w:p w:rsidR="00AE17CA" w:rsidRPr="00AC7DD9" w:rsidRDefault="008C6718" w:rsidP="008C6718">
      <w:pPr>
        <w:spacing w:line="20" w:lineRule="atLeast"/>
        <w:ind w:right="-1"/>
        <w:jc w:val="center"/>
        <w:outlineLvl w:val="0"/>
        <w:rPr>
          <w:b/>
          <w:bCs/>
          <w:color w:val="000000"/>
          <w:sz w:val="24"/>
          <w:szCs w:val="24"/>
          <w:lang w:val="lv-LV"/>
        </w:rPr>
      </w:pPr>
      <w:bookmarkStart w:id="11" w:name="_Toc59334730"/>
      <w:bookmarkStart w:id="12" w:name="_Toc61422135"/>
      <w:bookmarkEnd w:id="0"/>
      <w:bookmarkEnd w:id="1"/>
      <w:r w:rsidRPr="00AC7DD9">
        <w:rPr>
          <w:b/>
          <w:bCs/>
          <w:color w:val="000000"/>
          <w:sz w:val="24"/>
          <w:szCs w:val="24"/>
          <w:lang w:val="lv-LV"/>
        </w:rPr>
        <w:t xml:space="preserve">9. </w:t>
      </w:r>
      <w:r w:rsidR="00AE17CA" w:rsidRPr="00AC7DD9">
        <w:rPr>
          <w:b/>
          <w:bCs/>
          <w:color w:val="000000"/>
          <w:sz w:val="24"/>
          <w:szCs w:val="24"/>
          <w:lang w:val="lv-LV"/>
        </w:rPr>
        <w:t xml:space="preserve">Eiropas vienotais iepirkuma procedūras </w:t>
      </w:r>
      <w:proofErr w:type="spellStart"/>
      <w:r w:rsidRPr="00AC7DD9">
        <w:rPr>
          <w:b/>
          <w:bCs/>
          <w:color w:val="000000"/>
          <w:sz w:val="24"/>
          <w:szCs w:val="24"/>
          <w:lang w:val="lv-LV"/>
        </w:rPr>
        <w:t>documents</w:t>
      </w:r>
      <w:proofErr w:type="spellEnd"/>
    </w:p>
    <w:p w:rsidR="00AE17CA" w:rsidRPr="00AC7DD9" w:rsidRDefault="008C6718" w:rsidP="00E728EA">
      <w:pPr>
        <w:pStyle w:val="BodyTextIndent"/>
        <w:widowControl/>
        <w:overflowPunct/>
        <w:autoSpaceDE/>
        <w:autoSpaceDN/>
        <w:adjustRightInd/>
        <w:spacing w:after="0" w:line="20" w:lineRule="atLeast"/>
        <w:ind w:left="426" w:hanging="426"/>
        <w:jc w:val="both"/>
        <w:rPr>
          <w:sz w:val="24"/>
          <w:szCs w:val="24"/>
          <w:lang w:val="lv-LV"/>
        </w:rPr>
      </w:pPr>
      <w:r w:rsidRPr="00AC7DD9">
        <w:rPr>
          <w:color w:val="000000"/>
          <w:sz w:val="24"/>
          <w:szCs w:val="24"/>
          <w:lang w:val="lv-LV"/>
        </w:rPr>
        <w:t xml:space="preserve">9.1. </w:t>
      </w:r>
      <w:r w:rsidR="00AE17CA" w:rsidRPr="00AC7DD9">
        <w:rPr>
          <w:color w:val="000000"/>
          <w:sz w:val="24"/>
          <w:szCs w:val="24"/>
          <w:lang w:val="lv-LV"/>
        </w:rPr>
        <w:t xml:space="preserve">Pasūtītājs pieņem Eiropas vienoto iepirkuma procedūras dokumentu kā sākotnējo pierādījumu atbilstībai paziņojumā par līgumu vai iepirkuma </w:t>
      </w:r>
      <w:r w:rsidR="00AE17CA" w:rsidRPr="00AC7DD9">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hyperlink r:id="rId15" w:history="1">
        <w:r w:rsidR="00AE17CA" w:rsidRPr="00AC7DD9">
          <w:rPr>
            <w:rStyle w:val="Hyperlink"/>
            <w:sz w:val="24"/>
            <w:szCs w:val="24"/>
            <w:lang w:val="lv-LV"/>
          </w:rPr>
          <w:t>http://www.iub.gov.lv/sites/default/files/upload/1_LV_annexe_acte_autonome_part1_v4.doc</w:t>
        </w:r>
      </w:hyperlink>
      <w:r w:rsidR="00AE17CA" w:rsidRPr="00AC7DD9">
        <w:rPr>
          <w:sz w:val="24"/>
          <w:szCs w:val="24"/>
          <w:lang w:val="lv-LV"/>
        </w:rPr>
        <w:t xml:space="preserve"> vai aizpildāmi elektroniski Eiropas Komisijas mājaslapā </w:t>
      </w:r>
      <w:hyperlink r:id="rId16" w:history="1">
        <w:r w:rsidR="00AE17CA" w:rsidRPr="00AC7DD9">
          <w:rPr>
            <w:rStyle w:val="Hyperlink"/>
            <w:sz w:val="24"/>
            <w:szCs w:val="24"/>
            <w:lang w:val="lv-LV"/>
          </w:rPr>
          <w:t>https://ec.europa.eu/growth/tools-databases/espd/filter?lang=lv</w:t>
        </w:r>
      </w:hyperlink>
      <w:r w:rsidR="00AE17CA" w:rsidRPr="00AC7DD9">
        <w:rPr>
          <w:sz w:val="24"/>
          <w:szCs w:val="24"/>
          <w:lang w:val="lv-LV"/>
        </w:rPr>
        <w:t xml:space="preserve">. </w:t>
      </w:r>
    </w:p>
    <w:p w:rsidR="00AE17CA" w:rsidRPr="00AC7DD9" w:rsidRDefault="008C6718" w:rsidP="00E728EA">
      <w:pPr>
        <w:pStyle w:val="BodyTextIndent"/>
        <w:widowControl/>
        <w:overflowPunct/>
        <w:autoSpaceDE/>
        <w:autoSpaceDN/>
        <w:adjustRightInd/>
        <w:spacing w:after="0" w:line="20" w:lineRule="atLeast"/>
        <w:ind w:left="426" w:hanging="426"/>
        <w:jc w:val="both"/>
        <w:rPr>
          <w:sz w:val="24"/>
          <w:szCs w:val="24"/>
          <w:lang w:val="lv-LV"/>
        </w:rPr>
      </w:pPr>
      <w:r w:rsidRPr="00AC7DD9">
        <w:rPr>
          <w:sz w:val="24"/>
          <w:szCs w:val="24"/>
          <w:lang w:val="lv-LV"/>
        </w:rPr>
        <w:lastRenderedPageBreak/>
        <w:t xml:space="preserve">9.2. </w:t>
      </w:r>
      <w:r w:rsidR="00AE17CA" w:rsidRPr="00AC7DD9">
        <w:rPr>
          <w:sz w:val="24"/>
          <w:szCs w:val="24"/>
          <w:lang w:val="lv-LV"/>
        </w:rPr>
        <w:t>Pretendents var pasūtītājam iesniegt Eiropas vienoto iepirkuma procedūras dokumentu, kas ir bijis iesniegts citā iepirkuma procedūrā, ja tas apliecina, ka tajā iekļautā informācija ir pareiza.</w:t>
      </w:r>
    </w:p>
    <w:p w:rsidR="00AE17CA" w:rsidRPr="00AC7DD9" w:rsidRDefault="00AE17CA" w:rsidP="00AE17CA">
      <w:pPr>
        <w:pStyle w:val="ListParagraph"/>
        <w:ind w:left="360"/>
        <w:jc w:val="both"/>
      </w:pPr>
    </w:p>
    <w:p w:rsidR="00AE17CA" w:rsidRPr="00AC7DD9" w:rsidRDefault="008C6718" w:rsidP="008C6718">
      <w:pPr>
        <w:ind w:left="360"/>
        <w:jc w:val="center"/>
        <w:rPr>
          <w:b/>
          <w:sz w:val="24"/>
          <w:szCs w:val="24"/>
        </w:rPr>
      </w:pPr>
      <w:r w:rsidRPr="00AC7DD9">
        <w:rPr>
          <w:b/>
          <w:sz w:val="24"/>
          <w:szCs w:val="24"/>
        </w:rPr>
        <w:t xml:space="preserve">10. </w:t>
      </w:r>
      <w:proofErr w:type="spellStart"/>
      <w:r w:rsidR="00AE17CA" w:rsidRPr="00AC7DD9">
        <w:rPr>
          <w:b/>
          <w:sz w:val="24"/>
          <w:szCs w:val="24"/>
        </w:rPr>
        <w:t>Tehniskais</w:t>
      </w:r>
      <w:proofErr w:type="spellEnd"/>
      <w:r w:rsidR="00AE17CA" w:rsidRPr="00AC7DD9">
        <w:rPr>
          <w:b/>
          <w:sz w:val="24"/>
          <w:szCs w:val="24"/>
        </w:rPr>
        <w:t xml:space="preserve"> </w:t>
      </w:r>
      <w:proofErr w:type="spellStart"/>
      <w:r w:rsidR="00AE17CA" w:rsidRPr="00AC7DD9">
        <w:rPr>
          <w:b/>
          <w:sz w:val="24"/>
          <w:szCs w:val="24"/>
        </w:rPr>
        <w:t>piedāvājums</w:t>
      </w:r>
      <w:proofErr w:type="spellEnd"/>
    </w:p>
    <w:p w:rsidR="00AE17CA" w:rsidRPr="00E728EA" w:rsidRDefault="00E728EA" w:rsidP="00E728EA">
      <w:pPr>
        <w:pStyle w:val="ListParagraph"/>
        <w:ind w:left="426" w:hanging="426"/>
        <w:jc w:val="both"/>
      </w:pPr>
      <w:r w:rsidRPr="00E728EA">
        <w:rPr>
          <w:lang w:val="en-GB"/>
        </w:rPr>
        <w:t xml:space="preserve">10.1. </w:t>
      </w:r>
      <w:r w:rsidR="00AE17CA" w:rsidRPr="00E728EA">
        <w:t xml:space="preserve">Tehniskais piedāvājums, kuru pretendents sagatavo, saskaņā ar Tehnisko specifikāciju (Nolikuma </w:t>
      </w:r>
      <w:r w:rsidR="00466653" w:rsidRPr="00E728EA">
        <w:t>5</w:t>
      </w:r>
      <w:r w:rsidR="00AE17CA" w:rsidRPr="00E728EA">
        <w:t>.pielikums).</w:t>
      </w:r>
    </w:p>
    <w:p w:rsidR="00AE17CA" w:rsidRPr="00E728EA" w:rsidRDefault="00E728EA" w:rsidP="00E728EA">
      <w:pPr>
        <w:ind w:left="426" w:hanging="426"/>
        <w:jc w:val="both"/>
        <w:rPr>
          <w:sz w:val="24"/>
          <w:szCs w:val="24"/>
          <w:lang w:val="lv-LV"/>
        </w:rPr>
      </w:pPr>
      <w:r w:rsidRPr="00E728EA">
        <w:rPr>
          <w:sz w:val="24"/>
          <w:szCs w:val="24"/>
          <w:lang w:val="lv-LV"/>
        </w:rPr>
        <w:t xml:space="preserve">10.2. </w:t>
      </w:r>
      <w:r w:rsidR="00AE17CA" w:rsidRPr="00E728EA">
        <w:rPr>
          <w:sz w:val="24"/>
          <w:szCs w:val="24"/>
          <w:lang w:val="lv-LV"/>
        </w:rPr>
        <w:t>Pretendenta Tehniskajam piedāvājumam skaidri, viennozīmīgi un nepārprotami jāatspoguļo nolikuma Tehn</w:t>
      </w:r>
      <w:r w:rsidR="00777E58" w:rsidRPr="00E728EA">
        <w:rPr>
          <w:sz w:val="24"/>
          <w:szCs w:val="24"/>
          <w:lang w:val="lv-LV"/>
        </w:rPr>
        <w:t xml:space="preserve">iskās specifikācijas (nolikuma </w:t>
      </w:r>
      <w:r w:rsidR="00466653" w:rsidRPr="00E728EA">
        <w:rPr>
          <w:sz w:val="24"/>
          <w:szCs w:val="24"/>
          <w:lang w:val="lv-LV"/>
        </w:rPr>
        <w:t>5</w:t>
      </w:r>
      <w:r w:rsidR="00AE17CA" w:rsidRPr="00E728EA">
        <w:rPr>
          <w:sz w:val="24"/>
          <w:szCs w:val="24"/>
          <w:lang w:val="lv-LV"/>
        </w:rPr>
        <w:t>.pielikums) minimālo prasību izpilde.</w:t>
      </w:r>
    </w:p>
    <w:p w:rsidR="00AE17CA" w:rsidRPr="00E728EA" w:rsidRDefault="00E728EA" w:rsidP="00E728EA">
      <w:pPr>
        <w:ind w:left="426" w:hanging="426"/>
        <w:jc w:val="both"/>
        <w:rPr>
          <w:sz w:val="24"/>
          <w:szCs w:val="24"/>
          <w:lang w:val="lv-LV"/>
        </w:rPr>
      </w:pPr>
      <w:r w:rsidRPr="00E728EA">
        <w:rPr>
          <w:bCs/>
          <w:sz w:val="24"/>
          <w:szCs w:val="24"/>
          <w:lang w:val="lv-LV"/>
        </w:rPr>
        <w:t xml:space="preserve">10.3. </w:t>
      </w:r>
      <w:r w:rsidR="00AE17CA" w:rsidRPr="00E728EA">
        <w:rPr>
          <w:bCs/>
          <w:sz w:val="24"/>
          <w:szCs w:val="24"/>
          <w:lang w:val="lv-LV"/>
        </w:rPr>
        <w:t>Tehnisko piedāvājumu paraksta pretendenta pārstāvis, kura pārstāvības tiesības ir reģistrētas likumā noteiktajā kārtībā, vai pilnvarotā persona, pievienojot attiecīgo pilnvaru</w:t>
      </w:r>
      <w:r w:rsidR="00AE17CA" w:rsidRPr="00E728EA">
        <w:rPr>
          <w:sz w:val="24"/>
          <w:szCs w:val="24"/>
          <w:lang w:val="lv-LV"/>
        </w:rPr>
        <w:t xml:space="preserve">. </w:t>
      </w:r>
    </w:p>
    <w:p w:rsidR="00AE17CA" w:rsidRPr="00AC7DD9" w:rsidRDefault="00AE17CA" w:rsidP="00AE17CA">
      <w:pPr>
        <w:ind w:left="840"/>
        <w:jc w:val="both"/>
        <w:rPr>
          <w:sz w:val="24"/>
          <w:szCs w:val="24"/>
          <w:lang w:val="lv-LV"/>
        </w:rPr>
      </w:pPr>
    </w:p>
    <w:p w:rsidR="00AE17CA" w:rsidRPr="00AC7DD9" w:rsidRDefault="008C6718" w:rsidP="008C6718">
      <w:pPr>
        <w:widowControl/>
        <w:overflowPunct/>
        <w:autoSpaceDE/>
        <w:autoSpaceDN/>
        <w:adjustRightInd/>
        <w:jc w:val="center"/>
        <w:rPr>
          <w:b/>
          <w:sz w:val="24"/>
          <w:szCs w:val="24"/>
          <w:lang w:val="lv-LV"/>
        </w:rPr>
      </w:pPr>
      <w:r w:rsidRPr="00AC7DD9">
        <w:rPr>
          <w:b/>
          <w:caps/>
          <w:sz w:val="24"/>
          <w:szCs w:val="24"/>
          <w:lang w:val="lv-LV"/>
        </w:rPr>
        <w:t>11</w:t>
      </w:r>
      <w:r w:rsidRPr="00AC7DD9">
        <w:rPr>
          <w:b/>
          <w:sz w:val="24"/>
          <w:szCs w:val="24"/>
          <w:lang w:val="lv-LV"/>
        </w:rPr>
        <w:t>. Finanšu piedāvājums</w:t>
      </w:r>
    </w:p>
    <w:p w:rsidR="00AE17CA" w:rsidRPr="00AC7DD9" w:rsidRDefault="008C6718" w:rsidP="00E728EA">
      <w:pPr>
        <w:widowControl/>
        <w:overflowPunct/>
        <w:autoSpaceDE/>
        <w:autoSpaceDN/>
        <w:adjustRightInd/>
        <w:ind w:left="426" w:right="-1" w:hanging="426"/>
        <w:jc w:val="both"/>
        <w:outlineLvl w:val="0"/>
        <w:rPr>
          <w:sz w:val="24"/>
          <w:szCs w:val="24"/>
          <w:lang w:val="lv-LV"/>
        </w:rPr>
      </w:pPr>
      <w:r w:rsidRPr="00AC7DD9">
        <w:rPr>
          <w:sz w:val="24"/>
          <w:szCs w:val="24"/>
          <w:lang w:val="lv-LV"/>
        </w:rPr>
        <w:t xml:space="preserve">11.1. </w:t>
      </w:r>
      <w:r w:rsidR="00AE17CA" w:rsidRPr="00AC7DD9">
        <w:rPr>
          <w:sz w:val="24"/>
          <w:szCs w:val="24"/>
          <w:lang w:val="lv-LV"/>
        </w:rPr>
        <w:t xml:space="preserve">Finanšu piedāvājumu sagatavo atbilstoši Nolikumam pievienotajai finanšu piedāvājuma formas </w:t>
      </w:r>
      <w:r w:rsidR="00AE17CA" w:rsidRPr="00466653">
        <w:rPr>
          <w:sz w:val="24"/>
          <w:szCs w:val="24"/>
          <w:lang w:val="lv-LV"/>
        </w:rPr>
        <w:t xml:space="preserve">veidnei (Nolikuma </w:t>
      </w:r>
      <w:r w:rsidR="00466653" w:rsidRPr="00466653">
        <w:rPr>
          <w:sz w:val="24"/>
          <w:szCs w:val="24"/>
          <w:lang w:val="lv-LV"/>
        </w:rPr>
        <w:t>6</w:t>
      </w:r>
      <w:r w:rsidR="00AE17CA" w:rsidRPr="00466653">
        <w:rPr>
          <w:sz w:val="24"/>
          <w:szCs w:val="24"/>
          <w:lang w:val="lv-LV"/>
        </w:rPr>
        <w:t>.pielikums).</w:t>
      </w:r>
    </w:p>
    <w:p w:rsidR="00AE17CA" w:rsidRPr="00AC7DD9" w:rsidRDefault="008C6718" w:rsidP="00E728EA">
      <w:pPr>
        <w:widowControl/>
        <w:overflowPunct/>
        <w:autoSpaceDE/>
        <w:autoSpaceDN/>
        <w:adjustRightInd/>
        <w:ind w:left="426" w:right="-1" w:hanging="426"/>
        <w:jc w:val="both"/>
        <w:outlineLvl w:val="0"/>
        <w:rPr>
          <w:sz w:val="24"/>
          <w:szCs w:val="24"/>
          <w:lang w:val="lv-LV"/>
        </w:rPr>
      </w:pPr>
      <w:r w:rsidRPr="00AC7DD9">
        <w:rPr>
          <w:sz w:val="24"/>
          <w:szCs w:val="24"/>
          <w:lang w:val="lv-LV"/>
        </w:rPr>
        <w:t xml:space="preserve">11.2. </w:t>
      </w:r>
      <w:r w:rsidR="00AE17CA" w:rsidRPr="00AC7DD9">
        <w:rPr>
          <w:sz w:val="24"/>
          <w:szCs w:val="24"/>
          <w:lang w:val="lv-LV"/>
        </w:rPr>
        <w:t>Papildus finanšu piedāvājumam pretendentam jāiesniedz izdruka no Valsts ieņēmumu dienesta (VID) elektroniskās deklarēšanas sistēmas (EDS) par pretendenta un tā piedāvājumā norādīto apakšuzņēmēju (ja tādi paredzēti) vidējām stundas tarifa likmēm profesiju grupās pirmajos trijos gada ceturkšņos pēdējo četru gada ceturkšņu periodā līdz piedāvājuma iesniegšanas dienai. Ja kaut vienā no pretendenta un tā piedāvājumā norādīto apakšuzņēmēju iesniegtajā EDS izziņā norādītajām profesiju grupām vidējā stundas tarifa likme ir mazāka par 80 procentiem (vai nesasniedz valstī noteikto minimālo stundas tarifa likmi) no darba ņēmēju vidējās stundas tarifa likmes attiecīgajā profesiju grupā valstī pēc VID apkopotajiem datiem, Pretendentam jāiesniedz paskaidrojums par atšķirību starp pretendenta un tā piedāvājumā norādīto apakšuzņēmēju darba ņēmēju vidējām stundas tarifa likmēm profesiju grupās un VID apkopotajiem datiem par darba ņēmēju vidējām stundas tarifa likmēm profesiju grupās. Paskaidrojumā jāiekļauj informācija par konkrēto profesiju grupu, kuru stundas tarifa likmēs konstatēta neatbilstība, pārstāvēto darba ņēmēju iesaisti iepirkuma līguma izpildē vai iespējamo tiem izmaksātā atalgojuma ietekmi uz piedāvāto cenu.</w:t>
      </w:r>
    </w:p>
    <w:p w:rsidR="00AE17CA" w:rsidRPr="00617753" w:rsidRDefault="008C6718" w:rsidP="00E728EA">
      <w:pPr>
        <w:widowControl/>
        <w:overflowPunct/>
        <w:autoSpaceDE/>
        <w:autoSpaceDN/>
        <w:adjustRightInd/>
        <w:ind w:left="426" w:right="-1" w:hanging="426"/>
        <w:jc w:val="both"/>
        <w:outlineLvl w:val="0"/>
        <w:rPr>
          <w:sz w:val="24"/>
          <w:szCs w:val="24"/>
          <w:lang w:val="lv-LV"/>
        </w:rPr>
      </w:pPr>
      <w:r w:rsidRPr="00AC7DD9">
        <w:rPr>
          <w:sz w:val="24"/>
          <w:szCs w:val="24"/>
          <w:lang w:val="lv-LV"/>
        </w:rPr>
        <w:t xml:space="preserve">11.3. </w:t>
      </w:r>
      <w:r w:rsidR="00AE17CA" w:rsidRPr="00AC7DD9">
        <w:rPr>
          <w:sz w:val="24"/>
          <w:szCs w:val="24"/>
          <w:lang w:val="lv-LV"/>
        </w:rPr>
        <w:t xml:space="preserve">Finanšu piedāvājumā pretendentam jāietver visi izdevumi un izmaksas, kas saistītas ar Tehniskajā specifikācijā minētā Autobusa iegādi, tajā skaitā visi nodokļu, izņemot pievienotās vērtības nodoklis. </w:t>
      </w:r>
      <w:r w:rsidR="00BB39B2" w:rsidRPr="00BB39B2">
        <w:rPr>
          <w:sz w:val="24"/>
          <w:szCs w:val="24"/>
          <w:lang w:val="lv-LV"/>
        </w:rPr>
        <w:t xml:space="preserve">Pretendentam izmaksās jāiekļauj visi iespējamie riski, kas saistīti ar tirgus cenu svārstībām Līguma izpildes laikā. Pasūtītājs nemaksās nekādus pretendenta papildus izdevumus, kas nebūs iekļauti finanšu piedāvājumā. </w:t>
      </w:r>
    </w:p>
    <w:p w:rsidR="00AE17CA" w:rsidRPr="00AC7DD9" w:rsidRDefault="008C6718" w:rsidP="00E728EA">
      <w:pPr>
        <w:widowControl/>
        <w:overflowPunct/>
        <w:autoSpaceDE/>
        <w:autoSpaceDN/>
        <w:adjustRightInd/>
        <w:ind w:left="426" w:right="-1" w:hanging="426"/>
        <w:jc w:val="both"/>
        <w:outlineLvl w:val="0"/>
        <w:rPr>
          <w:sz w:val="24"/>
          <w:szCs w:val="24"/>
        </w:rPr>
      </w:pPr>
      <w:r w:rsidRPr="00AC7DD9">
        <w:rPr>
          <w:sz w:val="24"/>
          <w:szCs w:val="24"/>
        </w:rPr>
        <w:t xml:space="preserve">11.4. </w:t>
      </w:r>
      <w:proofErr w:type="spellStart"/>
      <w:r w:rsidR="00AE17CA" w:rsidRPr="00AC7DD9">
        <w:rPr>
          <w:sz w:val="24"/>
          <w:szCs w:val="24"/>
        </w:rPr>
        <w:t>Finanšu</w:t>
      </w:r>
      <w:proofErr w:type="spellEnd"/>
      <w:r w:rsidR="00AE17CA" w:rsidRPr="00AC7DD9">
        <w:rPr>
          <w:sz w:val="24"/>
          <w:szCs w:val="24"/>
        </w:rPr>
        <w:t xml:space="preserve"> </w:t>
      </w:r>
      <w:proofErr w:type="spellStart"/>
      <w:r w:rsidR="00AE17CA" w:rsidRPr="00AC7DD9">
        <w:rPr>
          <w:sz w:val="24"/>
          <w:szCs w:val="24"/>
        </w:rPr>
        <w:t>piedāvājumā</w:t>
      </w:r>
      <w:proofErr w:type="spellEnd"/>
      <w:r w:rsidR="00AE17CA" w:rsidRPr="00AC7DD9">
        <w:rPr>
          <w:sz w:val="24"/>
          <w:szCs w:val="24"/>
        </w:rPr>
        <w:t xml:space="preserve"> visas </w:t>
      </w:r>
      <w:proofErr w:type="spellStart"/>
      <w:r w:rsidR="00AE17CA" w:rsidRPr="00AC7DD9">
        <w:rPr>
          <w:sz w:val="24"/>
          <w:szCs w:val="24"/>
        </w:rPr>
        <w:t>cenas</w:t>
      </w:r>
      <w:proofErr w:type="spellEnd"/>
      <w:r w:rsidR="00AE17CA" w:rsidRPr="00AC7DD9">
        <w:rPr>
          <w:sz w:val="24"/>
          <w:szCs w:val="24"/>
        </w:rPr>
        <w:t xml:space="preserve"> </w:t>
      </w:r>
      <w:proofErr w:type="spellStart"/>
      <w:r w:rsidR="00AE17CA" w:rsidRPr="00AC7DD9">
        <w:rPr>
          <w:sz w:val="24"/>
          <w:szCs w:val="24"/>
        </w:rPr>
        <w:t>norāda</w:t>
      </w:r>
      <w:proofErr w:type="spellEnd"/>
      <w:r w:rsidR="00AE17CA" w:rsidRPr="00AC7DD9">
        <w:rPr>
          <w:sz w:val="24"/>
          <w:szCs w:val="24"/>
        </w:rPr>
        <w:t xml:space="preserve"> euro (EUR) </w:t>
      </w:r>
      <w:proofErr w:type="spellStart"/>
      <w:r w:rsidR="00AE17CA" w:rsidRPr="00AC7DD9">
        <w:rPr>
          <w:sz w:val="24"/>
          <w:szCs w:val="24"/>
        </w:rPr>
        <w:t>bez</w:t>
      </w:r>
      <w:proofErr w:type="spellEnd"/>
      <w:r w:rsidR="00AE17CA" w:rsidRPr="00AC7DD9">
        <w:rPr>
          <w:sz w:val="24"/>
          <w:szCs w:val="24"/>
        </w:rPr>
        <w:t xml:space="preserve"> </w:t>
      </w:r>
      <w:proofErr w:type="spellStart"/>
      <w:r w:rsidR="00AE17CA" w:rsidRPr="00AC7DD9">
        <w:rPr>
          <w:sz w:val="24"/>
          <w:szCs w:val="24"/>
        </w:rPr>
        <w:t>pievienotās</w:t>
      </w:r>
      <w:proofErr w:type="spellEnd"/>
      <w:r w:rsidR="00AE17CA" w:rsidRPr="00AC7DD9">
        <w:rPr>
          <w:sz w:val="24"/>
          <w:szCs w:val="24"/>
        </w:rPr>
        <w:t xml:space="preserve"> </w:t>
      </w:r>
      <w:proofErr w:type="spellStart"/>
      <w:r w:rsidR="00AE17CA" w:rsidRPr="00AC7DD9">
        <w:rPr>
          <w:sz w:val="24"/>
          <w:szCs w:val="24"/>
        </w:rPr>
        <w:t>vērtības</w:t>
      </w:r>
      <w:proofErr w:type="spellEnd"/>
      <w:r w:rsidR="00AE17CA" w:rsidRPr="00AC7DD9">
        <w:rPr>
          <w:sz w:val="24"/>
          <w:szCs w:val="24"/>
        </w:rPr>
        <w:t xml:space="preserve"> </w:t>
      </w:r>
      <w:proofErr w:type="spellStart"/>
      <w:r w:rsidR="00AE17CA" w:rsidRPr="00AC7DD9">
        <w:rPr>
          <w:sz w:val="24"/>
          <w:szCs w:val="24"/>
        </w:rPr>
        <w:t>nodokļa</w:t>
      </w:r>
      <w:proofErr w:type="spellEnd"/>
      <w:r w:rsidR="00AE17CA" w:rsidRPr="00AC7DD9">
        <w:rPr>
          <w:sz w:val="24"/>
          <w:szCs w:val="24"/>
        </w:rPr>
        <w:t>.</w:t>
      </w:r>
    </w:p>
    <w:p w:rsidR="00AE17CA" w:rsidRPr="00AC7DD9" w:rsidRDefault="008C6718" w:rsidP="00E728EA">
      <w:pPr>
        <w:widowControl/>
        <w:overflowPunct/>
        <w:autoSpaceDE/>
        <w:autoSpaceDN/>
        <w:adjustRightInd/>
        <w:ind w:left="426" w:right="-1" w:hanging="426"/>
        <w:jc w:val="both"/>
        <w:outlineLvl w:val="0"/>
        <w:rPr>
          <w:sz w:val="24"/>
          <w:szCs w:val="24"/>
        </w:rPr>
      </w:pPr>
      <w:r w:rsidRPr="00AC7DD9">
        <w:rPr>
          <w:sz w:val="24"/>
          <w:szCs w:val="24"/>
        </w:rPr>
        <w:t xml:space="preserve">11.5. </w:t>
      </w:r>
      <w:proofErr w:type="spellStart"/>
      <w:r w:rsidR="00AE17CA" w:rsidRPr="00AC7DD9">
        <w:rPr>
          <w:sz w:val="24"/>
          <w:szCs w:val="24"/>
        </w:rPr>
        <w:t>Piedāvājuma</w:t>
      </w:r>
      <w:proofErr w:type="spellEnd"/>
      <w:r w:rsidR="00AE17CA" w:rsidRPr="00AC7DD9">
        <w:rPr>
          <w:sz w:val="24"/>
          <w:szCs w:val="24"/>
        </w:rPr>
        <w:t xml:space="preserve"> </w:t>
      </w:r>
      <w:proofErr w:type="spellStart"/>
      <w:r w:rsidR="00AE17CA" w:rsidRPr="00AC7DD9">
        <w:rPr>
          <w:sz w:val="24"/>
          <w:szCs w:val="24"/>
        </w:rPr>
        <w:t>cena</w:t>
      </w:r>
      <w:proofErr w:type="spellEnd"/>
      <w:r w:rsidR="00AE17CA" w:rsidRPr="00AC7DD9">
        <w:rPr>
          <w:sz w:val="24"/>
          <w:szCs w:val="24"/>
        </w:rPr>
        <w:t xml:space="preserve"> </w:t>
      </w:r>
      <w:proofErr w:type="spellStart"/>
      <w:r w:rsidR="00AE17CA" w:rsidRPr="00AC7DD9">
        <w:rPr>
          <w:sz w:val="24"/>
          <w:szCs w:val="24"/>
        </w:rPr>
        <w:t>ir</w:t>
      </w:r>
      <w:proofErr w:type="spellEnd"/>
      <w:r w:rsidR="00AE17CA" w:rsidRPr="00AC7DD9">
        <w:rPr>
          <w:sz w:val="24"/>
          <w:szCs w:val="24"/>
        </w:rPr>
        <w:t xml:space="preserve"> </w:t>
      </w:r>
      <w:proofErr w:type="spellStart"/>
      <w:r w:rsidR="00AE17CA" w:rsidRPr="00AC7DD9">
        <w:rPr>
          <w:sz w:val="24"/>
          <w:szCs w:val="24"/>
        </w:rPr>
        <w:t>jāaprēķina</w:t>
      </w:r>
      <w:proofErr w:type="spellEnd"/>
      <w:r w:rsidR="00AE17CA" w:rsidRPr="00AC7DD9">
        <w:rPr>
          <w:sz w:val="24"/>
          <w:szCs w:val="24"/>
        </w:rPr>
        <w:t xml:space="preserve"> </w:t>
      </w:r>
      <w:proofErr w:type="gramStart"/>
      <w:r w:rsidR="00AE17CA" w:rsidRPr="00AC7DD9">
        <w:rPr>
          <w:sz w:val="24"/>
          <w:szCs w:val="24"/>
        </w:rPr>
        <w:t>un</w:t>
      </w:r>
      <w:proofErr w:type="gramEnd"/>
      <w:r w:rsidR="00AE17CA" w:rsidRPr="00AC7DD9">
        <w:rPr>
          <w:sz w:val="24"/>
          <w:szCs w:val="24"/>
        </w:rPr>
        <w:t xml:space="preserve"> </w:t>
      </w:r>
      <w:proofErr w:type="spellStart"/>
      <w:r w:rsidR="00AE17CA" w:rsidRPr="00AC7DD9">
        <w:rPr>
          <w:sz w:val="24"/>
          <w:szCs w:val="24"/>
        </w:rPr>
        <w:t>jānorāda</w:t>
      </w:r>
      <w:proofErr w:type="spellEnd"/>
      <w:r w:rsidR="00AE17CA" w:rsidRPr="00AC7DD9">
        <w:rPr>
          <w:sz w:val="24"/>
          <w:szCs w:val="24"/>
        </w:rPr>
        <w:t xml:space="preserve"> </w:t>
      </w:r>
      <w:proofErr w:type="spellStart"/>
      <w:r w:rsidR="00AE17CA" w:rsidRPr="00AC7DD9">
        <w:rPr>
          <w:sz w:val="24"/>
          <w:szCs w:val="24"/>
        </w:rPr>
        <w:t>ar</w:t>
      </w:r>
      <w:proofErr w:type="spellEnd"/>
      <w:r w:rsidR="00AE17CA" w:rsidRPr="00AC7DD9">
        <w:rPr>
          <w:sz w:val="24"/>
          <w:szCs w:val="24"/>
        </w:rPr>
        <w:t xml:space="preserve"> </w:t>
      </w:r>
      <w:proofErr w:type="spellStart"/>
      <w:r w:rsidR="00AE17CA" w:rsidRPr="00AC7DD9">
        <w:rPr>
          <w:sz w:val="24"/>
          <w:szCs w:val="24"/>
        </w:rPr>
        <w:t>precizitāti</w:t>
      </w:r>
      <w:proofErr w:type="spellEnd"/>
      <w:r w:rsidR="00AE17CA" w:rsidRPr="00AC7DD9">
        <w:rPr>
          <w:sz w:val="24"/>
          <w:szCs w:val="24"/>
        </w:rPr>
        <w:t xml:space="preserve"> 2 (divas) </w:t>
      </w:r>
      <w:proofErr w:type="spellStart"/>
      <w:r w:rsidR="00AE17CA" w:rsidRPr="00AC7DD9">
        <w:rPr>
          <w:sz w:val="24"/>
          <w:szCs w:val="24"/>
        </w:rPr>
        <w:t>zīmes</w:t>
      </w:r>
      <w:proofErr w:type="spellEnd"/>
      <w:r w:rsidR="00AE17CA" w:rsidRPr="00AC7DD9">
        <w:rPr>
          <w:sz w:val="24"/>
          <w:szCs w:val="24"/>
        </w:rPr>
        <w:t xml:space="preserve"> </w:t>
      </w:r>
      <w:proofErr w:type="spellStart"/>
      <w:r w:rsidR="00AE17CA" w:rsidRPr="00AC7DD9">
        <w:rPr>
          <w:sz w:val="24"/>
          <w:szCs w:val="24"/>
        </w:rPr>
        <w:t>aiz</w:t>
      </w:r>
      <w:proofErr w:type="spellEnd"/>
      <w:r w:rsidR="00AE17CA" w:rsidRPr="00AC7DD9">
        <w:rPr>
          <w:sz w:val="24"/>
          <w:szCs w:val="24"/>
        </w:rPr>
        <w:t xml:space="preserve"> </w:t>
      </w:r>
      <w:proofErr w:type="spellStart"/>
      <w:r w:rsidR="00AE17CA" w:rsidRPr="00AC7DD9">
        <w:rPr>
          <w:sz w:val="24"/>
          <w:szCs w:val="24"/>
        </w:rPr>
        <w:t>komata</w:t>
      </w:r>
      <w:proofErr w:type="spellEnd"/>
      <w:r w:rsidR="00AE17CA" w:rsidRPr="00AC7DD9">
        <w:rPr>
          <w:sz w:val="24"/>
          <w:szCs w:val="24"/>
        </w:rPr>
        <w:t xml:space="preserve">. </w:t>
      </w:r>
      <w:proofErr w:type="spellStart"/>
      <w:proofErr w:type="gramStart"/>
      <w:r w:rsidR="00AE17CA" w:rsidRPr="00AC7DD9">
        <w:rPr>
          <w:sz w:val="24"/>
          <w:szCs w:val="24"/>
        </w:rPr>
        <w:t>Ja</w:t>
      </w:r>
      <w:proofErr w:type="spellEnd"/>
      <w:proofErr w:type="gramEnd"/>
      <w:r w:rsidR="00AE17CA" w:rsidRPr="00AC7DD9">
        <w:rPr>
          <w:sz w:val="24"/>
          <w:szCs w:val="24"/>
        </w:rPr>
        <w:t xml:space="preserve"> </w:t>
      </w:r>
      <w:proofErr w:type="spellStart"/>
      <w:r w:rsidR="00AE17CA" w:rsidRPr="00AC7DD9">
        <w:rPr>
          <w:sz w:val="24"/>
          <w:szCs w:val="24"/>
        </w:rPr>
        <w:t>būs</w:t>
      </w:r>
      <w:proofErr w:type="spellEnd"/>
      <w:r w:rsidR="00AE17CA" w:rsidRPr="00AC7DD9">
        <w:rPr>
          <w:sz w:val="24"/>
          <w:szCs w:val="24"/>
        </w:rPr>
        <w:t xml:space="preserve"> </w:t>
      </w:r>
      <w:proofErr w:type="spellStart"/>
      <w:r w:rsidR="00AE17CA" w:rsidRPr="00AC7DD9">
        <w:rPr>
          <w:sz w:val="24"/>
          <w:szCs w:val="24"/>
        </w:rPr>
        <w:t>norādītas</w:t>
      </w:r>
      <w:proofErr w:type="spellEnd"/>
      <w:r w:rsidR="00AE17CA" w:rsidRPr="00AC7DD9">
        <w:rPr>
          <w:sz w:val="24"/>
          <w:szCs w:val="24"/>
        </w:rPr>
        <w:t xml:space="preserve"> </w:t>
      </w:r>
      <w:proofErr w:type="spellStart"/>
      <w:r w:rsidR="00AE17CA" w:rsidRPr="00AC7DD9">
        <w:rPr>
          <w:sz w:val="24"/>
          <w:szCs w:val="24"/>
        </w:rPr>
        <w:t>vairāk</w:t>
      </w:r>
      <w:proofErr w:type="spellEnd"/>
      <w:r w:rsidR="00AE17CA" w:rsidRPr="00AC7DD9">
        <w:rPr>
          <w:sz w:val="24"/>
          <w:szCs w:val="24"/>
        </w:rPr>
        <w:t xml:space="preserve"> </w:t>
      </w:r>
      <w:proofErr w:type="spellStart"/>
      <w:r w:rsidR="00AE17CA" w:rsidRPr="00AC7DD9">
        <w:rPr>
          <w:sz w:val="24"/>
          <w:szCs w:val="24"/>
        </w:rPr>
        <w:t>kā</w:t>
      </w:r>
      <w:proofErr w:type="spellEnd"/>
      <w:r w:rsidR="00AE17CA" w:rsidRPr="00AC7DD9">
        <w:rPr>
          <w:sz w:val="24"/>
          <w:szCs w:val="24"/>
        </w:rPr>
        <w:t xml:space="preserve"> 2 (divas) </w:t>
      </w:r>
      <w:proofErr w:type="spellStart"/>
      <w:r w:rsidR="00AE17CA" w:rsidRPr="00AC7DD9">
        <w:rPr>
          <w:sz w:val="24"/>
          <w:szCs w:val="24"/>
        </w:rPr>
        <w:t>zīmes</w:t>
      </w:r>
      <w:proofErr w:type="spellEnd"/>
      <w:r w:rsidR="00AE17CA" w:rsidRPr="00AC7DD9">
        <w:rPr>
          <w:sz w:val="24"/>
          <w:szCs w:val="24"/>
        </w:rPr>
        <w:t xml:space="preserve"> </w:t>
      </w:r>
      <w:proofErr w:type="spellStart"/>
      <w:r w:rsidR="00AE17CA" w:rsidRPr="00AC7DD9">
        <w:rPr>
          <w:sz w:val="24"/>
          <w:szCs w:val="24"/>
        </w:rPr>
        <w:t>aiz</w:t>
      </w:r>
      <w:proofErr w:type="spellEnd"/>
      <w:r w:rsidR="00AE17CA" w:rsidRPr="00AC7DD9">
        <w:rPr>
          <w:sz w:val="24"/>
          <w:szCs w:val="24"/>
        </w:rPr>
        <w:t xml:space="preserve"> </w:t>
      </w:r>
      <w:proofErr w:type="spellStart"/>
      <w:r w:rsidR="00AE17CA" w:rsidRPr="00AC7DD9">
        <w:rPr>
          <w:sz w:val="24"/>
          <w:szCs w:val="24"/>
        </w:rPr>
        <w:t>komata</w:t>
      </w:r>
      <w:proofErr w:type="spellEnd"/>
      <w:r w:rsidR="00AE17CA" w:rsidRPr="00AC7DD9">
        <w:rPr>
          <w:sz w:val="24"/>
          <w:szCs w:val="24"/>
        </w:rPr>
        <w:t xml:space="preserve">, </w:t>
      </w:r>
      <w:proofErr w:type="spellStart"/>
      <w:r w:rsidR="00AE17CA" w:rsidRPr="00AC7DD9">
        <w:rPr>
          <w:sz w:val="24"/>
          <w:szCs w:val="24"/>
        </w:rPr>
        <w:t>noapaļošana</w:t>
      </w:r>
      <w:proofErr w:type="spellEnd"/>
      <w:r w:rsidR="00AE17CA" w:rsidRPr="00AC7DD9">
        <w:rPr>
          <w:sz w:val="24"/>
          <w:szCs w:val="24"/>
        </w:rPr>
        <w:t xml:space="preserve"> </w:t>
      </w:r>
      <w:proofErr w:type="spellStart"/>
      <w:r w:rsidR="00AE17CA" w:rsidRPr="00AC7DD9">
        <w:rPr>
          <w:sz w:val="24"/>
          <w:szCs w:val="24"/>
        </w:rPr>
        <w:t>netiks</w:t>
      </w:r>
      <w:proofErr w:type="spellEnd"/>
      <w:r w:rsidR="00AE17CA" w:rsidRPr="00AC7DD9">
        <w:rPr>
          <w:sz w:val="24"/>
          <w:szCs w:val="24"/>
        </w:rPr>
        <w:t xml:space="preserve"> </w:t>
      </w:r>
      <w:proofErr w:type="spellStart"/>
      <w:r w:rsidR="00AE17CA" w:rsidRPr="00AC7DD9">
        <w:rPr>
          <w:sz w:val="24"/>
          <w:szCs w:val="24"/>
        </w:rPr>
        <w:t>veikta</w:t>
      </w:r>
      <w:proofErr w:type="spellEnd"/>
      <w:r w:rsidR="00AE17CA" w:rsidRPr="00AC7DD9">
        <w:rPr>
          <w:sz w:val="24"/>
          <w:szCs w:val="24"/>
        </w:rPr>
        <w:t xml:space="preserve"> un </w:t>
      </w:r>
      <w:proofErr w:type="spellStart"/>
      <w:r w:rsidR="00AE17CA" w:rsidRPr="00AC7DD9">
        <w:rPr>
          <w:sz w:val="24"/>
          <w:szCs w:val="24"/>
        </w:rPr>
        <w:t>Komisija</w:t>
      </w:r>
      <w:proofErr w:type="spellEnd"/>
      <w:r w:rsidR="00AE17CA" w:rsidRPr="00AC7DD9">
        <w:rPr>
          <w:sz w:val="24"/>
          <w:szCs w:val="24"/>
        </w:rPr>
        <w:t xml:space="preserve"> </w:t>
      </w:r>
      <w:proofErr w:type="spellStart"/>
      <w:r w:rsidR="00AE17CA" w:rsidRPr="00AC7DD9">
        <w:rPr>
          <w:sz w:val="24"/>
          <w:szCs w:val="24"/>
        </w:rPr>
        <w:t>ņems</w:t>
      </w:r>
      <w:proofErr w:type="spellEnd"/>
      <w:r w:rsidR="00AE17CA" w:rsidRPr="00AC7DD9">
        <w:rPr>
          <w:sz w:val="24"/>
          <w:szCs w:val="24"/>
        </w:rPr>
        <w:t xml:space="preserve"> </w:t>
      </w:r>
      <w:proofErr w:type="spellStart"/>
      <w:r w:rsidR="00AE17CA" w:rsidRPr="00AC7DD9">
        <w:rPr>
          <w:sz w:val="24"/>
          <w:szCs w:val="24"/>
        </w:rPr>
        <w:t>vērā</w:t>
      </w:r>
      <w:proofErr w:type="spellEnd"/>
      <w:r w:rsidR="00AE17CA" w:rsidRPr="00AC7DD9">
        <w:rPr>
          <w:sz w:val="24"/>
          <w:szCs w:val="24"/>
        </w:rPr>
        <w:t xml:space="preserve"> </w:t>
      </w:r>
      <w:proofErr w:type="spellStart"/>
      <w:r w:rsidR="00AE17CA" w:rsidRPr="00AC7DD9">
        <w:rPr>
          <w:sz w:val="24"/>
          <w:szCs w:val="24"/>
        </w:rPr>
        <w:t>tikai</w:t>
      </w:r>
      <w:proofErr w:type="spellEnd"/>
      <w:r w:rsidR="00AE17CA" w:rsidRPr="00AC7DD9">
        <w:rPr>
          <w:sz w:val="24"/>
          <w:szCs w:val="24"/>
        </w:rPr>
        <w:t xml:space="preserve"> 2 (divas) </w:t>
      </w:r>
      <w:proofErr w:type="spellStart"/>
      <w:r w:rsidR="00AE17CA" w:rsidRPr="00AC7DD9">
        <w:rPr>
          <w:sz w:val="24"/>
          <w:szCs w:val="24"/>
        </w:rPr>
        <w:t>zīmes</w:t>
      </w:r>
      <w:proofErr w:type="spellEnd"/>
      <w:r w:rsidR="00AE17CA" w:rsidRPr="00AC7DD9">
        <w:rPr>
          <w:sz w:val="24"/>
          <w:szCs w:val="24"/>
        </w:rPr>
        <w:t xml:space="preserve"> </w:t>
      </w:r>
      <w:proofErr w:type="spellStart"/>
      <w:r w:rsidR="00AE17CA" w:rsidRPr="00AC7DD9">
        <w:rPr>
          <w:sz w:val="24"/>
          <w:szCs w:val="24"/>
        </w:rPr>
        <w:t>aiz</w:t>
      </w:r>
      <w:proofErr w:type="spellEnd"/>
      <w:r w:rsidR="00AE17CA" w:rsidRPr="00AC7DD9">
        <w:rPr>
          <w:sz w:val="24"/>
          <w:szCs w:val="24"/>
        </w:rPr>
        <w:t xml:space="preserve"> </w:t>
      </w:r>
      <w:proofErr w:type="spellStart"/>
      <w:r w:rsidR="00AE17CA" w:rsidRPr="00AC7DD9">
        <w:rPr>
          <w:sz w:val="24"/>
          <w:szCs w:val="24"/>
        </w:rPr>
        <w:t>komata</w:t>
      </w:r>
      <w:proofErr w:type="spellEnd"/>
      <w:r w:rsidR="00AE17CA" w:rsidRPr="00AC7DD9">
        <w:rPr>
          <w:sz w:val="24"/>
          <w:szCs w:val="24"/>
        </w:rPr>
        <w:t xml:space="preserve">. </w:t>
      </w:r>
    </w:p>
    <w:p w:rsidR="00AE17CA" w:rsidRPr="00AC7DD9" w:rsidRDefault="008C6718" w:rsidP="00E728EA">
      <w:pPr>
        <w:widowControl/>
        <w:overflowPunct/>
        <w:autoSpaceDE/>
        <w:autoSpaceDN/>
        <w:adjustRightInd/>
        <w:ind w:left="426" w:right="-1" w:hanging="426"/>
        <w:jc w:val="both"/>
        <w:outlineLvl w:val="0"/>
        <w:rPr>
          <w:sz w:val="24"/>
          <w:szCs w:val="24"/>
        </w:rPr>
      </w:pPr>
      <w:r w:rsidRPr="00AC7DD9">
        <w:rPr>
          <w:sz w:val="24"/>
          <w:szCs w:val="24"/>
        </w:rPr>
        <w:t xml:space="preserve">11.6. </w:t>
      </w:r>
      <w:proofErr w:type="spellStart"/>
      <w:r w:rsidR="00AE17CA" w:rsidRPr="00AC7DD9">
        <w:rPr>
          <w:sz w:val="24"/>
          <w:szCs w:val="24"/>
        </w:rPr>
        <w:t>Cenām</w:t>
      </w:r>
      <w:proofErr w:type="spellEnd"/>
      <w:r w:rsidR="00AE17CA" w:rsidRPr="00AC7DD9">
        <w:rPr>
          <w:sz w:val="24"/>
          <w:szCs w:val="24"/>
        </w:rPr>
        <w:t xml:space="preserve">, </w:t>
      </w:r>
      <w:proofErr w:type="spellStart"/>
      <w:r w:rsidR="00AE17CA" w:rsidRPr="00AC7DD9">
        <w:rPr>
          <w:sz w:val="24"/>
          <w:szCs w:val="24"/>
        </w:rPr>
        <w:t>kuras</w:t>
      </w:r>
      <w:proofErr w:type="spellEnd"/>
      <w:r w:rsidR="00AE17CA" w:rsidRPr="00AC7DD9">
        <w:rPr>
          <w:sz w:val="24"/>
          <w:szCs w:val="24"/>
        </w:rPr>
        <w:t xml:space="preserve"> </w:t>
      </w:r>
      <w:proofErr w:type="spellStart"/>
      <w:r w:rsidR="00AE17CA" w:rsidRPr="00AC7DD9">
        <w:rPr>
          <w:sz w:val="24"/>
          <w:szCs w:val="24"/>
        </w:rPr>
        <w:t>piedāvā</w:t>
      </w:r>
      <w:proofErr w:type="spellEnd"/>
      <w:r w:rsidR="00AE17CA" w:rsidRPr="00AC7DD9">
        <w:rPr>
          <w:sz w:val="24"/>
          <w:szCs w:val="24"/>
        </w:rPr>
        <w:t xml:space="preserve"> </w:t>
      </w:r>
      <w:proofErr w:type="spellStart"/>
      <w:r w:rsidR="00AE17CA" w:rsidRPr="00AC7DD9">
        <w:rPr>
          <w:sz w:val="24"/>
          <w:szCs w:val="24"/>
        </w:rPr>
        <w:t>Pretendents</w:t>
      </w:r>
      <w:proofErr w:type="spellEnd"/>
      <w:r w:rsidR="00AE17CA" w:rsidRPr="00AC7DD9">
        <w:rPr>
          <w:sz w:val="24"/>
          <w:szCs w:val="24"/>
        </w:rPr>
        <w:t xml:space="preserve">, </w:t>
      </w:r>
      <w:proofErr w:type="spellStart"/>
      <w:r w:rsidR="00AE17CA" w:rsidRPr="00AC7DD9">
        <w:rPr>
          <w:sz w:val="24"/>
          <w:szCs w:val="24"/>
        </w:rPr>
        <w:t>jābūt</w:t>
      </w:r>
      <w:proofErr w:type="spellEnd"/>
      <w:r w:rsidR="00AE17CA" w:rsidRPr="00AC7DD9">
        <w:rPr>
          <w:sz w:val="24"/>
          <w:szCs w:val="24"/>
        </w:rPr>
        <w:t xml:space="preserve"> </w:t>
      </w:r>
      <w:proofErr w:type="spellStart"/>
      <w:r w:rsidR="00AE17CA" w:rsidRPr="00AC7DD9">
        <w:rPr>
          <w:sz w:val="24"/>
          <w:szCs w:val="24"/>
        </w:rPr>
        <w:t>fiksētām</w:t>
      </w:r>
      <w:proofErr w:type="spellEnd"/>
      <w:r w:rsidR="00AE17CA" w:rsidRPr="00AC7DD9">
        <w:rPr>
          <w:sz w:val="24"/>
          <w:szCs w:val="24"/>
        </w:rPr>
        <w:t xml:space="preserve"> </w:t>
      </w:r>
      <w:proofErr w:type="spellStart"/>
      <w:r w:rsidR="00AE17CA" w:rsidRPr="00AC7DD9">
        <w:rPr>
          <w:sz w:val="24"/>
          <w:szCs w:val="24"/>
        </w:rPr>
        <w:t>uz</w:t>
      </w:r>
      <w:proofErr w:type="spellEnd"/>
      <w:r w:rsidR="00AE17CA" w:rsidRPr="00AC7DD9">
        <w:rPr>
          <w:sz w:val="24"/>
          <w:szCs w:val="24"/>
        </w:rPr>
        <w:t xml:space="preserve"> </w:t>
      </w:r>
      <w:proofErr w:type="spellStart"/>
      <w:r w:rsidR="00AE17CA" w:rsidRPr="00AC7DD9">
        <w:rPr>
          <w:sz w:val="24"/>
          <w:szCs w:val="24"/>
        </w:rPr>
        <w:t>visu</w:t>
      </w:r>
      <w:proofErr w:type="spellEnd"/>
      <w:r w:rsidR="00AE17CA" w:rsidRPr="00AC7DD9">
        <w:rPr>
          <w:sz w:val="24"/>
          <w:szCs w:val="24"/>
        </w:rPr>
        <w:t xml:space="preserve"> </w:t>
      </w:r>
      <w:proofErr w:type="spellStart"/>
      <w:r w:rsidR="00AE17CA" w:rsidRPr="00AC7DD9">
        <w:rPr>
          <w:sz w:val="24"/>
          <w:szCs w:val="24"/>
        </w:rPr>
        <w:t>Līguma</w:t>
      </w:r>
      <w:proofErr w:type="spellEnd"/>
      <w:r w:rsidR="00AE17CA" w:rsidRPr="00AC7DD9">
        <w:rPr>
          <w:sz w:val="24"/>
          <w:szCs w:val="24"/>
        </w:rPr>
        <w:t xml:space="preserve"> </w:t>
      </w:r>
      <w:proofErr w:type="spellStart"/>
      <w:r w:rsidR="00AE17CA" w:rsidRPr="00AC7DD9">
        <w:rPr>
          <w:sz w:val="24"/>
          <w:szCs w:val="24"/>
        </w:rPr>
        <w:t>izpildes</w:t>
      </w:r>
      <w:proofErr w:type="spellEnd"/>
      <w:r w:rsidR="00AE17CA" w:rsidRPr="00AC7DD9">
        <w:rPr>
          <w:sz w:val="24"/>
          <w:szCs w:val="24"/>
        </w:rPr>
        <w:t xml:space="preserve"> </w:t>
      </w:r>
      <w:proofErr w:type="spellStart"/>
      <w:r w:rsidR="00AE17CA" w:rsidRPr="00AC7DD9">
        <w:rPr>
          <w:sz w:val="24"/>
          <w:szCs w:val="24"/>
        </w:rPr>
        <w:t>laiku</w:t>
      </w:r>
      <w:proofErr w:type="spellEnd"/>
      <w:r w:rsidR="00AE17CA" w:rsidRPr="00AC7DD9">
        <w:rPr>
          <w:sz w:val="24"/>
          <w:szCs w:val="24"/>
        </w:rPr>
        <w:t xml:space="preserve"> </w:t>
      </w:r>
      <w:proofErr w:type="gramStart"/>
      <w:r w:rsidR="00AE17CA" w:rsidRPr="00AC7DD9">
        <w:rPr>
          <w:sz w:val="24"/>
          <w:szCs w:val="24"/>
        </w:rPr>
        <w:t>un</w:t>
      </w:r>
      <w:proofErr w:type="gramEnd"/>
      <w:r w:rsidR="00AE17CA" w:rsidRPr="00AC7DD9">
        <w:rPr>
          <w:sz w:val="24"/>
          <w:szCs w:val="24"/>
        </w:rPr>
        <w:t xml:space="preserve"> </w:t>
      </w:r>
      <w:proofErr w:type="spellStart"/>
      <w:r w:rsidR="00AE17CA" w:rsidRPr="00AC7DD9">
        <w:rPr>
          <w:sz w:val="24"/>
          <w:szCs w:val="24"/>
        </w:rPr>
        <w:t>tās</w:t>
      </w:r>
      <w:proofErr w:type="spellEnd"/>
      <w:r w:rsidR="00AE17CA" w:rsidRPr="00AC7DD9">
        <w:rPr>
          <w:sz w:val="24"/>
          <w:szCs w:val="24"/>
        </w:rPr>
        <w:t xml:space="preserve"> </w:t>
      </w:r>
      <w:proofErr w:type="spellStart"/>
      <w:r w:rsidR="00AE17CA" w:rsidRPr="00AC7DD9">
        <w:rPr>
          <w:sz w:val="24"/>
          <w:szCs w:val="24"/>
        </w:rPr>
        <w:t>nevar</w:t>
      </w:r>
      <w:proofErr w:type="spellEnd"/>
      <w:r w:rsidR="00AE17CA" w:rsidRPr="00AC7DD9">
        <w:rPr>
          <w:sz w:val="24"/>
          <w:szCs w:val="24"/>
        </w:rPr>
        <w:t xml:space="preserve"> </w:t>
      </w:r>
      <w:proofErr w:type="spellStart"/>
      <w:r w:rsidR="00AE17CA" w:rsidRPr="00AC7DD9">
        <w:rPr>
          <w:sz w:val="24"/>
          <w:szCs w:val="24"/>
        </w:rPr>
        <w:t>būt</w:t>
      </w:r>
      <w:proofErr w:type="spellEnd"/>
      <w:r w:rsidR="00AE17CA" w:rsidRPr="00AC7DD9">
        <w:rPr>
          <w:sz w:val="24"/>
          <w:szCs w:val="24"/>
        </w:rPr>
        <w:t xml:space="preserve"> </w:t>
      </w:r>
      <w:proofErr w:type="spellStart"/>
      <w:r w:rsidR="00AE17CA" w:rsidRPr="00AC7DD9">
        <w:rPr>
          <w:sz w:val="24"/>
          <w:szCs w:val="24"/>
        </w:rPr>
        <w:t>objekts</w:t>
      </w:r>
      <w:proofErr w:type="spellEnd"/>
      <w:r w:rsidR="00AE17CA" w:rsidRPr="00AC7DD9">
        <w:rPr>
          <w:sz w:val="24"/>
          <w:szCs w:val="24"/>
        </w:rPr>
        <w:t xml:space="preserve"> </w:t>
      </w:r>
      <w:proofErr w:type="spellStart"/>
      <w:r w:rsidR="00AE17CA" w:rsidRPr="00AC7DD9">
        <w:rPr>
          <w:sz w:val="24"/>
          <w:szCs w:val="24"/>
        </w:rPr>
        <w:t>nekādiem</w:t>
      </w:r>
      <w:proofErr w:type="spellEnd"/>
      <w:r w:rsidR="00AE17CA" w:rsidRPr="00AC7DD9">
        <w:rPr>
          <w:sz w:val="24"/>
          <w:szCs w:val="24"/>
        </w:rPr>
        <w:t xml:space="preserve"> </w:t>
      </w:r>
      <w:proofErr w:type="spellStart"/>
      <w:r w:rsidR="00AE17CA" w:rsidRPr="00AC7DD9">
        <w:rPr>
          <w:sz w:val="24"/>
          <w:szCs w:val="24"/>
        </w:rPr>
        <w:t>vēlākiem</w:t>
      </w:r>
      <w:proofErr w:type="spellEnd"/>
      <w:r w:rsidR="00AE17CA" w:rsidRPr="00AC7DD9">
        <w:rPr>
          <w:sz w:val="24"/>
          <w:szCs w:val="24"/>
        </w:rPr>
        <w:t xml:space="preserve"> </w:t>
      </w:r>
      <w:proofErr w:type="spellStart"/>
      <w:r w:rsidR="00AE17CA" w:rsidRPr="00AC7DD9">
        <w:rPr>
          <w:sz w:val="24"/>
          <w:szCs w:val="24"/>
        </w:rPr>
        <w:t>pārrēķiniem</w:t>
      </w:r>
      <w:proofErr w:type="spellEnd"/>
      <w:r w:rsidR="00AE17CA" w:rsidRPr="00AC7DD9">
        <w:rPr>
          <w:sz w:val="24"/>
          <w:szCs w:val="24"/>
        </w:rPr>
        <w:t xml:space="preserve"> </w:t>
      </w:r>
      <w:proofErr w:type="spellStart"/>
      <w:r w:rsidR="00AE17CA" w:rsidRPr="00AC7DD9">
        <w:rPr>
          <w:sz w:val="24"/>
          <w:szCs w:val="24"/>
        </w:rPr>
        <w:t>attiecībā</w:t>
      </w:r>
      <w:proofErr w:type="spellEnd"/>
      <w:r w:rsidR="00AE17CA" w:rsidRPr="00AC7DD9">
        <w:rPr>
          <w:sz w:val="24"/>
          <w:szCs w:val="24"/>
        </w:rPr>
        <w:t xml:space="preserve"> </w:t>
      </w:r>
      <w:proofErr w:type="spellStart"/>
      <w:r w:rsidR="00AE17CA" w:rsidRPr="00AC7DD9">
        <w:rPr>
          <w:sz w:val="24"/>
          <w:szCs w:val="24"/>
        </w:rPr>
        <w:t>uz</w:t>
      </w:r>
      <w:proofErr w:type="spellEnd"/>
      <w:r w:rsidR="00AE17CA" w:rsidRPr="00AC7DD9">
        <w:rPr>
          <w:sz w:val="24"/>
          <w:szCs w:val="24"/>
        </w:rPr>
        <w:t xml:space="preserve"> </w:t>
      </w:r>
      <w:proofErr w:type="spellStart"/>
      <w:r w:rsidR="00AE17CA" w:rsidRPr="00AC7DD9">
        <w:rPr>
          <w:sz w:val="24"/>
          <w:szCs w:val="24"/>
        </w:rPr>
        <w:t>cenu</w:t>
      </w:r>
      <w:proofErr w:type="spellEnd"/>
      <w:r w:rsidR="00AE17CA" w:rsidRPr="00AC7DD9">
        <w:rPr>
          <w:sz w:val="24"/>
          <w:szCs w:val="24"/>
        </w:rPr>
        <w:t xml:space="preserve"> </w:t>
      </w:r>
      <w:proofErr w:type="spellStart"/>
      <w:r w:rsidR="00AE17CA" w:rsidRPr="00AC7DD9">
        <w:rPr>
          <w:sz w:val="24"/>
          <w:szCs w:val="24"/>
        </w:rPr>
        <w:t>paaugstināšanu</w:t>
      </w:r>
      <w:proofErr w:type="spellEnd"/>
      <w:r w:rsidR="00AE17CA" w:rsidRPr="00AC7DD9">
        <w:rPr>
          <w:sz w:val="24"/>
          <w:szCs w:val="24"/>
        </w:rPr>
        <w:t>.</w:t>
      </w:r>
    </w:p>
    <w:p w:rsidR="00AE17CA" w:rsidRPr="00AC7DD9" w:rsidRDefault="00AE17CA" w:rsidP="00CE1019">
      <w:pPr>
        <w:pStyle w:val="Stils1"/>
        <w:numPr>
          <w:ilvl w:val="0"/>
          <w:numId w:val="0"/>
        </w:numPr>
        <w:rPr>
          <w:i w:val="0"/>
          <w:sz w:val="24"/>
          <w:szCs w:val="24"/>
          <w:lang w:val="en-GB"/>
        </w:rPr>
      </w:pPr>
    </w:p>
    <w:p w:rsidR="00BF4540" w:rsidRPr="00AC7DD9" w:rsidRDefault="008C6718" w:rsidP="00A7398E">
      <w:pPr>
        <w:ind w:left="426" w:hanging="426"/>
        <w:jc w:val="center"/>
        <w:rPr>
          <w:b/>
          <w:sz w:val="24"/>
          <w:szCs w:val="24"/>
        </w:rPr>
      </w:pPr>
      <w:r w:rsidRPr="00AC7DD9">
        <w:rPr>
          <w:b/>
          <w:color w:val="000000"/>
          <w:kern w:val="0"/>
          <w:sz w:val="24"/>
          <w:szCs w:val="24"/>
          <w:lang w:bidi="lo-LA"/>
        </w:rPr>
        <w:t xml:space="preserve">12. </w:t>
      </w:r>
      <w:proofErr w:type="spellStart"/>
      <w:r w:rsidR="00BF4540" w:rsidRPr="00AC7DD9">
        <w:rPr>
          <w:b/>
          <w:sz w:val="24"/>
          <w:szCs w:val="24"/>
        </w:rPr>
        <w:t>Pretendentu</w:t>
      </w:r>
      <w:proofErr w:type="spellEnd"/>
      <w:r w:rsidR="00BF4540" w:rsidRPr="00AC7DD9">
        <w:rPr>
          <w:b/>
          <w:sz w:val="24"/>
          <w:szCs w:val="24"/>
        </w:rPr>
        <w:t xml:space="preserve"> </w:t>
      </w:r>
      <w:proofErr w:type="spellStart"/>
      <w:r w:rsidR="00BF4540" w:rsidRPr="00AC7DD9">
        <w:rPr>
          <w:b/>
          <w:sz w:val="24"/>
          <w:szCs w:val="24"/>
        </w:rPr>
        <w:t>piedāvājuma</w:t>
      </w:r>
      <w:proofErr w:type="spellEnd"/>
      <w:r w:rsidR="00BF4540" w:rsidRPr="00AC7DD9">
        <w:rPr>
          <w:b/>
          <w:sz w:val="24"/>
          <w:szCs w:val="24"/>
        </w:rPr>
        <w:t xml:space="preserve"> </w:t>
      </w:r>
      <w:proofErr w:type="spellStart"/>
      <w:r w:rsidR="00BF4540" w:rsidRPr="00AC7DD9">
        <w:rPr>
          <w:b/>
          <w:sz w:val="24"/>
          <w:szCs w:val="24"/>
        </w:rPr>
        <w:t>noformējuma</w:t>
      </w:r>
      <w:proofErr w:type="spellEnd"/>
      <w:r w:rsidR="00BF4540" w:rsidRPr="00AC7DD9">
        <w:rPr>
          <w:b/>
          <w:sz w:val="24"/>
          <w:szCs w:val="24"/>
        </w:rPr>
        <w:t xml:space="preserve"> </w:t>
      </w:r>
      <w:proofErr w:type="spellStart"/>
      <w:r w:rsidR="00BF4540" w:rsidRPr="00AC7DD9">
        <w:rPr>
          <w:b/>
          <w:sz w:val="24"/>
          <w:szCs w:val="24"/>
        </w:rPr>
        <w:t>pārbaude</w:t>
      </w:r>
      <w:proofErr w:type="spellEnd"/>
      <w:r w:rsidR="00BF4540" w:rsidRPr="00AC7DD9">
        <w:rPr>
          <w:b/>
          <w:sz w:val="24"/>
          <w:szCs w:val="24"/>
        </w:rPr>
        <w:t xml:space="preserve">, </w:t>
      </w:r>
      <w:proofErr w:type="spellStart"/>
      <w:r w:rsidR="00BF4540" w:rsidRPr="00AC7DD9">
        <w:rPr>
          <w:b/>
          <w:sz w:val="24"/>
          <w:szCs w:val="24"/>
        </w:rPr>
        <w:t>pretendentu</w:t>
      </w:r>
      <w:proofErr w:type="spellEnd"/>
      <w:r w:rsidR="00BF4540" w:rsidRPr="00AC7DD9">
        <w:rPr>
          <w:b/>
          <w:sz w:val="24"/>
          <w:szCs w:val="24"/>
        </w:rPr>
        <w:t xml:space="preserve"> </w:t>
      </w:r>
      <w:proofErr w:type="spellStart"/>
      <w:r w:rsidR="00BF4540" w:rsidRPr="00AC7DD9">
        <w:rPr>
          <w:b/>
          <w:sz w:val="24"/>
          <w:szCs w:val="24"/>
        </w:rPr>
        <w:t>atlase</w:t>
      </w:r>
      <w:proofErr w:type="spellEnd"/>
      <w:r w:rsidR="00BF4540" w:rsidRPr="00AC7DD9">
        <w:rPr>
          <w:b/>
          <w:sz w:val="24"/>
          <w:szCs w:val="24"/>
        </w:rPr>
        <w:t xml:space="preserve"> </w:t>
      </w:r>
      <w:proofErr w:type="gramStart"/>
      <w:r w:rsidR="00BF4540" w:rsidRPr="00AC7DD9">
        <w:rPr>
          <w:b/>
          <w:sz w:val="24"/>
          <w:szCs w:val="24"/>
        </w:rPr>
        <w:t>un</w:t>
      </w:r>
      <w:proofErr w:type="gramEnd"/>
      <w:r w:rsidR="00BF4540" w:rsidRPr="00AC7DD9">
        <w:rPr>
          <w:b/>
          <w:sz w:val="24"/>
          <w:szCs w:val="24"/>
        </w:rPr>
        <w:t xml:space="preserve"> </w:t>
      </w:r>
      <w:proofErr w:type="spellStart"/>
      <w:r w:rsidR="00BF4540" w:rsidRPr="00AC7DD9">
        <w:rPr>
          <w:b/>
          <w:sz w:val="24"/>
          <w:szCs w:val="24"/>
        </w:rPr>
        <w:t>tehnisko</w:t>
      </w:r>
      <w:proofErr w:type="spellEnd"/>
      <w:r w:rsidR="00BF4540" w:rsidRPr="00AC7DD9">
        <w:rPr>
          <w:b/>
          <w:sz w:val="24"/>
          <w:szCs w:val="24"/>
        </w:rPr>
        <w:t xml:space="preserve"> </w:t>
      </w:r>
      <w:proofErr w:type="spellStart"/>
      <w:r w:rsidR="00BF4540" w:rsidRPr="00AC7DD9">
        <w:rPr>
          <w:b/>
          <w:sz w:val="24"/>
          <w:szCs w:val="24"/>
        </w:rPr>
        <w:t>piedāvājumu</w:t>
      </w:r>
      <w:proofErr w:type="spellEnd"/>
      <w:r w:rsidR="00BF4540" w:rsidRPr="00AC7DD9">
        <w:rPr>
          <w:b/>
          <w:sz w:val="24"/>
          <w:szCs w:val="24"/>
        </w:rPr>
        <w:t xml:space="preserve"> </w:t>
      </w:r>
      <w:proofErr w:type="spellStart"/>
      <w:r w:rsidR="00BF4540" w:rsidRPr="00AC7DD9">
        <w:rPr>
          <w:b/>
          <w:sz w:val="24"/>
          <w:szCs w:val="24"/>
        </w:rPr>
        <w:t>atbilstības</w:t>
      </w:r>
      <w:proofErr w:type="spellEnd"/>
      <w:r w:rsidR="00BF4540" w:rsidRPr="00AC7DD9">
        <w:rPr>
          <w:b/>
          <w:sz w:val="24"/>
          <w:szCs w:val="24"/>
        </w:rPr>
        <w:t xml:space="preserve"> </w:t>
      </w:r>
      <w:proofErr w:type="spellStart"/>
      <w:r w:rsidR="00BF4540" w:rsidRPr="00AC7DD9">
        <w:rPr>
          <w:b/>
          <w:sz w:val="24"/>
          <w:szCs w:val="24"/>
        </w:rPr>
        <w:t>pārbaude</w:t>
      </w:r>
      <w:proofErr w:type="spellEnd"/>
    </w:p>
    <w:p w:rsidR="003F580C" w:rsidRPr="00AC7DD9" w:rsidRDefault="008C6718" w:rsidP="00A7398E">
      <w:pPr>
        <w:pStyle w:val="Index1"/>
        <w:ind w:hanging="426"/>
      </w:pPr>
      <w:r w:rsidRPr="00AC7DD9">
        <w:t xml:space="preserve">12.1. </w:t>
      </w:r>
      <w:r w:rsidR="003F580C" w:rsidRPr="00AC7DD9">
        <w:t>Komisija veic piedāvājumu noformējuma un pretendentu kvalifikācijas pārbaudi slēgtā sēdē, kuras laikā Komisija pārbauda piedāvājumu atbilstību Nolikumā noteiktajām noformējuma prasībām un p</w:t>
      </w:r>
      <w:r w:rsidR="001E0DD7">
        <w:t>retendenta atbilstību nolikuma 7</w:t>
      </w:r>
      <w:r w:rsidR="003F580C" w:rsidRPr="00AC7DD9">
        <w:t xml:space="preserve">.punktā noteiktajām kvalifikācijas prasībām. </w:t>
      </w:r>
      <w:bookmarkStart w:id="13" w:name="_Ref138126827"/>
    </w:p>
    <w:p w:rsidR="003F580C" w:rsidRPr="00AC7DD9" w:rsidRDefault="008C6718" w:rsidP="00A7398E">
      <w:pPr>
        <w:pStyle w:val="Index1"/>
        <w:ind w:hanging="426"/>
        <w:rPr>
          <w:i/>
        </w:rPr>
      </w:pPr>
      <w:r w:rsidRPr="00AC7DD9">
        <w:t xml:space="preserve">12.2. </w:t>
      </w:r>
      <w:r w:rsidR="003F580C" w:rsidRPr="00AC7DD9">
        <w:t xml:space="preserve">Pretendentu atlases nosacījumi saskaņā ar Nolikuma </w:t>
      </w:r>
      <w:r w:rsidR="001E0DD7">
        <w:t>7</w:t>
      </w:r>
      <w:r w:rsidR="003F580C" w:rsidRPr="00AC7DD9">
        <w:t>.punktu ir obligāti visiem pretendentiem, kuri vēlas iegūt tiesības izpildīt pasūtījumu un noslēgt Iepirkuma līgumu.</w:t>
      </w:r>
    </w:p>
    <w:bookmarkEnd w:id="13"/>
    <w:p w:rsidR="004552B5" w:rsidRPr="00AC7DD9" w:rsidRDefault="008C6718" w:rsidP="00A7398E">
      <w:pPr>
        <w:pStyle w:val="Index1"/>
        <w:ind w:hanging="426"/>
        <w:rPr>
          <w:i/>
        </w:rPr>
      </w:pPr>
      <w:r w:rsidRPr="00AC7DD9">
        <w:lastRenderedPageBreak/>
        <w:t xml:space="preserve">12.3. </w:t>
      </w:r>
      <w:r w:rsidR="004552B5" w:rsidRPr="00AC7DD9">
        <w:t>Pretendenta piedāvājums tiek noraidīts un netiek tālāk izvērtēts, ja Komisija konstatē, ka:</w:t>
      </w:r>
    </w:p>
    <w:p w:rsidR="004552B5" w:rsidRPr="00AC7DD9" w:rsidRDefault="008C6718" w:rsidP="00A7398E">
      <w:pPr>
        <w:pStyle w:val="Index1"/>
        <w:rPr>
          <w:i/>
        </w:rPr>
      </w:pPr>
      <w:r w:rsidRPr="00AC7DD9">
        <w:t xml:space="preserve">12.3.1. </w:t>
      </w:r>
      <w:r w:rsidR="004552B5" w:rsidRPr="00AC7DD9">
        <w:t xml:space="preserve">Pretendenta Piedāvājumā pastāv neatbilstība Nolikuma </w:t>
      </w:r>
      <w:r w:rsidR="001E0DD7">
        <w:t>7</w:t>
      </w:r>
      <w:r w:rsidR="004552B5" w:rsidRPr="00AC7DD9">
        <w:t>.punkta prasībām, kas neļauj objektīvi identificēt pretendentu un piedāvājuma saturu;</w:t>
      </w:r>
    </w:p>
    <w:p w:rsidR="004552B5" w:rsidRPr="00AC7DD9" w:rsidRDefault="008C6718" w:rsidP="00A7398E">
      <w:pPr>
        <w:pStyle w:val="Index1"/>
      </w:pPr>
      <w:r w:rsidRPr="00AC7DD9">
        <w:t xml:space="preserve">12.3.2. </w:t>
      </w:r>
      <w:r w:rsidR="004552B5" w:rsidRPr="00AC7DD9">
        <w:t xml:space="preserve">Pretendents neatbilst kādai no Nolikuma </w:t>
      </w:r>
      <w:r w:rsidR="001E0DD7">
        <w:t>7</w:t>
      </w:r>
      <w:r w:rsidR="004552B5" w:rsidRPr="00AC7DD9">
        <w:t>.punkta prasībām;</w:t>
      </w:r>
    </w:p>
    <w:p w:rsidR="004552B5" w:rsidRPr="00AC7DD9" w:rsidRDefault="008C6718" w:rsidP="00A7398E">
      <w:pPr>
        <w:pStyle w:val="Stils3"/>
        <w:numPr>
          <w:ilvl w:val="0"/>
          <w:numId w:val="0"/>
        </w:numPr>
        <w:ind w:firstLine="426"/>
        <w:rPr>
          <w:sz w:val="24"/>
          <w:szCs w:val="24"/>
        </w:rPr>
      </w:pPr>
      <w:r w:rsidRPr="00AC7DD9">
        <w:rPr>
          <w:sz w:val="24"/>
          <w:szCs w:val="24"/>
        </w:rPr>
        <w:t xml:space="preserve">12.3.3. </w:t>
      </w:r>
      <w:r w:rsidR="004552B5" w:rsidRPr="00AC7DD9">
        <w:rPr>
          <w:sz w:val="24"/>
          <w:szCs w:val="24"/>
        </w:rPr>
        <w:t>Pretendents ir sniedzis nepatiesu informāciju savas kvalifikācijas novērtēšanai.</w:t>
      </w:r>
    </w:p>
    <w:p w:rsidR="003F580C" w:rsidRPr="00AC7DD9" w:rsidRDefault="008C6718" w:rsidP="00A7398E">
      <w:pPr>
        <w:pStyle w:val="Index1"/>
        <w:ind w:hanging="426"/>
      </w:pPr>
      <w:r w:rsidRPr="00AC7DD9">
        <w:t xml:space="preserve">12.4. </w:t>
      </w:r>
      <w:r w:rsidR="003F580C" w:rsidRPr="00AC7DD9">
        <w:t>Ja iesniegtajos dokumentos ietvertā informācijas par pretendenta kvalifikāciju ir neskaidra vai nepilnīga, Pasūtītājs pieprasa, lai Pretendents vai kompetenta institūcija izskaidro vai papildina šajos dokumentos ietverto informāciju.</w:t>
      </w:r>
    </w:p>
    <w:p w:rsidR="003F580C" w:rsidRPr="00AC7DD9" w:rsidRDefault="00741948" w:rsidP="00A7398E">
      <w:pPr>
        <w:pStyle w:val="Index1"/>
        <w:ind w:hanging="426"/>
      </w:pPr>
      <w:r w:rsidRPr="00AC7DD9">
        <w:t xml:space="preserve">12.5. </w:t>
      </w:r>
      <w:r w:rsidR="003F580C" w:rsidRPr="00AC7DD9">
        <w:t>Pasūtītājam jebkurā procedūras stadijā ir tiesības prasīt, lai pretendents iesniedz visus dokumentus vai daļu no tiem, kas ap</w:t>
      </w:r>
      <w:r w:rsidR="00650F1F" w:rsidRPr="00AC7DD9">
        <w:t xml:space="preserve">liecina tā atbilstību nolikuma </w:t>
      </w:r>
      <w:r w:rsidR="001E0DD7">
        <w:t>7</w:t>
      </w:r>
      <w:r w:rsidR="003F580C" w:rsidRPr="00AC7DD9">
        <w:t xml:space="preserve">.punkta atlases prasībām. </w:t>
      </w:r>
    </w:p>
    <w:p w:rsidR="003F580C" w:rsidRPr="00AC7DD9" w:rsidRDefault="00741948" w:rsidP="00A7398E">
      <w:pPr>
        <w:pStyle w:val="Index1"/>
        <w:ind w:hanging="426"/>
        <w:rPr>
          <w:i/>
        </w:rPr>
      </w:pPr>
      <w:r w:rsidRPr="00AC7DD9">
        <w:t>12.6</w:t>
      </w:r>
      <w:r w:rsidR="008C6718" w:rsidRPr="00AC7DD9">
        <w:t xml:space="preserve">. </w:t>
      </w:r>
      <w:r w:rsidR="003F580C" w:rsidRPr="00AC7DD9">
        <w:t>Pretendenta piedāvājums, kurš ir atbilstošs visām Pasūtītāja Nolikumā noteiktajām kvalifikācijas prasībām, tiek virzīts tehniskā piedāvājuma atbilstības tehniskajai specifikācijai pārbaudei.</w:t>
      </w:r>
    </w:p>
    <w:p w:rsidR="00BF4540" w:rsidRPr="00AC7DD9" w:rsidRDefault="00741948" w:rsidP="00A7398E">
      <w:pPr>
        <w:pStyle w:val="Stils3"/>
        <w:numPr>
          <w:ilvl w:val="0"/>
          <w:numId w:val="0"/>
        </w:numPr>
        <w:ind w:left="426" w:hanging="426"/>
        <w:rPr>
          <w:b/>
          <w:sz w:val="24"/>
          <w:szCs w:val="24"/>
        </w:rPr>
      </w:pPr>
      <w:r w:rsidRPr="00AC7DD9">
        <w:rPr>
          <w:sz w:val="24"/>
          <w:szCs w:val="24"/>
        </w:rPr>
        <w:t xml:space="preserve">12.7. </w:t>
      </w:r>
      <w:r w:rsidR="004552B5" w:rsidRPr="00AC7DD9">
        <w:rPr>
          <w:b/>
          <w:sz w:val="24"/>
          <w:szCs w:val="24"/>
        </w:rPr>
        <w:t>Tehniskā</w:t>
      </w:r>
      <w:r w:rsidR="00BF4540" w:rsidRPr="00AC7DD9">
        <w:rPr>
          <w:b/>
          <w:sz w:val="24"/>
          <w:szCs w:val="24"/>
        </w:rPr>
        <w:t xml:space="preserve"> piedāvājum</w:t>
      </w:r>
      <w:r w:rsidR="004552B5" w:rsidRPr="00AC7DD9">
        <w:rPr>
          <w:b/>
          <w:sz w:val="24"/>
          <w:szCs w:val="24"/>
        </w:rPr>
        <w:t>a</w:t>
      </w:r>
      <w:r w:rsidR="00BF4540" w:rsidRPr="00AC7DD9">
        <w:rPr>
          <w:b/>
          <w:sz w:val="24"/>
          <w:szCs w:val="24"/>
        </w:rPr>
        <w:t xml:space="preserve"> atbilstības pārbaude</w:t>
      </w:r>
      <w:r w:rsidRPr="00AC7DD9">
        <w:rPr>
          <w:b/>
          <w:sz w:val="24"/>
          <w:szCs w:val="24"/>
        </w:rPr>
        <w:t>:</w:t>
      </w:r>
    </w:p>
    <w:p w:rsidR="004552B5" w:rsidRPr="00AC7DD9" w:rsidRDefault="00741948" w:rsidP="00A7398E">
      <w:pPr>
        <w:pStyle w:val="Index1"/>
        <w:rPr>
          <w:i/>
        </w:rPr>
      </w:pPr>
      <w:r w:rsidRPr="00AC7DD9">
        <w:t xml:space="preserve">12.7.1. </w:t>
      </w:r>
      <w:r w:rsidR="004552B5" w:rsidRPr="00AC7DD9">
        <w:t>Pēc pretendentu kvalifikācijas pārbaudes Komisija slēgtā sēdē veic pretendentu tehnisko piedāvājumu atbilstības pārbaudi tehniskajā specifikācijā noteiktajām prasībām</w:t>
      </w:r>
      <w:r w:rsidR="004552B5" w:rsidRPr="00AC7DD9">
        <w:rPr>
          <w:spacing w:val="-6"/>
        </w:rPr>
        <w:t>.</w:t>
      </w:r>
    </w:p>
    <w:p w:rsidR="004552B5" w:rsidRPr="00AC7DD9" w:rsidRDefault="00741948" w:rsidP="00A7398E">
      <w:pPr>
        <w:pStyle w:val="Index1"/>
      </w:pPr>
      <w:r w:rsidRPr="00AC7DD9">
        <w:t xml:space="preserve">12.7.2. </w:t>
      </w:r>
      <w:r w:rsidR="004552B5" w:rsidRPr="00AC7DD9">
        <w:t>Komisijai ir tiesības pieprasīt pretendentam izskaidrot tehniskajā piedāvājumā iekļauto informāciju, kā arī pieprasīt tādu informāciju, kas no piedāvājuma nepārprotami neizriet, bet nerada jauna piedāvājuma izteikšanu vai jebkādus piedāvājuma grozījumus. Ja komisijai rodas jautājumi, komisija nosūta tos rakstveidā pretendentam pa pastu uz pretendenta norādīto adresi, kā arī pa faksu vai elektroniski, samērīgi nosakot termiņu atbildes sniegšanai.</w:t>
      </w:r>
    </w:p>
    <w:p w:rsidR="004552B5" w:rsidRPr="00AC7DD9" w:rsidRDefault="00741948" w:rsidP="00A7398E">
      <w:pPr>
        <w:pStyle w:val="Index1"/>
        <w:rPr>
          <w:i/>
        </w:rPr>
      </w:pPr>
      <w:r w:rsidRPr="00AC7DD9">
        <w:t xml:space="preserve">12.7.3. </w:t>
      </w:r>
      <w:r w:rsidR="004552B5" w:rsidRPr="00AC7DD9">
        <w:t>Pretendenta piedāvājums tiek noraidīts no dalības Konkursā un netiek tālāk izvērtēts, ja Komisija konstatē, ka tehniskais piedāvājums neatbilst Tehniskās specifikācijas prasībām.</w:t>
      </w:r>
    </w:p>
    <w:p w:rsidR="004552B5" w:rsidRPr="00AC7DD9" w:rsidRDefault="00741948" w:rsidP="00A7398E">
      <w:pPr>
        <w:pStyle w:val="Index1"/>
        <w:rPr>
          <w:i/>
        </w:rPr>
      </w:pPr>
      <w:r w:rsidRPr="00AC7DD9">
        <w:t xml:space="preserve">12.7.4. </w:t>
      </w:r>
      <w:r w:rsidR="004552B5" w:rsidRPr="00AC7DD9">
        <w:t>Ja tehniskais piedāvājums atbilst Tehniskās specifikācijas prasībām, pretendenta piedāvājums tiek virzīts finanšu piedāvājuma vērtēšanai.</w:t>
      </w:r>
    </w:p>
    <w:p w:rsidR="00137E6F" w:rsidRPr="00AC7DD9" w:rsidRDefault="00137E6F" w:rsidP="00137E6F">
      <w:pPr>
        <w:pStyle w:val="Stils3"/>
        <w:numPr>
          <w:ilvl w:val="0"/>
          <w:numId w:val="0"/>
        </w:numPr>
        <w:ind w:left="1985" w:hanging="567"/>
        <w:rPr>
          <w:sz w:val="24"/>
          <w:szCs w:val="24"/>
        </w:rPr>
      </w:pPr>
    </w:p>
    <w:p w:rsidR="00AD7EA9" w:rsidRPr="00AC7DD9" w:rsidRDefault="00D27F02" w:rsidP="00D27F02">
      <w:pPr>
        <w:jc w:val="center"/>
        <w:rPr>
          <w:b/>
          <w:color w:val="000000"/>
          <w:sz w:val="24"/>
          <w:szCs w:val="24"/>
          <w:lang w:val="lv-LV"/>
        </w:rPr>
      </w:pPr>
      <w:r w:rsidRPr="00AC7DD9">
        <w:rPr>
          <w:b/>
          <w:color w:val="000000"/>
          <w:sz w:val="24"/>
          <w:szCs w:val="24"/>
          <w:lang w:val="lv-LV"/>
        </w:rPr>
        <w:t xml:space="preserve">13. </w:t>
      </w:r>
      <w:r w:rsidR="007F7B56" w:rsidRPr="00AC7DD9">
        <w:rPr>
          <w:b/>
          <w:color w:val="000000"/>
          <w:sz w:val="24"/>
          <w:szCs w:val="24"/>
          <w:lang w:val="lv-LV"/>
        </w:rPr>
        <w:t>Finanšu piedāvājum</w:t>
      </w:r>
      <w:r w:rsidR="004552B5" w:rsidRPr="00AC7DD9">
        <w:rPr>
          <w:b/>
          <w:color w:val="000000"/>
          <w:sz w:val="24"/>
          <w:szCs w:val="24"/>
          <w:lang w:val="lv-LV"/>
        </w:rPr>
        <w:t>a</w:t>
      </w:r>
      <w:r w:rsidR="007F7B56" w:rsidRPr="00AC7DD9">
        <w:rPr>
          <w:b/>
          <w:color w:val="000000"/>
          <w:sz w:val="24"/>
          <w:szCs w:val="24"/>
          <w:lang w:val="lv-LV"/>
        </w:rPr>
        <w:t xml:space="preserve"> vērtēšana</w:t>
      </w:r>
    </w:p>
    <w:p w:rsidR="004552B5" w:rsidRPr="00AC7DD9" w:rsidRDefault="00D27F02" w:rsidP="00A7398E">
      <w:pPr>
        <w:pStyle w:val="Index1"/>
        <w:ind w:hanging="426"/>
        <w:rPr>
          <w:i/>
        </w:rPr>
      </w:pPr>
      <w:r w:rsidRPr="00AC7DD9">
        <w:t xml:space="preserve">13.1. </w:t>
      </w:r>
      <w:r w:rsidR="004552B5" w:rsidRPr="00AC7DD9">
        <w:t>Komisija veic aritmētisko kļūdu pārbaudi pretendentu finanšu piedāvājumos. Ja Komisija konstatē aritmētiskās kļūdas, Komisija šīs kļūdas labo. Par konstatētajām kļūdām un laboto piedāvājumu, Komisija informē pretendentu, kura piedāvājumā kļūdas tika konstatētas un labotas. Vērtējot piedāvājumu, Komisija ņem vērā veiktos labojumus.</w:t>
      </w:r>
    </w:p>
    <w:p w:rsidR="004552B5" w:rsidRPr="00AC7DD9" w:rsidRDefault="00D27F02" w:rsidP="00A7398E">
      <w:pPr>
        <w:pStyle w:val="Index1"/>
        <w:ind w:hanging="426"/>
        <w:rPr>
          <w:i/>
        </w:rPr>
      </w:pPr>
      <w:r w:rsidRPr="00AC7DD9">
        <w:t xml:space="preserve">13.2. </w:t>
      </w:r>
      <w:r w:rsidR="004552B5" w:rsidRPr="00AC7DD9">
        <w:t xml:space="preserve">Gadījumā, ja saskaņā ar Pretendenta iesniegtajām izdrukām par pretendenta un tā piedāvājumā norādīto apakšuzņēmēju darba ņēmēju vidējā stundas tarifa likme kaut vienā no profesiju grupām ir mazāka par 80 procentiem (vai nesasniedz valstī noteikto minimālo stundas tarifa likmi) no darba ņēmēju vidējās stundas tarifa likmes attiecīgajā profesiju grupā valstī minētajā periodā pēc Valsts ieņēmumu dienesta apkopotajiem datiem, Komisija pretendenta un tā piedāvājumā norādīto apakšuzņēmēju Nolikuma </w:t>
      </w:r>
      <w:r w:rsidRPr="00AC7DD9">
        <w:t>11.2</w:t>
      </w:r>
      <w:r w:rsidR="00C3055A" w:rsidRPr="00AC7DD9">
        <w:t>.</w:t>
      </w:r>
      <w:r w:rsidR="004552B5" w:rsidRPr="00AC7DD9">
        <w:t xml:space="preserve"> minēto izdruku un paskaidrojumu nosūta Valsts ieņēmumu dienestam atzinuma sniegšanai to pamatotību tā veiktajai saimnieciskajai darbībai.</w:t>
      </w:r>
    </w:p>
    <w:p w:rsidR="004552B5" w:rsidRPr="00AC7DD9" w:rsidRDefault="00D27F02" w:rsidP="00A7398E">
      <w:pPr>
        <w:pStyle w:val="Index1"/>
        <w:ind w:hanging="426"/>
        <w:rPr>
          <w:i/>
        </w:rPr>
      </w:pPr>
      <w:r w:rsidRPr="00AC7DD9">
        <w:t xml:space="preserve">13.3. </w:t>
      </w:r>
      <w:r w:rsidR="004552B5" w:rsidRPr="00AC7DD9">
        <w:t>Ja Komisijai ir šaubas, ka iesniegtais finanšu piedāvājums varētu būt nepamatoti lēts, Komisija rīkojas saskaņā ar PIL 48.pantu.</w:t>
      </w:r>
    </w:p>
    <w:p w:rsidR="00C94C4A" w:rsidRPr="00AC7DD9" w:rsidRDefault="00D27F02" w:rsidP="00A7398E">
      <w:pPr>
        <w:pStyle w:val="Stils2"/>
        <w:numPr>
          <w:ilvl w:val="0"/>
          <w:numId w:val="0"/>
        </w:numPr>
        <w:tabs>
          <w:tab w:val="left" w:pos="0"/>
          <w:tab w:val="left" w:pos="426"/>
          <w:tab w:val="left" w:pos="567"/>
        </w:tabs>
        <w:ind w:left="426" w:hanging="426"/>
        <w:rPr>
          <w:color w:val="auto"/>
          <w:sz w:val="24"/>
          <w:szCs w:val="24"/>
        </w:rPr>
      </w:pPr>
      <w:r w:rsidRPr="00AC7DD9">
        <w:rPr>
          <w:sz w:val="24"/>
          <w:szCs w:val="24"/>
        </w:rPr>
        <w:t xml:space="preserve">13.4. </w:t>
      </w:r>
      <w:r w:rsidR="00C94C4A" w:rsidRPr="00AC7DD9">
        <w:rPr>
          <w:sz w:val="24"/>
          <w:szCs w:val="24"/>
        </w:rPr>
        <w:t xml:space="preserve">Piedāvājumu </w:t>
      </w:r>
      <w:r w:rsidR="00C94C4A" w:rsidRPr="00AC7DD9">
        <w:rPr>
          <w:b/>
          <w:sz w:val="24"/>
          <w:szCs w:val="24"/>
        </w:rPr>
        <w:t>izvēles kritērijs ir piedāvājums ar viszemāko cenu.</w:t>
      </w:r>
    </w:p>
    <w:p w:rsidR="005D2A47" w:rsidRPr="00AC7DD9" w:rsidRDefault="00D27F02" w:rsidP="00A7398E">
      <w:pPr>
        <w:tabs>
          <w:tab w:val="left" w:pos="0"/>
          <w:tab w:val="left" w:pos="426"/>
          <w:tab w:val="left" w:pos="567"/>
        </w:tabs>
        <w:ind w:left="426" w:hanging="426"/>
        <w:jc w:val="both"/>
        <w:rPr>
          <w:sz w:val="24"/>
          <w:szCs w:val="24"/>
          <w:lang w:val="lv-LV"/>
        </w:rPr>
      </w:pPr>
      <w:r w:rsidRPr="00AC7DD9">
        <w:rPr>
          <w:sz w:val="24"/>
          <w:szCs w:val="24"/>
          <w:lang w:val="lv-LV"/>
        </w:rPr>
        <w:t xml:space="preserve">13.5. </w:t>
      </w:r>
      <w:r w:rsidR="006C2705" w:rsidRPr="00AC7DD9">
        <w:rPr>
          <w:sz w:val="24"/>
          <w:szCs w:val="24"/>
          <w:lang w:val="lv-LV"/>
        </w:rPr>
        <w:t>Saskaņā ar n</w:t>
      </w:r>
      <w:r w:rsidR="007F7B56" w:rsidRPr="00AC7DD9">
        <w:rPr>
          <w:sz w:val="24"/>
          <w:szCs w:val="24"/>
          <w:lang w:val="lv-LV"/>
        </w:rPr>
        <w:t>olikumā noteikto piedāvājuma izvēles kritēriju, Iepirkuma komisija izv</w:t>
      </w:r>
      <w:r w:rsidR="006C2705" w:rsidRPr="00AC7DD9">
        <w:rPr>
          <w:sz w:val="24"/>
          <w:szCs w:val="24"/>
          <w:lang w:val="lv-LV"/>
        </w:rPr>
        <w:t>ēlas piedāvājumus, kas atbilst n</w:t>
      </w:r>
      <w:r w:rsidR="007F7B56" w:rsidRPr="00AC7DD9">
        <w:rPr>
          <w:sz w:val="24"/>
          <w:szCs w:val="24"/>
          <w:lang w:val="lv-LV"/>
        </w:rPr>
        <w:t>olikumā noteiktajām prasībām.</w:t>
      </w:r>
    </w:p>
    <w:p w:rsidR="00B01A04" w:rsidRPr="00AC7DD9" w:rsidRDefault="00B01A04" w:rsidP="00A87334">
      <w:pPr>
        <w:pStyle w:val="ListParagraph"/>
        <w:ind w:left="360"/>
        <w:jc w:val="both"/>
      </w:pPr>
    </w:p>
    <w:p w:rsidR="00A7398E" w:rsidRDefault="00A7398E">
      <w:pPr>
        <w:widowControl/>
        <w:overflowPunct/>
        <w:autoSpaceDE/>
        <w:autoSpaceDN/>
        <w:adjustRightInd/>
        <w:spacing w:after="200" w:line="276" w:lineRule="auto"/>
        <w:rPr>
          <w:rFonts w:eastAsiaTheme="minorHAnsi"/>
          <w:b/>
          <w:sz w:val="24"/>
          <w:szCs w:val="24"/>
          <w:lang w:val="lv-LV"/>
        </w:rPr>
      </w:pPr>
      <w:r>
        <w:rPr>
          <w:b/>
          <w:sz w:val="24"/>
          <w:szCs w:val="24"/>
          <w:lang w:val="lv-LV"/>
        </w:rPr>
        <w:br w:type="page"/>
      </w:r>
    </w:p>
    <w:p w:rsidR="00D27F02" w:rsidRPr="00AC7DD9" w:rsidRDefault="00D27F02" w:rsidP="00EF2D23">
      <w:pPr>
        <w:pStyle w:val="CommentText"/>
        <w:jc w:val="center"/>
        <w:rPr>
          <w:rFonts w:ascii="Times New Roman" w:hAnsi="Times New Roman" w:cs="Times New Roman"/>
          <w:sz w:val="24"/>
          <w:szCs w:val="24"/>
          <w:lang w:val="lv-LV"/>
        </w:rPr>
      </w:pPr>
      <w:r w:rsidRPr="00AC7DD9">
        <w:rPr>
          <w:rFonts w:ascii="Times New Roman" w:hAnsi="Times New Roman" w:cs="Times New Roman"/>
          <w:b/>
          <w:sz w:val="24"/>
          <w:szCs w:val="24"/>
          <w:lang w:val="lv-LV"/>
        </w:rPr>
        <w:lastRenderedPageBreak/>
        <w:t xml:space="preserve">14. </w:t>
      </w:r>
      <w:r w:rsidR="00552BF6" w:rsidRPr="00AC7DD9">
        <w:rPr>
          <w:rFonts w:ascii="Times New Roman" w:hAnsi="Times New Roman" w:cs="Times New Roman"/>
          <w:b/>
          <w:sz w:val="24"/>
          <w:szCs w:val="24"/>
          <w:lang w:val="lv-LV"/>
        </w:rPr>
        <w:t xml:space="preserve">Lēmuma pieņemšana par </w:t>
      </w:r>
      <w:r w:rsidR="001B5834" w:rsidRPr="00AC7DD9">
        <w:rPr>
          <w:rFonts w:ascii="Times New Roman" w:hAnsi="Times New Roman" w:cs="Times New Roman"/>
          <w:b/>
          <w:sz w:val="24"/>
          <w:szCs w:val="24"/>
          <w:lang w:val="lv-LV"/>
        </w:rPr>
        <w:t>Iep</w:t>
      </w:r>
      <w:r w:rsidR="00D163D1" w:rsidRPr="00AC7DD9">
        <w:rPr>
          <w:rFonts w:ascii="Times New Roman" w:hAnsi="Times New Roman" w:cs="Times New Roman"/>
          <w:b/>
          <w:sz w:val="24"/>
          <w:szCs w:val="24"/>
          <w:lang w:val="lv-LV"/>
        </w:rPr>
        <w:t>ir</w:t>
      </w:r>
      <w:r w:rsidR="001B5834" w:rsidRPr="00AC7DD9">
        <w:rPr>
          <w:rFonts w:ascii="Times New Roman" w:hAnsi="Times New Roman" w:cs="Times New Roman"/>
          <w:b/>
          <w:sz w:val="24"/>
          <w:szCs w:val="24"/>
          <w:lang w:val="lv-LV"/>
        </w:rPr>
        <w:t>kuma līguma</w:t>
      </w:r>
      <w:r w:rsidR="00552BF6" w:rsidRPr="00AC7DD9">
        <w:rPr>
          <w:rFonts w:ascii="Times New Roman" w:hAnsi="Times New Roman" w:cs="Times New Roman"/>
          <w:b/>
          <w:sz w:val="24"/>
          <w:szCs w:val="24"/>
          <w:lang w:val="lv-LV"/>
        </w:rPr>
        <w:t xml:space="preserve"> slēgšanas tiesību piešķiršanu</w:t>
      </w:r>
    </w:p>
    <w:p w:rsidR="00D27F02" w:rsidRPr="00AC7DD9" w:rsidRDefault="00C63DFD" w:rsidP="00EF2D23">
      <w:pPr>
        <w:pStyle w:val="Index1"/>
        <w:ind w:hanging="426"/>
        <w:rPr>
          <w:i/>
        </w:rPr>
      </w:pPr>
      <w:r w:rsidRPr="00AC7DD9">
        <w:t xml:space="preserve">14.1. </w:t>
      </w:r>
      <w:r w:rsidR="00D27F02" w:rsidRPr="00AC7DD9">
        <w:t>Par līguma slēgšanas tiesību piešķiršanu un uzvarētāju Konkursā Komisija atzīst Pretendentu, kurš ir atbilstošs visām Nolikuma prasībām un kura piedāvājums ir ar viszemāko cenu bez PVN</w:t>
      </w:r>
      <w:r w:rsidR="00196028">
        <w:t>,</w:t>
      </w:r>
      <w:r w:rsidR="00D27F02" w:rsidRPr="00AC7DD9">
        <w:t xml:space="preserve"> un kurš nav izslēdzams saskaņā ar Publisko iepirkumu likuma 39.</w:t>
      </w:r>
      <w:r w:rsidR="00D27F02" w:rsidRPr="00AC7DD9">
        <w:rPr>
          <w:vertAlign w:val="superscript"/>
        </w:rPr>
        <w:t>1</w:t>
      </w:r>
      <w:r w:rsidR="00D27F02" w:rsidRPr="00AC7DD9">
        <w:t xml:space="preserve"> panta pirmo daļu.</w:t>
      </w:r>
    </w:p>
    <w:p w:rsidR="00D27F02" w:rsidRPr="00AC7DD9" w:rsidRDefault="00C63DFD" w:rsidP="00A7398E">
      <w:pPr>
        <w:pStyle w:val="Index1"/>
        <w:ind w:hanging="426"/>
        <w:rPr>
          <w:i/>
        </w:rPr>
      </w:pPr>
      <w:r w:rsidRPr="00AC7DD9">
        <w:t xml:space="preserve">14.2. </w:t>
      </w:r>
      <w:r w:rsidR="00D27F02" w:rsidRPr="00AC7DD9">
        <w:t xml:space="preserve">Komisija dienā, kad ar tās lēmumu apstiprināts pretendents, kuram būtu piešķiramas iepirkuma līguma slēgšanas tiesības pārbauda, vai apstiprinātais pretendents nav izslēdzams no dalības Konkursā PIL 39.¹ panta pirmās </w:t>
      </w:r>
      <w:r w:rsidR="00196028">
        <w:t xml:space="preserve">daļas </w:t>
      </w:r>
      <w:r w:rsidR="00D27F02" w:rsidRPr="00AC7DD9">
        <w:t>noteikto izslēgšanas nosacījumu dēļ. Pārbaude veicama arī attiecībā uz katru apstiprinātā pretendenta piedāvājumā norādīto un PIL 39.¹ panta pirmās daļas 9., 10. un 11. punktā minēto personu (tas ir – katru personālsabiedrības biedru; apakšuzņēmēju, kura sniedzamo pakalpojumu vērtība ir vismaz 20 % no kopējās iepirkuma līguma vērtības; uzņēmēju un / vai apakšuzņēmēju, uz kura iespējām pretendents balstās, lai apliecinātu, ka tā kvalifikācija atbilst paziņojumā par līgumu vai Konkursa dokumentos noteiktajām prasībām).</w:t>
      </w:r>
    </w:p>
    <w:p w:rsidR="00D27F02" w:rsidRPr="00AC7DD9" w:rsidRDefault="00C63DFD" w:rsidP="00A7398E">
      <w:pPr>
        <w:pStyle w:val="naisf"/>
        <w:shd w:val="clear" w:color="auto" w:fill="FFFFFF"/>
        <w:suppressAutoHyphens/>
        <w:spacing w:before="0" w:beforeAutospacing="0" w:after="0" w:afterAutospacing="0"/>
        <w:ind w:left="426" w:hanging="426"/>
        <w:rPr>
          <w:lang w:val="lv-LV"/>
        </w:rPr>
      </w:pPr>
      <w:r w:rsidRPr="00AC7DD9">
        <w:rPr>
          <w:lang w:val="lv-LV"/>
        </w:rPr>
        <w:t xml:space="preserve">14.3. </w:t>
      </w:r>
      <w:r w:rsidR="00D27F02" w:rsidRPr="00AC7DD9">
        <w:rPr>
          <w:lang w:val="lv-LV"/>
        </w:rPr>
        <w:t xml:space="preserve">Ja Pasūtītājs, pirms pieņem lēmumu par </w:t>
      </w:r>
      <w:r w:rsidR="00297648">
        <w:rPr>
          <w:lang w:val="lv-LV"/>
        </w:rPr>
        <w:t>Līguma</w:t>
      </w:r>
      <w:r w:rsidR="00D27F02" w:rsidRPr="00AC7DD9">
        <w:rPr>
          <w:lang w:val="lv-LV"/>
        </w:rPr>
        <w:t xml:space="preserve"> slēgšanu, konstatē, ka vairāku Pretendentu piedāvājumu novērtējums atbilstoši izraudzītajam piedāvājuma izvēles kritērijam ir vienāds, tas izvēlas piedāvājumu, kuru iesniedzis Pretendents, kas nodarbina vismaz 20 notiesātos ieslodzījuma vietās. Gadījumā, ja šie pretendenti nenodarbina vismaz 20 notiesātos ieslodzījuma vietās, Pasūtītājs organizēs izlozi, lai izvēlētos piedāvājumu.</w:t>
      </w:r>
    </w:p>
    <w:p w:rsidR="00D27F02" w:rsidRPr="00AC7DD9" w:rsidRDefault="00C63DFD" w:rsidP="00A7398E">
      <w:pPr>
        <w:pStyle w:val="Parastaisteksts11"/>
        <w:numPr>
          <w:ilvl w:val="0"/>
          <w:numId w:val="0"/>
        </w:numPr>
        <w:ind w:left="426" w:hanging="426"/>
      </w:pPr>
      <w:r w:rsidRPr="00AC7DD9">
        <w:t xml:space="preserve">14.4. </w:t>
      </w:r>
      <w:r w:rsidR="00D27F02" w:rsidRPr="00AC7DD9">
        <w:t xml:space="preserve">Saskaņā ar PIL 38.panta pirmo daļu Pasūtītājs var izbeigt Konkursu, ja tai nav iesniegti piedāvājumi vai ja iesniegtie piedāvājumi neatbilst Nolikuma noteiktajām prasībām, savukārt saskaņā ar šī panta otro daļu Pasūtītājs var jebkurā brīdī pārtraukt Konkursu, ja tam ir objektīvs pamatojums. </w:t>
      </w:r>
    </w:p>
    <w:p w:rsidR="00D27F02" w:rsidRPr="00AC7DD9" w:rsidRDefault="00C63DFD" w:rsidP="00A7398E">
      <w:pPr>
        <w:pStyle w:val="Index1"/>
        <w:ind w:hanging="426"/>
        <w:rPr>
          <w:i/>
        </w:rPr>
      </w:pPr>
      <w:r w:rsidRPr="00AC7DD9">
        <w:t xml:space="preserve">14.5. </w:t>
      </w:r>
      <w:r w:rsidR="00D27F02" w:rsidRPr="00AC7DD9">
        <w:t>Ja apstiprinātais pretendents tiek izslēgts no dalības Konkursā, tad attiecībā uz nākamo pretendentu, kura piedāvājums ir atbilstošs un kurš tiek izraudzīts saskaņā ar Nolikumā noteikto piedāvājuma izvēles kritēriju, Komisija veic minētā izslēgšanas apstākļa no dalības Konkursā pārbaudi.</w:t>
      </w:r>
    </w:p>
    <w:p w:rsidR="00D27F02" w:rsidRPr="00AC7DD9" w:rsidRDefault="00C63DFD" w:rsidP="00A7398E">
      <w:pPr>
        <w:pStyle w:val="Index1"/>
        <w:ind w:hanging="426"/>
        <w:rPr>
          <w:i/>
          <w:caps/>
        </w:rPr>
      </w:pPr>
      <w:r w:rsidRPr="00AC7DD9">
        <w:t xml:space="preserve">14.6. </w:t>
      </w:r>
      <w:r w:rsidR="00D27F02" w:rsidRPr="00AC7DD9">
        <w:t>Pasūtītājs triju darbdienu laikā vienlaikus informē visus pretendentus par pieņemto lēmumu attiecībā uz iepirkuma līguma slēgšanu.</w:t>
      </w:r>
    </w:p>
    <w:p w:rsidR="00D27F02" w:rsidRPr="00AC7DD9" w:rsidRDefault="00C63DFD" w:rsidP="00A7398E">
      <w:pPr>
        <w:pStyle w:val="Index1"/>
        <w:ind w:hanging="426"/>
        <w:rPr>
          <w:i/>
        </w:rPr>
      </w:pPr>
      <w:r w:rsidRPr="00AC7DD9">
        <w:t xml:space="preserve">14.7. </w:t>
      </w:r>
      <w:r w:rsidR="00D27F02" w:rsidRPr="00AC7DD9">
        <w:t xml:space="preserve">Līguma projekts ir pievienots </w:t>
      </w:r>
      <w:r w:rsidR="00D27F02" w:rsidRPr="00466653">
        <w:t xml:space="preserve">Nolikuma </w:t>
      </w:r>
      <w:r w:rsidR="00466653" w:rsidRPr="00466653">
        <w:t>7</w:t>
      </w:r>
      <w:r w:rsidR="00D27F02" w:rsidRPr="00466653">
        <w:t>.pielikumā.</w:t>
      </w:r>
      <w:r w:rsidR="00D27F02" w:rsidRPr="00AC7DD9">
        <w:t xml:space="preserve"> Iesniedzot piedāvājumu, pretendents piekrīt visiem Nolikuma un iepirkuma līguma noteikumiem un apņemas tos pildīt.</w:t>
      </w:r>
    </w:p>
    <w:p w:rsidR="00D27F02" w:rsidRPr="00AC7DD9" w:rsidRDefault="00C63DFD" w:rsidP="00A7398E">
      <w:pPr>
        <w:pStyle w:val="Index1"/>
        <w:ind w:hanging="426"/>
        <w:rPr>
          <w:i/>
        </w:rPr>
      </w:pPr>
      <w:r w:rsidRPr="00AC7DD9">
        <w:t xml:space="preserve">14.8. </w:t>
      </w:r>
      <w:r w:rsidR="00D27F02" w:rsidRPr="00AC7DD9">
        <w:t xml:space="preserve">Apakšuzņēmējus, uz kuru iespējām pretendents balstījies, lai apliecinātu savas kvalifikācijas atbilstību Nolikumā noteiktajām prasībām, pēc iepirkuma līguma noslēgšanas drīkstēs nomainīt tikai ar pasūtītāja rakstveida piekrišanu, ievērojot PIL 68.panta trešajā daļā paredzētos nosacījumus. </w:t>
      </w:r>
    </w:p>
    <w:p w:rsidR="00C63DFD" w:rsidRPr="00AC7DD9" w:rsidRDefault="00C63DFD" w:rsidP="00A7398E">
      <w:pPr>
        <w:pStyle w:val="Index1"/>
        <w:ind w:hanging="426"/>
        <w:rPr>
          <w:i/>
          <w:caps/>
        </w:rPr>
      </w:pPr>
      <w:r w:rsidRPr="00AC7DD9">
        <w:t xml:space="preserve">14.9. </w:t>
      </w:r>
      <w:r w:rsidR="00D27F02" w:rsidRPr="00AC7DD9">
        <w:t>Ja pretendents, ar kuru Pasūtītājs pieņēmis lēmumu slēgt iepirkuma līgumu, ir personu apvienība, pretendentam ir pienāk</w:t>
      </w:r>
      <w:r w:rsidR="00C37B79" w:rsidRPr="00AC7DD9">
        <w:t>ums 10 dienu laikā no brīža,</w:t>
      </w:r>
      <w:r w:rsidRPr="00AC7DD9">
        <w:t xml:space="preserve"> kad Konkursa rezultāts normatīvajos aktos noteiktajā kārtībā kļuvis neapstrīdams, reģistrēt personālsabiedrību normatīvajos aktos noteiktajā kārtībā.</w:t>
      </w:r>
    </w:p>
    <w:p w:rsidR="00C63DFD" w:rsidRPr="00AC7DD9" w:rsidRDefault="00C63DFD" w:rsidP="00A7398E">
      <w:pPr>
        <w:pStyle w:val="Index1"/>
        <w:ind w:hanging="426"/>
        <w:rPr>
          <w:i/>
          <w:caps/>
        </w:rPr>
      </w:pPr>
      <w:r w:rsidRPr="00AC7DD9">
        <w:t xml:space="preserve">14.10. Ja Konkursa uzvarētājs bez attaisnojoša iemesla 10 (desmit) darba dienu laikā no dienas, kad </w:t>
      </w:r>
      <w:smartTag w:uri="schemas-tilde-lv/tildestengine" w:element="veidnes">
        <w:smartTagPr>
          <w:attr w:name="text" w:val="Lēmums"/>
          <w:attr w:name="baseform" w:val="Lēmums"/>
          <w:attr w:name="id" w:val="-1"/>
        </w:smartTagPr>
        <w:r w:rsidRPr="00AC7DD9">
          <w:t>lēmums</w:t>
        </w:r>
      </w:smartTag>
      <w:r w:rsidRPr="00AC7DD9">
        <w:t xml:space="preserve"> par Līguma slēgšanas tiesību piešķiršanu stājies spēkā, atsakās slēgt Līgumu ar Pasūtītāju, vai Konkursa uzvarētājs atsauc savu piedāvājumu, Komisija izvēlas Pretendentu, kurš attiecīgajā iepirkuma daļā piedāvājis </w:t>
      </w:r>
      <w:r w:rsidR="00E94A22">
        <w:t xml:space="preserve">nākamo </w:t>
      </w:r>
      <w:r w:rsidRPr="00AC7DD9">
        <w:t xml:space="preserve">viszemāko cenu. </w:t>
      </w:r>
      <w:r w:rsidRPr="00AC7DD9">
        <w:rPr>
          <w:rStyle w:val="FontStyle30"/>
          <w:sz w:val="24"/>
          <w:szCs w:val="24"/>
        </w:rPr>
        <w:t xml:space="preserve">Pirms lēmuma pieņemšanas par Līguma slēgšanu ar nākamo </w:t>
      </w:r>
      <w:r w:rsidRPr="00AC7DD9">
        <w:t>Pretendentu</w:t>
      </w:r>
      <w:r w:rsidRPr="00AC7DD9">
        <w:rPr>
          <w:rStyle w:val="FontStyle30"/>
          <w:sz w:val="24"/>
          <w:szCs w:val="24"/>
        </w:rPr>
        <w:t xml:space="preserve">, kurš piedāvājis viszemāko cenu, Pasūtītājs izvērtēs, vai tas nav uzskatāms par vienu tirgus dalībnieku kopā ar sākotnēji izraudzīto </w:t>
      </w:r>
      <w:r w:rsidRPr="00AC7DD9">
        <w:t>Pretendentu</w:t>
      </w:r>
      <w:r w:rsidRPr="00AC7DD9">
        <w:rPr>
          <w:rStyle w:val="FontStyle30"/>
          <w:sz w:val="24"/>
          <w:szCs w:val="24"/>
        </w:rPr>
        <w:t xml:space="preserve">, kurš attiecās slēgt Līgumu ar Pasūtītāju. Ja nepieciešams, Pasūtītājs pieprasīs no nākamā </w:t>
      </w:r>
      <w:r w:rsidRPr="00AC7DD9">
        <w:t>Pretendenta</w:t>
      </w:r>
      <w:r w:rsidRPr="00AC7DD9">
        <w:rPr>
          <w:rStyle w:val="FontStyle30"/>
          <w:sz w:val="24"/>
          <w:szCs w:val="24"/>
        </w:rPr>
        <w:t xml:space="preserve"> apliecinājumu un pierādījumus, ka tas nav uzskatāms par vienu tirgus dalībnieku kopā ar sākotnēji izraudzīto </w:t>
      </w:r>
      <w:r w:rsidRPr="00AC7DD9">
        <w:t>Pretendentu.</w:t>
      </w:r>
    </w:p>
    <w:p w:rsidR="00C63DFD" w:rsidRPr="00AC7DD9" w:rsidRDefault="00C63DFD" w:rsidP="00A7398E">
      <w:pPr>
        <w:pStyle w:val="Index1"/>
        <w:ind w:hanging="426"/>
        <w:rPr>
          <w:i/>
          <w:caps/>
        </w:rPr>
      </w:pPr>
      <w:r w:rsidRPr="00AC7DD9">
        <w:rPr>
          <w:rStyle w:val="FontStyle30"/>
          <w:sz w:val="24"/>
          <w:szCs w:val="24"/>
        </w:rPr>
        <w:lastRenderedPageBreak/>
        <w:t xml:space="preserve">14.11. Ja nākamais </w:t>
      </w:r>
      <w:r w:rsidRPr="00AC7DD9">
        <w:t>Pretendents</w:t>
      </w:r>
      <w:r w:rsidRPr="00AC7DD9">
        <w:rPr>
          <w:rStyle w:val="FontStyle30"/>
          <w:sz w:val="24"/>
          <w:szCs w:val="24"/>
        </w:rPr>
        <w:t xml:space="preserve">, kurš piedāvājis viszemāko cenu attiecīgajā iepirkuma daļā, ir uzskatāms par vienu tirgus dalībnieku kopā ar sākotnēji izraudzīto </w:t>
      </w:r>
      <w:r w:rsidRPr="00AC7DD9">
        <w:t>Pretendentu</w:t>
      </w:r>
      <w:r w:rsidRPr="00AC7DD9">
        <w:rPr>
          <w:rStyle w:val="FontStyle30"/>
          <w:sz w:val="24"/>
          <w:szCs w:val="24"/>
        </w:rPr>
        <w:t xml:space="preserve">, vai nākamais </w:t>
      </w:r>
      <w:r w:rsidRPr="00AC7DD9">
        <w:t>Pretendents</w:t>
      </w:r>
      <w:r w:rsidRPr="00AC7DD9">
        <w:rPr>
          <w:rStyle w:val="FontStyle30"/>
          <w:sz w:val="24"/>
          <w:szCs w:val="24"/>
        </w:rPr>
        <w:t xml:space="preserve"> atsakās slēgt Līgumu, Pasūtītājs pieņem lēmumu pārtraukt Konkursu, neizvēloties nevienu piedāvājumu.</w:t>
      </w:r>
    </w:p>
    <w:p w:rsidR="00C63DFD" w:rsidRPr="00AC7DD9" w:rsidRDefault="00C63DFD" w:rsidP="00A7398E">
      <w:pPr>
        <w:pStyle w:val="Index1"/>
        <w:ind w:hanging="426"/>
        <w:rPr>
          <w:i/>
        </w:rPr>
      </w:pPr>
      <w:r w:rsidRPr="00AC7DD9">
        <w:t>14.12. Iepirkuma līgums starp Pasūtītāju un Konkursa uzvarētāju tiks noslēgts PIL 67.pantā noteiktajā kārtībā.</w:t>
      </w:r>
    </w:p>
    <w:p w:rsidR="00C63DFD" w:rsidRPr="00AC7DD9" w:rsidRDefault="00C63DFD" w:rsidP="00A7398E">
      <w:pPr>
        <w:pStyle w:val="Index1"/>
        <w:ind w:hanging="426"/>
        <w:rPr>
          <w:i/>
        </w:rPr>
      </w:pPr>
      <w:r w:rsidRPr="00AC7DD9">
        <w:t>14.13. Saskaņā ar PIL 38.panta pirmo daļu Pasūtītājs var izbeigt Konkursu, ja tai nav iesniegti piedāvājumi vai ja iesniegtie piedāvājumi neatbilst Nolikuma noteiktajām prasībām vai pretendenti neatbilst izvirzītajām kvalifikācijas prasībām, savukārt saskaņā ar šī panta otro daļu Pasūtītājs var jebkurā brīdī pārtraukt Konkursu, ja tam ir objektīvs pamatojums.</w:t>
      </w:r>
    </w:p>
    <w:p w:rsidR="00C63DFD" w:rsidRPr="00AC7DD9" w:rsidRDefault="00C63DFD" w:rsidP="00A7398E">
      <w:pPr>
        <w:pStyle w:val="Index1"/>
        <w:ind w:hanging="426"/>
        <w:rPr>
          <w:i/>
        </w:rPr>
      </w:pPr>
      <w:r w:rsidRPr="00AC7DD9">
        <w:t>14.14. Konkursā izraudzītā pretendenta personālu, kuru tas iesaistījis līguma izpildē, par kuru sniedzis informāciju Pasūtītājam un kura kvalifikācijas atbilstību izvirzītajām prasībām pasūtītājs ir vērtējis, kā arī apakšuzņēmējus, uz kuru iespējām pretendents balstījies, lai apliecinātu savas kvalifikācijas atbilstību Nolikumā noteiktajām prasībām, pēc iepirkuma līguma noslēgšanas drīkstēs nomainīt tikai ar pasūtītāja rakstveida piekrišanu, ievērojot PIL 68.panta trešajā daļā paredzētos nosacījumus.</w:t>
      </w:r>
    </w:p>
    <w:p w:rsidR="00C63DFD" w:rsidRPr="00AC7DD9" w:rsidRDefault="00C63DFD" w:rsidP="00C63DFD">
      <w:pPr>
        <w:pStyle w:val="CommentText"/>
        <w:rPr>
          <w:rFonts w:ascii="Times New Roman" w:hAnsi="Times New Roman" w:cs="Times New Roman"/>
          <w:sz w:val="24"/>
          <w:szCs w:val="24"/>
          <w:lang w:val="lv-LV"/>
        </w:rPr>
      </w:pPr>
    </w:p>
    <w:p w:rsidR="00552BF6" w:rsidRPr="00AC7DD9" w:rsidRDefault="00C37B79" w:rsidP="00C37B79">
      <w:pPr>
        <w:contextualSpacing/>
        <w:jc w:val="center"/>
        <w:rPr>
          <w:b/>
          <w:sz w:val="24"/>
          <w:szCs w:val="24"/>
          <w:lang w:val="lv-LV"/>
        </w:rPr>
      </w:pPr>
      <w:r w:rsidRPr="00AC7DD9">
        <w:rPr>
          <w:rStyle w:val="CommentReference"/>
          <w:rFonts w:eastAsiaTheme="minorHAnsi"/>
          <w:b/>
          <w:sz w:val="24"/>
          <w:szCs w:val="24"/>
          <w:lang w:val="lv-LV"/>
        </w:rPr>
        <w:t>15. I</w:t>
      </w:r>
      <w:r w:rsidR="001B5834" w:rsidRPr="00AC7DD9">
        <w:rPr>
          <w:b/>
          <w:sz w:val="24"/>
          <w:szCs w:val="24"/>
          <w:lang w:val="lv-LV"/>
        </w:rPr>
        <w:t>epirkuma līgums</w:t>
      </w:r>
    </w:p>
    <w:p w:rsidR="00D5534F" w:rsidRPr="00AC7DD9" w:rsidRDefault="00C37B79" w:rsidP="00A7398E">
      <w:pPr>
        <w:tabs>
          <w:tab w:val="num" w:pos="426"/>
          <w:tab w:val="left" w:pos="567"/>
        </w:tabs>
        <w:ind w:left="426" w:hanging="426"/>
        <w:jc w:val="both"/>
        <w:rPr>
          <w:color w:val="000000"/>
          <w:sz w:val="24"/>
          <w:szCs w:val="24"/>
          <w:lang w:val="lv-LV"/>
        </w:rPr>
      </w:pPr>
      <w:r w:rsidRPr="00AC7DD9">
        <w:rPr>
          <w:color w:val="000000"/>
          <w:sz w:val="24"/>
          <w:szCs w:val="24"/>
          <w:lang w:val="lv-LV"/>
        </w:rPr>
        <w:t xml:space="preserve">15.1. </w:t>
      </w:r>
      <w:r w:rsidR="001B5834" w:rsidRPr="00AC7DD9">
        <w:rPr>
          <w:color w:val="000000"/>
          <w:sz w:val="24"/>
          <w:szCs w:val="24"/>
          <w:lang w:val="lv-LV"/>
        </w:rPr>
        <w:t xml:space="preserve">Iepirkuma </w:t>
      </w:r>
      <w:r w:rsidR="001B5834" w:rsidRPr="00466653">
        <w:rPr>
          <w:color w:val="000000"/>
          <w:sz w:val="24"/>
          <w:szCs w:val="24"/>
          <w:lang w:val="lv-LV"/>
        </w:rPr>
        <w:t xml:space="preserve">līguma projekts </w:t>
      </w:r>
      <w:r w:rsidR="007F221D" w:rsidRPr="00466653">
        <w:rPr>
          <w:color w:val="000000"/>
          <w:sz w:val="24"/>
          <w:szCs w:val="24"/>
          <w:lang w:val="lv-LV"/>
        </w:rPr>
        <w:t>(</w:t>
      </w:r>
      <w:r w:rsidR="00466653" w:rsidRPr="00466653">
        <w:rPr>
          <w:color w:val="000000"/>
          <w:sz w:val="24"/>
          <w:szCs w:val="24"/>
          <w:lang w:val="lv-LV"/>
        </w:rPr>
        <w:t>7</w:t>
      </w:r>
      <w:r w:rsidR="00552BF6" w:rsidRPr="00466653">
        <w:rPr>
          <w:color w:val="000000"/>
          <w:sz w:val="24"/>
          <w:szCs w:val="24"/>
          <w:lang w:val="lv-LV"/>
        </w:rPr>
        <w:t>.pielikums) nosaka</w:t>
      </w:r>
      <w:r w:rsidR="00552BF6" w:rsidRPr="00AC7DD9">
        <w:rPr>
          <w:color w:val="000000"/>
          <w:sz w:val="24"/>
          <w:szCs w:val="24"/>
          <w:lang w:val="lv-LV"/>
        </w:rPr>
        <w:t xml:space="preserve"> Pasūtītāja un Pretendenta sadarbības principus un </w:t>
      </w:r>
      <w:r w:rsidR="008D5FC4" w:rsidRPr="00AC7DD9">
        <w:rPr>
          <w:color w:val="000000"/>
          <w:sz w:val="24"/>
          <w:szCs w:val="24"/>
          <w:lang w:val="lv-LV"/>
        </w:rPr>
        <w:t>tā noslēgšanas</w:t>
      </w:r>
      <w:r w:rsidR="00552BF6" w:rsidRPr="00AC7DD9">
        <w:rPr>
          <w:color w:val="000000"/>
          <w:sz w:val="24"/>
          <w:szCs w:val="24"/>
          <w:lang w:val="lv-LV"/>
        </w:rPr>
        <w:t xml:space="preserve"> kārtību </w:t>
      </w:r>
      <w:r w:rsidR="00D5534F" w:rsidRPr="00AC7DD9">
        <w:rPr>
          <w:sz w:val="24"/>
          <w:szCs w:val="24"/>
          <w:lang w:val="lv-LV"/>
        </w:rPr>
        <w:t>jauna, nelietota autobusa, kurā sēdvietu skaits, neskaitot vadītāja vietu ir 19 vietas, iegāde Kandavas novada Izglītības pārvaldes vajadzībām</w:t>
      </w:r>
      <w:r w:rsidR="00D5534F" w:rsidRPr="00AC7DD9">
        <w:rPr>
          <w:color w:val="000000"/>
          <w:sz w:val="24"/>
          <w:szCs w:val="24"/>
          <w:lang w:val="lv-LV"/>
        </w:rPr>
        <w:t>.</w:t>
      </w:r>
    </w:p>
    <w:p w:rsidR="00552BF6" w:rsidRPr="00AC7DD9" w:rsidRDefault="00C37B79" w:rsidP="00A7398E">
      <w:pPr>
        <w:widowControl/>
        <w:tabs>
          <w:tab w:val="num" w:pos="426"/>
          <w:tab w:val="left" w:pos="567"/>
        </w:tabs>
        <w:overflowPunct/>
        <w:autoSpaceDE/>
        <w:autoSpaceDN/>
        <w:adjustRightInd/>
        <w:ind w:left="426" w:hanging="426"/>
        <w:jc w:val="both"/>
        <w:rPr>
          <w:color w:val="000000"/>
          <w:sz w:val="24"/>
          <w:szCs w:val="24"/>
          <w:lang w:val="lv-LV"/>
        </w:rPr>
      </w:pPr>
      <w:r w:rsidRPr="00AC7DD9">
        <w:rPr>
          <w:color w:val="000000"/>
          <w:sz w:val="24"/>
          <w:szCs w:val="24"/>
          <w:lang w:val="lv-LV"/>
        </w:rPr>
        <w:t xml:space="preserve">15.2. </w:t>
      </w:r>
      <w:r w:rsidR="00552BF6" w:rsidRPr="00AC7DD9">
        <w:rPr>
          <w:color w:val="000000"/>
          <w:sz w:val="24"/>
          <w:szCs w:val="24"/>
          <w:lang w:val="lv-LV"/>
        </w:rPr>
        <w:t>Iepirkuma rezultātā noslēgt</w:t>
      </w:r>
      <w:r w:rsidR="008D5FC4" w:rsidRPr="00AC7DD9">
        <w:rPr>
          <w:color w:val="000000"/>
          <w:sz w:val="24"/>
          <w:szCs w:val="24"/>
          <w:lang w:val="lv-LV"/>
        </w:rPr>
        <w:t>ais</w:t>
      </w:r>
      <w:r w:rsidR="00552BF6" w:rsidRPr="00AC7DD9">
        <w:rPr>
          <w:color w:val="000000"/>
          <w:sz w:val="24"/>
          <w:szCs w:val="24"/>
          <w:lang w:val="lv-LV"/>
        </w:rPr>
        <w:t xml:space="preserve"> </w:t>
      </w:r>
      <w:r w:rsidR="008D5FC4" w:rsidRPr="00AC7DD9">
        <w:rPr>
          <w:color w:val="000000"/>
          <w:sz w:val="24"/>
          <w:szCs w:val="24"/>
          <w:lang w:val="lv-LV"/>
        </w:rPr>
        <w:t xml:space="preserve">Iepirkuma līgums </w:t>
      </w:r>
      <w:r w:rsidR="00552BF6" w:rsidRPr="00AC7DD9">
        <w:rPr>
          <w:color w:val="000000"/>
          <w:sz w:val="24"/>
          <w:szCs w:val="24"/>
          <w:lang w:val="lv-LV"/>
        </w:rPr>
        <w:t>ir brīvas pieejamības informācija Publisko iepirkumu likumā noteiktajā apjomā.</w:t>
      </w:r>
    </w:p>
    <w:p w:rsidR="00C37B79" w:rsidRPr="009C06E9" w:rsidRDefault="00C37B79" w:rsidP="009C06E9">
      <w:pPr>
        <w:widowControl/>
        <w:tabs>
          <w:tab w:val="left" w:pos="567"/>
        </w:tabs>
        <w:overflowPunct/>
        <w:autoSpaceDE/>
        <w:autoSpaceDN/>
        <w:adjustRightInd/>
        <w:jc w:val="center"/>
        <w:rPr>
          <w:b/>
          <w:color w:val="000000"/>
          <w:sz w:val="24"/>
          <w:szCs w:val="24"/>
          <w:lang w:val="lv-LV"/>
        </w:rPr>
      </w:pPr>
    </w:p>
    <w:p w:rsidR="00A7398E" w:rsidRPr="009C06E9" w:rsidRDefault="00C37B79" w:rsidP="00A7398E">
      <w:pPr>
        <w:widowControl/>
        <w:overflowPunct/>
        <w:autoSpaceDE/>
        <w:autoSpaceDN/>
        <w:adjustRightInd/>
        <w:spacing w:line="276" w:lineRule="auto"/>
        <w:jc w:val="center"/>
        <w:rPr>
          <w:b/>
          <w:sz w:val="24"/>
          <w:szCs w:val="24"/>
          <w:lang w:val="lv-LV"/>
        </w:rPr>
      </w:pPr>
      <w:r w:rsidRPr="009C06E9">
        <w:rPr>
          <w:b/>
          <w:sz w:val="24"/>
          <w:szCs w:val="24"/>
          <w:lang w:val="lv-LV"/>
        </w:rPr>
        <w:t>16</w:t>
      </w:r>
      <w:r w:rsidR="002555A6" w:rsidRPr="009C06E9">
        <w:rPr>
          <w:b/>
          <w:sz w:val="24"/>
          <w:szCs w:val="24"/>
          <w:lang w:val="lv-LV"/>
        </w:rPr>
        <w:t xml:space="preserve">. </w:t>
      </w:r>
      <w:r w:rsidR="00F15342" w:rsidRPr="009C06E9">
        <w:rPr>
          <w:b/>
          <w:sz w:val="24"/>
          <w:szCs w:val="24"/>
          <w:lang w:val="lv-LV"/>
        </w:rPr>
        <w:t>Iepirkumu</w:t>
      </w:r>
      <w:r w:rsidR="00765BEA" w:rsidRPr="009C06E9">
        <w:rPr>
          <w:b/>
          <w:sz w:val="24"/>
          <w:szCs w:val="24"/>
          <w:lang w:val="lv-LV"/>
        </w:rPr>
        <w:t xml:space="preserve"> komisijas tiesības un pienākumi</w:t>
      </w:r>
    </w:p>
    <w:p w:rsidR="00765BEA" w:rsidRPr="00A7398E" w:rsidRDefault="00C37B79" w:rsidP="00A7398E">
      <w:pPr>
        <w:widowControl/>
        <w:overflowPunct/>
        <w:autoSpaceDE/>
        <w:autoSpaceDN/>
        <w:adjustRightInd/>
        <w:spacing w:line="276" w:lineRule="auto"/>
        <w:rPr>
          <w:b/>
          <w:sz w:val="24"/>
          <w:szCs w:val="24"/>
          <w:lang w:val="lv-LV"/>
        </w:rPr>
      </w:pPr>
      <w:r w:rsidRPr="00A7398E">
        <w:rPr>
          <w:b/>
          <w:sz w:val="24"/>
          <w:szCs w:val="24"/>
          <w:lang w:val="lv-LV"/>
        </w:rPr>
        <w:t>16</w:t>
      </w:r>
      <w:r w:rsidR="00AE6489" w:rsidRPr="00A7398E">
        <w:rPr>
          <w:b/>
          <w:sz w:val="24"/>
          <w:szCs w:val="24"/>
          <w:lang w:val="lv-LV"/>
        </w:rPr>
        <w:t xml:space="preserve">.1. </w:t>
      </w:r>
      <w:r w:rsidR="00F15342" w:rsidRPr="00A7398E">
        <w:rPr>
          <w:b/>
          <w:sz w:val="24"/>
          <w:szCs w:val="24"/>
          <w:lang w:val="lv-LV"/>
        </w:rPr>
        <w:t>Iepirkumu</w:t>
      </w:r>
      <w:r w:rsidR="00765BEA" w:rsidRPr="00A7398E">
        <w:rPr>
          <w:b/>
          <w:sz w:val="24"/>
          <w:szCs w:val="24"/>
          <w:lang w:val="lv-LV"/>
        </w:rPr>
        <w:t xml:space="preserve"> komisijas tiesības:</w:t>
      </w:r>
    </w:p>
    <w:p w:rsidR="00AE6489" w:rsidRPr="00AC7DD9" w:rsidRDefault="00C37B79" w:rsidP="00F42D8F">
      <w:pPr>
        <w:pStyle w:val="Stils3"/>
        <w:numPr>
          <w:ilvl w:val="0"/>
          <w:numId w:val="0"/>
        </w:numPr>
        <w:tabs>
          <w:tab w:val="left" w:pos="142"/>
          <w:tab w:val="num" w:pos="1985"/>
        </w:tabs>
        <w:ind w:left="426"/>
        <w:rPr>
          <w:sz w:val="24"/>
          <w:szCs w:val="24"/>
        </w:rPr>
      </w:pPr>
      <w:r w:rsidRPr="00AC7DD9">
        <w:rPr>
          <w:sz w:val="24"/>
          <w:szCs w:val="24"/>
        </w:rPr>
        <w:t>16</w:t>
      </w:r>
      <w:r w:rsidR="00E70715" w:rsidRPr="00AC7DD9">
        <w:rPr>
          <w:sz w:val="24"/>
          <w:szCs w:val="24"/>
        </w:rPr>
        <w:t>.1.1.</w:t>
      </w:r>
      <w:r w:rsidR="00281347" w:rsidRPr="00AC7DD9">
        <w:rPr>
          <w:sz w:val="24"/>
          <w:szCs w:val="24"/>
        </w:rPr>
        <w:t>J</w:t>
      </w:r>
      <w:r w:rsidR="00AE6489" w:rsidRPr="00AC7DD9">
        <w:rPr>
          <w:sz w:val="24"/>
          <w:szCs w:val="24"/>
        </w:rPr>
        <w:t>ebkurā pretendentu un piedāvājumu izvērtēšanas posmā izslēgt Pretendentu no turpmākās dalības Iepirkumā un neizskatīt Pretendenta piedāvājumu, ja tiek konstatēti Pretendenta izslēgšanas apstākļi, kas noteikti nolikumā;</w:t>
      </w:r>
    </w:p>
    <w:p w:rsidR="00765BEA" w:rsidRPr="00AC7DD9" w:rsidRDefault="00C37B79" w:rsidP="00F42D8F">
      <w:pPr>
        <w:pStyle w:val="Stils3"/>
        <w:numPr>
          <w:ilvl w:val="0"/>
          <w:numId w:val="0"/>
        </w:numPr>
        <w:tabs>
          <w:tab w:val="left" w:pos="142"/>
          <w:tab w:val="num" w:pos="1985"/>
        </w:tabs>
        <w:ind w:left="426"/>
        <w:rPr>
          <w:sz w:val="24"/>
          <w:szCs w:val="24"/>
        </w:rPr>
      </w:pPr>
      <w:r w:rsidRPr="00AC7DD9">
        <w:rPr>
          <w:sz w:val="24"/>
          <w:szCs w:val="24"/>
        </w:rPr>
        <w:t>16</w:t>
      </w:r>
      <w:r w:rsidR="00E70715" w:rsidRPr="00AC7DD9">
        <w:rPr>
          <w:sz w:val="24"/>
          <w:szCs w:val="24"/>
        </w:rPr>
        <w:t>.1.2.</w:t>
      </w:r>
      <w:r w:rsidR="00765BEA" w:rsidRPr="00AC7DD9">
        <w:rPr>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00765BEA" w:rsidRPr="00AC7DD9">
        <w:rPr>
          <w:sz w:val="24"/>
          <w:szCs w:val="24"/>
        </w:rPr>
        <w:softHyphen/>
        <w:t>šanai, kā arī lūgt, lai Pretendents vai kompetenta institūcija papildina vai izskaidro sertifikātus un dokumentus, kas iesniegti komisijai;</w:t>
      </w:r>
    </w:p>
    <w:p w:rsidR="00765BEA" w:rsidRPr="00AC7DD9" w:rsidRDefault="00C37B79" w:rsidP="00F42D8F">
      <w:pPr>
        <w:pStyle w:val="BodyText"/>
        <w:tabs>
          <w:tab w:val="left" w:pos="142"/>
        </w:tabs>
        <w:spacing w:after="0"/>
        <w:ind w:left="426"/>
        <w:jc w:val="both"/>
        <w:rPr>
          <w:sz w:val="24"/>
          <w:szCs w:val="24"/>
          <w:lang w:val="lv-LV"/>
        </w:rPr>
      </w:pPr>
      <w:r w:rsidRPr="00AC7DD9">
        <w:rPr>
          <w:sz w:val="24"/>
          <w:szCs w:val="24"/>
          <w:lang w:val="lv-LV"/>
        </w:rPr>
        <w:t>16</w:t>
      </w:r>
      <w:r w:rsidR="00AE6489" w:rsidRPr="00AC7DD9">
        <w:rPr>
          <w:sz w:val="24"/>
          <w:szCs w:val="24"/>
          <w:lang w:val="lv-LV"/>
        </w:rPr>
        <w:t xml:space="preserve">.1.3. </w:t>
      </w:r>
      <w:r w:rsidR="00765BEA" w:rsidRPr="00AC7DD9">
        <w:rPr>
          <w:sz w:val="24"/>
          <w:szCs w:val="24"/>
          <w:lang w:val="lv-LV"/>
        </w:rPr>
        <w:t>Pieaicināt ekspertus Pretendentu un piedāvājumu atbilstības pārbaudē un vērtēšanā;</w:t>
      </w:r>
    </w:p>
    <w:p w:rsidR="00AE6489" w:rsidRPr="00AC7DD9" w:rsidRDefault="00C37B79" w:rsidP="00F42D8F">
      <w:pPr>
        <w:pStyle w:val="Stils3"/>
        <w:numPr>
          <w:ilvl w:val="0"/>
          <w:numId w:val="0"/>
        </w:numPr>
        <w:tabs>
          <w:tab w:val="left" w:pos="142"/>
        </w:tabs>
        <w:ind w:left="426"/>
        <w:rPr>
          <w:sz w:val="24"/>
          <w:szCs w:val="24"/>
        </w:rPr>
      </w:pPr>
      <w:r w:rsidRPr="00AC7DD9">
        <w:rPr>
          <w:sz w:val="24"/>
          <w:szCs w:val="24"/>
        </w:rPr>
        <w:t xml:space="preserve">16.1.4. </w:t>
      </w:r>
      <w:r w:rsidR="00281347" w:rsidRPr="00AC7DD9">
        <w:rPr>
          <w:sz w:val="24"/>
          <w:szCs w:val="24"/>
        </w:rPr>
        <w:t>P</w:t>
      </w:r>
      <w:r w:rsidR="00AE6489" w:rsidRPr="00AC7DD9">
        <w:rPr>
          <w:sz w:val="24"/>
          <w:szCs w:val="24"/>
        </w:rPr>
        <w:t>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AE6489" w:rsidRPr="00AC7DD9" w:rsidRDefault="00C37B79" w:rsidP="00F42D8F">
      <w:pPr>
        <w:pStyle w:val="BodyText"/>
        <w:tabs>
          <w:tab w:val="left" w:pos="142"/>
        </w:tabs>
        <w:spacing w:after="0"/>
        <w:ind w:left="426"/>
        <w:jc w:val="both"/>
        <w:rPr>
          <w:sz w:val="24"/>
          <w:szCs w:val="24"/>
          <w:lang w:val="lv-LV"/>
        </w:rPr>
      </w:pPr>
      <w:r w:rsidRPr="00AC7DD9">
        <w:rPr>
          <w:sz w:val="24"/>
          <w:szCs w:val="24"/>
          <w:lang w:val="lv-LV"/>
        </w:rPr>
        <w:t xml:space="preserve">16.1.5. </w:t>
      </w:r>
      <w:r w:rsidR="00281347" w:rsidRPr="00AC7DD9">
        <w:rPr>
          <w:sz w:val="24"/>
          <w:szCs w:val="24"/>
          <w:lang w:val="lv-LV"/>
        </w:rPr>
        <w:t>P</w:t>
      </w:r>
      <w:r w:rsidR="00AE6489" w:rsidRPr="00AC7DD9">
        <w:rPr>
          <w:sz w:val="24"/>
          <w:szCs w:val="24"/>
          <w:lang w:val="lv-LV"/>
        </w:rPr>
        <w:t>ieprasīt Pretendentam iesniegt dokumenta oriģinālu, ja Komisijai rodas šaubas par iesniegtā dokumenta kopijas autentiskumu;</w:t>
      </w:r>
    </w:p>
    <w:p w:rsidR="00AE6489" w:rsidRPr="00AC7DD9" w:rsidRDefault="00C37B79" w:rsidP="00F42D8F">
      <w:pPr>
        <w:pStyle w:val="BodyText"/>
        <w:tabs>
          <w:tab w:val="left" w:pos="142"/>
        </w:tabs>
        <w:spacing w:after="0"/>
        <w:ind w:left="426"/>
        <w:jc w:val="both"/>
        <w:rPr>
          <w:sz w:val="24"/>
          <w:szCs w:val="24"/>
          <w:lang w:val="lv-LV"/>
        </w:rPr>
      </w:pPr>
      <w:r w:rsidRPr="00AC7DD9">
        <w:rPr>
          <w:sz w:val="24"/>
          <w:szCs w:val="24"/>
          <w:lang w:val="lv-LV"/>
        </w:rPr>
        <w:t xml:space="preserve">16.1.6. </w:t>
      </w:r>
      <w:r w:rsidR="00281347" w:rsidRPr="00AC7DD9">
        <w:rPr>
          <w:sz w:val="24"/>
          <w:szCs w:val="24"/>
          <w:lang w:val="lv-LV"/>
        </w:rPr>
        <w:t>P</w:t>
      </w:r>
      <w:r w:rsidR="00AE6489" w:rsidRPr="00AC7DD9">
        <w:rPr>
          <w:sz w:val="24"/>
          <w:szCs w:val="24"/>
          <w:lang w:val="lv-LV"/>
        </w:rPr>
        <w:t xml:space="preserve">ieņemt motivētu lēmumu piešķirt </w:t>
      </w:r>
      <w:r w:rsidR="008D5FC4" w:rsidRPr="00AC7DD9">
        <w:rPr>
          <w:sz w:val="24"/>
          <w:szCs w:val="24"/>
          <w:lang w:val="lv-LV"/>
        </w:rPr>
        <w:t>Iepirkuma līguma</w:t>
      </w:r>
      <w:r w:rsidR="00AE6489" w:rsidRPr="00AC7DD9">
        <w:rPr>
          <w:sz w:val="24"/>
          <w:szCs w:val="24"/>
          <w:lang w:val="lv-LV"/>
        </w:rPr>
        <w:t xml:space="preserve"> slēgšanas tiesības, izbeigt vai pārtraukt Iepirkumu</w:t>
      </w:r>
      <w:r w:rsidR="00106548" w:rsidRPr="00AC7DD9">
        <w:rPr>
          <w:sz w:val="24"/>
          <w:szCs w:val="24"/>
          <w:lang w:val="lv-LV"/>
        </w:rPr>
        <w:t xml:space="preserve"> </w:t>
      </w:r>
      <w:r w:rsidR="00AE6489" w:rsidRPr="00AC7DD9">
        <w:rPr>
          <w:sz w:val="24"/>
          <w:szCs w:val="24"/>
          <w:lang w:val="lv-LV"/>
        </w:rPr>
        <w:t>n</w:t>
      </w:r>
      <w:r w:rsidR="00817426" w:rsidRPr="00AC7DD9">
        <w:rPr>
          <w:sz w:val="24"/>
          <w:szCs w:val="24"/>
          <w:lang w:val="lv-LV"/>
        </w:rPr>
        <w:t>eizvēloties nevienu piedāvājumu, pārtraukt iepirkumu finansējuma, iepirkuma realizācijai, nesaņemšanas gadījumā;</w:t>
      </w:r>
    </w:p>
    <w:p w:rsidR="000D616D" w:rsidRPr="00AC7DD9" w:rsidRDefault="00C37B79" w:rsidP="00F42D8F">
      <w:pPr>
        <w:pStyle w:val="BodyText"/>
        <w:tabs>
          <w:tab w:val="left" w:pos="142"/>
        </w:tabs>
        <w:spacing w:after="0"/>
        <w:ind w:left="426"/>
        <w:jc w:val="both"/>
        <w:rPr>
          <w:sz w:val="24"/>
          <w:szCs w:val="24"/>
          <w:lang w:val="lv-LV"/>
        </w:rPr>
      </w:pPr>
      <w:r w:rsidRPr="00AC7DD9">
        <w:rPr>
          <w:sz w:val="24"/>
          <w:szCs w:val="24"/>
          <w:lang w:val="lv-LV"/>
        </w:rPr>
        <w:t xml:space="preserve">16.1.7. </w:t>
      </w:r>
      <w:r w:rsidR="000D616D" w:rsidRPr="00AC7DD9">
        <w:rPr>
          <w:sz w:val="24"/>
          <w:szCs w:val="24"/>
          <w:lang w:val="lv-LV"/>
        </w:rPr>
        <w:t>Citas Iepirkuma komisijas tiesības saskaņā ar Publisko iepirkumu likumu, Nolikumu un Latvijas Republikā spēkā esošajiem normatīvajiem aktiem.</w:t>
      </w:r>
    </w:p>
    <w:p w:rsidR="00765BEA" w:rsidRPr="00AC7DD9" w:rsidRDefault="00C37B79" w:rsidP="00D43999">
      <w:pPr>
        <w:ind w:left="709" w:hanging="709"/>
        <w:jc w:val="both"/>
        <w:rPr>
          <w:b/>
          <w:bCs/>
          <w:sz w:val="24"/>
          <w:szCs w:val="24"/>
          <w:lang w:val="lv-LV"/>
        </w:rPr>
      </w:pPr>
      <w:r w:rsidRPr="00AC7DD9">
        <w:rPr>
          <w:b/>
          <w:bCs/>
          <w:sz w:val="24"/>
          <w:szCs w:val="24"/>
          <w:lang w:val="lv-LV"/>
        </w:rPr>
        <w:t>16</w:t>
      </w:r>
      <w:r w:rsidR="00AE6489" w:rsidRPr="00AC7DD9">
        <w:rPr>
          <w:b/>
          <w:bCs/>
          <w:sz w:val="24"/>
          <w:szCs w:val="24"/>
          <w:lang w:val="lv-LV"/>
        </w:rPr>
        <w:t xml:space="preserve">.2. </w:t>
      </w:r>
      <w:r w:rsidR="00B55218" w:rsidRPr="00AC7DD9">
        <w:rPr>
          <w:b/>
          <w:bCs/>
          <w:sz w:val="24"/>
          <w:szCs w:val="24"/>
          <w:lang w:val="lv-LV"/>
        </w:rPr>
        <w:t>Iepirkumu</w:t>
      </w:r>
      <w:r w:rsidR="00765BEA" w:rsidRPr="00AC7DD9">
        <w:rPr>
          <w:b/>
          <w:bCs/>
          <w:sz w:val="24"/>
          <w:szCs w:val="24"/>
          <w:lang w:val="lv-LV"/>
        </w:rPr>
        <w:t xml:space="preserve"> komisijas pienākumi:</w:t>
      </w:r>
    </w:p>
    <w:p w:rsidR="00765BEA" w:rsidRPr="00AC7DD9" w:rsidRDefault="00C37B79" w:rsidP="00F42D8F">
      <w:pPr>
        <w:pStyle w:val="Footer"/>
        <w:ind w:left="426"/>
        <w:jc w:val="both"/>
        <w:rPr>
          <w:sz w:val="24"/>
          <w:szCs w:val="24"/>
          <w:lang w:val="lv-LV"/>
        </w:rPr>
      </w:pPr>
      <w:r w:rsidRPr="00AC7DD9">
        <w:rPr>
          <w:sz w:val="24"/>
          <w:szCs w:val="24"/>
          <w:lang w:val="lv-LV"/>
        </w:rPr>
        <w:t>16</w:t>
      </w:r>
      <w:r w:rsidR="0078799E" w:rsidRPr="00AC7DD9">
        <w:rPr>
          <w:sz w:val="24"/>
          <w:szCs w:val="24"/>
          <w:lang w:val="lv-LV"/>
        </w:rPr>
        <w:t xml:space="preserve">.2.1. </w:t>
      </w:r>
      <w:r w:rsidR="00765BEA" w:rsidRPr="00AC7DD9">
        <w:rPr>
          <w:sz w:val="24"/>
          <w:szCs w:val="24"/>
          <w:lang w:val="lv-LV"/>
        </w:rPr>
        <w:t xml:space="preserve">Nodrošināt </w:t>
      </w:r>
      <w:r w:rsidR="00772766" w:rsidRPr="00AC7DD9">
        <w:rPr>
          <w:sz w:val="24"/>
          <w:szCs w:val="24"/>
          <w:lang w:val="lv-LV"/>
        </w:rPr>
        <w:t>Iepirkuma</w:t>
      </w:r>
      <w:r w:rsidR="00765BEA" w:rsidRPr="00AC7DD9">
        <w:rPr>
          <w:sz w:val="24"/>
          <w:szCs w:val="24"/>
          <w:lang w:val="lv-LV"/>
        </w:rPr>
        <w:t xml:space="preserve"> procedūras norisi un dokumentēšanu;</w:t>
      </w:r>
    </w:p>
    <w:p w:rsidR="00765BEA" w:rsidRPr="00AC7DD9" w:rsidRDefault="00C37B79" w:rsidP="00F42D8F">
      <w:pPr>
        <w:pStyle w:val="naisf"/>
        <w:spacing w:before="0" w:beforeAutospacing="0" w:after="0" w:afterAutospacing="0"/>
        <w:ind w:left="426"/>
        <w:rPr>
          <w:lang w:val="lv-LV"/>
        </w:rPr>
      </w:pPr>
      <w:r w:rsidRPr="00AC7DD9">
        <w:rPr>
          <w:lang w:val="lv-LV"/>
        </w:rPr>
        <w:lastRenderedPageBreak/>
        <w:t>16</w:t>
      </w:r>
      <w:r w:rsidR="0078799E" w:rsidRPr="00AC7DD9">
        <w:rPr>
          <w:lang w:val="lv-LV"/>
        </w:rPr>
        <w:t xml:space="preserve">.2.2. </w:t>
      </w:r>
      <w:r w:rsidR="00765BEA" w:rsidRPr="00AC7DD9">
        <w:rPr>
          <w:lang w:val="lv-LV"/>
        </w:rPr>
        <w:t>Nodrošināt Pretendentu brīvu konkurenci, kā arī vienlīdzīgu un taisnīgu attieksmi pret tiem;</w:t>
      </w:r>
    </w:p>
    <w:p w:rsidR="009518E5" w:rsidRPr="00AC7DD9" w:rsidRDefault="00C37B79" w:rsidP="00F42D8F">
      <w:pPr>
        <w:ind w:left="426"/>
        <w:jc w:val="both"/>
        <w:rPr>
          <w:sz w:val="24"/>
          <w:szCs w:val="24"/>
          <w:lang w:val="lv-LV"/>
        </w:rPr>
      </w:pPr>
      <w:r w:rsidRPr="00AC7DD9">
        <w:rPr>
          <w:sz w:val="24"/>
          <w:szCs w:val="24"/>
          <w:lang w:val="lv-LV"/>
        </w:rPr>
        <w:t>16</w:t>
      </w:r>
      <w:r w:rsidR="0078799E" w:rsidRPr="00AC7DD9">
        <w:rPr>
          <w:sz w:val="24"/>
          <w:szCs w:val="24"/>
          <w:lang w:val="lv-LV"/>
        </w:rPr>
        <w:t xml:space="preserve">.2.3. </w:t>
      </w:r>
      <w:r w:rsidR="00765BEA" w:rsidRPr="00AC7DD9">
        <w:rPr>
          <w:sz w:val="24"/>
          <w:szCs w:val="24"/>
          <w:lang w:val="lv-LV"/>
        </w:rPr>
        <w:t xml:space="preserve">Pēc ieinteresēto Piegādātāju pieprasījuma normatīvajos aktos noteiktajā kārtībā sniegt informāciju par </w:t>
      </w:r>
      <w:r w:rsidR="00772766" w:rsidRPr="00AC7DD9">
        <w:rPr>
          <w:sz w:val="24"/>
          <w:szCs w:val="24"/>
          <w:lang w:val="lv-LV"/>
        </w:rPr>
        <w:t>Iepirkuma</w:t>
      </w:r>
      <w:r w:rsidR="00765BEA" w:rsidRPr="00AC7DD9">
        <w:rPr>
          <w:sz w:val="24"/>
          <w:szCs w:val="24"/>
          <w:lang w:val="lv-LV"/>
        </w:rPr>
        <w:t xml:space="preserve"> dokumentāciju;</w:t>
      </w:r>
    </w:p>
    <w:p w:rsidR="00765BEA" w:rsidRPr="00AC7DD9" w:rsidRDefault="00C37B79" w:rsidP="00F42D8F">
      <w:pPr>
        <w:ind w:left="426"/>
        <w:jc w:val="both"/>
        <w:rPr>
          <w:sz w:val="24"/>
          <w:szCs w:val="24"/>
          <w:lang w:val="lv-LV"/>
        </w:rPr>
      </w:pPr>
      <w:r w:rsidRPr="00AC7DD9">
        <w:rPr>
          <w:sz w:val="24"/>
          <w:szCs w:val="24"/>
          <w:lang w:val="lv-LV"/>
        </w:rPr>
        <w:t>16</w:t>
      </w:r>
      <w:r w:rsidR="0078799E" w:rsidRPr="00AC7DD9">
        <w:rPr>
          <w:sz w:val="24"/>
          <w:szCs w:val="24"/>
          <w:lang w:val="lv-LV"/>
        </w:rPr>
        <w:t xml:space="preserve">.2.4. </w:t>
      </w:r>
      <w:r w:rsidR="00765BEA" w:rsidRPr="00AC7DD9">
        <w:rPr>
          <w:sz w:val="24"/>
          <w:szCs w:val="24"/>
          <w:lang w:val="lv-LV"/>
        </w:rPr>
        <w:t>Vērtēt Pretendentus un to iesniegtos piedāvājumus saskaņā ar Publisko iepirkumu likumu, citiem normatīvajiem a</w:t>
      </w:r>
      <w:r w:rsidR="006C2705" w:rsidRPr="00AC7DD9">
        <w:rPr>
          <w:sz w:val="24"/>
          <w:szCs w:val="24"/>
          <w:lang w:val="lv-LV"/>
        </w:rPr>
        <w:t>ktiem un šo n</w:t>
      </w:r>
      <w:r w:rsidR="00765BEA" w:rsidRPr="00AC7DD9">
        <w:rPr>
          <w:sz w:val="24"/>
          <w:szCs w:val="24"/>
          <w:lang w:val="lv-LV"/>
        </w:rPr>
        <w:t>olikumu, izvēlēties piedāvājumu</w:t>
      </w:r>
      <w:r w:rsidR="00B55218" w:rsidRPr="00AC7DD9">
        <w:rPr>
          <w:sz w:val="24"/>
          <w:szCs w:val="24"/>
          <w:lang w:val="lv-LV"/>
        </w:rPr>
        <w:t xml:space="preserve"> ar viszemāko cenu</w:t>
      </w:r>
      <w:r w:rsidR="00765BEA" w:rsidRPr="00AC7DD9">
        <w:rPr>
          <w:sz w:val="24"/>
          <w:szCs w:val="24"/>
          <w:lang w:val="lv-LV"/>
        </w:rPr>
        <w:t xml:space="preserve"> vai pieņemt lēmumu par </w:t>
      </w:r>
      <w:r w:rsidR="00772766" w:rsidRPr="00AC7DD9">
        <w:rPr>
          <w:sz w:val="24"/>
          <w:szCs w:val="24"/>
          <w:lang w:val="lv-LV"/>
        </w:rPr>
        <w:t>Iepirkuma</w:t>
      </w:r>
      <w:r w:rsidR="00765BEA" w:rsidRPr="00AC7DD9">
        <w:rPr>
          <w:sz w:val="24"/>
          <w:szCs w:val="24"/>
          <w:lang w:val="lv-LV"/>
        </w:rPr>
        <w:t xml:space="preserve"> pārtraukšanu, neizvēloties nevien</w:t>
      </w:r>
      <w:r w:rsidR="00EA19D2" w:rsidRPr="00AC7DD9">
        <w:rPr>
          <w:sz w:val="24"/>
          <w:szCs w:val="24"/>
          <w:lang w:val="lv-LV"/>
        </w:rPr>
        <w:t>u piedāvājumu</w:t>
      </w:r>
      <w:r w:rsidR="00106548" w:rsidRPr="00AC7DD9">
        <w:rPr>
          <w:sz w:val="24"/>
          <w:szCs w:val="24"/>
          <w:lang w:val="lv-LV"/>
        </w:rPr>
        <w:t>;</w:t>
      </w:r>
    </w:p>
    <w:p w:rsidR="00765BEA" w:rsidRPr="00AC7DD9" w:rsidRDefault="00C37B79" w:rsidP="00F42D8F">
      <w:pPr>
        <w:ind w:left="426"/>
        <w:jc w:val="both"/>
        <w:rPr>
          <w:sz w:val="24"/>
          <w:szCs w:val="24"/>
          <w:lang w:val="lv-LV"/>
        </w:rPr>
      </w:pPr>
      <w:r w:rsidRPr="00AC7DD9">
        <w:rPr>
          <w:sz w:val="24"/>
          <w:szCs w:val="24"/>
          <w:lang w:val="lv-LV"/>
        </w:rPr>
        <w:t>16</w:t>
      </w:r>
      <w:r w:rsidR="00281347" w:rsidRPr="00AC7DD9">
        <w:rPr>
          <w:sz w:val="24"/>
          <w:szCs w:val="24"/>
          <w:lang w:val="lv-LV"/>
        </w:rPr>
        <w:t>.2.5. T</w:t>
      </w:r>
      <w:r w:rsidR="0078799E" w:rsidRPr="00AC7DD9">
        <w:rPr>
          <w:sz w:val="24"/>
          <w:szCs w:val="24"/>
          <w:lang w:val="lv-LV"/>
        </w:rPr>
        <w:t xml:space="preserve">riju darba dienu laikā vienlaikus informēt visus Pretendentus par Komisijas pieņemto lēmumu attiecībā uz </w:t>
      </w:r>
      <w:r w:rsidR="00DF2F13" w:rsidRPr="00AC7DD9">
        <w:rPr>
          <w:sz w:val="24"/>
          <w:szCs w:val="24"/>
          <w:lang w:val="lv-LV"/>
        </w:rPr>
        <w:t>Iepirkuma līguma</w:t>
      </w:r>
      <w:r w:rsidR="0078799E" w:rsidRPr="00AC7DD9">
        <w:rPr>
          <w:sz w:val="24"/>
          <w:szCs w:val="24"/>
          <w:lang w:val="lv-LV"/>
        </w:rPr>
        <w:t xml:space="preserve"> slēgšanu, nosūtot informāciju elektroniski, uz Pretendenta apliecinājumā norādīto e – pasta adresi. Ja e – pasta adrese apliecinājumā nav norādīta, informāciju par rezultā</w:t>
      </w:r>
      <w:r w:rsidR="000D616D" w:rsidRPr="00AC7DD9">
        <w:rPr>
          <w:sz w:val="24"/>
          <w:szCs w:val="24"/>
          <w:lang w:val="lv-LV"/>
        </w:rPr>
        <w:t>tiem nosūta pa pastu vai faksu;</w:t>
      </w:r>
    </w:p>
    <w:p w:rsidR="000D616D" w:rsidRPr="00AC7DD9" w:rsidRDefault="00C37B79" w:rsidP="00F42D8F">
      <w:pPr>
        <w:ind w:left="426"/>
        <w:jc w:val="both"/>
        <w:rPr>
          <w:sz w:val="24"/>
          <w:szCs w:val="24"/>
          <w:lang w:val="lv-LV"/>
        </w:rPr>
      </w:pPr>
      <w:r w:rsidRPr="00AC7DD9">
        <w:rPr>
          <w:sz w:val="24"/>
          <w:szCs w:val="24"/>
          <w:lang w:val="lv-LV"/>
        </w:rPr>
        <w:t>16</w:t>
      </w:r>
      <w:r w:rsidR="000D616D" w:rsidRPr="00AC7DD9">
        <w:rPr>
          <w:sz w:val="24"/>
          <w:szCs w:val="24"/>
          <w:lang w:val="lv-LV"/>
        </w:rPr>
        <w:t>.2.6. Citi pienākumi un tiesības, kas izriet no Nolikuma un spēkā esošajiem normatīvajiem</w:t>
      </w:r>
      <w:r w:rsidR="00DF219F" w:rsidRPr="00AC7DD9">
        <w:rPr>
          <w:sz w:val="24"/>
          <w:szCs w:val="24"/>
          <w:lang w:val="lv-LV"/>
        </w:rPr>
        <w:t xml:space="preserve"> </w:t>
      </w:r>
      <w:r w:rsidR="000D616D" w:rsidRPr="00AC7DD9">
        <w:rPr>
          <w:sz w:val="24"/>
          <w:szCs w:val="24"/>
          <w:lang w:val="lv-LV"/>
        </w:rPr>
        <w:t>aktiem.</w:t>
      </w:r>
    </w:p>
    <w:p w:rsidR="0078799E" w:rsidRPr="00AC7DD9" w:rsidRDefault="0078799E" w:rsidP="00BF3867">
      <w:pPr>
        <w:ind w:firstLine="284"/>
        <w:jc w:val="center"/>
        <w:rPr>
          <w:b/>
          <w:sz w:val="24"/>
          <w:szCs w:val="24"/>
          <w:lang w:val="lv-LV"/>
        </w:rPr>
      </w:pPr>
    </w:p>
    <w:p w:rsidR="00765BEA" w:rsidRPr="00AC7DD9" w:rsidRDefault="00C37B79" w:rsidP="00BF3867">
      <w:pPr>
        <w:ind w:firstLine="284"/>
        <w:jc w:val="center"/>
        <w:rPr>
          <w:b/>
          <w:sz w:val="24"/>
          <w:szCs w:val="24"/>
          <w:lang w:val="lv-LV"/>
        </w:rPr>
      </w:pPr>
      <w:r w:rsidRPr="00AC7DD9">
        <w:rPr>
          <w:b/>
          <w:sz w:val="24"/>
          <w:szCs w:val="24"/>
          <w:lang w:val="lv-LV"/>
        </w:rPr>
        <w:t>17</w:t>
      </w:r>
      <w:r w:rsidR="0078799E" w:rsidRPr="00AC7DD9">
        <w:rPr>
          <w:b/>
          <w:sz w:val="24"/>
          <w:szCs w:val="24"/>
          <w:lang w:val="lv-LV"/>
        </w:rPr>
        <w:t xml:space="preserve">. </w:t>
      </w:r>
      <w:r w:rsidR="00765BEA" w:rsidRPr="00AC7DD9">
        <w:rPr>
          <w:b/>
          <w:sz w:val="24"/>
          <w:szCs w:val="24"/>
          <w:lang w:val="lv-LV"/>
        </w:rPr>
        <w:t>Pretendenta tiesības un pienākumi</w:t>
      </w:r>
    </w:p>
    <w:p w:rsidR="00765BEA" w:rsidRPr="00AC7DD9" w:rsidRDefault="00C37B79"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i w:val="0"/>
          <w:sz w:val="24"/>
          <w:szCs w:val="24"/>
          <w:lang w:val="lv-LV"/>
        </w:rPr>
      </w:pPr>
      <w:r w:rsidRPr="00AC7DD9">
        <w:rPr>
          <w:rFonts w:ascii="Times New Roman" w:hAnsi="Times New Roman" w:cs="Times New Roman"/>
          <w:i w:val="0"/>
          <w:sz w:val="24"/>
          <w:szCs w:val="24"/>
          <w:lang w:val="lv-LV"/>
        </w:rPr>
        <w:t>17</w:t>
      </w:r>
      <w:r w:rsidR="0078799E" w:rsidRPr="00AC7DD9">
        <w:rPr>
          <w:rFonts w:ascii="Times New Roman" w:hAnsi="Times New Roman" w:cs="Times New Roman"/>
          <w:i w:val="0"/>
          <w:sz w:val="24"/>
          <w:szCs w:val="24"/>
          <w:lang w:val="lv-LV"/>
        </w:rPr>
        <w:t xml:space="preserve">.1. </w:t>
      </w:r>
      <w:r w:rsidR="00765BEA" w:rsidRPr="00AC7DD9">
        <w:rPr>
          <w:rFonts w:ascii="Times New Roman" w:hAnsi="Times New Roman" w:cs="Times New Roman"/>
          <w:i w:val="0"/>
          <w:sz w:val="24"/>
          <w:szCs w:val="24"/>
          <w:lang w:val="lv-LV"/>
        </w:rPr>
        <w:t>Pretendenta tiesības:</w:t>
      </w:r>
    </w:p>
    <w:p w:rsidR="0078799E" w:rsidRPr="00AC7DD9" w:rsidRDefault="00C37B79" w:rsidP="00F42D8F">
      <w:pPr>
        <w:pStyle w:val="Stils3"/>
        <w:numPr>
          <w:ilvl w:val="0"/>
          <w:numId w:val="0"/>
        </w:numPr>
        <w:tabs>
          <w:tab w:val="num" w:pos="1985"/>
        </w:tabs>
        <w:ind w:left="426"/>
        <w:rPr>
          <w:sz w:val="24"/>
          <w:szCs w:val="24"/>
        </w:rPr>
      </w:pPr>
      <w:r w:rsidRPr="00AC7DD9">
        <w:rPr>
          <w:sz w:val="24"/>
          <w:szCs w:val="24"/>
        </w:rPr>
        <w:t>17</w:t>
      </w:r>
      <w:r w:rsidR="00281347" w:rsidRPr="00AC7DD9">
        <w:rPr>
          <w:sz w:val="24"/>
          <w:szCs w:val="24"/>
        </w:rPr>
        <w:t>.1.1. L</w:t>
      </w:r>
      <w:r w:rsidR="0078799E" w:rsidRPr="00AC7DD9">
        <w:rPr>
          <w:sz w:val="24"/>
          <w:szCs w:val="24"/>
        </w:rPr>
        <w:t>īdz piedāvājumu iesniegšanas termiņa beigām grozīt vai jebkurā Iepirkuma 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765BEA" w:rsidRPr="00AC7DD9" w:rsidRDefault="00C37B79" w:rsidP="00F42D8F">
      <w:pPr>
        <w:pStyle w:val="Stils3"/>
        <w:numPr>
          <w:ilvl w:val="0"/>
          <w:numId w:val="0"/>
        </w:numPr>
        <w:tabs>
          <w:tab w:val="num" w:pos="1985"/>
        </w:tabs>
        <w:ind w:left="426"/>
        <w:rPr>
          <w:sz w:val="24"/>
          <w:szCs w:val="24"/>
        </w:rPr>
      </w:pPr>
      <w:r w:rsidRPr="00AC7DD9">
        <w:rPr>
          <w:sz w:val="24"/>
          <w:szCs w:val="24"/>
        </w:rPr>
        <w:t>17</w:t>
      </w:r>
      <w:r w:rsidR="0078799E" w:rsidRPr="00AC7DD9">
        <w:rPr>
          <w:sz w:val="24"/>
          <w:szCs w:val="24"/>
        </w:rPr>
        <w:t xml:space="preserve">.1.2. </w:t>
      </w:r>
      <w:r w:rsidR="00765BEA" w:rsidRPr="00AC7DD9">
        <w:rPr>
          <w:sz w:val="24"/>
          <w:szCs w:val="24"/>
        </w:rPr>
        <w:t>Apvienoties grupā ar citiem Pretendentiem un iesniegt vienu kopēju piedāvājumu;</w:t>
      </w:r>
    </w:p>
    <w:p w:rsidR="00765BEA" w:rsidRPr="00AC7DD9" w:rsidRDefault="00C37B79" w:rsidP="00F42D8F">
      <w:pPr>
        <w:pStyle w:val="naisf"/>
        <w:spacing w:before="0" w:beforeAutospacing="0" w:after="0" w:afterAutospacing="0"/>
        <w:ind w:left="426"/>
        <w:rPr>
          <w:lang w:val="lv-LV"/>
        </w:rPr>
      </w:pPr>
      <w:r w:rsidRPr="00AC7DD9">
        <w:rPr>
          <w:lang w:val="lv-LV"/>
        </w:rPr>
        <w:t>17</w:t>
      </w:r>
      <w:r w:rsidR="0078799E" w:rsidRPr="00AC7DD9">
        <w:rPr>
          <w:lang w:val="lv-LV"/>
        </w:rPr>
        <w:t xml:space="preserve">.1.3. </w:t>
      </w:r>
      <w:r w:rsidR="00765BEA" w:rsidRPr="00AC7DD9">
        <w:rPr>
          <w:lang w:val="lv-LV"/>
        </w:rPr>
        <w:t>Pirms piedāvājumu iesniegšanas termiņa beigām atsaukt iesniegto piedāvājumu;</w:t>
      </w:r>
    </w:p>
    <w:p w:rsidR="00765BEA" w:rsidRPr="00AC7DD9" w:rsidRDefault="00C37B79" w:rsidP="00F42D8F">
      <w:pPr>
        <w:pStyle w:val="naisf"/>
        <w:spacing w:before="0" w:beforeAutospacing="0" w:after="0" w:afterAutospacing="0"/>
        <w:ind w:left="426"/>
        <w:rPr>
          <w:lang w:val="lv-LV"/>
        </w:rPr>
      </w:pPr>
      <w:r w:rsidRPr="00AC7DD9">
        <w:rPr>
          <w:lang w:val="lv-LV"/>
        </w:rPr>
        <w:t>17</w:t>
      </w:r>
      <w:r w:rsidR="0078799E" w:rsidRPr="00AC7DD9">
        <w:rPr>
          <w:lang w:val="lv-LV"/>
        </w:rPr>
        <w:t xml:space="preserve">.1.4. </w:t>
      </w:r>
      <w:r w:rsidR="00765BEA" w:rsidRPr="00AC7DD9">
        <w:rPr>
          <w:lang w:val="lv-LV"/>
        </w:rPr>
        <w:t>Piedalīties piedāvājumu atvēršanas sanāksmē;</w:t>
      </w:r>
    </w:p>
    <w:p w:rsidR="00765BEA" w:rsidRPr="00AC7DD9" w:rsidRDefault="00C37B79" w:rsidP="00F42D8F">
      <w:pPr>
        <w:pStyle w:val="naisf"/>
        <w:spacing w:before="0" w:beforeAutospacing="0" w:after="0" w:afterAutospacing="0"/>
        <w:ind w:left="426"/>
        <w:rPr>
          <w:lang w:val="lv-LV"/>
        </w:rPr>
      </w:pPr>
      <w:r w:rsidRPr="00AC7DD9">
        <w:rPr>
          <w:lang w:val="lv-LV"/>
        </w:rPr>
        <w:t>17</w:t>
      </w:r>
      <w:r w:rsidR="0078799E" w:rsidRPr="00AC7DD9">
        <w:rPr>
          <w:lang w:val="lv-LV"/>
        </w:rPr>
        <w:t xml:space="preserve">.1.5. </w:t>
      </w:r>
      <w:r w:rsidR="00765BEA" w:rsidRPr="00AC7DD9">
        <w:rPr>
          <w:lang w:val="lv-LV"/>
        </w:rPr>
        <w:t xml:space="preserve">Iesniegt sūdzību par </w:t>
      </w:r>
      <w:r w:rsidR="00772766" w:rsidRPr="00AC7DD9">
        <w:rPr>
          <w:lang w:val="lv-LV"/>
        </w:rPr>
        <w:t>Iepirkuma</w:t>
      </w:r>
      <w:r w:rsidR="00765BEA" w:rsidRPr="00AC7DD9">
        <w:rPr>
          <w:lang w:val="lv-LV"/>
        </w:rPr>
        <w:t xml:space="preserve"> dokumentāciju un </w:t>
      </w:r>
      <w:r w:rsidR="00772766" w:rsidRPr="00AC7DD9">
        <w:rPr>
          <w:lang w:val="lv-LV"/>
        </w:rPr>
        <w:t>Iepirkuma</w:t>
      </w:r>
      <w:r w:rsidR="00765BEA" w:rsidRPr="00AC7DD9">
        <w:rPr>
          <w:lang w:val="lv-LV"/>
        </w:rPr>
        <w:t xml:space="preserve"> norises likumību;</w:t>
      </w:r>
    </w:p>
    <w:p w:rsidR="00765BEA" w:rsidRPr="00AC7DD9" w:rsidRDefault="008165F0" w:rsidP="00F42D8F">
      <w:pPr>
        <w:pStyle w:val="naisf"/>
        <w:spacing w:before="0" w:beforeAutospacing="0" w:after="0" w:afterAutospacing="0"/>
        <w:ind w:left="426"/>
        <w:rPr>
          <w:lang w:val="lv-LV"/>
        </w:rPr>
      </w:pPr>
      <w:r w:rsidRPr="00AC7DD9">
        <w:rPr>
          <w:lang w:val="lv-LV"/>
        </w:rPr>
        <w:t>17</w:t>
      </w:r>
      <w:r w:rsidR="0078799E" w:rsidRPr="00AC7DD9">
        <w:rPr>
          <w:lang w:val="lv-LV"/>
        </w:rPr>
        <w:t xml:space="preserve">.1.6. </w:t>
      </w:r>
      <w:r w:rsidR="00765BEA" w:rsidRPr="00AC7DD9">
        <w:rPr>
          <w:lang w:val="lv-LV"/>
        </w:rPr>
        <w:t>Citas Latvijas Republikā spēkā esošajos normatīvajos aktos noteiktās tiesības.</w:t>
      </w:r>
    </w:p>
    <w:p w:rsidR="00765BEA" w:rsidRPr="00AC7DD9" w:rsidRDefault="008165F0" w:rsidP="00C9600E">
      <w:pPr>
        <w:pStyle w:val="Heading2"/>
        <w:widowControl/>
        <w:numPr>
          <w:ilvl w:val="1"/>
          <w:numId w:val="0"/>
        </w:numPr>
        <w:tabs>
          <w:tab w:val="num" w:pos="576"/>
        </w:tabs>
        <w:overflowPunct/>
        <w:autoSpaceDE/>
        <w:autoSpaceDN/>
        <w:adjustRightInd/>
        <w:spacing w:before="0" w:after="0"/>
        <w:ind w:left="709" w:hanging="709"/>
        <w:jc w:val="both"/>
        <w:rPr>
          <w:rFonts w:ascii="Times New Roman" w:hAnsi="Times New Roman" w:cs="Times New Roman"/>
          <w:i w:val="0"/>
          <w:sz w:val="24"/>
          <w:szCs w:val="24"/>
          <w:lang w:val="lv-LV"/>
        </w:rPr>
      </w:pPr>
      <w:r w:rsidRPr="00AC7DD9">
        <w:rPr>
          <w:rFonts w:ascii="Times New Roman" w:hAnsi="Times New Roman" w:cs="Times New Roman"/>
          <w:i w:val="0"/>
          <w:sz w:val="24"/>
          <w:szCs w:val="24"/>
          <w:lang w:val="lv-LV"/>
        </w:rPr>
        <w:t>17</w:t>
      </w:r>
      <w:r w:rsidR="0078799E" w:rsidRPr="00AC7DD9">
        <w:rPr>
          <w:rFonts w:ascii="Times New Roman" w:hAnsi="Times New Roman" w:cs="Times New Roman"/>
          <w:i w:val="0"/>
          <w:sz w:val="24"/>
          <w:szCs w:val="24"/>
          <w:lang w:val="lv-LV"/>
        </w:rPr>
        <w:t xml:space="preserve">.2. </w:t>
      </w:r>
      <w:r w:rsidR="00765BEA" w:rsidRPr="00AC7DD9">
        <w:rPr>
          <w:rFonts w:ascii="Times New Roman" w:hAnsi="Times New Roman" w:cs="Times New Roman"/>
          <w:i w:val="0"/>
          <w:sz w:val="24"/>
          <w:szCs w:val="24"/>
          <w:lang w:val="lv-LV"/>
        </w:rPr>
        <w:t>Pretendenta pienākumi:</w:t>
      </w:r>
    </w:p>
    <w:p w:rsidR="00765BEA" w:rsidRPr="00AC7DD9" w:rsidRDefault="008165F0" w:rsidP="00F42D8F">
      <w:pPr>
        <w:pStyle w:val="naisf"/>
        <w:spacing w:before="0" w:beforeAutospacing="0" w:after="0" w:afterAutospacing="0"/>
        <w:ind w:left="426"/>
        <w:rPr>
          <w:lang w:val="lv-LV"/>
        </w:rPr>
      </w:pPr>
      <w:r w:rsidRPr="00AC7DD9">
        <w:rPr>
          <w:lang w:val="lv-LV"/>
        </w:rPr>
        <w:t>17</w:t>
      </w:r>
      <w:r w:rsidR="0078799E" w:rsidRPr="00AC7DD9">
        <w:rPr>
          <w:lang w:val="lv-LV"/>
        </w:rPr>
        <w:t xml:space="preserve">.2.1. </w:t>
      </w:r>
      <w:r w:rsidR="00765BEA" w:rsidRPr="00AC7DD9">
        <w:rPr>
          <w:lang w:val="lv-LV"/>
        </w:rPr>
        <w:t>Sag</w:t>
      </w:r>
      <w:r w:rsidR="006C2705" w:rsidRPr="00AC7DD9">
        <w:rPr>
          <w:lang w:val="lv-LV"/>
        </w:rPr>
        <w:t>atavot piedāvājumus atbilstoši n</w:t>
      </w:r>
      <w:r w:rsidR="00765BEA" w:rsidRPr="00AC7DD9">
        <w:rPr>
          <w:lang w:val="lv-LV"/>
        </w:rPr>
        <w:t>olikuma prasībām;</w:t>
      </w:r>
    </w:p>
    <w:p w:rsidR="00765BEA" w:rsidRPr="00AC7DD9" w:rsidRDefault="008165F0" w:rsidP="00F42D8F">
      <w:pPr>
        <w:pStyle w:val="naisf"/>
        <w:spacing w:before="0" w:beforeAutospacing="0" w:after="0" w:afterAutospacing="0"/>
        <w:ind w:left="426"/>
        <w:rPr>
          <w:lang w:val="lv-LV"/>
        </w:rPr>
      </w:pPr>
      <w:r w:rsidRPr="00AC7DD9">
        <w:rPr>
          <w:lang w:val="lv-LV"/>
        </w:rPr>
        <w:t>17</w:t>
      </w:r>
      <w:r w:rsidR="0078799E" w:rsidRPr="00AC7DD9">
        <w:rPr>
          <w:lang w:val="lv-LV"/>
        </w:rPr>
        <w:t xml:space="preserve">.2.2. </w:t>
      </w:r>
      <w:r w:rsidR="00765BEA" w:rsidRPr="00AC7DD9">
        <w:rPr>
          <w:lang w:val="lv-LV"/>
        </w:rPr>
        <w:t>Sniegt patiesu informāciju par savu kvalifikāciju un piedāvājumu;</w:t>
      </w:r>
    </w:p>
    <w:p w:rsidR="00545652" w:rsidRPr="00AC7DD9" w:rsidRDefault="008165F0" w:rsidP="00F42D8F">
      <w:pPr>
        <w:pStyle w:val="naisf"/>
        <w:spacing w:before="0" w:beforeAutospacing="0" w:after="0" w:afterAutospacing="0"/>
        <w:ind w:left="426"/>
        <w:rPr>
          <w:lang w:val="lv-LV"/>
        </w:rPr>
      </w:pPr>
      <w:r w:rsidRPr="00AC7DD9">
        <w:rPr>
          <w:lang w:val="lv-LV"/>
        </w:rPr>
        <w:t>17</w:t>
      </w:r>
      <w:r w:rsidR="0078799E" w:rsidRPr="00AC7DD9">
        <w:rPr>
          <w:lang w:val="lv-LV"/>
        </w:rPr>
        <w:t xml:space="preserve">.2.3. </w:t>
      </w:r>
      <w:r w:rsidR="00B55218" w:rsidRPr="00AC7DD9">
        <w:rPr>
          <w:lang w:val="lv-LV"/>
        </w:rPr>
        <w:t>Sniegt atbildes uz Iepirkumu</w:t>
      </w:r>
      <w:r w:rsidR="00765BEA" w:rsidRPr="00AC7DD9">
        <w:rPr>
          <w:lang w:val="lv-LV"/>
        </w:rPr>
        <w:t xml:space="preserve"> komisijas pieprasījumiem par papildu informāciju, kas nepieciešama Pretendentu atlasei, piedāvājumu atbilstības pārbaudei, salīdzināšanai un vērtēšanai;</w:t>
      </w:r>
    </w:p>
    <w:p w:rsidR="00545652" w:rsidRPr="00AC7DD9" w:rsidRDefault="008165F0" w:rsidP="00F42D8F">
      <w:pPr>
        <w:pStyle w:val="naisf"/>
        <w:spacing w:before="0" w:beforeAutospacing="0" w:after="0" w:afterAutospacing="0"/>
        <w:ind w:left="426"/>
        <w:rPr>
          <w:lang w:val="lv-LV"/>
        </w:rPr>
      </w:pPr>
      <w:r w:rsidRPr="00AC7DD9">
        <w:rPr>
          <w:lang w:val="lv-LV"/>
        </w:rPr>
        <w:t>17</w:t>
      </w:r>
      <w:r w:rsidR="00545652" w:rsidRPr="00AC7DD9">
        <w:rPr>
          <w:lang w:val="lv-LV"/>
        </w:rPr>
        <w:t>.2.4.</w:t>
      </w:r>
      <w:r w:rsidR="0053356C" w:rsidRPr="00AC7DD9">
        <w:rPr>
          <w:lang w:val="lv-LV"/>
        </w:rPr>
        <w:t xml:space="preserve"> Pa</w:t>
      </w:r>
      <w:r w:rsidR="00545652" w:rsidRPr="00AC7DD9">
        <w:rPr>
          <w:lang w:val="lv-LV"/>
        </w:rPr>
        <w:t xml:space="preserve">stāvīgi sekot Pasūtītāja mājas lapā: </w:t>
      </w:r>
      <w:hyperlink r:id="rId17" w:history="1">
        <w:r w:rsidR="003862C2" w:rsidRPr="00AC7DD9">
          <w:rPr>
            <w:rStyle w:val="Hyperlink"/>
            <w:lang w:val="lv-LV"/>
          </w:rPr>
          <w:t>www.kandava.lv</w:t>
        </w:r>
      </w:hyperlink>
      <w:r w:rsidR="003862C2" w:rsidRPr="00AC7DD9">
        <w:rPr>
          <w:lang w:val="lv-LV"/>
        </w:rPr>
        <w:t xml:space="preserve"> </w:t>
      </w:r>
      <w:r w:rsidR="00545652" w:rsidRPr="00AC7DD9">
        <w:rPr>
          <w:lang w:val="lv-LV"/>
        </w:rPr>
        <w:t>publicētajai informācijai par papildus informāciju vai precizējumiem Nolikumā un ietvert publicēto informāciju piedāvājumā;</w:t>
      </w:r>
    </w:p>
    <w:p w:rsidR="00765BEA" w:rsidRPr="00AC7DD9" w:rsidRDefault="008165F0" w:rsidP="00F42D8F">
      <w:pPr>
        <w:ind w:left="426"/>
        <w:jc w:val="both"/>
        <w:rPr>
          <w:sz w:val="24"/>
          <w:szCs w:val="24"/>
          <w:lang w:val="lv-LV"/>
        </w:rPr>
      </w:pPr>
      <w:r w:rsidRPr="00AC7DD9">
        <w:rPr>
          <w:sz w:val="24"/>
          <w:szCs w:val="24"/>
          <w:lang w:val="lv-LV"/>
        </w:rPr>
        <w:t>17</w:t>
      </w:r>
      <w:r w:rsidR="00545652" w:rsidRPr="00AC7DD9">
        <w:rPr>
          <w:sz w:val="24"/>
          <w:szCs w:val="24"/>
          <w:lang w:val="lv-LV"/>
        </w:rPr>
        <w:t>.2.5</w:t>
      </w:r>
      <w:r w:rsidR="0078799E" w:rsidRPr="00AC7DD9">
        <w:rPr>
          <w:sz w:val="24"/>
          <w:szCs w:val="24"/>
          <w:lang w:val="lv-LV"/>
        </w:rPr>
        <w:t xml:space="preserve">. </w:t>
      </w:r>
      <w:r w:rsidR="00765BEA" w:rsidRPr="00AC7DD9">
        <w:rPr>
          <w:sz w:val="24"/>
          <w:szCs w:val="24"/>
          <w:lang w:val="lv-LV"/>
        </w:rPr>
        <w:t>Segt visas izmaksas, kas saistītas ar piedāvājumu sagatavošanu un iesniegšanu;</w:t>
      </w:r>
    </w:p>
    <w:p w:rsidR="00765BEA" w:rsidRPr="00AC7DD9" w:rsidRDefault="008165F0" w:rsidP="00F42D8F">
      <w:pPr>
        <w:pStyle w:val="naisf"/>
        <w:spacing w:before="0" w:beforeAutospacing="0" w:after="0" w:afterAutospacing="0"/>
        <w:ind w:left="426"/>
        <w:rPr>
          <w:lang w:val="lv-LV"/>
        </w:rPr>
      </w:pPr>
      <w:r w:rsidRPr="00AC7DD9">
        <w:rPr>
          <w:lang w:val="lv-LV"/>
        </w:rPr>
        <w:t>17</w:t>
      </w:r>
      <w:r w:rsidR="00545652" w:rsidRPr="00AC7DD9">
        <w:rPr>
          <w:lang w:val="lv-LV"/>
        </w:rPr>
        <w:t>.2.6</w:t>
      </w:r>
      <w:r w:rsidR="0078799E" w:rsidRPr="00AC7DD9">
        <w:rPr>
          <w:lang w:val="lv-LV"/>
        </w:rPr>
        <w:t xml:space="preserve">. </w:t>
      </w:r>
      <w:r w:rsidR="00765BEA" w:rsidRPr="00AC7DD9">
        <w:rPr>
          <w:lang w:val="lv-LV"/>
        </w:rPr>
        <w:t>Citi Latvijas Republikā spēkā esošajos normatīvajos aktos noteiktie pienākumi.</w:t>
      </w:r>
    </w:p>
    <w:p w:rsidR="00765BEA" w:rsidRPr="00AC7DD9" w:rsidRDefault="00765BEA" w:rsidP="00BF3867">
      <w:pPr>
        <w:ind w:left="360" w:hanging="360"/>
        <w:jc w:val="center"/>
        <w:rPr>
          <w:sz w:val="24"/>
          <w:szCs w:val="24"/>
          <w:lang w:val="lv-LV"/>
        </w:rPr>
      </w:pPr>
    </w:p>
    <w:p w:rsidR="00C9600E" w:rsidRPr="00AC7DD9" w:rsidRDefault="00C9600E" w:rsidP="00BF3867">
      <w:pPr>
        <w:ind w:left="360" w:hanging="360"/>
        <w:jc w:val="center"/>
        <w:rPr>
          <w:sz w:val="24"/>
          <w:szCs w:val="24"/>
          <w:lang w:val="lv-LV"/>
        </w:rPr>
      </w:pPr>
    </w:p>
    <w:p w:rsidR="00765BEA" w:rsidRPr="00686BA0" w:rsidRDefault="0078799E" w:rsidP="00BF3867">
      <w:pPr>
        <w:tabs>
          <w:tab w:val="left" w:pos="319"/>
        </w:tabs>
        <w:ind w:firstLine="284"/>
        <w:jc w:val="both"/>
        <w:rPr>
          <w:b/>
          <w:sz w:val="24"/>
          <w:szCs w:val="24"/>
          <w:lang w:val="lv-LV"/>
        </w:rPr>
      </w:pPr>
      <w:r w:rsidRPr="00686BA0">
        <w:rPr>
          <w:b/>
          <w:sz w:val="24"/>
          <w:szCs w:val="24"/>
          <w:lang w:val="lv-LV"/>
        </w:rPr>
        <w:t>Pielikumi</w:t>
      </w:r>
      <w:r w:rsidR="00765BEA" w:rsidRPr="00686BA0">
        <w:rPr>
          <w:b/>
          <w:sz w:val="24"/>
          <w:szCs w:val="24"/>
          <w:lang w:val="lv-LV"/>
        </w:rPr>
        <w:t xml:space="preserve">: </w:t>
      </w:r>
      <w:r w:rsidR="00765BEA" w:rsidRPr="00686BA0">
        <w:rPr>
          <w:b/>
          <w:sz w:val="24"/>
          <w:szCs w:val="24"/>
          <w:lang w:val="lv-LV"/>
        </w:rPr>
        <w:tab/>
      </w:r>
      <w:r w:rsidR="00765BEA" w:rsidRPr="00686BA0">
        <w:rPr>
          <w:b/>
          <w:sz w:val="24"/>
          <w:szCs w:val="24"/>
          <w:lang w:val="lv-LV"/>
        </w:rPr>
        <w:tab/>
      </w:r>
    </w:p>
    <w:p w:rsidR="00765BEA" w:rsidRPr="00686BA0" w:rsidRDefault="00765BEA" w:rsidP="00BF3867">
      <w:pPr>
        <w:tabs>
          <w:tab w:val="left" w:pos="426"/>
        </w:tabs>
        <w:ind w:left="419"/>
        <w:jc w:val="both"/>
        <w:rPr>
          <w:bCs/>
          <w:sz w:val="24"/>
          <w:szCs w:val="24"/>
          <w:lang w:val="lv-LV"/>
        </w:rPr>
      </w:pPr>
      <w:r w:rsidRPr="00686BA0">
        <w:rPr>
          <w:bCs/>
          <w:sz w:val="24"/>
          <w:szCs w:val="24"/>
          <w:lang w:val="lv-LV"/>
        </w:rPr>
        <w:t xml:space="preserve">1.Pieteikums </w:t>
      </w:r>
      <w:r w:rsidR="00E107E1">
        <w:rPr>
          <w:bCs/>
          <w:sz w:val="24"/>
          <w:szCs w:val="24"/>
          <w:lang w:val="lv-LV"/>
        </w:rPr>
        <w:t>par piedalīšanos</w:t>
      </w:r>
      <w:r w:rsidR="00E107E1" w:rsidRPr="00686BA0">
        <w:rPr>
          <w:bCs/>
          <w:sz w:val="24"/>
          <w:szCs w:val="24"/>
          <w:lang w:val="lv-LV"/>
        </w:rPr>
        <w:t xml:space="preserve"> </w:t>
      </w:r>
      <w:r w:rsidR="00BF2DFF" w:rsidRPr="00686BA0">
        <w:rPr>
          <w:bCs/>
          <w:sz w:val="24"/>
          <w:szCs w:val="24"/>
          <w:lang w:val="lv-LV"/>
        </w:rPr>
        <w:t>Konkursā</w:t>
      </w:r>
      <w:r w:rsidR="00A17873" w:rsidRPr="00686BA0">
        <w:rPr>
          <w:bCs/>
          <w:sz w:val="24"/>
          <w:szCs w:val="24"/>
          <w:lang w:val="lv-LV"/>
        </w:rPr>
        <w:t xml:space="preserve"> uz </w:t>
      </w:r>
      <w:r w:rsidR="00EF5052" w:rsidRPr="00686BA0">
        <w:rPr>
          <w:bCs/>
          <w:sz w:val="24"/>
          <w:szCs w:val="24"/>
          <w:lang w:val="lv-LV"/>
        </w:rPr>
        <w:t>2</w:t>
      </w:r>
      <w:r w:rsidR="00A17873" w:rsidRPr="00686BA0">
        <w:rPr>
          <w:bCs/>
          <w:sz w:val="24"/>
          <w:szCs w:val="24"/>
          <w:lang w:val="lv-LV"/>
        </w:rPr>
        <w:t xml:space="preserve"> lp</w:t>
      </w:r>
      <w:r w:rsidR="00C9600E" w:rsidRPr="00686BA0">
        <w:rPr>
          <w:sz w:val="24"/>
          <w:szCs w:val="24"/>
          <w:lang w:val="lv-LV"/>
        </w:rPr>
        <w:t>.</w:t>
      </w:r>
    </w:p>
    <w:p w:rsidR="0072366A" w:rsidRPr="00686BA0" w:rsidRDefault="00C37B79" w:rsidP="00BF3867">
      <w:pPr>
        <w:tabs>
          <w:tab w:val="left" w:pos="426"/>
        </w:tabs>
        <w:ind w:left="419"/>
        <w:jc w:val="both"/>
        <w:rPr>
          <w:bCs/>
          <w:sz w:val="24"/>
          <w:szCs w:val="24"/>
          <w:lang w:val="lv-LV"/>
        </w:rPr>
      </w:pPr>
      <w:r w:rsidRPr="00686BA0">
        <w:rPr>
          <w:bCs/>
          <w:sz w:val="24"/>
          <w:szCs w:val="24"/>
          <w:lang w:val="lv-LV"/>
        </w:rPr>
        <w:t>2</w:t>
      </w:r>
      <w:r w:rsidR="0072366A" w:rsidRPr="00686BA0">
        <w:rPr>
          <w:bCs/>
          <w:sz w:val="24"/>
          <w:szCs w:val="24"/>
          <w:lang w:val="lv-LV"/>
        </w:rPr>
        <w:t>. Pretendenta kvalifikācija</w:t>
      </w:r>
      <w:r w:rsidR="00E87CCA">
        <w:rPr>
          <w:bCs/>
          <w:sz w:val="24"/>
          <w:szCs w:val="24"/>
          <w:lang w:val="lv-LV"/>
        </w:rPr>
        <w:t xml:space="preserve"> uz 1</w:t>
      </w:r>
      <w:r w:rsidR="00A17873" w:rsidRPr="00686BA0">
        <w:rPr>
          <w:bCs/>
          <w:sz w:val="24"/>
          <w:szCs w:val="24"/>
          <w:lang w:val="lv-LV"/>
        </w:rPr>
        <w:t xml:space="preserve"> lp</w:t>
      </w:r>
      <w:r w:rsidR="0072366A" w:rsidRPr="00686BA0">
        <w:rPr>
          <w:bCs/>
          <w:sz w:val="24"/>
          <w:szCs w:val="24"/>
          <w:lang w:val="lv-LV"/>
        </w:rPr>
        <w:t>.</w:t>
      </w:r>
    </w:p>
    <w:p w:rsidR="0072366A" w:rsidRPr="00686BA0" w:rsidRDefault="00C37B79" w:rsidP="00BF3867">
      <w:pPr>
        <w:tabs>
          <w:tab w:val="left" w:pos="426"/>
        </w:tabs>
        <w:ind w:left="419"/>
        <w:jc w:val="both"/>
        <w:rPr>
          <w:bCs/>
          <w:sz w:val="24"/>
          <w:szCs w:val="24"/>
          <w:lang w:val="lv-LV"/>
        </w:rPr>
      </w:pPr>
      <w:r w:rsidRPr="00686BA0">
        <w:rPr>
          <w:bCs/>
          <w:sz w:val="24"/>
          <w:szCs w:val="24"/>
          <w:lang w:val="lv-LV"/>
        </w:rPr>
        <w:t>3</w:t>
      </w:r>
      <w:r w:rsidR="0072366A" w:rsidRPr="00686BA0">
        <w:rPr>
          <w:bCs/>
          <w:sz w:val="24"/>
          <w:szCs w:val="24"/>
          <w:lang w:val="lv-LV"/>
        </w:rPr>
        <w:t>. Tehniskās apkopes (servisa) sniegšanas vietas saraksts</w:t>
      </w:r>
      <w:r w:rsidR="00CC56B3" w:rsidRPr="00686BA0">
        <w:rPr>
          <w:bCs/>
          <w:sz w:val="24"/>
          <w:szCs w:val="24"/>
          <w:lang w:val="lv-LV"/>
        </w:rPr>
        <w:t xml:space="preserve"> uz 1 lp</w:t>
      </w:r>
      <w:r w:rsidR="0072366A" w:rsidRPr="00686BA0">
        <w:rPr>
          <w:bCs/>
          <w:sz w:val="24"/>
          <w:szCs w:val="24"/>
          <w:lang w:val="lv-LV"/>
        </w:rPr>
        <w:t>.</w:t>
      </w:r>
    </w:p>
    <w:p w:rsidR="0072366A" w:rsidRPr="00686BA0" w:rsidRDefault="00BB39B2" w:rsidP="00BF3867">
      <w:pPr>
        <w:tabs>
          <w:tab w:val="left" w:pos="426"/>
        </w:tabs>
        <w:ind w:left="419"/>
        <w:jc w:val="both"/>
        <w:rPr>
          <w:bCs/>
          <w:sz w:val="24"/>
          <w:szCs w:val="24"/>
          <w:lang w:val="lv-LV"/>
        </w:rPr>
      </w:pPr>
      <w:r w:rsidRPr="00686BA0">
        <w:rPr>
          <w:bCs/>
          <w:sz w:val="24"/>
          <w:szCs w:val="24"/>
          <w:lang w:val="lv-LV"/>
        </w:rPr>
        <w:t xml:space="preserve">4. </w:t>
      </w:r>
      <w:r w:rsidR="00CC56B3" w:rsidRPr="00686BA0">
        <w:rPr>
          <w:bCs/>
          <w:sz w:val="24"/>
          <w:szCs w:val="24"/>
          <w:lang w:val="lv-LV"/>
        </w:rPr>
        <w:t>Pretendenta finansiālais stāvoklis uz 1 lp.</w:t>
      </w:r>
      <w:r w:rsidRPr="00686BA0">
        <w:rPr>
          <w:bCs/>
          <w:sz w:val="24"/>
          <w:szCs w:val="24"/>
          <w:lang w:val="lv-LV"/>
        </w:rPr>
        <w:t>.</w:t>
      </w:r>
    </w:p>
    <w:p w:rsidR="0072366A" w:rsidRPr="00686BA0" w:rsidRDefault="006F499B" w:rsidP="00BF3867">
      <w:pPr>
        <w:tabs>
          <w:tab w:val="left" w:pos="426"/>
        </w:tabs>
        <w:ind w:left="419"/>
        <w:jc w:val="both"/>
        <w:rPr>
          <w:bCs/>
          <w:sz w:val="24"/>
          <w:szCs w:val="24"/>
          <w:lang w:val="lv-LV"/>
        </w:rPr>
      </w:pPr>
      <w:r w:rsidRPr="00686BA0">
        <w:rPr>
          <w:bCs/>
          <w:sz w:val="24"/>
          <w:szCs w:val="24"/>
          <w:lang w:val="lv-LV"/>
        </w:rPr>
        <w:t>5</w:t>
      </w:r>
      <w:r w:rsidR="0072366A" w:rsidRPr="00686BA0">
        <w:rPr>
          <w:bCs/>
          <w:sz w:val="24"/>
          <w:szCs w:val="24"/>
          <w:lang w:val="lv-LV"/>
        </w:rPr>
        <w:t>. Tehniskā specifikācija</w:t>
      </w:r>
      <w:r w:rsidR="00CC56B3" w:rsidRPr="00686BA0">
        <w:rPr>
          <w:bCs/>
          <w:sz w:val="24"/>
          <w:szCs w:val="24"/>
          <w:lang w:val="lv-LV"/>
        </w:rPr>
        <w:t xml:space="preserve"> uz</w:t>
      </w:r>
      <w:r w:rsidR="00421954">
        <w:rPr>
          <w:bCs/>
          <w:sz w:val="24"/>
          <w:szCs w:val="24"/>
          <w:lang w:val="lv-LV"/>
        </w:rPr>
        <w:t xml:space="preserve"> 5</w:t>
      </w:r>
      <w:r w:rsidR="00363D13" w:rsidRPr="00686BA0">
        <w:rPr>
          <w:bCs/>
          <w:sz w:val="24"/>
          <w:szCs w:val="24"/>
          <w:lang w:val="lv-LV"/>
        </w:rPr>
        <w:t xml:space="preserve"> lp</w:t>
      </w:r>
      <w:r w:rsidR="00CC56B3" w:rsidRPr="00686BA0">
        <w:rPr>
          <w:bCs/>
          <w:sz w:val="24"/>
          <w:szCs w:val="24"/>
          <w:lang w:val="lv-LV"/>
        </w:rPr>
        <w:t xml:space="preserve"> </w:t>
      </w:r>
      <w:r w:rsidR="0072366A" w:rsidRPr="00686BA0">
        <w:rPr>
          <w:bCs/>
          <w:sz w:val="24"/>
          <w:szCs w:val="24"/>
          <w:lang w:val="lv-LV"/>
        </w:rPr>
        <w:t>.</w:t>
      </w:r>
    </w:p>
    <w:p w:rsidR="00765BEA" w:rsidRPr="00686BA0" w:rsidRDefault="006F499B" w:rsidP="00BF3867">
      <w:pPr>
        <w:tabs>
          <w:tab w:val="left" w:pos="426"/>
        </w:tabs>
        <w:ind w:left="419"/>
        <w:jc w:val="both"/>
        <w:rPr>
          <w:bCs/>
          <w:sz w:val="24"/>
          <w:szCs w:val="24"/>
          <w:lang w:val="lv-LV"/>
        </w:rPr>
      </w:pPr>
      <w:r w:rsidRPr="00686BA0">
        <w:rPr>
          <w:bCs/>
          <w:sz w:val="24"/>
          <w:szCs w:val="24"/>
          <w:lang w:val="lv-LV"/>
        </w:rPr>
        <w:t>6</w:t>
      </w:r>
      <w:r w:rsidR="00C54914" w:rsidRPr="00686BA0">
        <w:rPr>
          <w:bCs/>
          <w:sz w:val="24"/>
          <w:szCs w:val="24"/>
          <w:lang w:val="lv-LV"/>
        </w:rPr>
        <w:t xml:space="preserve">. </w:t>
      </w:r>
      <w:r w:rsidR="00765BEA" w:rsidRPr="00686BA0">
        <w:rPr>
          <w:bCs/>
          <w:sz w:val="24"/>
          <w:szCs w:val="24"/>
          <w:lang w:val="lv-LV"/>
        </w:rPr>
        <w:t>Finanšu piedāvājums</w:t>
      </w:r>
      <w:r w:rsidR="00EF5052" w:rsidRPr="00686BA0">
        <w:rPr>
          <w:bCs/>
          <w:sz w:val="24"/>
          <w:szCs w:val="24"/>
          <w:lang w:val="lv-LV"/>
        </w:rPr>
        <w:t xml:space="preserve"> uz 1 lp</w:t>
      </w:r>
      <w:r w:rsidR="00363D13" w:rsidRPr="00686BA0">
        <w:rPr>
          <w:bCs/>
          <w:sz w:val="24"/>
          <w:szCs w:val="24"/>
          <w:lang w:val="lv-LV"/>
        </w:rPr>
        <w:t xml:space="preserve"> </w:t>
      </w:r>
      <w:r w:rsidR="00765BEA" w:rsidRPr="00686BA0">
        <w:rPr>
          <w:bCs/>
          <w:sz w:val="24"/>
          <w:szCs w:val="24"/>
          <w:lang w:val="lv-LV"/>
        </w:rPr>
        <w:t>.</w:t>
      </w:r>
    </w:p>
    <w:p w:rsidR="00513C3A" w:rsidRPr="00AC7DD9" w:rsidRDefault="006F499B" w:rsidP="00BF3867">
      <w:pPr>
        <w:tabs>
          <w:tab w:val="left" w:pos="426"/>
        </w:tabs>
        <w:ind w:left="419"/>
        <w:jc w:val="both"/>
        <w:rPr>
          <w:bCs/>
          <w:sz w:val="24"/>
          <w:szCs w:val="24"/>
          <w:lang w:val="lv-LV"/>
        </w:rPr>
      </w:pPr>
      <w:r w:rsidRPr="00686BA0">
        <w:rPr>
          <w:bCs/>
          <w:sz w:val="24"/>
          <w:szCs w:val="24"/>
          <w:lang w:val="lv-LV"/>
        </w:rPr>
        <w:t>7</w:t>
      </w:r>
      <w:r w:rsidR="00C9600E" w:rsidRPr="00686BA0">
        <w:rPr>
          <w:bCs/>
          <w:sz w:val="24"/>
          <w:szCs w:val="24"/>
          <w:lang w:val="lv-LV"/>
        </w:rPr>
        <w:t>. Iepirkuma līguma</w:t>
      </w:r>
      <w:r w:rsidR="00513C3A" w:rsidRPr="00686BA0">
        <w:rPr>
          <w:bCs/>
          <w:sz w:val="24"/>
          <w:szCs w:val="24"/>
          <w:lang w:val="lv-LV"/>
        </w:rPr>
        <w:t xml:space="preserve"> projekts</w:t>
      </w:r>
      <w:r w:rsidR="00EF5052" w:rsidRPr="00686BA0">
        <w:rPr>
          <w:bCs/>
          <w:sz w:val="24"/>
          <w:szCs w:val="24"/>
          <w:lang w:val="lv-LV"/>
        </w:rPr>
        <w:t xml:space="preserve"> uz 5 lp</w:t>
      </w:r>
      <w:r w:rsidR="00513C3A" w:rsidRPr="00686BA0">
        <w:rPr>
          <w:bCs/>
          <w:sz w:val="24"/>
          <w:szCs w:val="24"/>
          <w:lang w:val="lv-LV"/>
        </w:rPr>
        <w:t>.</w:t>
      </w:r>
      <w:r w:rsidR="00513C3A" w:rsidRPr="00AC7DD9">
        <w:rPr>
          <w:bCs/>
          <w:sz w:val="24"/>
          <w:szCs w:val="24"/>
          <w:lang w:val="lv-LV"/>
        </w:rPr>
        <w:t xml:space="preserve"> </w:t>
      </w:r>
    </w:p>
    <w:p w:rsidR="004D1B52" w:rsidRPr="00AC7DD9" w:rsidRDefault="004D1B52" w:rsidP="00BF3867">
      <w:pPr>
        <w:tabs>
          <w:tab w:val="left" w:pos="426"/>
        </w:tabs>
        <w:ind w:left="419"/>
        <w:jc w:val="both"/>
        <w:rPr>
          <w:bCs/>
          <w:sz w:val="24"/>
          <w:szCs w:val="24"/>
          <w:lang w:val="lv-LV"/>
        </w:rPr>
      </w:pPr>
    </w:p>
    <w:p w:rsidR="00CE681F" w:rsidRPr="00AC7DD9" w:rsidRDefault="00CE681F" w:rsidP="00BF3867">
      <w:pPr>
        <w:pStyle w:val="BodyText2"/>
        <w:tabs>
          <w:tab w:val="left" w:pos="319"/>
        </w:tabs>
        <w:spacing w:after="0" w:line="240" w:lineRule="auto"/>
        <w:ind w:right="24"/>
        <w:jc w:val="both"/>
        <w:rPr>
          <w:b/>
          <w:sz w:val="24"/>
          <w:szCs w:val="24"/>
          <w:lang w:val="lv-LV"/>
        </w:rPr>
      </w:pPr>
    </w:p>
    <w:p w:rsidR="00BC4CB7" w:rsidRPr="00AC7DD9" w:rsidRDefault="00BC4CB7" w:rsidP="00BF3867">
      <w:pPr>
        <w:pStyle w:val="BodyText2"/>
        <w:tabs>
          <w:tab w:val="left" w:pos="319"/>
        </w:tabs>
        <w:spacing w:after="0" w:line="240" w:lineRule="auto"/>
        <w:ind w:right="24"/>
        <w:jc w:val="right"/>
        <w:rPr>
          <w:b/>
          <w:sz w:val="24"/>
          <w:szCs w:val="24"/>
          <w:lang w:val="lv-LV"/>
        </w:rPr>
      </w:pPr>
    </w:p>
    <w:p w:rsidR="00BC4CB7" w:rsidRPr="00AC7DD9" w:rsidRDefault="00BC4CB7" w:rsidP="00BF3867">
      <w:pPr>
        <w:widowControl/>
        <w:overflowPunct/>
        <w:autoSpaceDE/>
        <w:autoSpaceDN/>
        <w:adjustRightInd/>
        <w:rPr>
          <w:b/>
          <w:sz w:val="24"/>
          <w:szCs w:val="24"/>
          <w:lang w:val="lv-LV"/>
        </w:rPr>
      </w:pPr>
      <w:r w:rsidRPr="00AC7DD9">
        <w:rPr>
          <w:b/>
          <w:sz w:val="24"/>
          <w:szCs w:val="24"/>
          <w:lang w:val="lv-LV"/>
        </w:rPr>
        <w:br w:type="page"/>
      </w:r>
    </w:p>
    <w:p w:rsidR="00765BEA" w:rsidRPr="00AC7DD9" w:rsidRDefault="00765BEA" w:rsidP="00BF3867">
      <w:pPr>
        <w:pStyle w:val="BodyText2"/>
        <w:tabs>
          <w:tab w:val="left" w:pos="319"/>
        </w:tabs>
        <w:spacing w:after="0" w:line="240" w:lineRule="auto"/>
        <w:ind w:right="24"/>
        <w:jc w:val="right"/>
        <w:rPr>
          <w:b/>
          <w:bCs/>
          <w:sz w:val="24"/>
          <w:szCs w:val="24"/>
          <w:lang w:val="lv-LV"/>
        </w:rPr>
      </w:pPr>
      <w:r w:rsidRPr="00AC7DD9">
        <w:rPr>
          <w:b/>
          <w:sz w:val="24"/>
          <w:szCs w:val="24"/>
          <w:lang w:val="lv-LV"/>
        </w:rPr>
        <w:lastRenderedPageBreak/>
        <w:t>1.p</w:t>
      </w:r>
      <w:r w:rsidRPr="00AC7DD9">
        <w:rPr>
          <w:b/>
          <w:bCs/>
          <w:sz w:val="24"/>
          <w:szCs w:val="24"/>
          <w:lang w:val="lv-LV"/>
        </w:rPr>
        <w:t>ielikums</w:t>
      </w:r>
    </w:p>
    <w:p w:rsidR="008A7693" w:rsidRPr="00AC7DD9" w:rsidRDefault="00772766" w:rsidP="00BF3867">
      <w:pPr>
        <w:pStyle w:val="BlockText"/>
        <w:ind w:left="851" w:right="24" w:firstLine="0"/>
        <w:jc w:val="right"/>
        <w:rPr>
          <w:szCs w:val="24"/>
        </w:rPr>
      </w:pPr>
      <w:r w:rsidRPr="00AC7DD9">
        <w:rPr>
          <w:bCs/>
          <w:szCs w:val="24"/>
        </w:rPr>
        <w:t>Iepirkuma</w:t>
      </w:r>
      <w:r w:rsidR="00DD3DFC" w:rsidRPr="00AC7DD9">
        <w:rPr>
          <w:bCs/>
          <w:szCs w:val="24"/>
        </w:rPr>
        <w:t xml:space="preserve"> </w:t>
      </w:r>
      <w:r w:rsidR="008A7693" w:rsidRPr="00AC7DD9">
        <w:rPr>
          <w:szCs w:val="24"/>
        </w:rPr>
        <w:t>„</w:t>
      </w:r>
      <w:r w:rsidR="007C2AA3" w:rsidRPr="00AC7DD9">
        <w:rPr>
          <w:szCs w:val="24"/>
        </w:rPr>
        <w:t xml:space="preserve">Jauna autobusa </w:t>
      </w:r>
      <w:r w:rsidR="008A7693" w:rsidRPr="00AC7DD9">
        <w:rPr>
          <w:szCs w:val="24"/>
        </w:rPr>
        <w:t>iegāde Kandavas novada</w:t>
      </w:r>
    </w:p>
    <w:p w:rsidR="00DD3DFC" w:rsidRPr="00AC7DD9" w:rsidRDefault="008A7693" w:rsidP="00BF3867">
      <w:pPr>
        <w:pStyle w:val="BlockText"/>
        <w:ind w:left="851" w:right="24" w:firstLine="0"/>
        <w:jc w:val="right"/>
        <w:rPr>
          <w:szCs w:val="24"/>
        </w:rPr>
      </w:pPr>
      <w:r w:rsidRPr="00AC7DD9">
        <w:rPr>
          <w:szCs w:val="24"/>
        </w:rPr>
        <w:t>Izglītības pārvaldes vajadzībām</w:t>
      </w:r>
      <w:r w:rsidRPr="00AC7DD9">
        <w:rPr>
          <w:bCs/>
          <w:szCs w:val="24"/>
        </w:rPr>
        <w:t xml:space="preserve">” </w:t>
      </w:r>
      <w:r w:rsidR="009641C8" w:rsidRPr="00AC7DD9">
        <w:rPr>
          <w:szCs w:val="24"/>
        </w:rPr>
        <w:t>nolikumam</w:t>
      </w:r>
    </w:p>
    <w:p w:rsidR="008A7693" w:rsidRPr="00AC7DD9" w:rsidRDefault="005B200B" w:rsidP="00BF3867">
      <w:pPr>
        <w:pStyle w:val="BlockText"/>
        <w:ind w:left="851" w:right="24" w:firstLine="0"/>
        <w:jc w:val="right"/>
        <w:rPr>
          <w:szCs w:val="24"/>
        </w:rPr>
      </w:pPr>
      <w:r w:rsidRPr="00AC7DD9">
        <w:rPr>
          <w:szCs w:val="24"/>
        </w:rPr>
        <w:t>ID Nr. KND 2016/19</w:t>
      </w:r>
      <w:r w:rsidR="008A7693" w:rsidRPr="00AC7DD9">
        <w:rPr>
          <w:szCs w:val="24"/>
        </w:rPr>
        <w:t>_ak</w:t>
      </w:r>
    </w:p>
    <w:p w:rsidR="00B55218" w:rsidRPr="00AC7DD9" w:rsidRDefault="00B55218" w:rsidP="00BF3867">
      <w:pPr>
        <w:rPr>
          <w:sz w:val="24"/>
          <w:szCs w:val="24"/>
          <w:lang w:val="lv-LV"/>
        </w:rPr>
      </w:pPr>
    </w:p>
    <w:p w:rsidR="00765BEA" w:rsidRPr="00AC7DD9" w:rsidRDefault="00765BEA" w:rsidP="00BF3867">
      <w:pPr>
        <w:ind w:right="-1"/>
        <w:jc w:val="center"/>
        <w:rPr>
          <w:b/>
          <w:sz w:val="24"/>
          <w:szCs w:val="24"/>
          <w:lang w:val="lv-LV"/>
        </w:rPr>
      </w:pPr>
      <w:r w:rsidRPr="00AC7DD9">
        <w:rPr>
          <w:b/>
          <w:sz w:val="24"/>
          <w:szCs w:val="24"/>
          <w:lang w:val="lv-LV"/>
        </w:rPr>
        <w:t xml:space="preserve">PIETEIKUMS </w:t>
      </w:r>
      <w:r w:rsidR="00E107E1">
        <w:rPr>
          <w:b/>
          <w:sz w:val="24"/>
          <w:szCs w:val="24"/>
          <w:lang w:val="lv-LV"/>
        </w:rPr>
        <w:t>PAR PIEDALĪŠANOS KONKURSĀ</w:t>
      </w:r>
    </w:p>
    <w:p w:rsidR="00765BEA" w:rsidRPr="00AC7DD9" w:rsidRDefault="008A7693" w:rsidP="00BF3867">
      <w:pPr>
        <w:pStyle w:val="BlockText"/>
        <w:ind w:left="0" w:right="-1" w:firstLine="0"/>
        <w:jc w:val="center"/>
        <w:rPr>
          <w:bCs/>
          <w:szCs w:val="24"/>
        </w:rPr>
      </w:pPr>
      <w:r w:rsidRPr="00AC7DD9">
        <w:rPr>
          <w:szCs w:val="24"/>
        </w:rPr>
        <w:t>„</w:t>
      </w:r>
      <w:r w:rsidR="007C2AA3" w:rsidRPr="00AC7DD9">
        <w:rPr>
          <w:szCs w:val="24"/>
        </w:rPr>
        <w:t>Jauna autobusa</w:t>
      </w:r>
      <w:r w:rsidRPr="00AC7DD9">
        <w:rPr>
          <w:szCs w:val="24"/>
        </w:rPr>
        <w:t xml:space="preserve"> iegāde Kandavas novada Izglītības pārvaldes vajadzībām</w:t>
      </w:r>
      <w:r w:rsidRPr="00AC7DD9">
        <w:rPr>
          <w:bCs/>
          <w:szCs w:val="24"/>
        </w:rPr>
        <w:t>”</w:t>
      </w:r>
    </w:p>
    <w:p w:rsidR="00BF2DFF" w:rsidRPr="00AC7DD9" w:rsidRDefault="00BF2DFF" w:rsidP="00BF3867">
      <w:pPr>
        <w:pStyle w:val="BlockText"/>
        <w:ind w:left="0" w:right="-1" w:firstLine="0"/>
        <w:jc w:val="center"/>
        <w:rPr>
          <w:bCs/>
          <w:szCs w:val="24"/>
        </w:rPr>
      </w:pPr>
      <w:r w:rsidRPr="00AC7DD9">
        <w:rPr>
          <w:bCs/>
          <w:szCs w:val="24"/>
        </w:rPr>
        <w:t>(iepirkuma identifikācijas Nr. KND 2016/19</w:t>
      </w:r>
      <w:r w:rsidR="00922221">
        <w:rPr>
          <w:bCs/>
          <w:szCs w:val="24"/>
        </w:rPr>
        <w:t>_ak</w:t>
      </w:r>
      <w:r w:rsidRPr="00AC7DD9">
        <w:rPr>
          <w:bCs/>
          <w:szCs w:val="24"/>
        </w:rPr>
        <w:t>)</w:t>
      </w:r>
    </w:p>
    <w:p w:rsidR="00BF2DFF" w:rsidRPr="00AC7DD9" w:rsidRDefault="00BF2DFF" w:rsidP="00BF3867">
      <w:pPr>
        <w:pStyle w:val="BlockText"/>
        <w:ind w:left="0" w:right="-1" w:firstLine="0"/>
        <w:jc w:val="center"/>
        <w:rPr>
          <w:bCs/>
          <w:szCs w:val="24"/>
        </w:rPr>
      </w:pPr>
    </w:p>
    <w:p w:rsidR="00BF2DFF" w:rsidRPr="00AC7DD9" w:rsidRDefault="00BF2DFF" w:rsidP="00BF2DFF">
      <w:pPr>
        <w:keepNext/>
        <w:jc w:val="both"/>
        <w:rPr>
          <w:b/>
          <w:sz w:val="24"/>
          <w:szCs w:val="24"/>
        </w:rPr>
      </w:pPr>
      <w:proofErr w:type="spellStart"/>
      <w:r w:rsidRPr="00AC7DD9">
        <w:rPr>
          <w:b/>
          <w:sz w:val="24"/>
          <w:szCs w:val="24"/>
        </w:rPr>
        <w:t>Pretendents</w:t>
      </w:r>
      <w:proofErr w:type="spellEnd"/>
      <w:r w:rsidRPr="00AC7DD9">
        <w:rPr>
          <w:b/>
          <w:sz w:val="24"/>
          <w:szCs w:val="24"/>
        </w:rPr>
        <w:t>:</w:t>
      </w:r>
    </w:p>
    <w:tbl>
      <w:tblPr>
        <w:tblW w:w="0" w:type="auto"/>
        <w:tblLook w:val="04A0"/>
      </w:tblPr>
      <w:tblGrid>
        <w:gridCol w:w="2943"/>
        <w:gridCol w:w="6344"/>
      </w:tblGrid>
      <w:tr w:rsidR="00BF2DFF" w:rsidRPr="00AC7DD9" w:rsidTr="007113EC">
        <w:tc>
          <w:tcPr>
            <w:tcW w:w="2943" w:type="dxa"/>
            <w:shd w:val="clear" w:color="auto" w:fill="auto"/>
          </w:tcPr>
          <w:p w:rsidR="00BF2DFF" w:rsidRPr="00AC7DD9" w:rsidRDefault="00BF2DFF" w:rsidP="007113EC">
            <w:pPr>
              <w:keepNext/>
              <w:jc w:val="both"/>
              <w:rPr>
                <w:sz w:val="24"/>
                <w:szCs w:val="24"/>
              </w:rPr>
            </w:pPr>
            <w:proofErr w:type="spellStart"/>
            <w:r w:rsidRPr="00AC7DD9">
              <w:rPr>
                <w:sz w:val="24"/>
                <w:szCs w:val="24"/>
              </w:rPr>
              <w:t>nosaukums</w:t>
            </w:r>
            <w:proofErr w:type="spellEnd"/>
            <w:r w:rsidRPr="00AC7DD9">
              <w:rPr>
                <w:sz w:val="24"/>
                <w:szCs w:val="24"/>
              </w:rPr>
              <w:t>:</w:t>
            </w:r>
          </w:p>
        </w:tc>
        <w:tc>
          <w:tcPr>
            <w:tcW w:w="6344" w:type="dxa"/>
            <w:shd w:val="clear" w:color="auto" w:fill="auto"/>
          </w:tcPr>
          <w:p w:rsidR="00BF2DFF" w:rsidRPr="00AC7DD9" w:rsidRDefault="00BF2DFF" w:rsidP="007113EC">
            <w:pPr>
              <w:keepNext/>
              <w:jc w:val="both"/>
              <w:rPr>
                <w:sz w:val="24"/>
                <w:szCs w:val="24"/>
              </w:rPr>
            </w:pPr>
            <w:r w:rsidRPr="00AC7DD9">
              <w:rPr>
                <w:sz w:val="24"/>
                <w:szCs w:val="24"/>
              </w:rPr>
              <w:t>__________________________________________</w:t>
            </w:r>
          </w:p>
        </w:tc>
      </w:tr>
      <w:tr w:rsidR="00BF2DFF" w:rsidRPr="00AC7DD9" w:rsidTr="007113EC">
        <w:tc>
          <w:tcPr>
            <w:tcW w:w="2943" w:type="dxa"/>
            <w:shd w:val="clear" w:color="auto" w:fill="auto"/>
          </w:tcPr>
          <w:p w:rsidR="00BF2DFF" w:rsidRPr="00AC7DD9" w:rsidRDefault="00BF2DFF" w:rsidP="007113EC">
            <w:pPr>
              <w:keepNext/>
              <w:jc w:val="both"/>
              <w:rPr>
                <w:sz w:val="24"/>
                <w:szCs w:val="24"/>
              </w:rPr>
            </w:pPr>
            <w:proofErr w:type="spellStart"/>
            <w:r w:rsidRPr="00AC7DD9">
              <w:rPr>
                <w:sz w:val="24"/>
                <w:szCs w:val="24"/>
              </w:rPr>
              <w:t>reģ</w:t>
            </w:r>
            <w:proofErr w:type="spellEnd"/>
            <w:r w:rsidRPr="00AC7DD9">
              <w:rPr>
                <w:sz w:val="24"/>
                <w:szCs w:val="24"/>
              </w:rPr>
              <w:t>. Nr.</w:t>
            </w:r>
          </w:p>
        </w:tc>
        <w:tc>
          <w:tcPr>
            <w:tcW w:w="6344" w:type="dxa"/>
            <w:shd w:val="clear" w:color="auto" w:fill="auto"/>
          </w:tcPr>
          <w:p w:rsidR="00BF2DFF" w:rsidRPr="00AC7DD9" w:rsidRDefault="00BF2DFF" w:rsidP="007113EC">
            <w:pPr>
              <w:keepNext/>
              <w:jc w:val="both"/>
              <w:rPr>
                <w:sz w:val="24"/>
                <w:szCs w:val="24"/>
              </w:rPr>
            </w:pPr>
            <w:r w:rsidRPr="00AC7DD9">
              <w:rPr>
                <w:sz w:val="24"/>
                <w:szCs w:val="24"/>
              </w:rPr>
              <w:t>__________________________________________</w:t>
            </w:r>
          </w:p>
        </w:tc>
      </w:tr>
      <w:tr w:rsidR="00BF2DFF" w:rsidRPr="00AC7DD9" w:rsidTr="007113EC">
        <w:tc>
          <w:tcPr>
            <w:tcW w:w="2943" w:type="dxa"/>
            <w:shd w:val="clear" w:color="auto" w:fill="auto"/>
          </w:tcPr>
          <w:p w:rsidR="00BF2DFF" w:rsidRPr="00AC7DD9" w:rsidRDefault="00BF2DFF" w:rsidP="007113EC">
            <w:pPr>
              <w:keepNext/>
              <w:jc w:val="both"/>
              <w:rPr>
                <w:sz w:val="24"/>
                <w:szCs w:val="24"/>
              </w:rPr>
            </w:pPr>
            <w:proofErr w:type="spellStart"/>
            <w:r w:rsidRPr="00AC7DD9">
              <w:rPr>
                <w:sz w:val="24"/>
                <w:szCs w:val="24"/>
              </w:rPr>
              <w:t>juridiskā</w:t>
            </w:r>
            <w:proofErr w:type="spellEnd"/>
            <w:r w:rsidRPr="00AC7DD9">
              <w:rPr>
                <w:sz w:val="24"/>
                <w:szCs w:val="24"/>
              </w:rPr>
              <w:t xml:space="preserve"> </w:t>
            </w:r>
            <w:proofErr w:type="spellStart"/>
            <w:r w:rsidRPr="00AC7DD9">
              <w:rPr>
                <w:sz w:val="24"/>
                <w:szCs w:val="24"/>
              </w:rPr>
              <w:t>adrese</w:t>
            </w:r>
            <w:proofErr w:type="spellEnd"/>
            <w:r w:rsidRPr="00AC7DD9">
              <w:rPr>
                <w:sz w:val="24"/>
                <w:szCs w:val="24"/>
              </w:rPr>
              <w:t>:</w:t>
            </w:r>
          </w:p>
        </w:tc>
        <w:tc>
          <w:tcPr>
            <w:tcW w:w="6344" w:type="dxa"/>
            <w:shd w:val="clear" w:color="auto" w:fill="auto"/>
          </w:tcPr>
          <w:p w:rsidR="00BF2DFF" w:rsidRPr="00AC7DD9" w:rsidRDefault="00BF2DFF" w:rsidP="007113EC">
            <w:pPr>
              <w:keepNext/>
              <w:jc w:val="both"/>
              <w:rPr>
                <w:sz w:val="24"/>
                <w:szCs w:val="24"/>
              </w:rPr>
            </w:pPr>
            <w:r w:rsidRPr="00AC7DD9">
              <w:rPr>
                <w:sz w:val="24"/>
                <w:szCs w:val="24"/>
              </w:rPr>
              <w:t>__________________________________________</w:t>
            </w:r>
          </w:p>
        </w:tc>
      </w:tr>
      <w:tr w:rsidR="00BF2DFF" w:rsidRPr="00AC7DD9" w:rsidTr="007113EC">
        <w:tc>
          <w:tcPr>
            <w:tcW w:w="2943" w:type="dxa"/>
            <w:shd w:val="clear" w:color="auto" w:fill="auto"/>
          </w:tcPr>
          <w:p w:rsidR="00BF2DFF" w:rsidRPr="00AC7DD9" w:rsidRDefault="00BF2DFF" w:rsidP="007113EC">
            <w:pPr>
              <w:keepNext/>
              <w:jc w:val="both"/>
              <w:rPr>
                <w:sz w:val="24"/>
                <w:szCs w:val="24"/>
              </w:rPr>
            </w:pPr>
            <w:r w:rsidRPr="00AC7DD9">
              <w:rPr>
                <w:sz w:val="24"/>
                <w:szCs w:val="24"/>
              </w:rPr>
              <w:t xml:space="preserve">pasta </w:t>
            </w:r>
            <w:proofErr w:type="spellStart"/>
            <w:r w:rsidRPr="00AC7DD9">
              <w:rPr>
                <w:sz w:val="24"/>
                <w:szCs w:val="24"/>
              </w:rPr>
              <w:t>adrese</w:t>
            </w:r>
            <w:proofErr w:type="spellEnd"/>
            <w:r w:rsidRPr="00AC7DD9">
              <w:rPr>
                <w:sz w:val="24"/>
                <w:szCs w:val="24"/>
              </w:rPr>
              <w:t xml:space="preserve"> (</w:t>
            </w:r>
            <w:proofErr w:type="spellStart"/>
            <w:r w:rsidRPr="00AC7DD9">
              <w:rPr>
                <w:i/>
                <w:sz w:val="24"/>
                <w:szCs w:val="24"/>
              </w:rPr>
              <w:t>ja</w:t>
            </w:r>
            <w:proofErr w:type="spellEnd"/>
            <w:r w:rsidRPr="00AC7DD9">
              <w:rPr>
                <w:i/>
                <w:sz w:val="24"/>
                <w:szCs w:val="24"/>
              </w:rPr>
              <w:t xml:space="preserve"> </w:t>
            </w:r>
            <w:proofErr w:type="spellStart"/>
            <w:r w:rsidRPr="00AC7DD9">
              <w:rPr>
                <w:i/>
                <w:sz w:val="24"/>
                <w:szCs w:val="24"/>
              </w:rPr>
              <w:t>atšķiras</w:t>
            </w:r>
            <w:proofErr w:type="spellEnd"/>
            <w:r w:rsidRPr="00AC7DD9">
              <w:rPr>
                <w:sz w:val="24"/>
                <w:szCs w:val="24"/>
              </w:rPr>
              <w:t>):</w:t>
            </w:r>
          </w:p>
        </w:tc>
        <w:tc>
          <w:tcPr>
            <w:tcW w:w="6344" w:type="dxa"/>
            <w:shd w:val="clear" w:color="auto" w:fill="auto"/>
          </w:tcPr>
          <w:p w:rsidR="00BF2DFF" w:rsidRPr="00AC7DD9" w:rsidRDefault="00BF2DFF" w:rsidP="007113EC">
            <w:pPr>
              <w:keepNext/>
              <w:jc w:val="both"/>
              <w:rPr>
                <w:sz w:val="24"/>
                <w:szCs w:val="24"/>
              </w:rPr>
            </w:pPr>
            <w:r w:rsidRPr="00AC7DD9">
              <w:rPr>
                <w:sz w:val="24"/>
                <w:szCs w:val="24"/>
              </w:rPr>
              <w:t>__________________________________________</w:t>
            </w:r>
          </w:p>
        </w:tc>
      </w:tr>
      <w:tr w:rsidR="00BF2DFF" w:rsidRPr="00AC7DD9" w:rsidTr="007113EC">
        <w:tc>
          <w:tcPr>
            <w:tcW w:w="2943" w:type="dxa"/>
            <w:shd w:val="clear" w:color="auto" w:fill="auto"/>
          </w:tcPr>
          <w:p w:rsidR="00BF2DFF" w:rsidRPr="00AC7DD9" w:rsidRDefault="00BF2DFF" w:rsidP="007113EC">
            <w:pPr>
              <w:keepNext/>
              <w:jc w:val="both"/>
              <w:rPr>
                <w:sz w:val="24"/>
                <w:szCs w:val="24"/>
              </w:rPr>
            </w:pPr>
            <w:proofErr w:type="spellStart"/>
            <w:r w:rsidRPr="00AC7DD9">
              <w:rPr>
                <w:sz w:val="24"/>
                <w:szCs w:val="24"/>
              </w:rPr>
              <w:t>telefona</w:t>
            </w:r>
            <w:proofErr w:type="spellEnd"/>
            <w:r w:rsidRPr="00AC7DD9">
              <w:rPr>
                <w:sz w:val="24"/>
                <w:szCs w:val="24"/>
              </w:rPr>
              <w:t>/</w:t>
            </w:r>
            <w:proofErr w:type="spellStart"/>
            <w:r w:rsidRPr="00AC7DD9">
              <w:rPr>
                <w:sz w:val="24"/>
                <w:szCs w:val="24"/>
              </w:rPr>
              <w:t>faksa</w:t>
            </w:r>
            <w:proofErr w:type="spellEnd"/>
            <w:r w:rsidRPr="00AC7DD9">
              <w:rPr>
                <w:sz w:val="24"/>
                <w:szCs w:val="24"/>
              </w:rPr>
              <w:t xml:space="preserve"> </w:t>
            </w:r>
            <w:proofErr w:type="spellStart"/>
            <w:r w:rsidRPr="00AC7DD9">
              <w:rPr>
                <w:sz w:val="24"/>
                <w:szCs w:val="24"/>
              </w:rPr>
              <w:t>numurs</w:t>
            </w:r>
            <w:proofErr w:type="spellEnd"/>
            <w:r w:rsidRPr="00AC7DD9">
              <w:rPr>
                <w:sz w:val="24"/>
                <w:szCs w:val="24"/>
              </w:rPr>
              <w:t>:</w:t>
            </w:r>
          </w:p>
          <w:p w:rsidR="00BF2DFF" w:rsidRPr="00AC7DD9" w:rsidRDefault="00BF2DFF" w:rsidP="007113EC">
            <w:pPr>
              <w:keepNext/>
              <w:jc w:val="both"/>
              <w:rPr>
                <w:sz w:val="24"/>
                <w:szCs w:val="24"/>
              </w:rPr>
            </w:pPr>
            <w:r w:rsidRPr="00AC7DD9">
              <w:rPr>
                <w:sz w:val="24"/>
                <w:szCs w:val="24"/>
              </w:rPr>
              <w:t>e-pasts:</w:t>
            </w:r>
          </w:p>
        </w:tc>
        <w:tc>
          <w:tcPr>
            <w:tcW w:w="6344" w:type="dxa"/>
            <w:shd w:val="clear" w:color="auto" w:fill="auto"/>
          </w:tcPr>
          <w:p w:rsidR="00BF2DFF" w:rsidRPr="00AC7DD9" w:rsidRDefault="00BF2DFF" w:rsidP="007113EC">
            <w:pPr>
              <w:keepNext/>
              <w:jc w:val="both"/>
              <w:rPr>
                <w:sz w:val="24"/>
                <w:szCs w:val="24"/>
              </w:rPr>
            </w:pPr>
            <w:r w:rsidRPr="00AC7DD9">
              <w:rPr>
                <w:sz w:val="24"/>
                <w:szCs w:val="24"/>
              </w:rPr>
              <w:t>__________________________________________</w:t>
            </w:r>
          </w:p>
          <w:p w:rsidR="00BF2DFF" w:rsidRPr="00AC7DD9" w:rsidRDefault="00BF2DFF" w:rsidP="007113EC">
            <w:pPr>
              <w:keepNext/>
              <w:jc w:val="both"/>
              <w:rPr>
                <w:sz w:val="24"/>
                <w:szCs w:val="24"/>
              </w:rPr>
            </w:pPr>
            <w:r w:rsidRPr="00AC7DD9">
              <w:rPr>
                <w:sz w:val="24"/>
                <w:szCs w:val="24"/>
              </w:rPr>
              <w:t>__________________________________________</w:t>
            </w:r>
          </w:p>
        </w:tc>
      </w:tr>
      <w:tr w:rsidR="00BF2DFF" w:rsidRPr="00AC7DD9" w:rsidTr="007113EC">
        <w:tc>
          <w:tcPr>
            <w:tcW w:w="2943" w:type="dxa"/>
            <w:shd w:val="clear" w:color="auto" w:fill="auto"/>
          </w:tcPr>
          <w:p w:rsidR="00BF2DFF" w:rsidRPr="00AC7DD9" w:rsidRDefault="00BF2DFF" w:rsidP="007113EC">
            <w:pPr>
              <w:keepNext/>
              <w:jc w:val="both"/>
              <w:rPr>
                <w:b/>
                <w:sz w:val="24"/>
                <w:szCs w:val="24"/>
              </w:rPr>
            </w:pPr>
            <w:proofErr w:type="spellStart"/>
            <w:r w:rsidRPr="00AC7DD9">
              <w:rPr>
                <w:b/>
                <w:sz w:val="24"/>
                <w:szCs w:val="24"/>
              </w:rPr>
              <w:t>Bankas</w:t>
            </w:r>
            <w:proofErr w:type="spellEnd"/>
            <w:r w:rsidRPr="00AC7DD9">
              <w:rPr>
                <w:b/>
                <w:sz w:val="24"/>
                <w:szCs w:val="24"/>
              </w:rPr>
              <w:t xml:space="preserve"> </w:t>
            </w:r>
            <w:proofErr w:type="spellStart"/>
            <w:r w:rsidRPr="00AC7DD9">
              <w:rPr>
                <w:b/>
                <w:sz w:val="24"/>
                <w:szCs w:val="24"/>
              </w:rPr>
              <w:t>rekvizīti</w:t>
            </w:r>
            <w:proofErr w:type="spellEnd"/>
            <w:r w:rsidRPr="00AC7DD9">
              <w:rPr>
                <w:b/>
                <w:sz w:val="24"/>
                <w:szCs w:val="24"/>
              </w:rPr>
              <w:t>:</w:t>
            </w:r>
          </w:p>
        </w:tc>
        <w:tc>
          <w:tcPr>
            <w:tcW w:w="6344" w:type="dxa"/>
            <w:shd w:val="clear" w:color="auto" w:fill="auto"/>
          </w:tcPr>
          <w:p w:rsidR="00BF2DFF" w:rsidRPr="00AC7DD9" w:rsidRDefault="00BF2DFF" w:rsidP="007113EC">
            <w:pPr>
              <w:keepNext/>
              <w:jc w:val="both"/>
              <w:rPr>
                <w:sz w:val="24"/>
                <w:szCs w:val="24"/>
              </w:rPr>
            </w:pPr>
          </w:p>
        </w:tc>
      </w:tr>
      <w:tr w:rsidR="00BF2DFF" w:rsidRPr="00AC7DD9" w:rsidTr="007113EC">
        <w:tc>
          <w:tcPr>
            <w:tcW w:w="2943" w:type="dxa"/>
            <w:shd w:val="clear" w:color="auto" w:fill="auto"/>
          </w:tcPr>
          <w:p w:rsidR="00BF2DFF" w:rsidRPr="00AC7DD9" w:rsidRDefault="00BF2DFF" w:rsidP="007113EC">
            <w:pPr>
              <w:keepNext/>
              <w:jc w:val="both"/>
              <w:rPr>
                <w:sz w:val="24"/>
                <w:szCs w:val="24"/>
              </w:rPr>
            </w:pPr>
            <w:proofErr w:type="spellStart"/>
            <w:r w:rsidRPr="00AC7DD9">
              <w:rPr>
                <w:sz w:val="24"/>
                <w:szCs w:val="24"/>
              </w:rPr>
              <w:t>nosaukums</w:t>
            </w:r>
            <w:proofErr w:type="spellEnd"/>
            <w:r w:rsidRPr="00AC7DD9">
              <w:rPr>
                <w:sz w:val="24"/>
                <w:szCs w:val="24"/>
              </w:rPr>
              <w:t>:</w:t>
            </w:r>
          </w:p>
        </w:tc>
        <w:tc>
          <w:tcPr>
            <w:tcW w:w="6344" w:type="dxa"/>
            <w:shd w:val="clear" w:color="auto" w:fill="auto"/>
          </w:tcPr>
          <w:p w:rsidR="00BF2DFF" w:rsidRPr="00AC7DD9" w:rsidRDefault="00BF2DFF" w:rsidP="007113EC">
            <w:pPr>
              <w:keepNext/>
              <w:jc w:val="both"/>
              <w:rPr>
                <w:sz w:val="24"/>
                <w:szCs w:val="24"/>
              </w:rPr>
            </w:pPr>
            <w:r w:rsidRPr="00AC7DD9">
              <w:rPr>
                <w:sz w:val="24"/>
                <w:szCs w:val="24"/>
              </w:rPr>
              <w:t>__________________________________________</w:t>
            </w:r>
          </w:p>
        </w:tc>
      </w:tr>
      <w:tr w:rsidR="00BF2DFF" w:rsidRPr="00AC7DD9" w:rsidTr="007113EC">
        <w:tc>
          <w:tcPr>
            <w:tcW w:w="2943" w:type="dxa"/>
            <w:shd w:val="clear" w:color="auto" w:fill="auto"/>
          </w:tcPr>
          <w:p w:rsidR="00BF2DFF" w:rsidRPr="00AC7DD9" w:rsidRDefault="00BF2DFF" w:rsidP="007113EC">
            <w:pPr>
              <w:keepNext/>
              <w:jc w:val="both"/>
              <w:rPr>
                <w:sz w:val="24"/>
                <w:szCs w:val="24"/>
              </w:rPr>
            </w:pPr>
            <w:proofErr w:type="spellStart"/>
            <w:r w:rsidRPr="00AC7DD9">
              <w:rPr>
                <w:sz w:val="24"/>
                <w:szCs w:val="24"/>
              </w:rPr>
              <w:t>kods</w:t>
            </w:r>
            <w:proofErr w:type="spellEnd"/>
            <w:r w:rsidRPr="00AC7DD9">
              <w:rPr>
                <w:sz w:val="24"/>
                <w:szCs w:val="24"/>
              </w:rPr>
              <w:t>:</w:t>
            </w:r>
          </w:p>
        </w:tc>
        <w:tc>
          <w:tcPr>
            <w:tcW w:w="6344" w:type="dxa"/>
            <w:shd w:val="clear" w:color="auto" w:fill="auto"/>
          </w:tcPr>
          <w:p w:rsidR="00BF2DFF" w:rsidRPr="00AC7DD9" w:rsidRDefault="00BF2DFF" w:rsidP="007113EC">
            <w:pPr>
              <w:keepNext/>
              <w:jc w:val="both"/>
              <w:rPr>
                <w:sz w:val="24"/>
                <w:szCs w:val="24"/>
              </w:rPr>
            </w:pPr>
            <w:r w:rsidRPr="00AC7DD9">
              <w:rPr>
                <w:sz w:val="24"/>
                <w:szCs w:val="24"/>
              </w:rPr>
              <w:t>__________________________________________</w:t>
            </w:r>
          </w:p>
        </w:tc>
      </w:tr>
      <w:tr w:rsidR="00BF2DFF" w:rsidRPr="00AC7DD9" w:rsidTr="007113EC">
        <w:tc>
          <w:tcPr>
            <w:tcW w:w="2943" w:type="dxa"/>
            <w:shd w:val="clear" w:color="auto" w:fill="auto"/>
          </w:tcPr>
          <w:p w:rsidR="00BF2DFF" w:rsidRPr="00AC7DD9" w:rsidRDefault="00BF2DFF" w:rsidP="007113EC">
            <w:pPr>
              <w:keepNext/>
              <w:jc w:val="both"/>
              <w:rPr>
                <w:sz w:val="24"/>
                <w:szCs w:val="24"/>
              </w:rPr>
            </w:pPr>
            <w:proofErr w:type="spellStart"/>
            <w:r w:rsidRPr="00AC7DD9">
              <w:rPr>
                <w:sz w:val="24"/>
                <w:szCs w:val="24"/>
              </w:rPr>
              <w:t>konts</w:t>
            </w:r>
            <w:proofErr w:type="spellEnd"/>
            <w:r w:rsidRPr="00AC7DD9">
              <w:rPr>
                <w:sz w:val="24"/>
                <w:szCs w:val="24"/>
              </w:rPr>
              <w:t>:</w:t>
            </w:r>
          </w:p>
        </w:tc>
        <w:tc>
          <w:tcPr>
            <w:tcW w:w="6344" w:type="dxa"/>
            <w:shd w:val="clear" w:color="auto" w:fill="auto"/>
          </w:tcPr>
          <w:p w:rsidR="00BF2DFF" w:rsidRPr="00AC7DD9" w:rsidRDefault="00BF2DFF" w:rsidP="007113EC">
            <w:pPr>
              <w:keepNext/>
              <w:jc w:val="both"/>
              <w:rPr>
                <w:sz w:val="24"/>
                <w:szCs w:val="24"/>
              </w:rPr>
            </w:pPr>
            <w:r w:rsidRPr="00AC7DD9">
              <w:rPr>
                <w:sz w:val="24"/>
                <w:szCs w:val="24"/>
              </w:rPr>
              <w:t>__________________________________________</w:t>
            </w:r>
          </w:p>
        </w:tc>
      </w:tr>
      <w:tr w:rsidR="00BF2DFF" w:rsidRPr="00AC7DD9" w:rsidTr="007113EC">
        <w:tc>
          <w:tcPr>
            <w:tcW w:w="2943" w:type="dxa"/>
            <w:shd w:val="clear" w:color="auto" w:fill="auto"/>
          </w:tcPr>
          <w:p w:rsidR="00BF2DFF" w:rsidRPr="00AC7DD9" w:rsidRDefault="00BF2DFF" w:rsidP="007113EC">
            <w:pPr>
              <w:keepNext/>
              <w:jc w:val="both"/>
              <w:rPr>
                <w:sz w:val="24"/>
                <w:szCs w:val="24"/>
              </w:rPr>
            </w:pPr>
            <w:r w:rsidRPr="00AC7DD9">
              <w:rPr>
                <w:sz w:val="24"/>
                <w:szCs w:val="24"/>
              </w:rPr>
              <w:t xml:space="preserve">persona, </w:t>
            </w:r>
            <w:proofErr w:type="spellStart"/>
            <w:r w:rsidRPr="00AC7DD9">
              <w:rPr>
                <w:sz w:val="24"/>
                <w:szCs w:val="24"/>
              </w:rPr>
              <w:t>kura</w:t>
            </w:r>
            <w:proofErr w:type="spellEnd"/>
            <w:r w:rsidRPr="00AC7DD9">
              <w:rPr>
                <w:sz w:val="24"/>
                <w:szCs w:val="24"/>
              </w:rPr>
              <w:t xml:space="preserve"> </w:t>
            </w:r>
            <w:proofErr w:type="spellStart"/>
            <w:r w:rsidRPr="00AC7DD9">
              <w:rPr>
                <w:sz w:val="24"/>
                <w:szCs w:val="24"/>
              </w:rPr>
              <w:t>tiesīga</w:t>
            </w:r>
            <w:proofErr w:type="spellEnd"/>
            <w:r w:rsidRPr="00AC7DD9">
              <w:rPr>
                <w:sz w:val="24"/>
                <w:szCs w:val="24"/>
              </w:rPr>
              <w:t xml:space="preserve"> </w:t>
            </w:r>
            <w:proofErr w:type="spellStart"/>
            <w:r w:rsidRPr="00AC7DD9">
              <w:rPr>
                <w:sz w:val="24"/>
                <w:szCs w:val="24"/>
              </w:rPr>
              <w:t>pārstāvēt</w:t>
            </w:r>
            <w:proofErr w:type="spellEnd"/>
            <w:r w:rsidRPr="00AC7DD9">
              <w:rPr>
                <w:sz w:val="24"/>
                <w:szCs w:val="24"/>
              </w:rPr>
              <w:t xml:space="preserve"> </w:t>
            </w:r>
            <w:proofErr w:type="spellStart"/>
            <w:r w:rsidRPr="00AC7DD9">
              <w:rPr>
                <w:sz w:val="24"/>
                <w:szCs w:val="24"/>
              </w:rPr>
              <w:t>pretendentu</w:t>
            </w:r>
            <w:proofErr w:type="spellEnd"/>
            <w:r w:rsidRPr="00AC7DD9">
              <w:rPr>
                <w:sz w:val="24"/>
                <w:szCs w:val="24"/>
              </w:rPr>
              <w:t xml:space="preserve"> </w:t>
            </w:r>
            <w:proofErr w:type="spellStart"/>
            <w:r w:rsidRPr="00AC7DD9">
              <w:rPr>
                <w:sz w:val="24"/>
                <w:szCs w:val="24"/>
              </w:rPr>
              <w:t>jeb</w:t>
            </w:r>
            <w:proofErr w:type="spellEnd"/>
            <w:r w:rsidRPr="00AC7DD9">
              <w:rPr>
                <w:sz w:val="24"/>
                <w:szCs w:val="24"/>
              </w:rPr>
              <w:t xml:space="preserve"> </w:t>
            </w:r>
            <w:proofErr w:type="spellStart"/>
            <w:r w:rsidRPr="00AC7DD9">
              <w:rPr>
                <w:sz w:val="24"/>
                <w:szCs w:val="24"/>
              </w:rPr>
              <w:t>pilnvarotās</w:t>
            </w:r>
            <w:proofErr w:type="spellEnd"/>
            <w:r w:rsidRPr="00AC7DD9">
              <w:rPr>
                <w:sz w:val="24"/>
                <w:szCs w:val="24"/>
              </w:rPr>
              <w:t xml:space="preserve"> personas/</w:t>
            </w:r>
            <w:proofErr w:type="spellStart"/>
            <w:r w:rsidRPr="00AC7DD9">
              <w:rPr>
                <w:sz w:val="24"/>
                <w:szCs w:val="24"/>
              </w:rPr>
              <w:t>amats</w:t>
            </w:r>
            <w:proofErr w:type="spellEnd"/>
            <w:r w:rsidRPr="00AC7DD9">
              <w:rPr>
                <w:sz w:val="24"/>
                <w:szCs w:val="24"/>
              </w:rPr>
              <w:t>/</w:t>
            </w:r>
            <w:proofErr w:type="spellStart"/>
            <w:r w:rsidRPr="00AC7DD9">
              <w:rPr>
                <w:sz w:val="24"/>
                <w:szCs w:val="24"/>
              </w:rPr>
              <w:t>vārds</w:t>
            </w:r>
            <w:proofErr w:type="spellEnd"/>
            <w:r w:rsidRPr="00AC7DD9">
              <w:rPr>
                <w:sz w:val="24"/>
                <w:szCs w:val="24"/>
              </w:rPr>
              <w:t xml:space="preserve">/ </w:t>
            </w:r>
            <w:proofErr w:type="spellStart"/>
            <w:r w:rsidRPr="00AC7DD9">
              <w:rPr>
                <w:sz w:val="24"/>
                <w:szCs w:val="24"/>
              </w:rPr>
              <w:t>uzvārds</w:t>
            </w:r>
            <w:proofErr w:type="spellEnd"/>
          </w:p>
        </w:tc>
        <w:tc>
          <w:tcPr>
            <w:tcW w:w="6344" w:type="dxa"/>
            <w:shd w:val="clear" w:color="auto" w:fill="auto"/>
          </w:tcPr>
          <w:p w:rsidR="00BF2DFF" w:rsidRPr="00AC7DD9" w:rsidRDefault="00BF2DFF" w:rsidP="007113EC">
            <w:pPr>
              <w:keepNext/>
              <w:jc w:val="both"/>
              <w:rPr>
                <w:sz w:val="24"/>
                <w:szCs w:val="24"/>
              </w:rPr>
            </w:pPr>
          </w:p>
          <w:p w:rsidR="00BF2DFF" w:rsidRPr="00AC7DD9" w:rsidRDefault="00BF2DFF" w:rsidP="007113EC">
            <w:pPr>
              <w:keepNext/>
              <w:jc w:val="both"/>
              <w:rPr>
                <w:sz w:val="24"/>
                <w:szCs w:val="24"/>
              </w:rPr>
            </w:pPr>
          </w:p>
          <w:p w:rsidR="00BF2DFF" w:rsidRPr="00AC7DD9" w:rsidRDefault="00BF2DFF" w:rsidP="007113EC">
            <w:pPr>
              <w:keepNext/>
              <w:jc w:val="both"/>
              <w:rPr>
                <w:sz w:val="24"/>
                <w:szCs w:val="24"/>
              </w:rPr>
            </w:pPr>
            <w:r w:rsidRPr="00AC7DD9">
              <w:rPr>
                <w:sz w:val="24"/>
                <w:szCs w:val="24"/>
              </w:rPr>
              <w:t>__________________________________________</w:t>
            </w:r>
          </w:p>
        </w:tc>
      </w:tr>
    </w:tbl>
    <w:p w:rsidR="00BF2DFF" w:rsidRPr="00AC7DD9" w:rsidRDefault="00BF2DFF" w:rsidP="00BF2DFF">
      <w:pPr>
        <w:keepNext/>
        <w:jc w:val="both"/>
        <w:rPr>
          <w:sz w:val="24"/>
          <w:szCs w:val="24"/>
        </w:rPr>
      </w:pPr>
      <w:r w:rsidRPr="00922221">
        <w:rPr>
          <w:sz w:val="24"/>
          <w:szCs w:val="24"/>
          <w:lang w:val="lv-LV"/>
        </w:rPr>
        <w:t xml:space="preserve">ar </w:t>
      </w:r>
      <w:proofErr w:type="spellStart"/>
      <w:r w:rsidRPr="00AC7DD9">
        <w:rPr>
          <w:sz w:val="24"/>
          <w:szCs w:val="24"/>
        </w:rPr>
        <w:t>šī</w:t>
      </w:r>
      <w:proofErr w:type="spellEnd"/>
      <w:r w:rsidRPr="00AC7DD9">
        <w:rPr>
          <w:sz w:val="24"/>
          <w:szCs w:val="24"/>
        </w:rPr>
        <w:t xml:space="preserve"> </w:t>
      </w:r>
      <w:proofErr w:type="spellStart"/>
      <w:r w:rsidRPr="00AC7DD9">
        <w:rPr>
          <w:sz w:val="24"/>
          <w:szCs w:val="24"/>
        </w:rPr>
        <w:t>pieteikuma</w:t>
      </w:r>
      <w:proofErr w:type="spellEnd"/>
      <w:r w:rsidRPr="00AC7DD9">
        <w:rPr>
          <w:sz w:val="24"/>
          <w:szCs w:val="24"/>
        </w:rPr>
        <w:t xml:space="preserve"> </w:t>
      </w:r>
      <w:proofErr w:type="spellStart"/>
      <w:r w:rsidRPr="00AC7DD9">
        <w:rPr>
          <w:sz w:val="24"/>
          <w:szCs w:val="24"/>
        </w:rPr>
        <w:t>iesniegšanu</w:t>
      </w:r>
      <w:proofErr w:type="spellEnd"/>
      <w:r w:rsidRPr="00AC7DD9">
        <w:rPr>
          <w:sz w:val="24"/>
          <w:szCs w:val="24"/>
        </w:rPr>
        <w:t xml:space="preserve"> </w:t>
      </w:r>
      <w:proofErr w:type="spellStart"/>
      <w:r w:rsidRPr="00AC7DD9">
        <w:rPr>
          <w:sz w:val="24"/>
          <w:szCs w:val="24"/>
        </w:rPr>
        <w:t>pretendents</w:t>
      </w:r>
      <w:proofErr w:type="spellEnd"/>
      <w:r w:rsidRPr="00AC7DD9">
        <w:rPr>
          <w:sz w:val="24"/>
          <w:szCs w:val="24"/>
        </w:rPr>
        <w:t>:</w:t>
      </w:r>
    </w:p>
    <w:p w:rsidR="00780FE1" w:rsidRDefault="00780FE1" w:rsidP="00B43510">
      <w:pPr>
        <w:keepNext/>
        <w:widowControl/>
        <w:numPr>
          <w:ilvl w:val="0"/>
          <w:numId w:val="55"/>
        </w:numPr>
        <w:overflowPunct/>
        <w:autoSpaceDE/>
        <w:autoSpaceDN/>
        <w:adjustRightInd/>
        <w:ind w:left="284" w:hanging="11"/>
        <w:jc w:val="both"/>
        <w:rPr>
          <w:sz w:val="24"/>
          <w:szCs w:val="24"/>
        </w:rPr>
      </w:pPr>
      <w:proofErr w:type="spellStart"/>
      <w:r w:rsidRPr="00AC7DD9">
        <w:rPr>
          <w:sz w:val="24"/>
          <w:szCs w:val="24"/>
        </w:rPr>
        <w:t>uzņemas</w:t>
      </w:r>
      <w:proofErr w:type="spellEnd"/>
      <w:r w:rsidRPr="00AC7DD9">
        <w:rPr>
          <w:sz w:val="24"/>
          <w:szCs w:val="24"/>
        </w:rPr>
        <w:t xml:space="preserve"> </w:t>
      </w:r>
      <w:proofErr w:type="spellStart"/>
      <w:r w:rsidRPr="00AC7DD9">
        <w:rPr>
          <w:sz w:val="24"/>
          <w:szCs w:val="24"/>
        </w:rPr>
        <w:t>pilnu</w:t>
      </w:r>
      <w:proofErr w:type="spellEnd"/>
      <w:r w:rsidRPr="00AC7DD9">
        <w:rPr>
          <w:sz w:val="24"/>
          <w:szCs w:val="24"/>
        </w:rPr>
        <w:t xml:space="preserve"> </w:t>
      </w:r>
      <w:proofErr w:type="spellStart"/>
      <w:r w:rsidRPr="00AC7DD9">
        <w:rPr>
          <w:sz w:val="24"/>
          <w:szCs w:val="24"/>
        </w:rPr>
        <w:t>atbildību</w:t>
      </w:r>
      <w:proofErr w:type="spellEnd"/>
      <w:r w:rsidRPr="00AC7DD9">
        <w:rPr>
          <w:sz w:val="24"/>
          <w:szCs w:val="24"/>
        </w:rPr>
        <w:t xml:space="preserve"> par </w:t>
      </w:r>
      <w:r w:rsidRPr="00AC7DD9">
        <w:rPr>
          <w:sz w:val="24"/>
          <w:szCs w:val="24"/>
          <w:lang w:val="lv-LV"/>
        </w:rPr>
        <w:t>Konkursam</w:t>
      </w:r>
      <w:r w:rsidRPr="00AC7DD9">
        <w:rPr>
          <w:sz w:val="24"/>
          <w:szCs w:val="24"/>
        </w:rPr>
        <w:t xml:space="preserve"> </w:t>
      </w:r>
      <w:proofErr w:type="spellStart"/>
      <w:r w:rsidRPr="00AC7DD9">
        <w:rPr>
          <w:sz w:val="24"/>
          <w:szCs w:val="24"/>
        </w:rPr>
        <w:t>iesniegto</w:t>
      </w:r>
      <w:proofErr w:type="spellEnd"/>
      <w:r w:rsidRPr="00AC7DD9">
        <w:rPr>
          <w:sz w:val="24"/>
          <w:szCs w:val="24"/>
        </w:rPr>
        <w:t xml:space="preserve"> </w:t>
      </w:r>
      <w:r w:rsidRPr="00AC7DD9">
        <w:rPr>
          <w:sz w:val="24"/>
          <w:szCs w:val="24"/>
          <w:lang w:val="lv-LV"/>
        </w:rPr>
        <w:t>piedāvājumu</w:t>
      </w:r>
      <w:r w:rsidRPr="00AC7DD9">
        <w:rPr>
          <w:sz w:val="24"/>
          <w:szCs w:val="24"/>
        </w:rPr>
        <w:t xml:space="preserve">, </w:t>
      </w:r>
      <w:proofErr w:type="spellStart"/>
      <w:r w:rsidRPr="00AC7DD9">
        <w:rPr>
          <w:sz w:val="24"/>
          <w:szCs w:val="24"/>
        </w:rPr>
        <w:t>taj</w:t>
      </w:r>
      <w:proofErr w:type="spellEnd"/>
      <w:r w:rsidRPr="00AC7DD9">
        <w:rPr>
          <w:sz w:val="24"/>
          <w:szCs w:val="24"/>
          <w:lang w:val="lv-LV"/>
        </w:rPr>
        <w:t>ā</w:t>
      </w:r>
      <w:r w:rsidRPr="00AC7DD9">
        <w:rPr>
          <w:sz w:val="24"/>
          <w:szCs w:val="24"/>
        </w:rPr>
        <w:t xml:space="preserve"> </w:t>
      </w:r>
      <w:proofErr w:type="spellStart"/>
      <w:r w:rsidRPr="00AC7DD9">
        <w:rPr>
          <w:sz w:val="24"/>
          <w:szCs w:val="24"/>
        </w:rPr>
        <w:t>ietverto</w:t>
      </w:r>
      <w:proofErr w:type="spellEnd"/>
      <w:r w:rsidRPr="00AC7DD9">
        <w:rPr>
          <w:sz w:val="24"/>
          <w:szCs w:val="24"/>
        </w:rPr>
        <w:t xml:space="preserve"> </w:t>
      </w:r>
      <w:proofErr w:type="spellStart"/>
      <w:r w:rsidRPr="00AC7DD9">
        <w:rPr>
          <w:sz w:val="24"/>
          <w:szCs w:val="24"/>
        </w:rPr>
        <w:t>informāciju</w:t>
      </w:r>
      <w:proofErr w:type="spellEnd"/>
      <w:r w:rsidRPr="00AC7DD9">
        <w:rPr>
          <w:sz w:val="24"/>
          <w:szCs w:val="24"/>
        </w:rPr>
        <w:t xml:space="preserve">, </w:t>
      </w:r>
      <w:proofErr w:type="spellStart"/>
      <w:r w:rsidRPr="00AC7DD9">
        <w:rPr>
          <w:sz w:val="24"/>
          <w:szCs w:val="24"/>
        </w:rPr>
        <w:t>noformējumu</w:t>
      </w:r>
      <w:proofErr w:type="spellEnd"/>
      <w:r w:rsidRPr="00AC7DD9">
        <w:rPr>
          <w:sz w:val="24"/>
          <w:szCs w:val="24"/>
        </w:rPr>
        <w:t xml:space="preserve">, </w:t>
      </w:r>
      <w:proofErr w:type="spellStart"/>
      <w:r w:rsidRPr="00AC7DD9">
        <w:rPr>
          <w:sz w:val="24"/>
          <w:szCs w:val="24"/>
        </w:rPr>
        <w:t>atbilstību</w:t>
      </w:r>
      <w:proofErr w:type="spellEnd"/>
      <w:r w:rsidRPr="00AC7DD9">
        <w:rPr>
          <w:sz w:val="24"/>
          <w:szCs w:val="24"/>
        </w:rPr>
        <w:t xml:space="preserve"> </w:t>
      </w:r>
      <w:r w:rsidRPr="00AC7DD9">
        <w:rPr>
          <w:sz w:val="24"/>
          <w:szCs w:val="24"/>
          <w:lang w:val="lv-LV"/>
        </w:rPr>
        <w:t>N</w:t>
      </w:r>
      <w:proofErr w:type="spellStart"/>
      <w:r w:rsidRPr="00AC7DD9">
        <w:rPr>
          <w:sz w:val="24"/>
          <w:szCs w:val="24"/>
        </w:rPr>
        <w:t>olikuma</w:t>
      </w:r>
      <w:proofErr w:type="spellEnd"/>
      <w:r w:rsidRPr="00AC7DD9">
        <w:rPr>
          <w:sz w:val="24"/>
          <w:szCs w:val="24"/>
        </w:rPr>
        <w:t xml:space="preserve"> </w:t>
      </w:r>
      <w:proofErr w:type="spellStart"/>
      <w:r w:rsidRPr="00AC7DD9">
        <w:rPr>
          <w:sz w:val="24"/>
          <w:szCs w:val="24"/>
        </w:rPr>
        <w:t>prasībām</w:t>
      </w:r>
      <w:proofErr w:type="spellEnd"/>
      <w:r w:rsidRPr="00AC7DD9">
        <w:rPr>
          <w:sz w:val="24"/>
          <w:szCs w:val="24"/>
        </w:rPr>
        <w:t>;</w:t>
      </w:r>
    </w:p>
    <w:p w:rsidR="00922221" w:rsidRPr="00AC7DD9" w:rsidRDefault="00922221" w:rsidP="00B43510">
      <w:pPr>
        <w:keepNext/>
        <w:widowControl/>
        <w:numPr>
          <w:ilvl w:val="0"/>
          <w:numId w:val="55"/>
        </w:numPr>
        <w:overflowPunct/>
        <w:autoSpaceDE/>
        <w:autoSpaceDN/>
        <w:adjustRightInd/>
        <w:ind w:left="284" w:hanging="11"/>
        <w:jc w:val="both"/>
        <w:rPr>
          <w:sz w:val="24"/>
          <w:szCs w:val="24"/>
        </w:rPr>
      </w:pPr>
      <w:proofErr w:type="spellStart"/>
      <w:r w:rsidRPr="00922221">
        <w:rPr>
          <w:sz w:val="24"/>
          <w:szCs w:val="24"/>
        </w:rPr>
        <w:t>apliecina</w:t>
      </w:r>
      <w:proofErr w:type="spellEnd"/>
      <w:r w:rsidRPr="00922221">
        <w:rPr>
          <w:sz w:val="24"/>
          <w:szCs w:val="24"/>
        </w:rPr>
        <w:t xml:space="preserve">, ka </w:t>
      </w:r>
      <w:proofErr w:type="spellStart"/>
      <w:r w:rsidRPr="00922221">
        <w:rPr>
          <w:sz w:val="24"/>
          <w:szCs w:val="24"/>
        </w:rPr>
        <w:t>noslēgtā</w:t>
      </w:r>
      <w:proofErr w:type="spellEnd"/>
      <w:r w:rsidRPr="00922221">
        <w:rPr>
          <w:sz w:val="24"/>
          <w:szCs w:val="24"/>
        </w:rPr>
        <w:t xml:space="preserve"> </w:t>
      </w:r>
      <w:proofErr w:type="spellStart"/>
      <w:r w:rsidRPr="00922221">
        <w:rPr>
          <w:sz w:val="24"/>
          <w:szCs w:val="24"/>
        </w:rPr>
        <w:t>iepirkuma</w:t>
      </w:r>
      <w:proofErr w:type="spellEnd"/>
      <w:r w:rsidRPr="00922221">
        <w:rPr>
          <w:sz w:val="24"/>
          <w:szCs w:val="24"/>
        </w:rPr>
        <w:t xml:space="preserve"> </w:t>
      </w:r>
      <w:proofErr w:type="spellStart"/>
      <w:r w:rsidRPr="00922221">
        <w:rPr>
          <w:sz w:val="24"/>
          <w:szCs w:val="24"/>
        </w:rPr>
        <w:t>līguma</w:t>
      </w:r>
      <w:proofErr w:type="spellEnd"/>
      <w:r w:rsidRPr="00922221">
        <w:rPr>
          <w:sz w:val="24"/>
          <w:szCs w:val="24"/>
        </w:rPr>
        <w:t xml:space="preserve"> </w:t>
      </w:r>
      <w:proofErr w:type="spellStart"/>
      <w:r w:rsidRPr="00922221">
        <w:rPr>
          <w:sz w:val="24"/>
          <w:szCs w:val="24"/>
        </w:rPr>
        <w:t>izpildē</w:t>
      </w:r>
      <w:proofErr w:type="spellEnd"/>
      <w:r w:rsidRPr="00922221">
        <w:rPr>
          <w:sz w:val="24"/>
          <w:szCs w:val="24"/>
        </w:rPr>
        <w:t xml:space="preserve"> </w:t>
      </w:r>
      <w:proofErr w:type="spellStart"/>
      <w:r w:rsidRPr="00922221">
        <w:rPr>
          <w:sz w:val="24"/>
          <w:szCs w:val="24"/>
        </w:rPr>
        <w:t>nesniegs</w:t>
      </w:r>
      <w:proofErr w:type="spellEnd"/>
      <w:r w:rsidRPr="00922221">
        <w:rPr>
          <w:sz w:val="24"/>
          <w:szCs w:val="24"/>
        </w:rPr>
        <w:t xml:space="preserve">  </w:t>
      </w:r>
      <w:proofErr w:type="spellStart"/>
      <w:r w:rsidRPr="00922221">
        <w:rPr>
          <w:sz w:val="24"/>
          <w:szCs w:val="24"/>
        </w:rPr>
        <w:t>nepatiesu</w:t>
      </w:r>
      <w:proofErr w:type="spellEnd"/>
      <w:r w:rsidRPr="00922221">
        <w:rPr>
          <w:sz w:val="24"/>
          <w:szCs w:val="24"/>
        </w:rPr>
        <w:t xml:space="preserve"> </w:t>
      </w:r>
      <w:proofErr w:type="spellStart"/>
      <w:r w:rsidRPr="00922221">
        <w:rPr>
          <w:sz w:val="24"/>
          <w:szCs w:val="24"/>
        </w:rPr>
        <w:t>informāciju</w:t>
      </w:r>
      <w:proofErr w:type="spellEnd"/>
      <w:r w:rsidRPr="00922221">
        <w:rPr>
          <w:sz w:val="24"/>
          <w:szCs w:val="24"/>
        </w:rPr>
        <w:t xml:space="preserve">, ka </w:t>
      </w:r>
      <w:proofErr w:type="spellStart"/>
      <w:r w:rsidRPr="00922221">
        <w:rPr>
          <w:sz w:val="24"/>
          <w:szCs w:val="24"/>
        </w:rPr>
        <w:t>izpildītāja</w:t>
      </w:r>
      <w:proofErr w:type="spellEnd"/>
      <w:r w:rsidRPr="00922221">
        <w:rPr>
          <w:sz w:val="24"/>
          <w:szCs w:val="24"/>
        </w:rPr>
        <w:t xml:space="preserve"> </w:t>
      </w:r>
      <w:proofErr w:type="spellStart"/>
      <w:r w:rsidRPr="00922221">
        <w:rPr>
          <w:sz w:val="24"/>
          <w:szCs w:val="24"/>
        </w:rPr>
        <w:t>kvalifikācija</w:t>
      </w:r>
      <w:proofErr w:type="spellEnd"/>
      <w:r w:rsidRPr="00922221">
        <w:rPr>
          <w:sz w:val="24"/>
          <w:szCs w:val="24"/>
        </w:rPr>
        <w:t xml:space="preserve"> </w:t>
      </w:r>
      <w:proofErr w:type="spellStart"/>
      <w:r w:rsidRPr="00922221">
        <w:rPr>
          <w:sz w:val="24"/>
          <w:szCs w:val="24"/>
        </w:rPr>
        <w:t>atbilst</w:t>
      </w:r>
      <w:proofErr w:type="spellEnd"/>
      <w:r w:rsidRPr="00922221">
        <w:rPr>
          <w:sz w:val="24"/>
          <w:szCs w:val="24"/>
        </w:rPr>
        <w:t xml:space="preserve"> </w:t>
      </w:r>
      <w:proofErr w:type="spellStart"/>
      <w:r w:rsidR="00A53AE5">
        <w:rPr>
          <w:sz w:val="24"/>
          <w:szCs w:val="24"/>
        </w:rPr>
        <w:t>noteiktajām</w:t>
      </w:r>
      <w:proofErr w:type="spellEnd"/>
      <w:r w:rsidR="00A53AE5">
        <w:rPr>
          <w:sz w:val="24"/>
          <w:szCs w:val="24"/>
        </w:rPr>
        <w:t xml:space="preserve"> </w:t>
      </w:r>
      <w:proofErr w:type="spellStart"/>
      <w:r w:rsidRPr="00922221">
        <w:rPr>
          <w:sz w:val="24"/>
          <w:szCs w:val="24"/>
        </w:rPr>
        <w:t>prasībām</w:t>
      </w:r>
      <w:proofErr w:type="spellEnd"/>
      <w:r w:rsidRPr="00922221">
        <w:rPr>
          <w:sz w:val="24"/>
          <w:szCs w:val="24"/>
        </w:rPr>
        <w:t xml:space="preserve">, un </w:t>
      </w:r>
      <w:proofErr w:type="spellStart"/>
      <w:r w:rsidRPr="00922221">
        <w:rPr>
          <w:sz w:val="24"/>
          <w:szCs w:val="24"/>
        </w:rPr>
        <w:t>tas</w:t>
      </w:r>
      <w:proofErr w:type="spellEnd"/>
      <w:r w:rsidRPr="00922221">
        <w:rPr>
          <w:sz w:val="24"/>
          <w:szCs w:val="24"/>
        </w:rPr>
        <w:t xml:space="preserve"> </w:t>
      </w:r>
      <w:proofErr w:type="spellStart"/>
      <w:r w:rsidRPr="00922221">
        <w:rPr>
          <w:sz w:val="24"/>
          <w:szCs w:val="24"/>
        </w:rPr>
        <w:t>ir</w:t>
      </w:r>
      <w:proofErr w:type="spellEnd"/>
      <w:r w:rsidRPr="00922221">
        <w:rPr>
          <w:sz w:val="24"/>
          <w:szCs w:val="24"/>
        </w:rPr>
        <w:t xml:space="preserve"> </w:t>
      </w:r>
      <w:proofErr w:type="spellStart"/>
      <w:r w:rsidRPr="00922221">
        <w:rPr>
          <w:sz w:val="24"/>
          <w:szCs w:val="24"/>
        </w:rPr>
        <w:t>iesnied</w:t>
      </w:r>
      <w:r w:rsidR="00A53AE5">
        <w:rPr>
          <w:sz w:val="24"/>
          <w:szCs w:val="24"/>
        </w:rPr>
        <w:t>zis</w:t>
      </w:r>
      <w:proofErr w:type="spellEnd"/>
      <w:r w:rsidR="00A53AE5">
        <w:rPr>
          <w:sz w:val="24"/>
          <w:szCs w:val="24"/>
        </w:rPr>
        <w:t xml:space="preserve"> </w:t>
      </w:r>
      <w:proofErr w:type="spellStart"/>
      <w:r w:rsidR="00A53AE5">
        <w:rPr>
          <w:sz w:val="24"/>
          <w:szCs w:val="24"/>
        </w:rPr>
        <w:t>visu</w:t>
      </w:r>
      <w:proofErr w:type="spellEnd"/>
      <w:r w:rsidR="00A53AE5">
        <w:rPr>
          <w:sz w:val="24"/>
          <w:szCs w:val="24"/>
        </w:rPr>
        <w:t xml:space="preserve"> </w:t>
      </w:r>
      <w:proofErr w:type="spellStart"/>
      <w:r w:rsidR="00A53AE5">
        <w:rPr>
          <w:sz w:val="24"/>
          <w:szCs w:val="24"/>
        </w:rPr>
        <w:t>pieprasīto</w:t>
      </w:r>
      <w:proofErr w:type="spellEnd"/>
      <w:r w:rsidR="00A53AE5">
        <w:rPr>
          <w:sz w:val="24"/>
          <w:szCs w:val="24"/>
        </w:rPr>
        <w:t xml:space="preserve"> </w:t>
      </w:r>
      <w:proofErr w:type="spellStart"/>
      <w:r w:rsidR="00A53AE5">
        <w:rPr>
          <w:sz w:val="24"/>
          <w:szCs w:val="24"/>
        </w:rPr>
        <w:t>informāciju</w:t>
      </w:r>
      <w:proofErr w:type="spellEnd"/>
      <w:r w:rsidR="00A53AE5">
        <w:rPr>
          <w:sz w:val="24"/>
          <w:szCs w:val="24"/>
        </w:rPr>
        <w:t>;</w:t>
      </w:r>
    </w:p>
    <w:p w:rsidR="00BF2DFF" w:rsidRPr="00AC7DD9" w:rsidRDefault="00BF2DFF" w:rsidP="00B43510">
      <w:pPr>
        <w:keepNext/>
        <w:widowControl/>
        <w:numPr>
          <w:ilvl w:val="0"/>
          <w:numId w:val="55"/>
        </w:numPr>
        <w:overflowPunct/>
        <w:autoSpaceDE/>
        <w:autoSpaceDN/>
        <w:adjustRightInd/>
        <w:ind w:left="284" w:hanging="11"/>
        <w:jc w:val="both"/>
        <w:rPr>
          <w:sz w:val="24"/>
          <w:szCs w:val="24"/>
        </w:rPr>
      </w:pPr>
      <w:proofErr w:type="spellStart"/>
      <w:r w:rsidRPr="00AC7DD9">
        <w:rPr>
          <w:sz w:val="24"/>
          <w:szCs w:val="24"/>
        </w:rPr>
        <w:t>apņemas</w:t>
      </w:r>
      <w:proofErr w:type="spellEnd"/>
      <w:r w:rsidRPr="00AC7DD9">
        <w:rPr>
          <w:sz w:val="24"/>
          <w:szCs w:val="24"/>
        </w:rPr>
        <w:t xml:space="preserve"> </w:t>
      </w:r>
      <w:proofErr w:type="spellStart"/>
      <w:r w:rsidR="00601081" w:rsidRPr="00AC7DD9">
        <w:rPr>
          <w:sz w:val="24"/>
          <w:szCs w:val="24"/>
        </w:rPr>
        <w:t>piegādāt</w:t>
      </w:r>
      <w:proofErr w:type="spellEnd"/>
      <w:r w:rsidR="00601081" w:rsidRPr="00AC7DD9">
        <w:rPr>
          <w:sz w:val="24"/>
          <w:szCs w:val="24"/>
        </w:rPr>
        <w:t xml:space="preserve"> </w:t>
      </w:r>
      <w:proofErr w:type="spellStart"/>
      <w:r w:rsidR="00601081" w:rsidRPr="00AC7DD9">
        <w:rPr>
          <w:sz w:val="24"/>
          <w:szCs w:val="24"/>
        </w:rPr>
        <w:t>Autobusu</w:t>
      </w:r>
      <w:proofErr w:type="spellEnd"/>
      <w:r w:rsidRPr="00AC7DD9">
        <w:rPr>
          <w:sz w:val="24"/>
          <w:szCs w:val="24"/>
        </w:rPr>
        <w:t xml:space="preserve"> </w:t>
      </w:r>
      <w:proofErr w:type="spellStart"/>
      <w:r w:rsidRPr="00AC7DD9">
        <w:rPr>
          <w:sz w:val="24"/>
          <w:szCs w:val="24"/>
        </w:rPr>
        <w:t>atbilstoši</w:t>
      </w:r>
      <w:proofErr w:type="spellEnd"/>
      <w:r w:rsidRPr="00AC7DD9">
        <w:rPr>
          <w:sz w:val="24"/>
          <w:szCs w:val="24"/>
        </w:rPr>
        <w:t xml:space="preserve"> </w:t>
      </w:r>
      <w:proofErr w:type="spellStart"/>
      <w:r w:rsidRPr="00AC7DD9">
        <w:rPr>
          <w:sz w:val="24"/>
          <w:szCs w:val="24"/>
        </w:rPr>
        <w:t>Tehniskajai</w:t>
      </w:r>
      <w:proofErr w:type="spellEnd"/>
      <w:r w:rsidRPr="00AC7DD9">
        <w:rPr>
          <w:sz w:val="24"/>
          <w:szCs w:val="24"/>
        </w:rPr>
        <w:t xml:space="preserve"> </w:t>
      </w:r>
      <w:proofErr w:type="spellStart"/>
      <w:r w:rsidRPr="00AC7DD9">
        <w:rPr>
          <w:sz w:val="24"/>
          <w:szCs w:val="24"/>
        </w:rPr>
        <w:t>specifikācijai</w:t>
      </w:r>
      <w:proofErr w:type="spellEnd"/>
      <w:r w:rsidRPr="00AC7DD9">
        <w:rPr>
          <w:sz w:val="24"/>
          <w:szCs w:val="24"/>
        </w:rPr>
        <w:t xml:space="preserve">, </w:t>
      </w:r>
      <w:proofErr w:type="spellStart"/>
      <w:r w:rsidRPr="00AC7DD9">
        <w:rPr>
          <w:sz w:val="24"/>
          <w:szCs w:val="24"/>
        </w:rPr>
        <w:t>piekrīt</w:t>
      </w:r>
      <w:proofErr w:type="spellEnd"/>
      <w:r w:rsidRPr="00AC7DD9">
        <w:rPr>
          <w:sz w:val="24"/>
          <w:szCs w:val="24"/>
        </w:rPr>
        <w:t xml:space="preserve"> </w:t>
      </w:r>
      <w:proofErr w:type="spellStart"/>
      <w:r w:rsidR="00601081" w:rsidRPr="00AC7DD9">
        <w:rPr>
          <w:sz w:val="24"/>
          <w:szCs w:val="24"/>
        </w:rPr>
        <w:t>Konkursa</w:t>
      </w:r>
      <w:proofErr w:type="spellEnd"/>
      <w:r w:rsidRPr="00AC7DD9">
        <w:rPr>
          <w:sz w:val="24"/>
          <w:szCs w:val="24"/>
        </w:rPr>
        <w:t xml:space="preserve"> </w:t>
      </w:r>
      <w:proofErr w:type="spellStart"/>
      <w:r w:rsidRPr="00AC7DD9">
        <w:rPr>
          <w:sz w:val="24"/>
          <w:szCs w:val="24"/>
        </w:rPr>
        <w:t>Nolikumā</w:t>
      </w:r>
      <w:proofErr w:type="spellEnd"/>
      <w:r w:rsidRPr="00AC7DD9">
        <w:rPr>
          <w:sz w:val="24"/>
          <w:szCs w:val="24"/>
        </w:rPr>
        <w:t xml:space="preserve"> </w:t>
      </w:r>
      <w:proofErr w:type="spellStart"/>
      <w:r w:rsidRPr="00AC7DD9">
        <w:rPr>
          <w:sz w:val="24"/>
          <w:szCs w:val="24"/>
        </w:rPr>
        <w:t>izvirzītajām</w:t>
      </w:r>
      <w:proofErr w:type="spellEnd"/>
      <w:r w:rsidRPr="00AC7DD9">
        <w:rPr>
          <w:sz w:val="24"/>
          <w:szCs w:val="24"/>
        </w:rPr>
        <w:t xml:space="preserve"> </w:t>
      </w:r>
      <w:proofErr w:type="spellStart"/>
      <w:r w:rsidRPr="00AC7DD9">
        <w:rPr>
          <w:sz w:val="24"/>
          <w:szCs w:val="24"/>
        </w:rPr>
        <w:t>prasībām</w:t>
      </w:r>
      <w:proofErr w:type="spellEnd"/>
      <w:r w:rsidRPr="00AC7DD9">
        <w:rPr>
          <w:sz w:val="24"/>
          <w:szCs w:val="24"/>
        </w:rPr>
        <w:t xml:space="preserve"> un </w:t>
      </w:r>
      <w:proofErr w:type="spellStart"/>
      <w:r w:rsidRPr="00AC7DD9">
        <w:rPr>
          <w:sz w:val="24"/>
          <w:szCs w:val="24"/>
        </w:rPr>
        <w:t>garantē</w:t>
      </w:r>
      <w:proofErr w:type="spellEnd"/>
      <w:r w:rsidRPr="00AC7DD9">
        <w:rPr>
          <w:sz w:val="24"/>
          <w:szCs w:val="24"/>
        </w:rPr>
        <w:t xml:space="preserve"> </w:t>
      </w:r>
      <w:proofErr w:type="spellStart"/>
      <w:r w:rsidRPr="00AC7DD9">
        <w:rPr>
          <w:sz w:val="24"/>
          <w:szCs w:val="24"/>
        </w:rPr>
        <w:t>Nolikuma</w:t>
      </w:r>
      <w:proofErr w:type="spellEnd"/>
      <w:r w:rsidRPr="00AC7DD9">
        <w:rPr>
          <w:sz w:val="24"/>
          <w:szCs w:val="24"/>
        </w:rPr>
        <w:t xml:space="preserve"> </w:t>
      </w:r>
      <w:proofErr w:type="spellStart"/>
      <w:r w:rsidRPr="00AC7DD9">
        <w:rPr>
          <w:sz w:val="24"/>
          <w:szCs w:val="24"/>
        </w:rPr>
        <w:t>izpildi</w:t>
      </w:r>
      <w:proofErr w:type="spellEnd"/>
      <w:r w:rsidRPr="00AC7DD9">
        <w:rPr>
          <w:sz w:val="24"/>
          <w:szCs w:val="24"/>
        </w:rPr>
        <w:t xml:space="preserve">, </w:t>
      </w:r>
      <w:proofErr w:type="spellStart"/>
      <w:r w:rsidRPr="00AC7DD9">
        <w:rPr>
          <w:sz w:val="24"/>
          <w:szCs w:val="24"/>
        </w:rPr>
        <w:t>Nolikuma</w:t>
      </w:r>
      <w:proofErr w:type="spellEnd"/>
      <w:r w:rsidRPr="00AC7DD9">
        <w:rPr>
          <w:sz w:val="24"/>
          <w:szCs w:val="24"/>
        </w:rPr>
        <w:t xml:space="preserve"> </w:t>
      </w:r>
      <w:proofErr w:type="spellStart"/>
      <w:r w:rsidRPr="00AC7DD9">
        <w:rPr>
          <w:sz w:val="24"/>
          <w:szCs w:val="24"/>
        </w:rPr>
        <w:t>noteikumi</w:t>
      </w:r>
      <w:proofErr w:type="spellEnd"/>
      <w:r w:rsidRPr="00AC7DD9">
        <w:rPr>
          <w:sz w:val="24"/>
          <w:szCs w:val="24"/>
        </w:rPr>
        <w:t xml:space="preserve"> </w:t>
      </w:r>
      <w:proofErr w:type="spellStart"/>
      <w:r w:rsidRPr="00AC7DD9">
        <w:rPr>
          <w:sz w:val="24"/>
          <w:szCs w:val="24"/>
        </w:rPr>
        <w:t>ir</w:t>
      </w:r>
      <w:proofErr w:type="spellEnd"/>
      <w:r w:rsidRPr="00AC7DD9">
        <w:rPr>
          <w:sz w:val="24"/>
          <w:szCs w:val="24"/>
        </w:rPr>
        <w:t xml:space="preserve"> </w:t>
      </w:r>
      <w:proofErr w:type="spellStart"/>
      <w:r w:rsidRPr="00AC7DD9">
        <w:rPr>
          <w:sz w:val="24"/>
          <w:szCs w:val="24"/>
        </w:rPr>
        <w:t>skaidri</w:t>
      </w:r>
      <w:proofErr w:type="spellEnd"/>
      <w:r w:rsidRPr="00AC7DD9">
        <w:rPr>
          <w:sz w:val="24"/>
          <w:szCs w:val="24"/>
        </w:rPr>
        <w:t xml:space="preserve"> un </w:t>
      </w:r>
      <w:proofErr w:type="spellStart"/>
      <w:r w:rsidRPr="00AC7DD9">
        <w:rPr>
          <w:sz w:val="24"/>
          <w:szCs w:val="24"/>
        </w:rPr>
        <w:t>saprotami</w:t>
      </w:r>
      <w:proofErr w:type="spellEnd"/>
      <w:r w:rsidRPr="00AC7DD9">
        <w:rPr>
          <w:sz w:val="24"/>
          <w:szCs w:val="24"/>
        </w:rPr>
        <w:t>;</w:t>
      </w:r>
    </w:p>
    <w:p w:rsidR="00295C2B" w:rsidRPr="00AC7DD9" w:rsidRDefault="00922221" w:rsidP="00B43510">
      <w:pPr>
        <w:widowControl/>
        <w:numPr>
          <w:ilvl w:val="0"/>
          <w:numId w:val="55"/>
        </w:numPr>
        <w:overflowPunct/>
        <w:autoSpaceDE/>
        <w:autoSpaceDN/>
        <w:adjustRightInd/>
        <w:ind w:left="284" w:right="29" w:hanging="11"/>
        <w:jc w:val="both"/>
        <w:rPr>
          <w:sz w:val="24"/>
          <w:szCs w:val="24"/>
          <w:lang w:val="lv-LV"/>
        </w:rPr>
      </w:pPr>
      <w:r>
        <w:rPr>
          <w:sz w:val="24"/>
          <w:szCs w:val="24"/>
          <w:lang w:val="lv-LV"/>
        </w:rPr>
        <w:t xml:space="preserve">apliecina, </w:t>
      </w:r>
      <w:r w:rsidR="00295C2B" w:rsidRPr="00AC7DD9">
        <w:rPr>
          <w:sz w:val="24"/>
          <w:szCs w:val="24"/>
          <w:lang w:val="lv-LV"/>
        </w:rPr>
        <w:t>ka pilnībā izprot un piekrīt Nolikumam un pievienotā iepirkuma līguma (turpmāk – Līguma) projekta noteikumiem, apņemas tos ievērot un izpildīt Konkursa nosacījumus saskaņā ar visiem Nolikuma, tā pielikumu, Pretendenta piedāvājuma un Līguma projekta noteikumiem;</w:t>
      </w:r>
    </w:p>
    <w:p w:rsidR="00295C2B" w:rsidRPr="009C06E9" w:rsidRDefault="00295C2B" w:rsidP="00B43510">
      <w:pPr>
        <w:widowControl/>
        <w:numPr>
          <w:ilvl w:val="0"/>
          <w:numId w:val="55"/>
        </w:numPr>
        <w:overflowPunct/>
        <w:autoSpaceDE/>
        <w:autoSpaceDN/>
        <w:adjustRightInd/>
        <w:ind w:left="284" w:hanging="11"/>
        <w:jc w:val="both"/>
        <w:rPr>
          <w:sz w:val="24"/>
          <w:szCs w:val="24"/>
          <w:lang w:val="lv-LV"/>
        </w:rPr>
      </w:pPr>
      <w:r w:rsidRPr="009C06E9">
        <w:rPr>
          <w:sz w:val="24"/>
          <w:szCs w:val="24"/>
          <w:lang w:val="lv-LV"/>
        </w:rPr>
        <w:t>apliecin</w:t>
      </w:r>
      <w:r w:rsidR="003B76DA" w:rsidRPr="009C06E9">
        <w:rPr>
          <w:sz w:val="24"/>
          <w:szCs w:val="24"/>
          <w:lang w:val="lv-LV"/>
        </w:rPr>
        <w:t>a</w:t>
      </w:r>
      <w:r w:rsidRPr="009C06E9">
        <w:rPr>
          <w:sz w:val="24"/>
          <w:szCs w:val="24"/>
          <w:lang w:val="lv-LV"/>
        </w:rPr>
        <w:t xml:space="preserve">, ka </w:t>
      </w:r>
      <w:r w:rsidR="003B76DA" w:rsidRPr="009C06E9">
        <w:rPr>
          <w:sz w:val="24"/>
          <w:szCs w:val="24"/>
          <w:lang w:val="lv-LV"/>
        </w:rPr>
        <w:t xml:space="preserve">nav ieinteresēts </w:t>
      </w:r>
      <w:r w:rsidRPr="009C06E9">
        <w:rPr>
          <w:sz w:val="24"/>
          <w:szCs w:val="24"/>
          <w:lang w:val="lv-LV"/>
        </w:rPr>
        <w:t>nevienā citā piedāvājumā, kas iesniegts šajā iepirkuma procedūrā;</w:t>
      </w:r>
    </w:p>
    <w:p w:rsidR="00B43510" w:rsidRPr="00B43510" w:rsidRDefault="00BF2DFF" w:rsidP="00B43510">
      <w:pPr>
        <w:widowControl/>
        <w:numPr>
          <w:ilvl w:val="0"/>
          <w:numId w:val="5"/>
        </w:numPr>
        <w:tabs>
          <w:tab w:val="left" w:pos="709"/>
        </w:tabs>
        <w:overflowPunct/>
        <w:autoSpaceDE/>
        <w:autoSpaceDN/>
        <w:adjustRightInd/>
        <w:ind w:left="709" w:hanging="436"/>
        <w:jc w:val="both"/>
        <w:rPr>
          <w:sz w:val="24"/>
          <w:szCs w:val="24"/>
          <w:lang w:val="lv-LV"/>
        </w:rPr>
      </w:pPr>
      <w:r w:rsidRPr="00922221">
        <w:rPr>
          <w:sz w:val="24"/>
          <w:szCs w:val="24"/>
          <w:lang w:val="lv-LV"/>
        </w:rPr>
        <w:t>apliecina,</w:t>
      </w:r>
      <w:r w:rsidRPr="00C63826">
        <w:rPr>
          <w:sz w:val="24"/>
          <w:szCs w:val="24"/>
          <w:lang w:val="lv-LV"/>
        </w:rPr>
        <w:t xml:space="preserve"> ka visa piedāvāj</w:t>
      </w:r>
      <w:r w:rsidR="00780FE1" w:rsidRPr="00C63826">
        <w:rPr>
          <w:sz w:val="24"/>
          <w:szCs w:val="24"/>
          <w:lang w:val="lv-LV"/>
        </w:rPr>
        <w:t>umā sniegtā informācija, ziņas un dati</w:t>
      </w:r>
      <w:r w:rsidRPr="00C63826">
        <w:rPr>
          <w:sz w:val="24"/>
          <w:szCs w:val="24"/>
          <w:lang w:val="lv-LV"/>
        </w:rPr>
        <w:t xml:space="preserve"> ir patiesas</w:t>
      </w:r>
      <w:r w:rsidR="00780FE1" w:rsidRPr="00C63826">
        <w:rPr>
          <w:sz w:val="24"/>
          <w:szCs w:val="24"/>
          <w:lang w:val="lv-LV"/>
        </w:rPr>
        <w:t xml:space="preserve">, </w:t>
      </w:r>
      <w:r w:rsidR="00780FE1" w:rsidRPr="00AC7DD9">
        <w:rPr>
          <w:sz w:val="24"/>
          <w:szCs w:val="24"/>
          <w:lang w:val="lv-LV"/>
        </w:rPr>
        <w:t>kā arī norādītā kontaktinformācija ir aktuāla un Pretendents nodrošinās, ka informācija, kas tiks uz to nosūtīta, no tā puses tiks saņemta</w:t>
      </w:r>
      <w:r w:rsidRPr="00C63826">
        <w:rPr>
          <w:sz w:val="24"/>
          <w:szCs w:val="24"/>
          <w:lang w:val="lv-LV"/>
        </w:rPr>
        <w:t>.</w:t>
      </w:r>
    </w:p>
    <w:p w:rsidR="00B43510" w:rsidRPr="00AC7DD9" w:rsidRDefault="00B43510" w:rsidP="00B43510">
      <w:pPr>
        <w:widowControl/>
        <w:numPr>
          <w:ilvl w:val="0"/>
          <w:numId w:val="5"/>
        </w:numPr>
        <w:tabs>
          <w:tab w:val="left" w:pos="709"/>
        </w:tabs>
        <w:overflowPunct/>
        <w:autoSpaceDE/>
        <w:autoSpaceDN/>
        <w:adjustRightInd/>
        <w:ind w:left="709" w:hanging="436"/>
        <w:jc w:val="both"/>
        <w:rPr>
          <w:sz w:val="24"/>
          <w:szCs w:val="24"/>
          <w:lang w:val="lv-LV"/>
        </w:rPr>
      </w:pPr>
      <w:r w:rsidRPr="00B43510">
        <w:rPr>
          <w:sz w:val="24"/>
          <w:szCs w:val="24"/>
          <w:lang w:val="lv-LV"/>
        </w:rPr>
        <w:t xml:space="preserve"> </w:t>
      </w:r>
      <w:r w:rsidR="00F42D8F">
        <w:rPr>
          <w:sz w:val="24"/>
          <w:szCs w:val="24"/>
          <w:lang w:val="lv-LV"/>
        </w:rPr>
        <w:t>A</w:t>
      </w:r>
      <w:r w:rsidRPr="00AC7DD9">
        <w:rPr>
          <w:sz w:val="24"/>
          <w:szCs w:val="24"/>
          <w:lang w:val="lv-LV"/>
        </w:rPr>
        <w:t>tļauj</w:t>
      </w:r>
      <w:r w:rsidR="00F42D8F">
        <w:rPr>
          <w:sz w:val="24"/>
          <w:szCs w:val="24"/>
          <w:lang w:val="lv-LV"/>
        </w:rPr>
        <w:t xml:space="preserve"> </w:t>
      </w:r>
      <w:r w:rsidRPr="00AC7DD9">
        <w:rPr>
          <w:sz w:val="24"/>
          <w:szCs w:val="24"/>
          <w:lang w:val="lv-LV"/>
        </w:rPr>
        <w:t>Pasūtītājam apstrādāt savus fiziskas personas datus</w:t>
      </w:r>
      <w:r w:rsidRPr="00AC7DD9">
        <w:rPr>
          <w:b/>
          <w:sz w:val="24"/>
          <w:szCs w:val="24"/>
          <w:lang w:val="lv-LV"/>
        </w:rPr>
        <w:t xml:space="preserve"> </w:t>
      </w:r>
      <w:r w:rsidRPr="00AC7DD9">
        <w:rPr>
          <w:sz w:val="24"/>
          <w:szCs w:val="24"/>
          <w:lang w:val="lv-LV"/>
        </w:rPr>
        <w:t>saskaņā ar Fizisko personu datu aizsardzības likumu.</w:t>
      </w:r>
    </w:p>
    <w:p w:rsidR="00B43510" w:rsidRPr="00AC7DD9" w:rsidRDefault="00B43510" w:rsidP="00B43510">
      <w:pPr>
        <w:widowControl/>
        <w:numPr>
          <w:ilvl w:val="0"/>
          <w:numId w:val="5"/>
        </w:numPr>
        <w:tabs>
          <w:tab w:val="left" w:pos="709"/>
        </w:tabs>
        <w:overflowPunct/>
        <w:autoSpaceDE/>
        <w:autoSpaceDN/>
        <w:adjustRightInd/>
        <w:ind w:left="709" w:hanging="436"/>
        <w:jc w:val="both"/>
        <w:rPr>
          <w:sz w:val="24"/>
          <w:szCs w:val="24"/>
          <w:lang w:val="lv-LV"/>
        </w:rPr>
      </w:pPr>
      <w:r>
        <w:rPr>
          <w:sz w:val="24"/>
          <w:szCs w:val="24"/>
          <w:lang w:val="lv-LV"/>
        </w:rPr>
        <w:t>p</w:t>
      </w:r>
      <w:r w:rsidRPr="00AC7DD9">
        <w:rPr>
          <w:sz w:val="24"/>
          <w:szCs w:val="24"/>
          <w:lang w:val="lv-LV"/>
        </w:rPr>
        <w:t>iekrīt, savstarpējā sarakstē Iepirkuma ietvaros un Iepirkuma rezultātā noslēgtā iepirkuma līguma ietvaros, izmantot Pretendenta aizpildītajā pieteikuma veidlapā norādīto e – pasta adresi.</w:t>
      </w:r>
    </w:p>
    <w:p w:rsidR="00BF2DFF" w:rsidRPr="00B43510" w:rsidRDefault="00BF2DFF" w:rsidP="00B43510">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BF2DFF" w:rsidRPr="00AC7DD9" w:rsidTr="007113EC">
        <w:trPr>
          <w:trHeight w:val="390"/>
        </w:trPr>
        <w:tc>
          <w:tcPr>
            <w:tcW w:w="3671" w:type="dxa"/>
            <w:vAlign w:val="center"/>
          </w:tcPr>
          <w:p w:rsidR="00BF2DFF" w:rsidRPr="00AC7DD9" w:rsidRDefault="00BF2DFF" w:rsidP="007113EC">
            <w:pPr>
              <w:tabs>
                <w:tab w:val="left" w:pos="9498"/>
              </w:tabs>
              <w:ind w:right="-115"/>
              <w:jc w:val="right"/>
              <w:rPr>
                <w:b/>
                <w:sz w:val="24"/>
                <w:szCs w:val="24"/>
              </w:rPr>
            </w:pPr>
            <w:proofErr w:type="spellStart"/>
            <w:r w:rsidRPr="00AC7DD9">
              <w:rPr>
                <w:b/>
                <w:sz w:val="24"/>
                <w:szCs w:val="24"/>
              </w:rPr>
              <w:t>Pretendenta</w:t>
            </w:r>
            <w:proofErr w:type="spellEnd"/>
            <w:r w:rsidRPr="00AC7DD9">
              <w:rPr>
                <w:b/>
                <w:sz w:val="24"/>
                <w:szCs w:val="24"/>
              </w:rPr>
              <w:t xml:space="preserve"> </w:t>
            </w:r>
            <w:proofErr w:type="spellStart"/>
            <w:r w:rsidRPr="00AC7DD9">
              <w:rPr>
                <w:b/>
                <w:sz w:val="24"/>
                <w:szCs w:val="24"/>
              </w:rPr>
              <w:t>nosaukums</w:t>
            </w:r>
            <w:proofErr w:type="spellEnd"/>
            <w:r w:rsidRPr="00AC7DD9">
              <w:rPr>
                <w:b/>
                <w:sz w:val="24"/>
                <w:szCs w:val="24"/>
              </w:rPr>
              <w:t>*:</w:t>
            </w:r>
          </w:p>
        </w:tc>
        <w:tc>
          <w:tcPr>
            <w:tcW w:w="4024" w:type="dxa"/>
            <w:vAlign w:val="center"/>
          </w:tcPr>
          <w:p w:rsidR="00BF2DFF" w:rsidRPr="00AC7DD9" w:rsidRDefault="00BF2DFF" w:rsidP="007113EC">
            <w:pPr>
              <w:tabs>
                <w:tab w:val="left" w:pos="9498"/>
              </w:tabs>
              <w:ind w:right="-115"/>
              <w:rPr>
                <w:b/>
                <w:sz w:val="24"/>
                <w:szCs w:val="24"/>
              </w:rPr>
            </w:pPr>
          </w:p>
        </w:tc>
      </w:tr>
      <w:tr w:rsidR="00BF2DFF" w:rsidRPr="00AC7DD9" w:rsidTr="007113EC">
        <w:trPr>
          <w:trHeight w:val="390"/>
        </w:trPr>
        <w:tc>
          <w:tcPr>
            <w:tcW w:w="3671" w:type="dxa"/>
            <w:vAlign w:val="center"/>
          </w:tcPr>
          <w:p w:rsidR="00BF2DFF" w:rsidRPr="00AC7DD9" w:rsidRDefault="00BF2DFF" w:rsidP="007113EC">
            <w:pPr>
              <w:tabs>
                <w:tab w:val="left" w:pos="9498"/>
              </w:tabs>
              <w:ind w:right="-115"/>
              <w:jc w:val="right"/>
              <w:rPr>
                <w:b/>
                <w:sz w:val="24"/>
                <w:szCs w:val="24"/>
              </w:rPr>
            </w:pPr>
            <w:proofErr w:type="spellStart"/>
            <w:r w:rsidRPr="00AC7DD9">
              <w:rPr>
                <w:b/>
                <w:sz w:val="24"/>
                <w:szCs w:val="24"/>
              </w:rPr>
              <w:t>Amatpersonas</w:t>
            </w:r>
            <w:proofErr w:type="spellEnd"/>
            <w:r w:rsidRPr="00AC7DD9">
              <w:rPr>
                <w:b/>
                <w:sz w:val="24"/>
                <w:szCs w:val="24"/>
              </w:rPr>
              <w:t xml:space="preserve"> </w:t>
            </w:r>
            <w:proofErr w:type="spellStart"/>
            <w:r w:rsidRPr="00AC7DD9">
              <w:rPr>
                <w:b/>
                <w:sz w:val="24"/>
                <w:szCs w:val="24"/>
              </w:rPr>
              <w:t>vārds</w:t>
            </w:r>
            <w:proofErr w:type="spellEnd"/>
            <w:r w:rsidRPr="00AC7DD9">
              <w:rPr>
                <w:b/>
                <w:sz w:val="24"/>
                <w:szCs w:val="24"/>
              </w:rPr>
              <w:t xml:space="preserve">, </w:t>
            </w:r>
            <w:proofErr w:type="spellStart"/>
            <w:r w:rsidRPr="00AC7DD9">
              <w:rPr>
                <w:b/>
                <w:sz w:val="24"/>
                <w:szCs w:val="24"/>
              </w:rPr>
              <w:t>uzvārds</w:t>
            </w:r>
            <w:proofErr w:type="spellEnd"/>
            <w:r w:rsidRPr="00AC7DD9">
              <w:rPr>
                <w:b/>
                <w:sz w:val="24"/>
                <w:szCs w:val="24"/>
              </w:rPr>
              <w:t>*</w:t>
            </w:r>
            <w:r w:rsidR="00922221">
              <w:rPr>
                <w:b/>
                <w:sz w:val="24"/>
                <w:szCs w:val="24"/>
              </w:rPr>
              <w:t>:</w:t>
            </w:r>
          </w:p>
        </w:tc>
        <w:tc>
          <w:tcPr>
            <w:tcW w:w="4024" w:type="dxa"/>
            <w:vAlign w:val="center"/>
          </w:tcPr>
          <w:p w:rsidR="00BF2DFF" w:rsidRPr="00AC7DD9" w:rsidRDefault="00BF2DFF" w:rsidP="007113EC">
            <w:pPr>
              <w:tabs>
                <w:tab w:val="left" w:pos="9498"/>
              </w:tabs>
              <w:ind w:right="-115"/>
              <w:rPr>
                <w:b/>
                <w:sz w:val="24"/>
                <w:szCs w:val="24"/>
              </w:rPr>
            </w:pPr>
          </w:p>
        </w:tc>
      </w:tr>
      <w:tr w:rsidR="00BF2DFF" w:rsidRPr="00AC7DD9" w:rsidTr="007113EC">
        <w:trPr>
          <w:trHeight w:val="390"/>
        </w:trPr>
        <w:tc>
          <w:tcPr>
            <w:tcW w:w="3671" w:type="dxa"/>
            <w:vAlign w:val="center"/>
          </w:tcPr>
          <w:p w:rsidR="00BF2DFF" w:rsidRPr="00AC7DD9" w:rsidRDefault="00BF2DFF" w:rsidP="007113EC">
            <w:pPr>
              <w:tabs>
                <w:tab w:val="left" w:pos="9498"/>
              </w:tabs>
              <w:ind w:right="-115"/>
              <w:jc w:val="right"/>
              <w:rPr>
                <w:b/>
                <w:sz w:val="24"/>
                <w:szCs w:val="24"/>
              </w:rPr>
            </w:pPr>
            <w:proofErr w:type="spellStart"/>
            <w:r w:rsidRPr="00AC7DD9">
              <w:rPr>
                <w:b/>
                <w:sz w:val="24"/>
                <w:szCs w:val="24"/>
              </w:rPr>
              <w:lastRenderedPageBreak/>
              <w:t>Ieņemamā</w:t>
            </w:r>
            <w:proofErr w:type="spellEnd"/>
            <w:r w:rsidRPr="00AC7DD9">
              <w:rPr>
                <w:b/>
                <w:sz w:val="24"/>
                <w:szCs w:val="24"/>
              </w:rPr>
              <w:t xml:space="preserve"> </w:t>
            </w:r>
            <w:proofErr w:type="spellStart"/>
            <w:r w:rsidRPr="00AC7DD9">
              <w:rPr>
                <w:b/>
                <w:sz w:val="24"/>
                <w:szCs w:val="24"/>
              </w:rPr>
              <w:t>amata</w:t>
            </w:r>
            <w:proofErr w:type="spellEnd"/>
            <w:r w:rsidRPr="00AC7DD9">
              <w:rPr>
                <w:b/>
                <w:sz w:val="24"/>
                <w:szCs w:val="24"/>
              </w:rPr>
              <w:t xml:space="preserve"> </w:t>
            </w:r>
            <w:proofErr w:type="spellStart"/>
            <w:r w:rsidRPr="00AC7DD9">
              <w:rPr>
                <w:b/>
                <w:sz w:val="24"/>
                <w:szCs w:val="24"/>
              </w:rPr>
              <w:t>nosaukums</w:t>
            </w:r>
            <w:proofErr w:type="spellEnd"/>
            <w:r w:rsidRPr="00AC7DD9">
              <w:rPr>
                <w:b/>
                <w:sz w:val="24"/>
                <w:szCs w:val="24"/>
              </w:rPr>
              <w:t>*:</w:t>
            </w:r>
          </w:p>
        </w:tc>
        <w:tc>
          <w:tcPr>
            <w:tcW w:w="4024" w:type="dxa"/>
            <w:vAlign w:val="center"/>
          </w:tcPr>
          <w:p w:rsidR="00BF2DFF" w:rsidRPr="00AC7DD9" w:rsidRDefault="00BF2DFF" w:rsidP="007113EC">
            <w:pPr>
              <w:tabs>
                <w:tab w:val="left" w:pos="9498"/>
              </w:tabs>
              <w:ind w:right="-115"/>
              <w:rPr>
                <w:b/>
                <w:sz w:val="24"/>
                <w:szCs w:val="24"/>
              </w:rPr>
            </w:pPr>
          </w:p>
        </w:tc>
      </w:tr>
      <w:tr w:rsidR="00BF2DFF" w:rsidRPr="00AC7DD9" w:rsidTr="007113EC">
        <w:trPr>
          <w:trHeight w:val="567"/>
        </w:trPr>
        <w:tc>
          <w:tcPr>
            <w:tcW w:w="3671" w:type="dxa"/>
            <w:vAlign w:val="center"/>
          </w:tcPr>
          <w:p w:rsidR="00BF2DFF" w:rsidRPr="00AC7DD9" w:rsidRDefault="00BF2DFF" w:rsidP="007113EC">
            <w:pPr>
              <w:tabs>
                <w:tab w:val="left" w:pos="9498"/>
              </w:tabs>
              <w:ind w:right="-115"/>
              <w:jc w:val="right"/>
              <w:rPr>
                <w:b/>
                <w:sz w:val="24"/>
                <w:szCs w:val="24"/>
              </w:rPr>
            </w:pPr>
            <w:proofErr w:type="spellStart"/>
            <w:r w:rsidRPr="00AC7DD9">
              <w:rPr>
                <w:b/>
                <w:sz w:val="24"/>
                <w:szCs w:val="24"/>
              </w:rPr>
              <w:t>Amatpersonas</w:t>
            </w:r>
            <w:proofErr w:type="spellEnd"/>
            <w:r w:rsidRPr="00AC7DD9">
              <w:rPr>
                <w:b/>
                <w:sz w:val="24"/>
                <w:szCs w:val="24"/>
              </w:rPr>
              <w:t xml:space="preserve"> </w:t>
            </w:r>
            <w:proofErr w:type="spellStart"/>
            <w:r w:rsidRPr="00AC7DD9">
              <w:rPr>
                <w:b/>
                <w:sz w:val="24"/>
                <w:szCs w:val="24"/>
              </w:rPr>
              <w:t>paraksts</w:t>
            </w:r>
            <w:proofErr w:type="spellEnd"/>
            <w:r w:rsidRPr="00AC7DD9">
              <w:rPr>
                <w:b/>
                <w:sz w:val="24"/>
                <w:szCs w:val="24"/>
              </w:rPr>
              <w:t>*:</w:t>
            </w:r>
          </w:p>
        </w:tc>
        <w:tc>
          <w:tcPr>
            <w:tcW w:w="4024" w:type="dxa"/>
            <w:vAlign w:val="center"/>
          </w:tcPr>
          <w:p w:rsidR="00BF2DFF" w:rsidRPr="00AC7DD9" w:rsidRDefault="00BF2DFF" w:rsidP="007113EC">
            <w:pPr>
              <w:tabs>
                <w:tab w:val="left" w:pos="9498"/>
              </w:tabs>
              <w:ind w:right="-115"/>
              <w:rPr>
                <w:b/>
                <w:sz w:val="24"/>
                <w:szCs w:val="24"/>
              </w:rPr>
            </w:pPr>
          </w:p>
        </w:tc>
      </w:tr>
    </w:tbl>
    <w:p w:rsidR="006A0998" w:rsidRDefault="006A0998" w:rsidP="006F4CFC">
      <w:pPr>
        <w:tabs>
          <w:tab w:val="left" w:pos="2160"/>
        </w:tabs>
        <w:rPr>
          <w:bCs/>
          <w:sz w:val="24"/>
          <w:szCs w:val="24"/>
        </w:rPr>
      </w:pPr>
    </w:p>
    <w:p w:rsidR="006A0998" w:rsidRDefault="006A0998" w:rsidP="006F4CFC">
      <w:pPr>
        <w:tabs>
          <w:tab w:val="left" w:pos="2160"/>
        </w:tabs>
        <w:rPr>
          <w:bCs/>
          <w:sz w:val="24"/>
          <w:szCs w:val="24"/>
        </w:rPr>
      </w:pPr>
    </w:p>
    <w:p w:rsidR="00BF2DFF" w:rsidRPr="006F4CFC" w:rsidRDefault="00480E0A" w:rsidP="006F4CFC">
      <w:pPr>
        <w:tabs>
          <w:tab w:val="left" w:pos="2160"/>
        </w:tabs>
        <w:rPr>
          <w:bCs/>
          <w:sz w:val="24"/>
          <w:szCs w:val="24"/>
        </w:rPr>
        <w:sectPr w:rsidR="00BF2DFF" w:rsidRPr="006F4CFC" w:rsidSect="007113EC">
          <w:footerReference w:type="default" r:id="rId18"/>
          <w:pgSz w:w="11906" w:h="16838"/>
          <w:pgMar w:top="1134" w:right="1134" w:bottom="1134" w:left="1701" w:header="709" w:footer="709" w:gutter="0"/>
          <w:cols w:space="708"/>
          <w:titlePg/>
          <w:docGrid w:linePitch="360"/>
        </w:sectPr>
      </w:pPr>
      <w:r w:rsidRPr="00AC7DD9">
        <w:rPr>
          <w:bCs/>
          <w:sz w:val="24"/>
          <w:szCs w:val="24"/>
        </w:rPr>
        <w:t>2</w:t>
      </w:r>
      <w:r w:rsidR="00BF2DFF" w:rsidRPr="00AC7DD9">
        <w:rPr>
          <w:bCs/>
          <w:sz w:val="24"/>
          <w:szCs w:val="24"/>
        </w:rPr>
        <w:t>016.</w:t>
      </w:r>
      <w:r w:rsidR="0084770D" w:rsidRPr="00AC7DD9">
        <w:rPr>
          <w:bCs/>
          <w:sz w:val="24"/>
          <w:szCs w:val="24"/>
        </w:rPr>
        <w:t xml:space="preserve"> </w:t>
      </w:r>
      <w:proofErr w:type="spellStart"/>
      <w:proofErr w:type="gramStart"/>
      <w:r w:rsidR="006F4CFC">
        <w:rPr>
          <w:bCs/>
          <w:sz w:val="24"/>
          <w:szCs w:val="24"/>
        </w:rPr>
        <w:t>gada</w:t>
      </w:r>
      <w:proofErr w:type="spellEnd"/>
      <w:proofErr w:type="gramEnd"/>
      <w:r w:rsidR="006F4CFC">
        <w:rPr>
          <w:bCs/>
          <w:sz w:val="24"/>
          <w:szCs w:val="24"/>
        </w:rPr>
        <w:t xml:space="preserve"> ___.____________</w:t>
      </w:r>
    </w:p>
    <w:bookmarkEnd w:id="11"/>
    <w:bookmarkEnd w:id="12"/>
    <w:p w:rsidR="00126508" w:rsidRPr="006F4CFC" w:rsidRDefault="000635B4" w:rsidP="006F4CFC">
      <w:pPr>
        <w:jc w:val="right"/>
        <w:rPr>
          <w:b/>
          <w:sz w:val="24"/>
          <w:szCs w:val="24"/>
          <w:lang w:val="lv-LV"/>
        </w:rPr>
      </w:pPr>
      <w:r w:rsidRPr="006F4CFC">
        <w:rPr>
          <w:b/>
          <w:sz w:val="24"/>
          <w:szCs w:val="24"/>
          <w:lang w:val="lv-LV"/>
        </w:rPr>
        <w:lastRenderedPageBreak/>
        <w:t>2</w:t>
      </w:r>
      <w:r w:rsidR="00126508" w:rsidRPr="006F4CFC">
        <w:rPr>
          <w:b/>
          <w:sz w:val="24"/>
          <w:szCs w:val="24"/>
          <w:lang w:val="lv-LV"/>
        </w:rPr>
        <w:t>.</w:t>
      </w:r>
      <w:r w:rsidR="00D43999" w:rsidRPr="006F4CFC">
        <w:rPr>
          <w:b/>
          <w:sz w:val="24"/>
          <w:szCs w:val="24"/>
          <w:lang w:val="lv-LV"/>
        </w:rPr>
        <w:t xml:space="preserve"> </w:t>
      </w:r>
      <w:r w:rsidR="00126508" w:rsidRPr="006F4CFC">
        <w:rPr>
          <w:b/>
          <w:sz w:val="24"/>
          <w:szCs w:val="24"/>
          <w:lang w:val="lv-LV"/>
        </w:rPr>
        <w:t>pielikums</w:t>
      </w:r>
    </w:p>
    <w:p w:rsidR="00AD5116" w:rsidRPr="00AC7DD9" w:rsidRDefault="00AD5116" w:rsidP="00AD5116">
      <w:pPr>
        <w:pStyle w:val="BlockText"/>
        <w:ind w:left="851" w:right="24" w:firstLine="0"/>
        <w:jc w:val="right"/>
        <w:rPr>
          <w:szCs w:val="24"/>
        </w:rPr>
      </w:pPr>
      <w:r w:rsidRPr="00AC7DD9">
        <w:rPr>
          <w:bCs/>
          <w:szCs w:val="24"/>
        </w:rPr>
        <w:t xml:space="preserve">Iepirkuma </w:t>
      </w:r>
      <w:r w:rsidRPr="00AC7DD9">
        <w:rPr>
          <w:szCs w:val="24"/>
        </w:rPr>
        <w:t>„</w:t>
      </w:r>
      <w:r w:rsidR="007C2AA3" w:rsidRPr="00AC7DD9">
        <w:rPr>
          <w:szCs w:val="24"/>
        </w:rPr>
        <w:t>Jauna autobusa</w:t>
      </w:r>
      <w:r w:rsidRPr="00AC7DD9">
        <w:rPr>
          <w:szCs w:val="24"/>
        </w:rPr>
        <w:t xml:space="preserve"> iegāde Kandavas novada</w:t>
      </w:r>
    </w:p>
    <w:p w:rsidR="00AD5116" w:rsidRPr="00AC7DD9" w:rsidRDefault="00AD5116" w:rsidP="00AD5116">
      <w:pPr>
        <w:pStyle w:val="BlockText"/>
        <w:ind w:left="851" w:right="24" w:firstLine="0"/>
        <w:jc w:val="right"/>
        <w:rPr>
          <w:szCs w:val="24"/>
        </w:rPr>
      </w:pPr>
      <w:r w:rsidRPr="00AC7DD9">
        <w:rPr>
          <w:szCs w:val="24"/>
        </w:rPr>
        <w:t>Izglītības pārvaldes vajadzībām</w:t>
      </w:r>
      <w:r w:rsidRPr="00AC7DD9">
        <w:rPr>
          <w:bCs/>
          <w:szCs w:val="24"/>
        </w:rPr>
        <w:t xml:space="preserve">” </w:t>
      </w:r>
      <w:r w:rsidRPr="00AC7DD9">
        <w:rPr>
          <w:szCs w:val="24"/>
        </w:rPr>
        <w:t>nolikumam</w:t>
      </w:r>
    </w:p>
    <w:p w:rsidR="00AD5116" w:rsidRPr="00AC7DD9" w:rsidRDefault="005B200B" w:rsidP="00AD5116">
      <w:pPr>
        <w:pStyle w:val="BlockText"/>
        <w:ind w:left="851" w:right="24" w:firstLine="0"/>
        <w:jc w:val="right"/>
        <w:rPr>
          <w:szCs w:val="24"/>
        </w:rPr>
      </w:pPr>
      <w:r w:rsidRPr="00AC7DD9">
        <w:rPr>
          <w:szCs w:val="24"/>
        </w:rPr>
        <w:t>ID Nr. KND 2016/19</w:t>
      </w:r>
      <w:r w:rsidR="00AD5116" w:rsidRPr="00AC7DD9">
        <w:rPr>
          <w:szCs w:val="24"/>
        </w:rPr>
        <w:t>_ak</w:t>
      </w:r>
    </w:p>
    <w:p w:rsidR="00247B2D" w:rsidRPr="00AC7DD9" w:rsidRDefault="00247B2D" w:rsidP="00126508">
      <w:pPr>
        <w:jc w:val="right"/>
        <w:rPr>
          <w:sz w:val="24"/>
          <w:szCs w:val="24"/>
          <w:lang w:val="lv-LV"/>
        </w:rPr>
      </w:pPr>
    </w:p>
    <w:p w:rsidR="00126508" w:rsidRPr="00AC7DD9" w:rsidRDefault="00126508" w:rsidP="00126508">
      <w:pPr>
        <w:jc w:val="right"/>
        <w:rPr>
          <w:sz w:val="24"/>
          <w:szCs w:val="24"/>
          <w:lang w:val="lv-LV"/>
        </w:rPr>
      </w:pPr>
    </w:p>
    <w:p w:rsidR="00126508" w:rsidRPr="00A17873" w:rsidRDefault="00BB39B2" w:rsidP="00126508">
      <w:pPr>
        <w:pStyle w:val="Heading3"/>
        <w:spacing w:before="0"/>
        <w:jc w:val="center"/>
        <w:rPr>
          <w:rFonts w:ascii="Times New Roman" w:hAnsi="Times New Roman" w:cs="Times New Roman"/>
          <w:caps/>
          <w:sz w:val="24"/>
          <w:szCs w:val="24"/>
          <w:lang w:val="lv-LV"/>
        </w:rPr>
      </w:pPr>
      <w:r w:rsidRPr="00BB39B2">
        <w:rPr>
          <w:rFonts w:ascii="Times New Roman" w:hAnsi="Times New Roman" w:cs="Times New Roman"/>
          <w:caps/>
          <w:sz w:val="24"/>
          <w:szCs w:val="24"/>
          <w:lang w:val="lv-LV"/>
        </w:rPr>
        <w:t>Pretendenta KVALIFIKĀCIJA</w:t>
      </w:r>
    </w:p>
    <w:p w:rsidR="00126508" w:rsidRPr="00AC7DD9" w:rsidRDefault="007C2AA3" w:rsidP="00AD5116">
      <w:pPr>
        <w:jc w:val="center"/>
        <w:rPr>
          <w:sz w:val="24"/>
          <w:szCs w:val="24"/>
          <w:lang w:val="lv-LV"/>
        </w:rPr>
      </w:pPr>
      <w:r w:rsidRPr="00AC7DD9">
        <w:rPr>
          <w:sz w:val="24"/>
          <w:szCs w:val="24"/>
          <w:lang w:val="lv-LV"/>
        </w:rPr>
        <w:t>„Jauna a</w:t>
      </w:r>
      <w:r w:rsidR="00AD5116" w:rsidRPr="00AC7DD9">
        <w:rPr>
          <w:sz w:val="24"/>
          <w:szCs w:val="24"/>
          <w:lang w:val="lv-LV"/>
        </w:rPr>
        <w:t>utobu</w:t>
      </w:r>
      <w:r w:rsidRPr="00AC7DD9">
        <w:rPr>
          <w:sz w:val="24"/>
          <w:szCs w:val="24"/>
          <w:lang w:val="lv-LV"/>
        </w:rPr>
        <w:t>sa</w:t>
      </w:r>
      <w:r w:rsidR="00AD5116" w:rsidRPr="00AC7DD9">
        <w:rPr>
          <w:sz w:val="24"/>
          <w:szCs w:val="24"/>
          <w:lang w:val="lv-LV"/>
        </w:rPr>
        <w:t xml:space="preserve"> iegāde Kandavas novada Izglītības pārvaldes vajadzībām”</w:t>
      </w:r>
    </w:p>
    <w:p w:rsidR="00AD5116" w:rsidRPr="00AC7DD9" w:rsidRDefault="00AD5116" w:rsidP="00126508">
      <w:pPr>
        <w:rPr>
          <w:sz w:val="24"/>
          <w:szCs w:val="24"/>
          <w:lang w:val="lv-LV"/>
        </w:rPr>
      </w:pPr>
    </w:p>
    <w:p w:rsidR="00A01430" w:rsidRPr="00AC7DD9" w:rsidRDefault="00A01430" w:rsidP="00A01430">
      <w:pPr>
        <w:jc w:val="center"/>
        <w:rPr>
          <w:b/>
          <w:sz w:val="24"/>
          <w:szCs w:val="24"/>
          <w:lang w:val="lv-LV"/>
        </w:rPr>
      </w:pPr>
    </w:p>
    <w:tbl>
      <w:tblPr>
        <w:tblW w:w="9436" w:type="dxa"/>
        <w:jc w:val="center"/>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713"/>
        <w:gridCol w:w="2355"/>
        <w:gridCol w:w="1974"/>
      </w:tblGrid>
      <w:tr w:rsidR="00A01430" w:rsidRPr="00AC7DD9" w:rsidTr="007113EC">
        <w:trPr>
          <w:jc w:val="center"/>
        </w:trPr>
        <w:tc>
          <w:tcPr>
            <w:tcW w:w="2394" w:type="dxa"/>
            <w:vAlign w:val="center"/>
          </w:tcPr>
          <w:p w:rsidR="00A01430" w:rsidRPr="00AC7DD9" w:rsidRDefault="00A01430" w:rsidP="007113EC">
            <w:pPr>
              <w:jc w:val="center"/>
              <w:rPr>
                <w:bCs/>
                <w:sz w:val="24"/>
                <w:szCs w:val="24"/>
              </w:rPr>
            </w:pPr>
            <w:proofErr w:type="spellStart"/>
            <w:r w:rsidRPr="00AC7DD9">
              <w:rPr>
                <w:bCs/>
                <w:sz w:val="24"/>
                <w:szCs w:val="24"/>
              </w:rPr>
              <w:t>Pasūtītājs</w:t>
            </w:r>
            <w:proofErr w:type="spellEnd"/>
          </w:p>
          <w:p w:rsidR="00A01430" w:rsidRPr="00AC7DD9" w:rsidRDefault="00A01430" w:rsidP="007113EC">
            <w:pPr>
              <w:jc w:val="center"/>
              <w:rPr>
                <w:bCs/>
                <w:sz w:val="24"/>
                <w:szCs w:val="24"/>
              </w:rPr>
            </w:pPr>
            <w:r w:rsidRPr="00AC7DD9">
              <w:rPr>
                <w:bCs/>
                <w:sz w:val="24"/>
                <w:szCs w:val="24"/>
              </w:rPr>
              <w:t>(</w:t>
            </w:r>
            <w:proofErr w:type="spellStart"/>
            <w:r w:rsidRPr="00AC7DD9">
              <w:rPr>
                <w:bCs/>
                <w:sz w:val="24"/>
                <w:szCs w:val="24"/>
              </w:rPr>
              <w:t>nosaukums</w:t>
            </w:r>
            <w:proofErr w:type="spellEnd"/>
            <w:r w:rsidRPr="00AC7DD9">
              <w:rPr>
                <w:bCs/>
                <w:sz w:val="24"/>
                <w:szCs w:val="24"/>
              </w:rPr>
              <w:t xml:space="preserve">, </w:t>
            </w:r>
            <w:proofErr w:type="spellStart"/>
            <w:r w:rsidRPr="00AC7DD9">
              <w:rPr>
                <w:bCs/>
                <w:sz w:val="24"/>
                <w:szCs w:val="24"/>
              </w:rPr>
              <w:t>adrese</w:t>
            </w:r>
            <w:proofErr w:type="spellEnd"/>
            <w:r w:rsidRPr="00AC7DD9">
              <w:rPr>
                <w:bCs/>
                <w:sz w:val="24"/>
                <w:szCs w:val="24"/>
              </w:rPr>
              <w:t xml:space="preserve">, </w:t>
            </w:r>
            <w:proofErr w:type="spellStart"/>
            <w:r w:rsidRPr="00AC7DD9">
              <w:rPr>
                <w:bCs/>
                <w:sz w:val="24"/>
                <w:szCs w:val="24"/>
              </w:rPr>
              <w:t>kontaktpersona</w:t>
            </w:r>
            <w:proofErr w:type="spellEnd"/>
            <w:r w:rsidRPr="00AC7DD9">
              <w:rPr>
                <w:bCs/>
                <w:sz w:val="24"/>
                <w:szCs w:val="24"/>
              </w:rPr>
              <w:t>)</w:t>
            </w:r>
          </w:p>
        </w:tc>
        <w:tc>
          <w:tcPr>
            <w:tcW w:w="2713" w:type="dxa"/>
            <w:vAlign w:val="center"/>
          </w:tcPr>
          <w:p w:rsidR="001265C1" w:rsidRDefault="001265C1" w:rsidP="00182806">
            <w:pPr>
              <w:jc w:val="center"/>
              <w:rPr>
                <w:bCs/>
                <w:sz w:val="24"/>
                <w:szCs w:val="24"/>
              </w:rPr>
            </w:pPr>
            <w:proofErr w:type="spellStart"/>
            <w:r>
              <w:rPr>
                <w:bCs/>
                <w:sz w:val="24"/>
                <w:szCs w:val="24"/>
              </w:rPr>
              <w:t>Veiktās</w:t>
            </w:r>
            <w:proofErr w:type="spellEnd"/>
            <w:r>
              <w:rPr>
                <w:bCs/>
                <w:sz w:val="24"/>
                <w:szCs w:val="24"/>
              </w:rPr>
              <w:t xml:space="preserve"> </w:t>
            </w:r>
            <w:proofErr w:type="spellStart"/>
            <w:r>
              <w:rPr>
                <w:bCs/>
                <w:sz w:val="24"/>
                <w:szCs w:val="24"/>
              </w:rPr>
              <w:t>piegādes</w:t>
            </w:r>
            <w:proofErr w:type="spellEnd"/>
            <w:r>
              <w:rPr>
                <w:bCs/>
                <w:sz w:val="24"/>
                <w:szCs w:val="24"/>
              </w:rPr>
              <w:t xml:space="preserve"> </w:t>
            </w:r>
            <w:proofErr w:type="spellStart"/>
            <w:r>
              <w:rPr>
                <w:bCs/>
                <w:sz w:val="24"/>
                <w:szCs w:val="24"/>
              </w:rPr>
              <w:t>apraksts</w:t>
            </w:r>
            <w:proofErr w:type="spellEnd"/>
            <w:r>
              <w:rPr>
                <w:bCs/>
                <w:sz w:val="24"/>
                <w:szCs w:val="24"/>
              </w:rPr>
              <w:t>:</w:t>
            </w:r>
          </w:p>
          <w:p w:rsidR="001265C1" w:rsidRDefault="001265C1" w:rsidP="00182806">
            <w:pPr>
              <w:jc w:val="center"/>
              <w:rPr>
                <w:bCs/>
                <w:sz w:val="24"/>
                <w:szCs w:val="24"/>
              </w:rPr>
            </w:pPr>
            <w:r>
              <w:rPr>
                <w:bCs/>
                <w:sz w:val="24"/>
                <w:szCs w:val="24"/>
              </w:rPr>
              <w:t xml:space="preserve">1) </w:t>
            </w:r>
            <w:proofErr w:type="spellStart"/>
            <w:r>
              <w:rPr>
                <w:bCs/>
                <w:sz w:val="24"/>
                <w:szCs w:val="24"/>
              </w:rPr>
              <w:t>piegādātā</w:t>
            </w:r>
            <w:proofErr w:type="spellEnd"/>
            <w:r>
              <w:rPr>
                <w:bCs/>
                <w:sz w:val="24"/>
                <w:szCs w:val="24"/>
              </w:rPr>
              <w:t xml:space="preserve"> </w:t>
            </w:r>
            <w:proofErr w:type="spellStart"/>
            <w:r w:rsidR="00043F66">
              <w:rPr>
                <w:bCs/>
                <w:sz w:val="24"/>
                <w:szCs w:val="24"/>
              </w:rPr>
              <w:t>autobusa</w:t>
            </w:r>
            <w:proofErr w:type="spellEnd"/>
            <w:r w:rsidR="00043F66">
              <w:rPr>
                <w:bCs/>
                <w:sz w:val="24"/>
                <w:szCs w:val="24"/>
              </w:rPr>
              <w:t xml:space="preserve"> </w:t>
            </w:r>
            <w:proofErr w:type="spellStart"/>
            <w:r>
              <w:rPr>
                <w:bCs/>
                <w:sz w:val="24"/>
                <w:szCs w:val="24"/>
              </w:rPr>
              <w:t>modelis</w:t>
            </w:r>
            <w:proofErr w:type="spellEnd"/>
            <w:r w:rsidR="00A01430" w:rsidRPr="00AC7DD9">
              <w:rPr>
                <w:bCs/>
                <w:sz w:val="24"/>
                <w:szCs w:val="24"/>
              </w:rPr>
              <w:t xml:space="preserve"> </w:t>
            </w:r>
            <w:r>
              <w:rPr>
                <w:bCs/>
                <w:sz w:val="24"/>
                <w:szCs w:val="24"/>
              </w:rPr>
              <w:t xml:space="preserve">un </w:t>
            </w:r>
            <w:proofErr w:type="spellStart"/>
            <w:r>
              <w:rPr>
                <w:bCs/>
                <w:sz w:val="24"/>
                <w:szCs w:val="24"/>
              </w:rPr>
              <w:t>skaits</w:t>
            </w:r>
            <w:proofErr w:type="spellEnd"/>
            <w:r>
              <w:rPr>
                <w:bCs/>
                <w:sz w:val="24"/>
                <w:szCs w:val="24"/>
              </w:rPr>
              <w:t>;</w:t>
            </w:r>
          </w:p>
          <w:p w:rsidR="00A01430" w:rsidRPr="00AC7DD9" w:rsidRDefault="001265C1" w:rsidP="00182806">
            <w:pPr>
              <w:jc w:val="center"/>
              <w:rPr>
                <w:bCs/>
                <w:sz w:val="24"/>
                <w:szCs w:val="24"/>
              </w:rPr>
            </w:pPr>
            <w:r>
              <w:rPr>
                <w:bCs/>
                <w:sz w:val="24"/>
                <w:szCs w:val="24"/>
              </w:rPr>
              <w:t xml:space="preserve">2) </w:t>
            </w:r>
            <w:proofErr w:type="spellStart"/>
            <w:r>
              <w:rPr>
                <w:bCs/>
                <w:sz w:val="24"/>
                <w:szCs w:val="24"/>
              </w:rPr>
              <w:t>ir</w:t>
            </w:r>
            <w:proofErr w:type="spellEnd"/>
            <w:r>
              <w:rPr>
                <w:bCs/>
                <w:sz w:val="24"/>
                <w:szCs w:val="24"/>
              </w:rPr>
              <w:t xml:space="preserve"> </w:t>
            </w:r>
            <w:proofErr w:type="spellStart"/>
            <w:r>
              <w:rPr>
                <w:bCs/>
                <w:sz w:val="24"/>
                <w:szCs w:val="24"/>
              </w:rPr>
              <w:t>vai</w:t>
            </w:r>
            <w:proofErr w:type="spellEnd"/>
            <w:r>
              <w:rPr>
                <w:bCs/>
                <w:sz w:val="24"/>
                <w:szCs w:val="24"/>
              </w:rPr>
              <w:t xml:space="preserve"> </w:t>
            </w:r>
            <w:proofErr w:type="spellStart"/>
            <w:r>
              <w:rPr>
                <w:bCs/>
                <w:sz w:val="24"/>
                <w:szCs w:val="24"/>
              </w:rPr>
              <w:t>nav</w:t>
            </w:r>
            <w:proofErr w:type="spellEnd"/>
            <w:r>
              <w:rPr>
                <w:bCs/>
                <w:sz w:val="24"/>
                <w:szCs w:val="24"/>
              </w:rPr>
              <w:t xml:space="preserve"> </w:t>
            </w:r>
            <w:proofErr w:type="spellStart"/>
            <w:r>
              <w:rPr>
                <w:bCs/>
                <w:sz w:val="24"/>
                <w:szCs w:val="24"/>
              </w:rPr>
              <w:t>veikti</w:t>
            </w:r>
            <w:proofErr w:type="spellEnd"/>
            <w:r>
              <w:rPr>
                <w:bCs/>
                <w:sz w:val="24"/>
                <w:szCs w:val="24"/>
              </w:rPr>
              <w:t xml:space="preserve"> </w:t>
            </w:r>
            <w:proofErr w:type="spellStart"/>
            <w:r>
              <w:rPr>
                <w:bCs/>
                <w:sz w:val="24"/>
                <w:szCs w:val="24"/>
              </w:rPr>
              <w:t>garantijas</w:t>
            </w:r>
            <w:proofErr w:type="spellEnd"/>
            <w:r>
              <w:rPr>
                <w:bCs/>
                <w:sz w:val="24"/>
                <w:szCs w:val="24"/>
              </w:rPr>
              <w:t xml:space="preserve"> </w:t>
            </w:r>
            <w:proofErr w:type="spellStart"/>
            <w:r>
              <w:rPr>
                <w:bCs/>
                <w:sz w:val="24"/>
                <w:szCs w:val="24"/>
              </w:rPr>
              <w:t>remonta</w:t>
            </w:r>
            <w:proofErr w:type="spellEnd"/>
            <w:r>
              <w:rPr>
                <w:bCs/>
                <w:sz w:val="24"/>
                <w:szCs w:val="24"/>
              </w:rPr>
              <w:t xml:space="preserve"> </w:t>
            </w:r>
            <w:proofErr w:type="spellStart"/>
            <w:r>
              <w:rPr>
                <w:bCs/>
                <w:sz w:val="24"/>
                <w:szCs w:val="24"/>
              </w:rPr>
              <w:t>servisa</w:t>
            </w:r>
            <w:proofErr w:type="spellEnd"/>
            <w:r>
              <w:rPr>
                <w:bCs/>
                <w:sz w:val="24"/>
                <w:szCs w:val="24"/>
              </w:rPr>
              <w:t xml:space="preserve"> </w:t>
            </w:r>
            <w:proofErr w:type="spellStart"/>
            <w:r>
              <w:rPr>
                <w:bCs/>
                <w:sz w:val="24"/>
                <w:szCs w:val="24"/>
              </w:rPr>
              <w:t>pakalpojumi</w:t>
            </w:r>
            <w:proofErr w:type="spellEnd"/>
          </w:p>
        </w:tc>
        <w:tc>
          <w:tcPr>
            <w:tcW w:w="2355" w:type="dxa"/>
            <w:vAlign w:val="center"/>
          </w:tcPr>
          <w:p w:rsidR="00A01430" w:rsidRPr="00AC7DD9" w:rsidRDefault="00A01430" w:rsidP="007113EC">
            <w:pPr>
              <w:jc w:val="center"/>
              <w:rPr>
                <w:bCs/>
                <w:sz w:val="24"/>
                <w:szCs w:val="24"/>
              </w:rPr>
            </w:pPr>
            <w:proofErr w:type="spellStart"/>
            <w:r w:rsidRPr="00AC7DD9">
              <w:rPr>
                <w:bCs/>
                <w:sz w:val="24"/>
                <w:szCs w:val="24"/>
              </w:rPr>
              <w:t>Piegādes</w:t>
            </w:r>
            <w:proofErr w:type="spellEnd"/>
            <w:r w:rsidRPr="00AC7DD9">
              <w:rPr>
                <w:bCs/>
                <w:sz w:val="24"/>
                <w:szCs w:val="24"/>
              </w:rPr>
              <w:t xml:space="preserve"> </w:t>
            </w:r>
            <w:proofErr w:type="spellStart"/>
            <w:r w:rsidRPr="00AC7DD9">
              <w:rPr>
                <w:bCs/>
                <w:sz w:val="24"/>
                <w:szCs w:val="24"/>
              </w:rPr>
              <w:t>veikšanas</w:t>
            </w:r>
            <w:proofErr w:type="spellEnd"/>
            <w:r w:rsidRPr="00AC7DD9">
              <w:rPr>
                <w:bCs/>
                <w:sz w:val="24"/>
                <w:szCs w:val="24"/>
              </w:rPr>
              <w:t xml:space="preserve"> </w:t>
            </w:r>
            <w:proofErr w:type="spellStart"/>
            <w:r w:rsidRPr="00AC7DD9">
              <w:rPr>
                <w:bCs/>
                <w:sz w:val="24"/>
                <w:szCs w:val="24"/>
              </w:rPr>
              <w:t>laiks</w:t>
            </w:r>
            <w:proofErr w:type="spellEnd"/>
            <w:r w:rsidRPr="00AC7DD9">
              <w:rPr>
                <w:bCs/>
                <w:sz w:val="24"/>
                <w:szCs w:val="24"/>
              </w:rPr>
              <w:t xml:space="preserve"> (</w:t>
            </w:r>
            <w:proofErr w:type="spellStart"/>
            <w:r w:rsidRPr="00AC7DD9">
              <w:rPr>
                <w:bCs/>
                <w:sz w:val="24"/>
                <w:szCs w:val="24"/>
              </w:rPr>
              <w:t>uzsākšanas-pabeigšanas</w:t>
            </w:r>
            <w:proofErr w:type="spellEnd"/>
            <w:r w:rsidRPr="00AC7DD9">
              <w:rPr>
                <w:bCs/>
                <w:sz w:val="24"/>
                <w:szCs w:val="24"/>
              </w:rPr>
              <w:t xml:space="preserve"> gads/</w:t>
            </w:r>
            <w:proofErr w:type="spellStart"/>
            <w:r w:rsidRPr="00AC7DD9">
              <w:rPr>
                <w:bCs/>
                <w:sz w:val="24"/>
                <w:szCs w:val="24"/>
              </w:rPr>
              <w:t>mēnesis</w:t>
            </w:r>
            <w:proofErr w:type="spellEnd"/>
            <w:r w:rsidRPr="00AC7DD9">
              <w:rPr>
                <w:bCs/>
                <w:sz w:val="24"/>
                <w:szCs w:val="24"/>
              </w:rPr>
              <w:t>)*</w:t>
            </w:r>
          </w:p>
        </w:tc>
        <w:tc>
          <w:tcPr>
            <w:tcW w:w="1974" w:type="dxa"/>
            <w:vAlign w:val="center"/>
          </w:tcPr>
          <w:p w:rsidR="00A01430" w:rsidRPr="00AC7DD9" w:rsidRDefault="00A01430" w:rsidP="007113EC">
            <w:pPr>
              <w:jc w:val="center"/>
              <w:rPr>
                <w:bCs/>
                <w:sz w:val="24"/>
                <w:szCs w:val="24"/>
              </w:rPr>
            </w:pPr>
            <w:proofErr w:type="spellStart"/>
            <w:r w:rsidRPr="00AC7DD9">
              <w:rPr>
                <w:bCs/>
                <w:sz w:val="24"/>
                <w:szCs w:val="24"/>
              </w:rPr>
              <w:t>Noslēgtā</w:t>
            </w:r>
            <w:proofErr w:type="spellEnd"/>
            <w:r w:rsidRPr="00AC7DD9">
              <w:rPr>
                <w:bCs/>
                <w:sz w:val="24"/>
                <w:szCs w:val="24"/>
              </w:rPr>
              <w:t xml:space="preserve"> </w:t>
            </w:r>
            <w:proofErr w:type="spellStart"/>
            <w:r w:rsidRPr="00AC7DD9">
              <w:rPr>
                <w:bCs/>
                <w:sz w:val="24"/>
                <w:szCs w:val="24"/>
              </w:rPr>
              <w:t>līguma</w:t>
            </w:r>
            <w:proofErr w:type="spellEnd"/>
            <w:r w:rsidRPr="00AC7DD9">
              <w:rPr>
                <w:bCs/>
                <w:sz w:val="24"/>
                <w:szCs w:val="24"/>
              </w:rPr>
              <w:t xml:space="preserve"> summa </w:t>
            </w:r>
            <w:proofErr w:type="spellStart"/>
            <w:r w:rsidRPr="00AC7DD9">
              <w:rPr>
                <w:bCs/>
                <w:sz w:val="24"/>
                <w:szCs w:val="24"/>
              </w:rPr>
              <w:t>bez</w:t>
            </w:r>
            <w:proofErr w:type="spellEnd"/>
            <w:r w:rsidRPr="00AC7DD9">
              <w:rPr>
                <w:bCs/>
                <w:sz w:val="24"/>
                <w:szCs w:val="24"/>
              </w:rPr>
              <w:t xml:space="preserve"> PVN (summa par </w:t>
            </w:r>
            <w:proofErr w:type="spellStart"/>
            <w:r w:rsidRPr="00AC7DD9">
              <w:rPr>
                <w:bCs/>
                <w:sz w:val="24"/>
                <w:szCs w:val="24"/>
              </w:rPr>
              <w:t>vienu</w:t>
            </w:r>
            <w:proofErr w:type="spellEnd"/>
            <w:r w:rsidRPr="00AC7DD9">
              <w:rPr>
                <w:bCs/>
                <w:sz w:val="24"/>
                <w:szCs w:val="24"/>
              </w:rPr>
              <w:t xml:space="preserve"> </w:t>
            </w:r>
            <w:proofErr w:type="spellStart"/>
            <w:r w:rsidRPr="00AC7DD9">
              <w:rPr>
                <w:bCs/>
                <w:sz w:val="24"/>
                <w:szCs w:val="24"/>
              </w:rPr>
              <w:t>darbības</w:t>
            </w:r>
            <w:proofErr w:type="spellEnd"/>
            <w:r w:rsidRPr="00AC7DD9">
              <w:rPr>
                <w:bCs/>
                <w:sz w:val="24"/>
                <w:szCs w:val="24"/>
              </w:rPr>
              <w:t xml:space="preserve"> </w:t>
            </w:r>
            <w:proofErr w:type="spellStart"/>
            <w:r w:rsidRPr="00AC7DD9">
              <w:rPr>
                <w:bCs/>
                <w:sz w:val="24"/>
                <w:szCs w:val="24"/>
              </w:rPr>
              <w:t>gadu</w:t>
            </w:r>
            <w:proofErr w:type="spellEnd"/>
            <w:r w:rsidRPr="00AC7DD9">
              <w:rPr>
                <w:bCs/>
                <w:sz w:val="24"/>
                <w:szCs w:val="24"/>
              </w:rPr>
              <w:t>)</w:t>
            </w:r>
          </w:p>
        </w:tc>
      </w:tr>
      <w:tr w:rsidR="00A01430" w:rsidRPr="00AC7DD9" w:rsidTr="007113EC">
        <w:trPr>
          <w:jc w:val="center"/>
        </w:trPr>
        <w:tc>
          <w:tcPr>
            <w:tcW w:w="2394" w:type="dxa"/>
          </w:tcPr>
          <w:p w:rsidR="00A01430" w:rsidRPr="00AC7DD9" w:rsidRDefault="00A01430" w:rsidP="007113EC">
            <w:pPr>
              <w:jc w:val="center"/>
              <w:rPr>
                <w:bCs/>
                <w:sz w:val="24"/>
                <w:szCs w:val="24"/>
              </w:rPr>
            </w:pPr>
          </w:p>
        </w:tc>
        <w:tc>
          <w:tcPr>
            <w:tcW w:w="2713" w:type="dxa"/>
          </w:tcPr>
          <w:p w:rsidR="00A01430" w:rsidRPr="00AC7DD9" w:rsidRDefault="00A01430" w:rsidP="007113EC">
            <w:pPr>
              <w:jc w:val="center"/>
              <w:rPr>
                <w:bCs/>
                <w:sz w:val="24"/>
                <w:szCs w:val="24"/>
              </w:rPr>
            </w:pPr>
          </w:p>
        </w:tc>
        <w:tc>
          <w:tcPr>
            <w:tcW w:w="2355" w:type="dxa"/>
          </w:tcPr>
          <w:p w:rsidR="00A01430" w:rsidRPr="00AC7DD9" w:rsidRDefault="00A01430" w:rsidP="007113EC">
            <w:pPr>
              <w:jc w:val="center"/>
              <w:rPr>
                <w:bCs/>
                <w:sz w:val="24"/>
                <w:szCs w:val="24"/>
              </w:rPr>
            </w:pPr>
          </w:p>
        </w:tc>
        <w:tc>
          <w:tcPr>
            <w:tcW w:w="1974" w:type="dxa"/>
          </w:tcPr>
          <w:p w:rsidR="00A01430" w:rsidRPr="00AC7DD9" w:rsidRDefault="00A01430" w:rsidP="007113EC">
            <w:pPr>
              <w:jc w:val="center"/>
              <w:rPr>
                <w:bCs/>
                <w:sz w:val="24"/>
                <w:szCs w:val="24"/>
              </w:rPr>
            </w:pPr>
          </w:p>
        </w:tc>
      </w:tr>
      <w:tr w:rsidR="00A01430" w:rsidRPr="00AC7DD9" w:rsidTr="007113EC">
        <w:trPr>
          <w:jc w:val="center"/>
        </w:trPr>
        <w:tc>
          <w:tcPr>
            <w:tcW w:w="2394" w:type="dxa"/>
          </w:tcPr>
          <w:p w:rsidR="00A01430" w:rsidRPr="00AC7DD9" w:rsidRDefault="00A01430" w:rsidP="007113EC">
            <w:pPr>
              <w:jc w:val="center"/>
              <w:rPr>
                <w:bCs/>
                <w:sz w:val="24"/>
                <w:szCs w:val="24"/>
              </w:rPr>
            </w:pPr>
          </w:p>
        </w:tc>
        <w:tc>
          <w:tcPr>
            <w:tcW w:w="2713" w:type="dxa"/>
          </w:tcPr>
          <w:p w:rsidR="00A01430" w:rsidRPr="00AC7DD9" w:rsidRDefault="00A01430" w:rsidP="007113EC">
            <w:pPr>
              <w:jc w:val="center"/>
              <w:rPr>
                <w:bCs/>
                <w:sz w:val="24"/>
                <w:szCs w:val="24"/>
              </w:rPr>
            </w:pPr>
          </w:p>
        </w:tc>
        <w:tc>
          <w:tcPr>
            <w:tcW w:w="2355" w:type="dxa"/>
          </w:tcPr>
          <w:p w:rsidR="00A01430" w:rsidRPr="00AC7DD9" w:rsidRDefault="00A01430" w:rsidP="007113EC">
            <w:pPr>
              <w:jc w:val="center"/>
              <w:rPr>
                <w:bCs/>
                <w:sz w:val="24"/>
                <w:szCs w:val="24"/>
              </w:rPr>
            </w:pPr>
          </w:p>
        </w:tc>
        <w:tc>
          <w:tcPr>
            <w:tcW w:w="1974" w:type="dxa"/>
          </w:tcPr>
          <w:p w:rsidR="00A01430" w:rsidRPr="00AC7DD9" w:rsidRDefault="00A01430" w:rsidP="007113EC">
            <w:pPr>
              <w:jc w:val="center"/>
              <w:rPr>
                <w:bCs/>
                <w:sz w:val="24"/>
                <w:szCs w:val="24"/>
              </w:rPr>
            </w:pPr>
          </w:p>
        </w:tc>
      </w:tr>
      <w:tr w:rsidR="00A01430" w:rsidRPr="00AC7DD9" w:rsidTr="007113EC">
        <w:trPr>
          <w:jc w:val="center"/>
        </w:trPr>
        <w:tc>
          <w:tcPr>
            <w:tcW w:w="2394" w:type="dxa"/>
          </w:tcPr>
          <w:p w:rsidR="00A01430" w:rsidRPr="00AC7DD9" w:rsidRDefault="00A01430" w:rsidP="007113EC">
            <w:pPr>
              <w:jc w:val="center"/>
              <w:rPr>
                <w:bCs/>
                <w:sz w:val="24"/>
                <w:szCs w:val="24"/>
              </w:rPr>
            </w:pPr>
          </w:p>
        </w:tc>
        <w:tc>
          <w:tcPr>
            <w:tcW w:w="2713" w:type="dxa"/>
          </w:tcPr>
          <w:p w:rsidR="00A01430" w:rsidRPr="00AC7DD9" w:rsidRDefault="00A01430" w:rsidP="007113EC">
            <w:pPr>
              <w:jc w:val="center"/>
              <w:rPr>
                <w:bCs/>
                <w:sz w:val="24"/>
                <w:szCs w:val="24"/>
              </w:rPr>
            </w:pPr>
          </w:p>
        </w:tc>
        <w:tc>
          <w:tcPr>
            <w:tcW w:w="2355" w:type="dxa"/>
          </w:tcPr>
          <w:p w:rsidR="00A01430" w:rsidRPr="00AC7DD9" w:rsidRDefault="00A01430" w:rsidP="007113EC">
            <w:pPr>
              <w:jc w:val="center"/>
              <w:rPr>
                <w:bCs/>
                <w:sz w:val="24"/>
                <w:szCs w:val="24"/>
              </w:rPr>
            </w:pPr>
          </w:p>
        </w:tc>
        <w:tc>
          <w:tcPr>
            <w:tcW w:w="1974" w:type="dxa"/>
          </w:tcPr>
          <w:p w:rsidR="00A01430" w:rsidRPr="00AC7DD9" w:rsidRDefault="00A01430" w:rsidP="007113EC">
            <w:pPr>
              <w:jc w:val="center"/>
              <w:rPr>
                <w:bCs/>
                <w:sz w:val="24"/>
                <w:szCs w:val="24"/>
              </w:rPr>
            </w:pPr>
          </w:p>
        </w:tc>
      </w:tr>
      <w:tr w:rsidR="00A01430" w:rsidRPr="00AC7DD9" w:rsidTr="007113EC">
        <w:trPr>
          <w:jc w:val="center"/>
        </w:trPr>
        <w:tc>
          <w:tcPr>
            <w:tcW w:w="2394" w:type="dxa"/>
          </w:tcPr>
          <w:p w:rsidR="00A01430" w:rsidRPr="00AC7DD9" w:rsidRDefault="00A01430" w:rsidP="007113EC">
            <w:pPr>
              <w:jc w:val="center"/>
              <w:rPr>
                <w:bCs/>
                <w:sz w:val="24"/>
                <w:szCs w:val="24"/>
              </w:rPr>
            </w:pPr>
          </w:p>
        </w:tc>
        <w:tc>
          <w:tcPr>
            <w:tcW w:w="2713" w:type="dxa"/>
          </w:tcPr>
          <w:p w:rsidR="00A01430" w:rsidRPr="00AC7DD9" w:rsidRDefault="00A01430" w:rsidP="007113EC">
            <w:pPr>
              <w:jc w:val="center"/>
              <w:rPr>
                <w:bCs/>
                <w:sz w:val="24"/>
                <w:szCs w:val="24"/>
              </w:rPr>
            </w:pPr>
          </w:p>
        </w:tc>
        <w:tc>
          <w:tcPr>
            <w:tcW w:w="2355" w:type="dxa"/>
          </w:tcPr>
          <w:p w:rsidR="00A01430" w:rsidRPr="00AC7DD9" w:rsidRDefault="00A01430" w:rsidP="007113EC">
            <w:pPr>
              <w:jc w:val="center"/>
              <w:rPr>
                <w:bCs/>
                <w:sz w:val="24"/>
                <w:szCs w:val="24"/>
              </w:rPr>
            </w:pPr>
          </w:p>
        </w:tc>
        <w:tc>
          <w:tcPr>
            <w:tcW w:w="1974" w:type="dxa"/>
          </w:tcPr>
          <w:p w:rsidR="00A01430" w:rsidRPr="00AC7DD9" w:rsidRDefault="00A01430" w:rsidP="007113EC">
            <w:pPr>
              <w:jc w:val="center"/>
              <w:rPr>
                <w:bCs/>
                <w:sz w:val="24"/>
                <w:szCs w:val="24"/>
              </w:rPr>
            </w:pPr>
          </w:p>
        </w:tc>
      </w:tr>
      <w:tr w:rsidR="00A01430" w:rsidRPr="00AC7DD9" w:rsidTr="007113EC">
        <w:trPr>
          <w:jc w:val="center"/>
        </w:trPr>
        <w:tc>
          <w:tcPr>
            <w:tcW w:w="2394" w:type="dxa"/>
          </w:tcPr>
          <w:p w:rsidR="00A01430" w:rsidRPr="00AC7DD9" w:rsidRDefault="00A01430" w:rsidP="007113EC">
            <w:pPr>
              <w:jc w:val="center"/>
              <w:rPr>
                <w:bCs/>
                <w:sz w:val="24"/>
                <w:szCs w:val="24"/>
              </w:rPr>
            </w:pPr>
          </w:p>
        </w:tc>
        <w:tc>
          <w:tcPr>
            <w:tcW w:w="2713" w:type="dxa"/>
          </w:tcPr>
          <w:p w:rsidR="00A01430" w:rsidRPr="00AC7DD9" w:rsidRDefault="00A01430" w:rsidP="007113EC">
            <w:pPr>
              <w:jc w:val="center"/>
              <w:rPr>
                <w:bCs/>
                <w:sz w:val="24"/>
                <w:szCs w:val="24"/>
              </w:rPr>
            </w:pPr>
          </w:p>
        </w:tc>
        <w:tc>
          <w:tcPr>
            <w:tcW w:w="2355" w:type="dxa"/>
          </w:tcPr>
          <w:p w:rsidR="00A01430" w:rsidRPr="00AC7DD9" w:rsidRDefault="00A01430" w:rsidP="007113EC">
            <w:pPr>
              <w:jc w:val="center"/>
              <w:rPr>
                <w:bCs/>
                <w:sz w:val="24"/>
                <w:szCs w:val="24"/>
              </w:rPr>
            </w:pPr>
          </w:p>
        </w:tc>
        <w:tc>
          <w:tcPr>
            <w:tcW w:w="1974" w:type="dxa"/>
          </w:tcPr>
          <w:p w:rsidR="00A01430" w:rsidRPr="00AC7DD9" w:rsidRDefault="00A01430" w:rsidP="007113EC">
            <w:pPr>
              <w:jc w:val="center"/>
              <w:rPr>
                <w:bCs/>
                <w:sz w:val="24"/>
                <w:szCs w:val="24"/>
              </w:rPr>
            </w:pPr>
          </w:p>
        </w:tc>
      </w:tr>
      <w:tr w:rsidR="00A01430" w:rsidRPr="00AC7DD9" w:rsidTr="007113EC">
        <w:trPr>
          <w:jc w:val="center"/>
        </w:trPr>
        <w:tc>
          <w:tcPr>
            <w:tcW w:w="2394" w:type="dxa"/>
          </w:tcPr>
          <w:p w:rsidR="00A01430" w:rsidRPr="00AC7DD9" w:rsidRDefault="00A01430" w:rsidP="007113EC">
            <w:pPr>
              <w:jc w:val="center"/>
              <w:rPr>
                <w:bCs/>
                <w:sz w:val="24"/>
                <w:szCs w:val="24"/>
              </w:rPr>
            </w:pPr>
          </w:p>
        </w:tc>
        <w:tc>
          <w:tcPr>
            <w:tcW w:w="2713" w:type="dxa"/>
          </w:tcPr>
          <w:p w:rsidR="00A01430" w:rsidRPr="00AC7DD9" w:rsidRDefault="00A01430" w:rsidP="007113EC">
            <w:pPr>
              <w:jc w:val="center"/>
              <w:rPr>
                <w:bCs/>
                <w:sz w:val="24"/>
                <w:szCs w:val="24"/>
              </w:rPr>
            </w:pPr>
          </w:p>
        </w:tc>
        <w:tc>
          <w:tcPr>
            <w:tcW w:w="2355" w:type="dxa"/>
          </w:tcPr>
          <w:p w:rsidR="00A01430" w:rsidRPr="00AC7DD9" w:rsidRDefault="00A01430" w:rsidP="007113EC">
            <w:pPr>
              <w:jc w:val="center"/>
              <w:rPr>
                <w:bCs/>
                <w:sz w:val="24"/>
                <w:szCs w:val="24"/>
              </w:rPr>
            </w:pPr>
          </w:p>
        </w:tc>
        <w:tc>
          <w:tcPr>
            <w:tcW w:w="1974" w:type="dxa"/>
          </w:tcPr>
          <w:p w:rsidR="00A01430" w:rsidRPr="00AC7DD9" w:rsidRDefault="00A01430" w:rsidP="007113EC">
            <w:pPr>
              <w:jc w:val="center"/>
              <w:rPr>
                <w:bCs/>
                <w:sz w:val="24"/>
                <w:szCs w:val="24"/>
              </w:rPr>
            </w:pPr>
          </w:p>
        </w:tc>
      </w:tr>
      <w:tr w:rsidR="00A01430" w:rsidRPr="00AC7DD9" w:rsidTr="007113EC">
        <w:trPr>
          <w:jc w:val="center"/>
        </w:trPr>
        <w:tc>
          <w:tcPr>
            <w:tcW w:w="2394" w:type="dxa"/>
          </w:tcPr>
          <w:p w:rsidR="00A01430" w:rsidRPr="00AC7DD9" w:rsidRDefault="00A01430" w:rsidP="007113EC">
            <w:pPr>
              <w:jc w:val="center"/>
              <w:rPr>
                <w:bCs/>
                <w:sz w:val="24"/>
                <w:szCs w:val="24"/>
              </w:rPr>
            </w:pPr>
          </w:p>
        </w:tc>
        <w:tc>
          <w:tcPr>
            <w:tcW w:w="2713" w:type="dxa"/>
          </w:tcPr>
          <w:p w:rsidR="00A01430" w:rsidRPr="00AC7DD9" w:rsidRDefault="00A01430" w:rsidP="007113EC">
            <w:pPr>
              <w:jc w:val="center"/>
              <w:rPr>
                <w:bCs/>
                <w:sz w:val="24"/>
                <w:szCs w:val="24"/>
              </w:rPr>
            </w:pPr>
          </w:p>
        </w:tc>
        <w:tc>
          <w:tcPr>
            <w:tcW w:w="2355" w:type="dxa"/>
          </w:tcPr>
          <w:p w:rsidR="00A01430" w:rsidRPr="00AC7DD9" w:rsidRDefault="00A01430" w:rsidP="007113EC">
            <w:pPr>
              <w:jc w:val="center"/>
              <w:rPr>
                <w:bCs/>
                <w:sz w:val="24"/>
                <w:szCs w:val="24"/>
              </w:rPr>
            </w:pPr>
          </w:p>
        </w:tc>
        <w:tc>
          <w:tcPr>
            <w:tcW w:w="1974" w:type="dxa"/>
          </w:tcPr>
          <w:p w:rsidR="00A01430" w:rsidRPr="00AC7DD9" w:rsidRDefault="00A01430" w:rsidP="007113EC">
            <w:pPr>
              <w:jc w:val="center"/>
              <w:rPr>
                <w:bCs/>
                <w:sz w:val="24"/>
                <w:szCs w:val="24"/>
              </w:rPr>
            </w:pPr>
          </w:p>
        </w:tc>
      </w:tr>
      <w:tr w:rsidR="00A01430" w:rsidRPr="00AC7DD9" w:rsidTr="007113EC">
        <w:trPr>
          <w:jc w:val="center"/>
        </w:trPr>
        <w:tc>
          <w:tcPr>
            <w:tcW w:w="2394" w:type="dxa"/>
          </w:tcPr>
          <w:p w:rsidR="00A01430" w:rsidRPr="00AC7DD9" w:rsidRDefault="00A01430" w:rsidP="007113EC">
            <w:pPr>
              <w:jc w:val="center"/>
              <w:rPr>
                <w:bCs/>
                <w:sz w:val="24"/>
                <w:szCs w:val="24"/>
              </w:rPr>
            </w:pPr>
          </w:p>
        </w:tc>
        <w:tc>
          <w:tcPr>
            <w:tcW w:w="2713" w:type="dxa"/>
          </w:tcPr>
          <w:p w:rsidR="00A01430" w:rsidRPr="00AC7DD9" w:rsidRDefault="00A01430" w:rsidP="007113EC">
            <w:pPr>
              <w:jc w:val="center"/>
              <w:rPr>
                <w:bCs/>
                <w:sz w:val="24"/>
                <w:szCs w:val="24"/>
              </w:rPr>
            </w:pPr>
          </w:p>
        </w:tc>
        <w:tc>
          <w:tcPr>
            <w:tcW w:w="2355" w:type="dxa"/>
          </w:tcPr>
          <w:p w:rsidR="00A01430" w:rsidRPr="00AC7DD9" w:rsidRDefault="00A01430" w:rsidP="007113EC">
            <w:pPr>
              <w:jc w:val="center"/>
              <w:rPr>
                <w:bCs/>
                <w:sz w:val="24"/>
                <w:szCs w:val="24"/>
              </w:rPr>
            </w:pPr>
          </w:p>
        </w:tc>
        <w:tc>
          <w:tcPr>
            <w:tcW w:w="1974" w:type="dxa"/>
          </w:tcPr>
          <w:p w:rsidR="00A01430" w:rsidRPr="00AC7DD9" w:rsidRDefault="00A01430" w:rsidP="007113EC">
            <w:pPr>
              <w:jc w:val="center"/>
              <w:rPr>
                <w:bCs/>
                <w:sz w:val="24"/>
                <w:szCs w:val="24"/>
              </w:rPr>
            </w:pPr>
          </w:p>
        </w:tc>
      </w:tr>
    </w:tbl>
    <w:p w:rsidR="00A01430" w:rsidRPr="006F4C03" w:rsidRDefault="00A01430" w:rsidP="00A01430">
      <w:pPr>
        <w:rPr>
          <w:sz w:val="24"/>
          <w:szCs w:val="24"/>
          <w:lang w:val="lv-LV"/>
        </w:rPr>
      </w:pPr>
      <w:r w:rsidRPr="006F4C03">
        <w:rPr>
          <w:sz w:val="24"/>
          <w:szCs w:val="24"/>
          <w:lang w:val="lv-LV"/>
        </w:rPr>
        <w:t xml:space="preserve">*ziņas norāda par nolikuma </w:t>
      </w:r>
      <w:r w:rsidR="00D43999" w:rsidRPr="006F4C03">
        <w:rPr>
          <w:sz w:val="24"/>
          <w:szCs w:val="24"/>
          <w:lang w:val="lv-LV"/>
        </w:rPr>
        <w:t>7.7</w:t>
      </w:r>
      <w:r w:rsidR="00C3055A" w:rsidRPr="006F4C03">
        <w:rPr>
          <w:sz w:val="24"/>
          <w:szCs w:val="24"/>
          <w:lang w:val="lv-LV"/>
        </w:rPr>
        <w:t>.</w:t>
      </w:r>
      <w:r w:rsidR="00D43999" w:rsidRPr="006F4C03">
        <w:rPr>
          <w:sz w:val="24"/>
          <w:szCs w:val="24"/>
          <w:lang w:val="lv-LV"/>
        </w:rPr>
        <w:t xml:space="preserve"> </w:t>
      </w:r>
      <w:r w:rsidR="00C3055A" w:rsidRPr="006F4C03">
        <w:rPr>
          <w:sz w:val="24"/>
          <w:szCs w:val="24"/>
          <w:lang w:val="lv-LV"/>
        </w:rPr>
        <w:t>punktā norādīto periodu</w:t>
      </w:r>
      <w:r w:rsidRPr="006F4C03">
        <w:rPr>
          <w:sz w:val="24"/>
          <w:szCs w:val="24"/>
          <w:lang w:val="lv-LV"/>
        </w:rPr>
        <w:t>.</w:t>
      </w:r>
    </w:p>
    <w:p w:rsidR="00A01430" w:rsidRPr="00AC7DD9" w:rsidRDefault="00A01430" w:rsidP="00A01430">
      <w:pPr>
        <w:rPr>
          <w:sz w:val="24"/>
          <w:szCs w:val="24"/>
        </w:rPr>
      </w:pPr>
    </w:p>
    <w:p w:rsidR="00A01430" w:rsidRPr="00AC7DD9" w:rsidRDefault="00A01430" w:rsidP="00A01430">
      <w:pPr>
        <w:tabs>
          <w:tab w:val="left" w:pos="2160"/>
        </w:tabs>
        <w:rPr>
          <w:bCs/>
          <w:sz w:val="24"/>
          <w:szCs w:val="24"/>
        </w:rPr>
      </w:pPr>
      <w:proofErr w:type="spellStart"/>
      <w:r w:rsidRPr="00AC7DD9">
        <w:rPr>
          <w:bCs/>
          <w:sz w:val="24"/>
          <w:szCs w:val="24"/>
        </w:rPr>
        <w:t>Pielikumā</w:t>
      </w:r>
      <w:proofErr w:type="spellEnd"/>
      <w:r w:rsidRPr="00AC7DD9">
        <w:rPr>
          <w:bCs/>
          <w:sz w:val="24"/>
          <w:szCs w:val="24"/>
        </w:rPr>
        <w:t xml:space="preserve">: __ (____) </w:t>
      </w:r>
      <w:proofErr w:type="spellStart"/>
      <w:r w:rsidRPr="00AC7DD9">
        <w:rPr>
          <w:bCs/>
          <w:sz w:val="24"/>
          <w:szCs w:val="24"/>
        </w:rPr>
        <w:t>atsauksmju</w:t>
      </w:r>
      <w:proofErr w:type="spellEnd"/>
      <w:r w:rsidRPr="00AC7DD9">
        <w:rPr>
          <w:bCs/>
          <w:sz w:val="24"/>
          <w:szCs w:val="24"/>
        </w:rPr>
        <w:t xml:space="preserve"> </w:t>
      </w:r>
      <w:proofErr w:type="spellStart"/>
      <w:r w:rsidRPr="00AC7DD9">
        <w:rPr>
          <w:bCs/>
          <w:sz w:val="24"/>
          <w:szCs w:val="24"/>
        </w:rPr>
        <w:t>kopijas</w:t>
      </w:r>
      <w:proofErr w:type="spellEnd"/>
      <w:r w:rsidRPr="00AC7DD9">
        <w:rPr>
          <w:bCs/>
          <w:sz w:val="24"/>
          <w:szCs w:val="24"/>
        </w:rPr>
        <w:t xml:space="preserve">, </w:t>
      </w:r>
      <w:proofErr w:type="spellStart"/>
      <w:r w:rsidRPr="00AC7DD9">
        <w:rPr>
          <w:bCs/>
          <w:sz w:val="24"/>
          <w:szCs w:val="24"/>
        </w:rPr>
        <w:t>uz</w:t>
      </w:r>
      <w:proofErr w:type="spellEnd"/>
      <w:r w:rsidRPr="00AC7DD9">
        <w:rPr>
          <w:bCs/>
          <w:sz w:val="24"/>
          <w:szCs w:val="24"/>
        </w:rPr>
        <w:t xml:space="preserve"> __ (___) </w:t>
      </w:r>
      <w:proofErr w:type="spellStart"/>
      <w:r w:rsidRPr="00AC7DD9">
        <w:rPr>
          <w:bCs/>
          <w:sz w:val="24"/>
          <w:szCs w:val="24"/>
        </w:rPr>
        <w:t>lapām</w:t>
      </w:r>
      <w:proofErr w:type="spellEnd"/>
      <w:r w:rsidRPr="00AC7DD9">
        <w:rPr>
          <w:bCs/>
          <w:sz w:val="24"/>
          <w:szCs w:val="24"/>
        </w:rPr>
        <w:t>.</w:t>
      </w:r>
    </w:p>
    <w:p w:rsidR="00126508" w:rsidRPr="00AC7DD9" w:rsidRDefault="00126508" w:rsidP="00126508">
      <w:pPr>
        <w:rPr>
          <w:b/>
          <w:sz w:val="24"/>
          <w:szCs w:val="24"/>
        </w:rPr>
      </w:pPr>
    </w:p>
    <w:p w:rsidR="00E87CCA" w:rsidRDefault="00E87CCA">
      <w:pPr>
        <w:pStyle w:val="ListParagraph"/>
        <w:ind w:left="750"/>
        <w:rPr>
          <w:b/>
        </w:rPr>
      </w:pPr>
    </w:p>
    <w:p w:rsidR="00E06A0F" w:rsidRPr="00AC7DD9" w:rsidRDefault="00B74158">
      <w:pPr>
        <w:pStyle w:val="ListParagraph"/>
        <w:ind w:left="750"/>
        <w:rPr>
          <w:b/>
        </w:rPr>
      </w:pPr>
      <w:r w:rsidRPr="00AC7DD9">
        <w:rPr>
          <w:b/>
        </w:rPr>
        <w:t>LĪGUMA IZPILDĒ IESAISTĪTO APAKŠUZŅĒMĒJU SARAKSTS</w:t>
      </w:r>
    </w:p>
    <w:p w:rsidR="00E06A0F" w:rsidRPr="00AC7DD9" w:rsidRDefault="00E06A0F">
      <w:pPr>
        <w:ind w:left="390"/>
        <w:jc w:val="right"/>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3854"/>
        <w:gridCol w:w="3188"/>
      </w:tblGrid>
      <w:tr w:rsidR="00B74158" w:rsidRPr="00AC7DD9" w:rsidTr="00B74158">
        <w:tc>
          <w:tcPr>
            <w:tcW w:w="1853" w:type="dxa"/>
            <w:tcBorders>
              <w:top w:val="single" w:sz="4" w:space="0" w:color="auto"/>
              <w:left w:val="single" w:sz="4" w:space="0" w:color="auto"/>
              <w:bottom w:val="single" w:sz="4" w:space="0" w:color="auto"/>
              <w:right w:val="single" w:sz="4" w:space="0" w:color="auto"/>
            </w:tcBorders>
            <w:vAlign w:val="center"/>
            <w:hideMark/>
          </w:tcPr>
          <w:p w:rsidR="00B74158" w:rsidRPr="00AC7DD9" w:rsidRDefault="00B74158" w:rsidP="007113EC">
            <w:pPr>
              <w:jc w:val="center"/>
              <w:rPr>
                <w:sz w:val="24"/>
                <w:szCs w:val="24"/>
              </w:rPr>
            </w:pPr>
            <w:proofErr w:type="spellStart"/>
            <w:r w:rsidRPr="00AC7DD9">
              <w:rPr>
                <w:sz w:val="24"/>
                <w:szCs w:val="24"/>
              </w:rPr>
              <w:t>Apakšuzņēmēja</w:t>
            </w:r>
            <w:proofErr w:type="spellEnd"/>
            <w:r w:rsidRPr="00AC7DD9">
              <w:rPr>
                <w:sz w:val="24"/>
                <w:szCs w:val="24"/>
              </w:rPr>
              <w:t xml:space="preserve"> </w:t>
            </w:r>
            <w:proofErr w:type="spellStart"/>
            <w:r w:rsidRPr="00AC7DD9">
              <w:rPr>
                <w:sz w:val="24"/>
                <w:szCs w:val="24"/>
              </w:rPr>
              <w:t>nosaukums</w:t>
            </w:r>
            <w:proofErr w:type="spellEnd"/>
            <w:r w:rsidRPr="00AC7DD9">
              <w:rPr>
                <w:sz w:val="24"/>
                <w:szCs w:val="24"/>
              </w:rPr>
              <w:t xml:space="preserve">, </w:t>
            </w:r>
            <w:proofErr w:type="spellStart"/>
            <w:r w:rsidRPr="00AC7DD9">
              <w:rPr>
                <w:sz w:val="24"/>
                <w:szCs w:val="24"/>
              </w:rPr>
              <w:t>reģ</w:t>
            </w:r>
            <w:proofErr w:type="spellEnd"/>
            <w:r w:rsidRPr="00AC7DD9">
              <w:rPr>
                <w:sz w:val="24"/>
                <w:szCs w:val="24"/>
              </w:rPr>
              <w:t>. Nr.*</w:t>
            </w:r>
          </w:p>
        </w:tc>
        <w:tc>
          <w:tcPr>
            <w:tcW w:w="3854" w:type="dxa"/>
            <w:tcBorders>
              <w:top w:val="single" w:sz="4" w:space="0" w:color="auto"/>
              <w:left w:val="single" w:sz="4" w:space="0" w:color="auto"/>
              <w:bottom w:val="single" w:sz="4" w:space="0" w:color="auto"/>
              <w:right w:val="single" w:sz="4" w:space="0" w:color="auto"/>
            </w:tcBorders>
            <w:vAlign w:val="center"/>
            <w:hideMark/>
          </w:tcPr>
          <w:p w:rsidR="00B74158" w:rsidRPr="00AC7DD9" w:rsidRDefault="00B74158" w:rsidP="007113EC">
            <w:pPr>
              <w:jc w:val="center"/>
              <w:rPr>
                <w:sz w:val="24"/>
                <w:szCs w:val="24"/>
              </w:rPr>
            </w:pPr>
            <w:proofErr w:type="spellStart"/>
            <w:r w:rsidRPr="00AC7DD9">
              <w:rPr>
                <w:sz w:val="24"/>
                <w:szCs w:val="24"/>
              </w:rPr>
              <w:t>Nododamo</w:t>
            </w:r>
            <w:proofErr w:type="spellEnd"/>
            <w:r w:rsidRPr="00AC7DD9">
              <w:rPr>
                <w:sz w:val="24"/>
                <w:szCs w:val="24"/>
              </w:rPr>
              <w:t xml:space="preserve"> </w:t>
            </w:r>
            <w:proofErr w:type="spellStart"/>
            <w:r w:rsidRPr="00AC7DD9">
              <w:rPr>
                <w:sz w:val="24"/>
                <w:szCs w:val="24"/>
              </w:rPr>
              <w:t>pakalpojumu</w:t>
            </w:r>
            <w:proofErr w:type="spellEnd"/>
            <w:r w:rsidRPr="00AC7DD9">
              <w:rPr>
                <w:sz w:val="24"/>
                <w:szCs w:val="24"/>
              </w:rPr>
              <w:t xml:space="preserve"> </w:t>
            </w:r>
            <w:proofErr w:type="spellStart"/>
            <w:r w:rsidRPr="00AC7DD9">
              <w:rPr>
                <w:sz w:val="24"/>
                <w:szCs w:val="24"/>
              </w:rPr>
              <w:t>vērtība</w:t>
            </w:r>
            <w:proofErr w:type="spellEnd"/>
            <w:r w:rsidRPr="00AC7DD9">
              <w:rPr>
                <w:sz w:val="24"/>
                <w:szCs w:val="24"/>
              </w:rPr>
              <w:t xml:space="preserve"> % no </w:t>
            </w:r>
            <w:proofErr w:type="spellStart"/>
            <w:r w:rsidRPr="00AC7DD9">
              <w:rPr>
                <w:sz w:val="24"/>
                <w:szCs w:val="24"/>
              </w:rPr>
              <w:t>kopējās</w:t>
            </w:r>
            <w:proofErr w:type="spellEnd"/>
            <w:r w:rsidRPr="00AC7DD9">
              <w:rPr>
                <w:sz w:val="24"/>
                <w:szCs w:val="24"/>
              </w:rPr>
              <w:t xml:space="preserve"> </w:t>
            </w:r>
            <w:proofErr w:type="spellStart"/>
            <w:r w:rsidRPr="00AC7DD9">
              <w:rPr>
                <w:sz w:val="24"/>
                <w:szCs w:val="24"/>
              </w:rPr>
              <w:t>finanšu</w:t>
            </w:r>
            <w:proofErr w:type="spellEnd"/>
            <w:r w:rsidRPr="00AC7DD9">
              <w:rPr>
                <w:sz w:val="24"/>
                <w:szCs w:val="24"/>
              </w:rPr>
              <w:t xml:space="preserve"> </w:t>
            </w:r>
            <w:proofErr w:type="spellStart"/>
            <w:r w:rsidRPr="00AC7DD9">
              <w:rPr>
                <w:sz w:val="24"/>
                <w:szCs w:val="24"/>
              </w:rPr>
              <w:t>piedāvājuma</w:t>
            </w:r>
            <w:proofErr w:type="spellEnd"/>
            <w:r w:rsidRPr="00AC7DD9">
              <w:rPr>
                <w:sz w:val="24"/>
                <w:szCs w:val="24"/>
              </w:rPr>
              <w:t xml:space="preserve"> </w:t>
            </w:r>
            <w:proofErr w:type="spellStart"/>
            <w:r w:rsidRPr="00AC7DD9">
              <w:rPr>
                <w:sz w:val="24"/>
                <w:szCs w:val="24"/>
              </w:rPr>
              <w:t>summa</w:t>
            </w:r>
            <w:r w:rsidR="00182806">
              <w:rPr>
                <w:sz w:val="24"/>
                <w:szCs w:val="24"/>
              </w:rPr>
              <w:t>s</w:t>
            </w:r>
            <w:proofErr w:type="spellEnd"/>
          </w:p>
        </w:tc>
        <w:tc>
          <w:tcPr>
            <w:tcW w:w="3188" w:type="dxa"/>
            <w:tcBorders>
              <w:top w:val="single" w:sz="4" w:space="0" w:color="auto"/>
              <w:left w:val="single" w:sz="4" w:space="0" w:color="auto"/>
              <w:bottom w:val="single" w:sz="4" w:space="0" w:color="auto"/>
              <w:right w:val="single" w:sz="4" w:space="0" w:color="auto"/>
            </w:tcBorders>
            <w:vAlign w:val="center"/>
            <w:hideMark/>
          </w:tcPr>
          <w:p w:rsidR="00B74158" w:rsidRPr="00AC7DD9" w:rsidRDefault="00B74158" w:rsidP="007113EC">
            <w:pPr>
              <w:jc w:val="center"/>
              <w:rPr>
                <w:sz w:val="24"/>
                <w:szCs w:val="24"/>
              </w:rPr>
            </w:pPr>
            <w:proofErr w:type="spellStart"/>
            <w:r w:rsidRPr="00AC7DD9">
              <w:rPr>
                <w:sz w:val="24"/>
                <w:szCs w:val="24"/>
              </w:rPr>
              <w:t>Nododamo</w:t>
            </w:r>
            <w:proofErr w:type="spellEnd"/>
            <w:r w:rsidRPr="00AC7DD9">
              <w:rPr>
                <w:sz w:val="24"/>
                <w:szCs w:val="24"/>
              </w:rPr>
              <w:t xml:space="preserve"> </w:t>
            </w:r>
            <w:proofErr w:type="spellStart"/>
            <w:r w:rsidRPr="00AC7DD9">
              <w:rPr>
                <w:sz w:val="24"/>
                <w:szCs w:val="24"/>
              </w:rPr>
              <w:t>pakalpojumu</w:t>
            </w:r>
            <w:proofErr w:type="spellEnd"/>
            <w:r w:rsidRPr="00AC7DD9">
              <w:rPr>
                <w:sz w:val="24"/>
                <w:szCs w:val="24"/>
              </w:rPr>
              <w:t xml:space="preserve"> </w:t>
            </w:r>
            <w:proofErr w:type="spellStart"/>
            <w:r w:rsidRPr="00AC7DD9">
              <w:rPr>
                <w:sz w:val="24"/>
                <w:szCs w:val="24"/>
              </w:rPr>
              <w:t>apraksts</w:t>
            </w:r>
            <w:proofErr w:type="spellEnd"/>
          </w:p>
        </w:tc>
      </w:tr>
      <w:tr w:rsidR="00B74158" w:rsidRPr="00AC7DD9" w:rsidTr="00B74158">
        <w:tc>
          <w:tcPr>
            <w:tcW w:w="1853"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c>
          <w:tcPr>
            <w:tcW w:w="3188"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r>
      <w:tr w:rsidR="00B74158" w:rsidRPr="00AC7DD9" w:rsidTr="00B74158">
        <w:tc>
          <w:tcPr>
            <w:tcW w:w="1853"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c>
          <w:tcPr>
            <w:tcW w:w="3188"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r>
      <w:tr w:rsidR="00B74158" w:rsidRPr="00AC7DD9" w:rsidTr="00B74158">
        <w:tc>
          <w:tcPr>
            <w:tcW w:w="1853"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c>
          <w:tcPr>
            <w:tcW w:w="3188"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r>
      <w:tr w:rsidR="00B74158" w:rsidRPr="00AC7DD9" w:rsidTr="00B74158">
        <w:tc>
          <w:tcPr>
            <w:tcW w:w="1853"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c>
          <w:tcPr>
            <w:tcW w:w="3188"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r>
      <w:tr w:rsidR="00B74158" w:rsidRPr="00AC7DD9" w:rsidTr="00B74158">
        <w:tc>
          <w:tcPr>
            <w:tcW w:w="1853"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c>
          <w:tcPr>
            <w:tcW w:w="3188" w:type="dxa"/>
            <w:tcBorders>
              <w:top w:val="single" w:sz="4" w:space="0" w:color="auto"/>
              <w:left w:val="single" w:sz="4" w:space="0" w:color="auto"/>
              <w:bottom w:val="single" w:sz="4" w:space="0" w:color="auto"/>
              <w:right w:val="single" w:sz="4" w:space="0" w:color="auto"/>
            </w:tcBorders>
          </w:tcPr>
          <w:p w:rsidR="00B74158" w:rsidRPr="00AC7DD9" w:rsidRDefault="00B74158" w:rsidP="007113EC">
            <w:pPr>
              <w:rPr>
                <w:sz w:val="24"/>
                <w:szCs w:val="24"/>
              </w:rPr>
            </w:pPr>
          </w:p>
        </w:tc>
      </w:tr>
    </w:tbl>
    <w:p w:rsidR="00E06A0F" w:rsidRPr="00AC7DD9" w:rsidRDefault="00B74158">
      <w:pPr>
        <w:pStyle w:val="ListParagraph"/>
        <w:ind w:left="750"/>
      </w:pPr>
      <w:r w:rsidRPr="00AC7DD9">
        <w:t>*pievienojot katra apakšuzņēmēja apliecinājumu par tā gatavību veikt tam izpildei nododamo līguma daļu.</w:t>
      </w:r>
    </w:p>
    <w:p w:rsidR="00E06A0F" w:rsidRPr="00AC7DD9" w:rsidRDefault="00E06A0F">
      <w:pPr>
        <w:pStyle w:val="ListParagraph"/>
        <w:ind w:left="750"/>
      </w:pPr>
    </w:p>
    <w:p w:rsidR="00E06A0F" w:rsidRPr="00AC7DD9" w:rsidRDefault="00B74158" w:rsidP="00A7398E">
      <w:pPr>
        <w:pStyle w:val="Index1"/>
      </w:pPr>
      <w:r w:rsidRPr="00AC7DD9">
        <w:t xml:space="preserve">Ar šo apstiprinu, ka  sniegtā informācija ir patiesa. </w:t>
      </w:r>
    </w:p>
    <w:p w:rsidR="00E06A0F" w:rsidRPr="00AC7DD9" w:rsidRDefault="00E06A0F">
      <w:pPr>
        <w:pStyle w:val="ListParagraph"/>
        <w:ind w:left="750"/>
      </w:pPr>
    </w:p>
    <w:p w:rsidR="00E06A0F" w:rsidRPr="00AC7DD9" w:rsidRDefault="00E06A0F">
      <w:pPr>
        <w:pStyle w:val="ListParagraph"/>
        <w:ind w:left="750"/>
      </w:pPr>
    </w:p>
    <w:p w:rsidR="00E06A0F" w:rsidRPr="00AC7DD9" w:rsidRDefault="00B74158">
      <w:pPr>
        <w:pStyle w:val="ListParagraph"/>
        <w:tabs>
          <w:tab w:val="left" w:pos="2160"/>
        </w:tabs>
        <w:ind w:left="750"/>
        <w:jc w:val="both"/>
        <w:rPr>
          <w:bCs/>
        </w:rPr>
      </w:pPr>
      <w:r w:rsidRPr="00AC7DD9">
        <w:rPr>
          <w:bCs/>
        </w:rPr>
        <w:t>20__.gada ___._____________</w:t>
      </w:r>
    </w:p>
    <w:p w:rsidR="00E06A0F" w:rsidRPr="00AC7DD9" w:rsidRDefault="00E06A0F">
      <w:pPr>
        <w:pStyle w:val="ListParagraph"/>
        <w:tabs>
          <w:tab w:val="left" w:pos="2160"/>
        </w:tabs>
        <w:ind w:left="750"/>
        <w:jc w:val="both"/>
        <w:rPr>
          <w:bCs/>
        </w:rPr>
      </w:pPr>
    </w:p>
    <w:p w:rsidR="00126508" w:rsidRPr="00AC7DD9" w:rsidRDefault="00126508" w:rsidP="00126508">
      <w:pPr>
        <w:jc w:val="right"/>
        <w:rPr>
          <w:sz w:val="24"/>
          <w:szCs w:val="24"/>
          <w:lang w:val="lv-LV"/>
        </w:rPr>
      </w:pPr>
    </w:p>
    <w:p w:rsidR="0022563F" w:rsidRPr="00AC7DD9" w:rsidRDefault="00126508" w:rsidP="0022563F">
      <w:pPr>
        <w:tabs>
          <w:tab w:val="left" w:pos="540"/>
        </w:tabs>
        <w:jc w:val="right"/>
        <w:rPr>
          <w:b/>
          <w:sz w:val="24"/>
          <w:szCs w:val="24"/>
          <w:lang w:val="lv-LV"/>
        </w:rPr>
      </w:pPr>
      <w:r w:rsidRPr="00AC7DD9">
        <w:rPr>
          <w:sz w:val="24"/>
          <w:szCs w:val="24"/>
          <w:lang w:val="lv-LV"/>
        </w:rPr>
        <w:br w:type="page"/>
      </w:r>
      <w:r w:rsidR="00A17873">
        <w:rPr>
          <w:b/>
          <w:sz w:val="24"/>
          <w:szCs w:val="24"/>
          <w:lang w:val="lv-LV"/>
        </w:rPr>
        <w:lastRenderedPageBreak/>
        <w:t>3</w:t>
      </w:r>
      <w:r w:rsidR="0022563F" w:rsidRPr="00AC7DD9">
        <w:rPr>
          <w:b/>
          <w:sz w:val="24"/>
          <w:szCs w:val="24"/>
          <w:lang w:val="lv-LV"/>
        </w:rPr>
        <w:t>.pielikums</w:t>
      </w:r>
    </w:p>
    <w:p w:rsidR="001C72D0" w:rsidRPr="00AC7DD9" w:rsidRDefault="001C72D0" w:rsidP="001C72D0">
      <w:pPr>
        <w:pStyle w:val="BlockText"/>
        <w:ind w:left="851" w:right="24" w:firstLine="0"/>
        <w:jc w:val="right"/>
        <w:rPr>
          <w:szCs w:val="24"/>
        </w:rPr>
      </w:pPr>
      <w:r w:rsidRPr="00AC7DD9">
        <w:rPr>
          <w:bCs/>
          <w:szCs w:val="24"/>
        </w:rPr>
        <w:t xml:space="preserve">Iepirkuma </w:t>
      </w:r>
      <w:r w:rsidR="007C2AA3" w:rsidRPr="00AC7DD9">
        <w:rPr>
          <w:szCs w:val="24"/>
        </w:rPr>
        <w:t>„Jauna autobusa</w:t>
      </w:r>
      <w:r w:rsidRPr="00AC7DD9">
        <w:rPr>
          <w:szCs w:val="24"/>
        </w:rPr>
        <w:t xml:space="preserve"> iegāde Kandavas novada</w:t>
      </w:r>
    </w:p>
    <w:p w:rsidR="001C72D0" w:rsidRPr="00AC7DD9" w:rsidRDefault="001C72D0" w:rsidP="001C72D0">
      <w:pPr>
        <w:pStyle w:val="BlockText"/>
        <w:ind w:left="851" w:right="24" w:firstLine="0"/>
        <w:jc w:val="right"/>
        <w:rPr>
          <w:szCs w:val="24"/>
        </w:rPr>
      </w:pPr>
      <w:r w:rsidRPr="00AC7DD9">
        <w:rPr>
          <w:szCs w:val="24"/>
        </w:rPr>
        <w:t>Izglītības pārvaldes vajadzībām</w:t>
      </w:r>
      <w:r w:rsidRPr="00AC7DD9">
        <w:rPr>
          <w:bCs/>
          <w:szCs w:val="24"/>
        </w:rPr>
        <w:t xml:space="preserve">” </w:t>
      </w:r>
      <w:r w:rsidRPr="00AC7DD9">
        <w:rPr>
          <w:szCs w:val="24"/>
        </w:rPr>
        <w:t>nolikumam</w:t>
      </w:r>
    </w:p>
    <w:p w:rsidR="001C72D0" w:rsidRPr="00AC7DD9" w:rsidRDefault="005B200B" w:rsidP="001C72D0">
      <w:pPr>
        <w:pStyle w:val="BlockText"/>
        <w:ind w:left="851" w:right="24" w:firstLine="0"/>
        <w:jc w:val="right"/>
        <w:rPr>
          <w:szCs w:val="24"/>
        </w:rPr>
      </w:pPr>
      <w:r w:rsidRPr="00AC7DD9">
        <w:rPr>
          <w:szCs w:val="24"/>
        </w:rPr>
        <w:t>ID Nr. KND 2016/19</w:t>
      </w:r>
      <w:r w:rsidR="001C72D0" w:rsidRPr="00AC7DD9">
        <w:rPr>
          <w:szCs w:val="24"/>
        </w:rPr>
        <w:t>_ak</w:t>
      </w:r>
    </w:p>
    <w:p w:rsidR="00A56383" w:rsidRPr="00AC7DD9" w:rsidRDefault="00A56383" w:rsidP="0022563F">
      <w:pPr>
        <w:jc w:val="right"/>
        <w:rPr>
          <w:sz w:val="24"/>
          <w:szCs w:val="24"/>
          <w:lang w:val="lv-LV"/>
        </w:rPr>
      </w:pPr>
    </w:p>
    <w:p w:rsidR="0022563F" w:rsidRPr="00AC7DD9" w:rsidRDefault="0022563F" w:rsidP="001C72D0">
      <w:pPr>
        <w:rPr>
          <w:b/>
          <w:caps/>
          <w:sz w:val="24"/>
          <w:szCs w:val="24"/>
          <w:lang w:val="lv-LV"/>
        </w:rPr>
      </w:pPr>
    </w:p>
    <w:p w:rsidR="0022563F" w:rsidRPr="00AC7DD9" w:rsidRDefault="0022563F" w:rsidP="0022563F">
      <w:pPr>
        <w:jc w:val="center"/>
        <w:rPr>
          <w:b/>
          <w:caps/>
          <w:sz w:val="24"/>
          <w:szCs w:val="24"/>
          <w:lang w:val="lv-LV"/>
        </w:rPr>
      </w:pPr>
    </w:p>
    <w:p w:rsidR="0022563F" w:rsidRPr="00AC7DD9" w:rsidRDefault="0022563F" w:rsidP="0022563F">
      <w:pPr>
        <w:jc w:val="center"/>
        <w:rPr>
          <w:b/>
          <w:caps/>
          <w:sz w:val="24"/>
          <w:szCs w:val="24"/>
          <w:lang w:val="lv-LV"/>
        </w:rPr>
      </w:pPr>
      <w:r w:rsidRPr="00AC7DD9">
        <w:rPr>
          <w:b/>
          <w:caps/>
          <w:sz w:val="24"/>
          <w:szCs w:val="24"/>
          <w:lang w:val="lv-LV"/>
        </w:rPr>
        <w:t>tehniskās apkopes (Servisa) sniegšanas vietu saraksts latvijā</w:t>
      </w:r>
    </w:p>
    <w:p w:rsidR="0022563F" w:rsidRPr="00AC7DD9" w:rsidRDefault="0022563F" w:rsidP="0022563F">
      <w:pPr>
        <w:jc w:val="center"/>
        <w:rPr>
          <w:b/>
          <w:caps/>
          <w:sz w:val="24"/>
          <w:szCs w:val="24"/>
          <w:lang w:val="lv-LV"/>
        </w:rPr>
      </w:pPr>
    </w:p>
    <w:p w:rsidR="0022563F" w:rsidRPr="00AC7DD9" w:rsidRDefault="0022563F" w:rsidP="0022563F">
      <w:pPr>
        <w:jc w:val="center"/>
        <w:rPr>
          <w:b/>
          <w:caps/>
          <w:sz w:val="24"/>
          <w:szCs w:val="24"/>
          <w:lang w:val="lv-LV"/>
        </w:rPr>
      </w:pPr>
    </w:p>
    <w:tbl>
      <w:tblPr>
        <w:tblW w:w="0" w:type="auto"/>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741"/>
        <w:gridCol w:w="1970"/>
        <w:gridCol w:w="1527"/>
        <w:gridCol w:w="1943"/>
      </w:tblGrid>
      <w:tr w:rsidR="0022563F" w:rsidRPr="00AC7DD9" w:rsidTr="001C72D0">
        <w:trPr>
          <w:jc w:val="center"/>
        </w:trPr>
        <w:tc>
          <w:tcPr>
            <w:tcW w:w="917"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Pr="00AC7DD9" w:rsidRDefault="0022563F" w:rsidP="0022563F">
            <w:pPr>
              <w:spacing w:after="120"/>
              <w:jc w:val="center"/>
              <w:rPr>
                <w:b/>
                <w:sz w:val="24"/>
                <w:szCs w:val="24"/>
                <w:lang w:val="lv-LV"/>
              </w:rPr>
            </w:pPr>
            <w:proofErr w:type="spellStart"/>
            <w:r w:rsidRPr="00AC7DD9">
              <w:rPr>
                <w:b/>
                <w:sz w:val="24"/>
                <w:szCs w:val="24"/>
                <w:lang w:val="lv-LV"/>
              </w:rPr>
              <w:t>Nr.p.k</w:t>
            </w:r>
            <w:proofErr w:type="spellEnd"/>
            <w:r w:rsidRPr="00AC7DD9">
              <w:rPr>
                <w:b/>
                <w:sz w:val="24"/>
                <w:szCs w:val="24"/>
                <w:lang w:val="lv-LV"/>
              </w:rPr>
              <w:t>.</w:t>
            </w:r>
          </w:p>
        </w:tc>
        <w:tc>
          <w:tcPr>
            <w:tcW w:w="2741"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Pr="00AC7DD9" w:rsidRDefault="0022563F" w:rsidP="001C72D0">
            <w:pPr>
              <w:spacing w:after="120"/>
              <w:jc w:val="center"/>
              <w:rPr>
                <w:b/>
                <w:sz w:val="24"/>
                <w:szCs w:val="24"/>
                <w:lang w:val="lv-LV"/>
              </w:rPr>
            </w:pPr>
            <w:r w:rsidRPr="00AC7DD9">
              <w:rPr>
                <w:b/>
                <w:sz w:val="24"/>
                <w:szCs w:val="24"/>
                <w:lang w:val="lv-LV"/>
              </w:rPr>
              <w:t>Servisa vietas nosaukums</w:t>
            </w:r>
            <w:r w:rsidR="001C72D0" w:rsidRPr="00AC7DD9">
              <w:rPr>
                <w:b/>
                <w:sz w:val="24"/>
                <w:szCs w:val="24"/>
                <w:lang w:val="lv-LV"/>
              </w:rPr>
              <w:t>, attālums no Kandavas novada domes (Dārza iela 6, Kandava, Kandavas novads)</w:t>
            </w:r>
          </w:p>
        </w:tc>
        <w:tc>
          <w:tcPr>
            <w:tcW w:w="1824"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Pr="00AC7DD9" w:rsidRDefault="0022563F" w:rsidP="0022563F">
            <w:pPr>
              <w:spacing w:after="120"/>
              <w:jc w:val="center"/>
              <w:rPr>
                <w:b/>
                <w:sz w:val="24"/>
                <w:szCs w:val="24"/>
                <w:lang w:val="lv-LV"/>
              </w:rPr>
            </w:pPr>
            <w:r w:rsidRPr="00AC7DD9">
              <w:rPr>
                <w:b/>
                <w:sz w:val="24"/>
                <w:szCs w:val="24"/>
                <w:lang w:val="lv-LV"/>
              </w:rPr>
              <w:t xml:space="preserve">Servisa sniegšanas juridiskais pamatojums (struktūrvienība, apakšuzņēmējs </w:t>
            </w:r>
            <w:proofErr w:type="spellStart"/>
            <w:r w:rsidRPr="00AC7DD9">
              <w:rPr>
                <w:b/>
                <w:sz w:val="24"/>
                <w:szCs w:val="24"/>
                <w:lang w:val="lv-LV"/>
              </w:rPr>
              <w:t>utml</w:t>
            </w:r>
            <w:proofErr w:type="spellEnd"/>
            <w:r w:rsidRPr="00AC7DD9">
              <w:rPr>
                <w:b/>
                <w:sz w:val="24"/>
                <w:szCs w:val="24"/>
                <w:lang w:val="lv-LV"/>
              </w:rPr>
              <w:t>.)</w:t>
            </w:r>
          </w:p>
        </w:tc>
        <w:tc>
          <w:tcPr>
            <w:tcW w:w="1527"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Pr="00AC7DD9" w:rsidRDefault="0022563F" w:rsidP="0022563F">
            <w:pPr>
              <w:spacing w:after="120"/>
              <w:jc w:val="center"/>
              <w:rPr>
                <w:b/>
                <w:sz w:val="24"/>
                <w:szCs w:val="24"/>
                <w:lang w:val="lv-LV"/>
              </w:rPr>
            </w:pPr>
            <w:r w:rsidRPr="00AC7DD9">
              <w:rPr>
                <w:b/>
                <w:sz w:val="24"/>
                <w:szCs w:val="24"/>
                <w:lang w:val="lv-LV"/>
              </w:rPr>
              <w:t>Adrese</w:t>
            </w:r>
          </w:p>
        </w:tc>
        <w:tc>
          <w:tcPr>
            <w:tcW w:w="1910" w:type="dxa"/>
            <w:tcBorders>
              <w:top w:val="single" w:sz="4" w:space="0" w:color="auto"/>
              <w:left w:val="single" w:sz="4" w:space="0" w:color="auto"/>
              <w:bottom w:val="single" w:sz="4" w:space="0" w:color="auto"/>
              <w:right w:val="single" w:sz="4" w:space="0" w:color="auto"/>
            </w:tcBorders>
            <w:shd w:val="clear" w:color="auto" w:fill="E6E6E6"/>
            <w:vAlign w:val="center"/>
          </w:tcPr>
          <w:p w:rsidR="0022563F" w:rsidRPr="00AC7DD9" w:rsidRDefault="0022563F" w:rsidP="0022563F">
            <w:pPr>
              <w:spacing w:after="120"/>
              <w:jc w:val="center"/>
              <w:rPr>
                <w:b/>
                <w:sz w:val="24"/>
                <w:szCs w:val="24"/>
                <w:lang w:val="lv-LV"/>
              </w:rPr>
            </w:pPr>
            <w:r w:rsidRPr="00AC7DD9">
              <w:rPr>
                <w:b/>
                <w:sz w:val="24"/>
                <w:szCs w:val="24"/>
                <w:lang w:val="lv-LV"/>
              </w:rPr>
              <w:t>Kontaktpersona, Kontakttālrunis</w:t>
            </w:r>
          </w:p>
        </w:tc>
      </w:tr>
      <w:tr w:rsidR="0022563F" w:rsidRPr="00AC7DD9" w:rsidTr="001C72D0">
        <w:trPr>
          <w:jc w:val="center"/>
        </w:trPr>
        <w:tc>
          <w:tcPr>
            <w:tcW w:w="917"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2741"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824"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527"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910"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r>
      <w:tr w:rsidR="0022563F" w:rsidRPr="00AC7DD9" w:rsidTr="001C72D0">
        <w:trPr>
          <w:jc w:val="center"/>
        </w:trPr>
        <w:tc>
          <w:tcPr>
            <w:tcW w:w="917"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2741"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824"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527"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910"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r>
      <w:tr w:rsidR="0022563F" w:rsidRPr="00AC7DD9" w:rsidTr="001C72D0">
        <w:trPr>
          <w:jc w:val="center"/>
        </w:trPr>
        <w:tc>
          <w:tcPr>
            <w:tcW w:w="917"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2741"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824"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527"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910"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r>
      <w:tr w:rsidR="0022563F" w:rsidRPr="00AC7DD9" w:rsidTr="001C72D0">
        <w:trPr>
          <w:jc w:val="center"/>
        </w:trPr>
        <w:tc>
          <w:tcPr>
            <w:tcW w:w="917"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2741"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824"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527"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910"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r>
      <w:tr w:rsidR="0022563F" w:rsidRPr="00AC7DD9" w:rsidTr="001C72D0">
        <w:trPr>
          <w:jc w:val="center"/>
        </w:trPr>
        <w:tc>
          <w:tcPr>
            <w:tcW w:w="917"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2741"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824"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527"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c>
          <w:tcPr>
            <w:tcW w:w="1910" w:type="dxa"/>
            <w:tcBorders>
              <w:top w:val="single" w:sz="4" w:space="0" w:color="auto"/>
              <w:left w:val="single" w:sz="4" w:space="0" w:color="auto"/>
              <w:bottom w:val="single" w:sz="4" w:space="0" w:color="auto"/>
              <w:right w:val="single" w:sz="4" w:space="0" w:color="auto"/>
            </w:tcBorders>
          </w:tcPr>
          <w:p w:rsidR="0022563F" w:rsidRPr="00AC7DD9" w:rsidRDefault="0022563F" w:rsidP="0022563F">
            <w:pPr>
              <w:spacing w:after="120"/>
              <w:jc w:val="both"/>
              <w:rPr>
                <w:sz w:val="24"/>
                <w:szCs w:val="24"/>
                <w:lang w:val="lv-LV" w:bidi="en-US"/>
              </w:rPr>
            </w:pPr>
          </w:p>
        </w:tc>
      </w:tr>
    </w:tbl>
    <w:p w:rsidR="0022563F" w:rsidRPr="00AC7DD9" w:rsidRDefault="0022563F" w:rsidP="0022563F">
      <w:pPr>
        <w:jc w:val="both"/>
        <w:rPr>
          <w:b/>
          <w:bCs/>
          <w:sz w:val="24"/>
          <w:szCs w:val="24"/>
          <w:lang w:val="lv-LV"/>
        </w:rPr>
      </w:pPr>
      <w:r w:rsidRPr="00AC7DD9">
        <w:rPr>
          <w:b/>
          <w:bCs/>
          <w:sz w:val="24"/>
          <w:szCs w:val="24"/>
          <w:lang w:val="lv-LV"/>
        </w:rPr>
        <w:t xml:space="preserve"> </w:t>
      </w:r>
    </w:p>
    <w:p w:rsidR="0022563F" w:rsidRPr="00AC7DD9" w:rsidRDefault="0022563F" w:rsidP="0022563F">
      <w:pPr>
        <w:rPr>
          <w:b/>
          <w:bCs/>
          <w:sz w:val="24"/>
          <w:szCs w:val="24"/>
          <w:lang w:val="lv-LV"/>
        </w:rPr>
      </w:pPr>
    </w:p>
    <w:tbl>
      <w:tblPr>
        <w:tblW w:w="2934" w:type="pct"/>
        <w:tblBorders>
          <w:insideH w:val="single" w:sz="4" w:space="0" w:color="auto"/>
        </w:tblBorders>
        <w:tblLook w:val="01E0"/>
      </w:tblPr>
      <w:tblGrid>
        <w:gridCol w:w="107"/>
        <w:gridCol w:w="1117"/>
        <w:gridCol w:w="668"/>
        <w:gridCol w:w="1322"/>
        <w:gridCol w:w="647"/>
        <w:gridCol w:w="1589"/>
      </w:tblGrid>
      <w:tr w:rsidR="0022563F" w:rsidRPr="00AC7DD9" w:rsidTr="00365E13">
        <w:trPr>
          <w:gridBefore w:val="1"/>
          <w:gridAfter w:val="2"/>
          <w:wBefore w:w="99" w:type="pct"/>
          <w:wAfter w:w="2049" w:type="pct"/>
        </w:trPr>
        <w:tc>
          <w:tcPr>
            <w:tcW w:w="1026" w:type="pct"/>
            <w:tcBorders>
              <w:bottom w:val="single" w:sz="4" w:space="0" w:color="auto"/>
            </w:tcBorders>
          </w:tcPr>
          <w:p w:rsidR="0022563F" w:rsidRPr="00AC7DD9" w:rsidRDefault="0022563F" w:rsidP="0022563F">
            <w:pPr>
              <w:tabs>
                <w:tab w:val="center" w:pos="7697"/>
                <w:tab w:val="right" w:pos="11850"/>
              </w:tabs>
              <w:jc w:val="right"/>
              <w:rPr>
                <w:sz w:val="24"/>
                <w:szCs w:val="24"/>
                <w:lang w:val="lv-LV"/>
              </w:rPr>
            </w:pPr>
          </w:p>
        </w:tc>
        <w:tc>
          <w:tcPr>
            <w:tcW w:w="1827" w:type="pct"/>
            <w:gridSpan w:val="2"/>
            <w:tcBorders>
              <w:bottom w:val="single" w:sz="4" w:space="0" w:color="auto"/>
            </w:tcBorders>
          </w:tcPr>
          <w:p w:rsidR="0022563F" w:rsidRPr="00AC7DD9" w:rsidRDefault="0022563F" w:rsidP="0022563F">
            <w:pPr>
              <w:tabs>
                <w:tab w:val="center" w:pos="7697"/>
                <w:tab w:val="right" w:pos="11850"/>
              </w:tabs>
              <w:jc w:val="center"/>
              <w:rPr>
                <w:sz w:val="24"/>
                <w:szCs w:val="24"/>
                <w:lang w:val="lv-LV"/>
              </w:rPr>
            </w:pPr>
          </w:p>
        </w:tc>
      </w:tr>
      <w:tr w:rsidR="0022563F" w:rsidRPr="00AC7DD9" w:rsidTr="00365E13">
        <w:trPr>
          <w:gridBefore w:val="1"/>
          <w:gridAfter w:val="2"/>
          <w:wBefore w:w="99" w:type="pct"/>
          <w:wAfter w:w="2049" w:type="pct"/>
        </w:trPr>
        <w:tc>
          <w:tcPr>
            <w:tcW w:w="1026" w:type="pct"/>
            <w:tcBorders>
              <w:top w:val="single" w:sz="4" w:space="0" w:color="auto"/>
              <w:bottom w:val="nil"/>
            </w:tcBorders>
          </w:tcPr>
          <w:p w:rsidR="0022563F" w:rsidRPr="00AC7DD9" w:rsidRDefault="001C72D0" w:rsidP="0022563F">
            <w:pPr>
              <w:tabs>
                <w:tab w:val="center" w:pos="7697"/>
                <w:tab w:val="right" w:pos="11850"/>
              </w:tabs>
              <w:jc w:val="center"/>
              <w:rPr>
                <w:sz w:val="24"/>
                <w:szCs w:val="24"/>
                <w:lang w:val="lv-LV"/>
              </w:rPr>
            </w:pPr>
            <w:r w:rsidRPr="00AC7DD9">
              <w:rPr>
                <w:sz w:val="24"/>
                <w:szCs w:val="24"/>
                <w:lang w:val="lv-LV"/>
              </w:rPr>
              <w:t>V</w:t>
            </w:r>
            <w:r w:rsidR="0022563F" w:rsidRPr="00AC7DD9">
              <w:rPr>
                <w:sz w:val="24"/>
                <w:szCs w:val="24"/>
                <w:lang w:val="lv-LV"/>
              </w:rPr>
              <w:t>ieta</w:t>
            </w:r>
          </w:p>
        </w:tc>
        <w:tc>
          <w:tcPr>
            <w:tcW w:w="1827" w:type="pct"/>
            <w:gridSpan w:val="2"/>
            <w:tcBorders>
              <w:top w:val="single" w:sz="4" w:space="0" w:color="auto"/>
              <w:bottom w:val="nil"/>
            </w:tcBorders>
          </w:tcPr>
          <w:p w:rsidR="0022563F" w:rsidRPr="00AC7DD9" w:rsidRDefault="0022563F" w:rsidP="0022563F">
            <w:pPr>
              <w:tabs>
                <w:tab w:val="center" w:pos="7697"/>
                <w:tab w:val="right" w:pos="11850"/>
              </w:tabs>
              <w:jc w:val="center"/>
              <w:rPr>
                <w:sz w:val="24"/>
                <w:szCs w:val="24"/>
                <w:lang w:val="lv-LV"/>
              </w:rPr>
            </w:pPr>
            <w:r w:rsidRPr="00AC7DD9">
              <w:rPr>
                <w:sz w:val="24"/>
                <w:szCs w:val="24"/>
                <w:lang w:val="lv-LV"/>
              </w:rPr>
              <w:t>Datums</w:t>
            </w:r>
          </w:p>
        </w:tc>
      </w:tr>
      <w:tr w:rsidR="0022563F" w:rsidRPr="00AC7DD9" w:rsidTr="00365E13">
        <w:tblPrEx>
          <w:jc w:val="right"/>
        </w:tblPrEx>
        <w:trPr>
          <w:jc w:val="right"/>
        </w:trPr>
        <w:tc>
          <w:tcPr>
            <w:tcW w:w="1739" w:type="pct"/>
            <w:gridSpan w:val="3"/>
            <w:tcBorders>
              <w:top w:val="nil"/>
              <w:bottom w:val="single" w:sz="4" w:space="0" w:color="auto"/>
            </w:tcBorders>
          </w:tcPr>
          <w:p w:rsidR="0022563F" w:rsidRPr="00AC7DD9" w:rsidRDefault="0022563F" w:rsidP="0022563F">
            <w:pPr>
              <w:tabs>
                <w:tab w:val="center" w:pos="7697"/>
                <w:tab w:val="right" w:pos="11850"/>
              </w:tabs>
              <w:rPr>
                <w:sz w:val="24"/>
                <w:szCs w:val="24"/>
                <w:lang w:val="lv-LV"/>
              </w:rPr>
            </w:pPr>
          </w:p>
        </w:tc>
        <w:tc>
          <w:tcPr>
            <w:tcW w:w="1807" w:type="pct"/>
            <w:gridSpan w:val="2"/>
            <w:tcBorders>
              <w:top w:val="nil"/>
              <w:bottom w:val="single" w:sz="4" w:space="0" w:color="auto"/>
            </w:tcBorders>
          </w:tcPr>
          <w:p w:rsidR="0022563F" w:rsidRPr="00AC7DD9" w:rsidRDefault="0022563F" w:rsidP="0022563F">
            <w:pPr>
              <w:tabs>
                <w:tab w:val="center" w:pos="7697"/>
                <w:tab w:val="right" w:pos="11850"/>
              </w:tabs>
              <w:rPr>
                <w:sz w:val="24"/>
                <w:szCs w:val="24"/>
                <w:lang w:val="lv-LV"/>
              </w:rPr>
            </w:pPr>
          </w:p>
        </w:tc>
        <w:tc>
          <w:tcPr>
            <w:tcW w:w="1453" w:type="pct"/>
            <w:tcBorders>
              <w:top w:val="nil"/>
              <w:bottom w:val="single" w:sz="4" w:space="0" w:color="auto"/>
            </w:tcBorders>
          </w:tcPr>
          <w:p w:rsidR="0022563F" w:rsidRPr="00AC7DD9" w:rsidRDefault="0022563F" w:rsidP="0022563F">
            <w:pPr>
              <w:tabs>
                <w:tab w:val="center" w:pos="7697"/>
                <w:tab w:val="right" w:pos="11850"/>
              </w:tabs>
              <w:rPr>
                <w:sz w:val="24"/>
                <w:szCs w:val="24"/>
                <w:lang w:val="lv-LV"/>
              </w:rPr>
            </w:pPr>
          </w:p>
        </w:tc>
      </w:tr>
      <w:tr w:rsidR="0022563F" w:rsidRPr="00AC7DD9" w:rsidTr="00365E13">
        <w:tblPrEx>
          <w:jc w:val="right"/>
        </w:tblPrEx>
        <w:trPr>
          <w:jc w:val="right"/>
        </w:trPr>
        <w:tc>
          <w:tcPr>
            <w:tcW w:w="1739" w:type="pct"/>
            <w:gridSpan w:val="3"/>
            <w:tcBorders>
              <w:bottom w:val="nil"/>
            </w:tcBorders>
          </w:tcPr>
          <w:p w:rsidR="0022563F" w:rsidRPr="00AC7DD9" w:rsidRDefault="001C72D0" w:rsidP="0022563F">
            <w:pPr>
              <w:tabs>
                <w:tab w:val="center" w:pos="7697"/>
                <w:tab w:val="right" w:pos="11850"/>
              </w:tabs>
              <w:jc w:val="center"/>
              <w:rPr>
                <w:sz w:val="24"/>
                <w:szCs w:val="24"/>
                <w:lang w:val="lv-LV"/>
              </w:rPr>
            </w:pPr>
            <w:r w:rsidRPr="00AC7DD9">
              <w:rPr>
                <w:sz w:val="24"/>
                <w:szCs w:val="24"/>
                <w:lang w:val="lv-LV"/>
              </w:rPr>
              <w:t>A</w:t>
            </w:r>
            <w:r w:rsidR="0022563F" w:rsidRPr="00AC7DD9">
              <w:rPr>
                <w:sz w:val="24"/>
                <w:szCs w:val="24"/>
                <w:lang w:val="lv-LV"/>
              </w:rPr>
              <w:t>mats</w:t>
            </w:r>
          </w:p>
        </w:tc>
        <w:tc>
          <w:tcPr>
            <w:tcW w:w="1807" w:type="pct"/>
            <w:gridSpan w:val="2"/>
            <w:tcBorders>
              <w:bottom w:val="nil"/>
            </w:tcBorders>
          </w:tcPr>
          <w:p w:rsidR="0022563F" w:rsidRPr="00AC7DD9" w:rsidRDefault="0022563F" w:rsidP="0022563F">
            <w:pPr>
              <w:tabs>
                <w:tab w:val="center" w:pos="7697"/>
                <w:tab w:val="right" w:pos="11850"/>
              </w:tabs>
              <w:jc w:val="center"/>
              <w:rPr>
                <w:sz w:val="24"/>
                <w:szCs w:val="24"/>
                <w:lang w:val="lv-LV"/>
              </w:rPr>
            </w:pPr>
            <w:r w:rsidRPr="00AC7DD9">
              <w:rPr>
                <w:sz w:val="24"/>
                <w:szCs w:val="24"/>
                <w:lang w:val="lv-LV"/>
              </w:rPr>
              <w:t>Paraksts</w:t>
            </w:r>
          </w:p>
        </w:tc>
        <w:tc>
          <w:tcPr>
            <w:tcW w:w="1453" w:type="pct"/>
            <w:tcBorders>
              <w:bottom w:val="nil"/>
            </w:tcBorders>
          </w:tcPr>
          <w:p w:rsidR="0022563F" w:rsidRPr="00AC7DD9" w:rsidRDefault="001C72D0" w:rsidP="0022563F">
            <w:pPr>
              <w:tabs>
                <w:tab w:val="center" w:pos="7697"/>
                <w:tab w:val="right" w:pos="11850"/>
              </w:tabs>
              <w:jc w:val="center"/>
              <w:rPr>
                <w:sz w:val="24"/>
                <w:szCs w:val="24"/>
                <w:lang w:val="lv-LV"/>
              </w:rPr>
            </w:pPr>
            <w:r w:rsidRPr="00AC7DD9">
              <w:rPr>
                <w:sz w:val="24"/>
                <w:szCs w:val="24"/>
                <w:lang w:val="lv-LV"/>
              </w:rPr>
              <w:t>A</w:t>
            </w:r>
            <w:r w:rsidR="0022563F" w:rsidRPr="00AC7DD9">
              <w:rPr>
                <w:sz w:val="24"/>
                <w:szCs w:val="24"/>
                <w:lang w:val="lv-LV"/>
              </w:rPr>
              <w:t>matpersonas vārds, uzvārds</w:t>
            </w:r>
          </w:p>
        </w:tc>
      </w:tr>
      <w:tr w:rsidR="0022563F" w:rsidRPr="00AC7DD9" w:rsidTr="001C72D0">
        <w:tblPrEx>
          <w:jc w:val="right"/>
        </w:tblPrEx>
        <w:trPr>
          <w:gridBefore w:val="3"/>
          <w:gridAfter w:val="1"/>
          <w:wBefore w:w="1739" w:type="pct"/>
          <w:wAfter w:w="1453" w:type="pct"/>
          <w:jc w:val="right"/>
        </w:trPr>
        <w:tc>
          <w:tcPr>
            <w:tcW w:w="1807" w:type="pct"/>
            <w:gridSpan w:val="2"/>
            <w:tcBorders>
              <w:top w:val="nil"/>
              <w:bottom w:val="nil"/>
            </w:tcBorders>
          </w:tcPr>
          <w:p w:rsidR="0022563F" w:rsidRPr="00AC7DD9" w:rsidRDefault="0022563F" w:rsidP="0022563F">
            <w:pPr>
              <w:tabs>
                <w:tab w:val="center" w:pos="7697"/>
                <w:tab w:val="right" w:pos="11850"/>
              </w:tabs>
              <w:rPr>
                <w:sz w:val="24"/>
                <w:szCs w:val="24"/>
                <w:lang w:val="lv-LV"/>
              </w:rPr>
            </w:pPr>
          </w:p>
          <w:p w:rsidR="0022563F" w:rsidRPr="00AC7DD9" w:rsidRDefault="0022563F" w:rsidP="0022563F">
            <w:pPr>
              <w:tabs>
                <w:tab w:val="center" w:pos="7697"/>
                <w:tab w:val="right" w:pos="11850"/>
              </w:tabs>
              <w:jc w:val="right"/>
              <w:rPr>
                <w:sz w:val="24"/>
                <w:szCs w:val="24"/>
                <w:lang w:val="lv-LV"/>
              </w:rPr>
            </w:pPr>
            <w:r w:rsidRPr="00AC7DD9">
              <w:rPr>
                <w:sz w:val="24"/>
                <w:szCs w:val="24"/>
                <w:lang w:val="lv-LV"/>
              </w:rPr>
              <w:t>z.v.</w:t>
            </w:r>
          </w:p>
        </w:tc>
      </w:tr>
    </w:tbl>
    <w:p w:rsidR="0022563F" w:rsidRPr="00AC7DD9" w:rsidRDefault="0022563F" w:rsidP="0022563F">
      <w:pPr>
        <w:pStyle w:val="BodyText"/>
        <w:jc w:val="right"/>
        <w:rPr>
          <w:sz w:val="24"/>
          <w:szCs w:val="24"/>
          <w:lang w:val="lv-LV"/>
        </w:rPr>
      </w:pPr>
    </w:p>
    <w:p w:rsidR="0022563F" w:rsidRPr="00AC7DD9" w:rsidRDefault="0022563F" w:rsidP="0022563F">
      <w:pPr>
        <w:rPr>
          <w:sz w:val="24"/>
          <w:szCs w:val="24"/>
          <w:vertAlign w:val="superscript"/>
          <w:lang w:val="lv-LV"/>
        </w:rPr>
      </w:pPr>
    </w:p>
    <w:p w:rsidR="00D84D94" w:rsidRPr="00AC7DD9" w:rsidRDefault="0022563F" w:rsidP="00D84D94">
      <w:pPr>
        <w:pStyle w:val="Rindkopa"/>
        <w:shd w:val="clear" w:color="auto" w:fill="FFFFFF"/>
        <w:spacing w:line="240" w:lineRule="auto"/>
        <w:ind w:left="709"/>
        <w:jc w:val="right"/>
        <w:rPr>
          <w:rFonts w:ascii="Times New Roman" w:hAnsi="Times New Roman" w:cs="Times New Roman"/>
          <w:sz w:val="24"/>
          <w:szCs w:val="24"/>
        </w:rPr>
      </w:pPr>
      <w:r w:rsidRPr="00AC7DD9">
        <w:rPr>
          <w:rFonts w:ascii="Times New Roman" w:hAnsi="Times New Roman" w:cs="Times New Roman"/>
          <w:sz w:val="24"/>
          <w:szCs w:val="24"/>
        </w:rPr>
        <w:br w:type="page"/>
      </w:r>
      <w:r w:rsidR="00D84D94" w:rsidRPr="00AC7DD9">
        <w:rPr>
          <w:rFonts w:ascii="Times New Roman" w:hAnsi="Times New Roman" w:cs="Times New Roman"/>
          <w:sz w:val="24"/>
          <w:szCs w:val="24"/>
        </w:rPr>
        <w:lastRenderedPageBreak/>
        <w:t xml:space="preserve"> </w:t>
      </w:r>
    </w:p>
    <w:p w:rsidR="00D84D94" w:rsidRPr="00AC7DD9" w:rsidRDefault="00CC56B3" w:rsidP="00D84D94">
      <w:pPr>
        <w:tabs>
          <w:tab w:val="left" w:pos="540"/>
        </w:tabs>
        <w:jc w:val="right"/>
        <w:rPr>
          <w:b/>
          <w:sz w:val="24"/>
          <w:szCs w:val="24"/>
          <w:lang w:val="lv-LV"/>
        </w:rPr>
      </w:pPr>
      <w:r>
        <w:rPr>
          <w:b/>
          <w:sz w:val="24"/>
          <w:szCs w:val="24"/>
          <w:lang w:val="lv-LV"/>
        </w:rPr>
        <w:t>4</w:t>
      </w:r>
      <w:r w:rsidR="00D84D94" w:rsidRPr="00AC7DD9">
        <w:rPr>
          <w:b/>
          <w:sz w:val="24"/>
          <w:szCs w:val="24"/>
          <w:lang w:val="lv-LV"/>
        </w:rPr>
        <w:t>.pielikums</w:t>
      </w:r>
    </w:p>
    <w:p w:rsidR="00D84D94" w:rsidRPr="00AC7DD9" w:rsidRDefault="00D84D94" w:rsidP="00D84D94">
      <w:pPr>
        <w:pStyle w:val="BlockText"/>
        <w:ind w:left="851" w:right="24" w:firstLine="0"/>
        <w:jc w:val="right"/>
        <w:rPr>
          <w:szCs w:val="24"/>
        </w:rPr>
      </w:pPr>
      <w:r w:rsidRPr="00AC7DD9">
        <w:rPr>
          <w:bCs/>
          <w:szCs w:val="24"/>
        </w:rPr>
        <w:t xml:space="preserve">Iepirkuma </w:t>
      </w:r>
      <w:r w:rsidRPr="00AC7DD9">
        <w:rPr>
          <w:szCs w:val="24"/>
        </w:rPr>
        <w:t>„Jauna autobusa iegāde Kandavas novada</w:t>
      </w:r>
    </w:p>
    <w:p w:rsidR="00D84D94" w:rsidRPr="00AC7DD9" w:rsidRDefault="00D84D94" w:rsidP="00D84D94">
      <w:pPr>
        <w:pStyle w:val="BlockText"/>
        <w:ind w:left="851" w:right="24" w:firstLine="0"/>
        <w:jc w:val="right"/>
        <w:rPr>
          <w:szCs w:val="24"/>
        </w:rPr>
      </w:pPr>
      <w:r w:rsidRPr="00AC7DD9">
        <w:rPr>
          <w:szCs w:val="24"/>
        </w:rPr>
        <w:t>Izglītības pārvaldes vajadzībām</w:t>
      </w:r>
      <w:r w:rsidRPr="00AC7DD9">
        <w:rPr>
          <w:bCs/>
          <w:szCs w:val="24"/>
        </w:rPr>
        <w:t xml:space="preserve">” </w:t>
      </w:r>
      <w:r w:rsidRPr="00AC7DD9">
        <w:rPr>
          <w:szCs w:val="24"/>
        </w:rPr>
        <w:t>nolikumam</w:t>
      </w:r>
    </w:p>
    <w:p w:rsidR="00D84D94" w:rsidRPr="00AC7DD9" w:rsidRDefault="00D84D94" w:rsidP="00D84D94">
      <w:pPr>
        <w:pStyle w:val="BlockText"/>
        <w:ind w:left="851" w:right="24" w:firstLine="0"/>
        <w:jc w:val="right"/>
        <w:rPr>
          <w:szCs w:val="24"/>
        </w:rPr>
      </w:pPr>
      <w:r w:rsidRPr="00AC7DD9">
        <w:rPr>
          <w:szCs w:val="24"/>
        </w:rPr>
        <w:t>ID Nr. KND 2016/19_ak</w:t>
      </w:r>
    </w:p>
    <w:p w:rsidR="00D84D94" w:rsidRDefault="00D84D94" w:rsidP="00D84D94">
      <w:pPr>
        <w:jc w:val="center"/>
        <w:rPr>
          <w:i/>
          <w:sz w:val="24"/>
          <w:szCs w:val="24"/>
          <w:lang w:val="lv-LV"/>
        </w:rPr>
      </w:pPr>
    </w:p>
    <w:p w:rsidR="00CC56B3" w:rsidRPr="0059309B" w:rsidRDefault="00CC56B3" w:rsidP="00D84D94">
      <w:pPr>
        <w:jc w:val="center"/>
        <w:rPr>
          <w:b/>
          <w:caps/>
          <w:sz w:val="24"/>
          <w:szCs w:val="24"/>
          <w:lang w:val="lv-LV"/>
        </w:rPr>
      </w:pPr>
      <w:r w:rsidRPr="0059309B">
        <w:rPr>
          <w:b/>
          <w:caps/>
          <w:sz w:val="24"/>
          <w:szCs w:val="24"/>
          <w:lang w:val="lv-LV"/>
        </w:rPr>
        <w:t>Pretendenta finansiālais stāvoklis</w:t>
      </w:r>
    </w:p>
    <w:p w:rsidR="00D84D94" w:rsidRPr="00AC7DD9" w:rsidRDefault="00D84D94" w:rsidP="00D84D94">
      <w:pPr>
        <w:jc w:val="center"/>
        <w:rPr>
          <w:sz w:val="24"/>
          <w:szCs w:val="24"/>
          <w:lang w:val="lv-LV"/>
        </w:rPr>
      </w:pPr>
      <w:r w:rsidRPr="00AC7DD9">
        <w:rPr>
          <w:b/>
          <w:sz w:val="24"/>
          <w:szCs w:val="24"/>
          <w:lang w:val="lv-LV"/>
        </w:rPr>
        <w:t xml:space="preserve">Iepirkumam </w:t>
      </w:r>
      <w:r w:rsidRPr="00AC7DD9">
        <w:rPr>
          <w:sz w:val="24"/>
          <w:szCs w:val="24"/>
          <w:lang w:val="lv-LV"/>
        </w:rPr>
        <w:t>„Jauna autobusa iegāde Kandavas novada Izglītības pārvaldes vajadzībām”</w:t>
      </w:r>
    </w:p>
    <w:p w:rsidR="00D84D94" w:rsidRPr="00AC7DD9" w:rsidRDefault="00D84D94" w:rsidP="00D84D94">
      <w:pPr>
        <w:keepNext/>
        <w:jc w:val="center"/>
        <w:rPr>
          <w:sz w:val="24"/>
          <w:szCs w:val="24"/>
        </w:rPr>
      </w:pPr>
      <w:r w:rsidRPr="00AC7DD9">
        <w:rPr>
          <w:sz w:val="24"/>
          <w:szCs w:val="24"/>
          <w:lang w:val="lv-LV"/>
        </w:rPr>
        <w:t xml:space="preserve"> </w:t>
      </w:r>
      <w:proofErr w:type="gramStart"/>
      <w:r w:rsidRPr="00AC7DD9">
        <w:rPr>
          <w:sz w:val="24"/>
          <w:szCs w:val="24"/>
        </w:rPr>
        <w:t>(</w:t>
      </w:r>
      <w:r w:rsidR="00E87CCA">
        <w:rPr>
          <w:sz w:val="24"/>
          <w:szCs w:val="24"/>
        </w:rPr>
        <w:t xml:space="preserve"> </w:t>
      </w:r>
      <w:proofErr w:type="spellStart"/>
      <w:r w:rsidRPr="00AC7DD9">
        <w:rPr>
          <w:sz w:val="24"/>
          <w:szCs w:val="24"/>
        </w:rPr>
        <w:t>iepirkuma</w:t>
      </w:r>
      <w:proofErr w:type="spellEnd"/>
      <w:proofErr w:type="gramEnd"/>
      <w:r w:rsidRPr="00AC7DD9">
        <w:rPr>
          <w:sz w:val="24"/>
          <w:szCs w:val="24"/>
        </w:rPr>
        <w:t xml:space="preserve"> </w:t>
      </w:r>
      <w:proofErr w:type="spellStart"/>
      <w:r w:rsidRPr="00AC7DD9">
        <w:rPr>
          <w:sz w:val="24"/>
          <w:szCs w:val="24"/>
        </w:rPr>
        <w:t>identifikācijas</w:t>
      </w:r>
      <w:proofErr w:type="spellEnd"/>
      <w:r w:rsidRPr="00AC7DD9">
        <w:rPr>
          <w:sz w:val="24"/>
          <w:szCs w:val="24"/>
        </w:rPr>
        <w:t xml:space="preserve"> Nr. KND 2016/19_ak)</w:t>
      </w:r>
    </w:p>
    <w:p w:rsidR="00D84D94" w:rsidRPr="00AC7DD9" w:rsidRDefault="00D84D94" w:rsidP="00D84D94">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0"/>
      </w:tblGrid>
      <w:tr w:rsidR="00D84D94" w:rsidRPr="00AC7DD9" w:rsidTr="008165F0">
        <w:tc>
          <w:tcPr>
            <w:tcW w:w="1728" w:type="dxa"/>
          </w:tcPr>
          <w:p w:rsidR="00D84D94" w:rsidRPr="00AC7DD9" w:rsidRDefault="00D84D94" w:rsidP="008165F0">
            <w:pPr>
              <w:tabs>
                <w:tab w:val="left" w:pos="2160"/>
              </w:tabs>
              <w:rPr>
                <w:sz w:val="24"/>
                <w:szCs w:val="24"/>
              </w:rPr>
            </w:pPr>
          </w:p>
        </w:tc>
        <w:tc>
          <w:tcPr>
            <w:tcW w:w="2520" w:type="dxa"/>
          </w:tcPr>
          <w:p w:rsidR="00D84D94" w:rsidRPr="00AC7DD9" w:rsidRDefault="00D84D94" w:rsidP="008165F0">
            <w:pPr>
              <w:tabs>
                <w:tab w:val="left" w:pos="2160"/>
              </w:tabs>
              <w:jc w:val="center"/>
              <w:rPr>
                <w:sz w:val="24"/>
                <w:szCs w:val="24"/>
              </w:rPr>
            </w:pPr>
            <w:proofErr w:type="spellStart"/>
            <w:r w:rsidRPr="00AC7DD9">
              <w:rPr>
                <w:sz w:val="24"/>
                <w:szCs w:val="24"/>
              </w:rPr>
              <w:t>Gada</w:t>
            </w:r>
            <w:proofErr w:type="spellEnd"/>
            <w:r w:rsidRPr="00AC7DD9">
              <w:rPr>
                <w:sz w:val="24"/>
                <w:szCs w:val="24"/>
              </w:rPr>
              <w:t xml:space="preserve"> </w:t>
            </w:r>
            <w:proofErr w:type="spellStart"/>
            <w:r w:rsidRPr="00AC7DD9">
              <w:rPr>
                <w:sz w:val="24"/>
                <w:szCs w:val="24"/>
              </w:rPr>
              <w:t>finanšu</w:t>
            </w:r>
            <w:proofErr w:type="spellEnd"/>
            <w:r w:rsidRPr="00AC7DD9">
              <w:rPr>
                <w:sz w:val="24"/>
                <w:szCs w:val="24"/>
              </w:rPr>
              <w:t xml:space="preserve"> (</w:t>
            </w:r>
            <w:proofErr w:type="spellStart"/>
            <w:r w:rsidRPr="00AC7DD9">
              <w:rPr>
                <w:sz w:val="24"/>
                <w:szCs w:val="24"/>
              </w:rPr>
              <w:t>neto</w:t>
            </w:r>
            <w:proofErr w:type="spellEnd"/>
            <w:r w:rsidRPr="00AC7DD9">
              <w:rPr>
                <w:sz w:val="24"/>
                <w:szCs w:val="24"/>
              </w:rPr>
              <w:t xml:space="preserve">) </w:t>
            </w:r>
            <w:proofErr w:type="spellStart"/>
            <w:r w:rsidRPr="00AC7DD9">
              <w:rPr>
                <w:sz w:val="24"/>
                <w:szCs w:val="24"/>
              </w:rPr>
              <w:t>apgrozījums</w:t>
            </w:r>
            <w:proofErr w:type="spellEnd"/>
          </w:p>
        </w:tc>
      </w:tr>
      <w:tr w:rsidR="00D84D94" w:rsidRPr="00AC7DD9" w:rsidTr="008165F0">
        <w:tc>
          <w:tcPr>
            <w:tcW w:w="1728" w:type="dxa"/>
          </w:tcPr>
          <w:p w:rsidR="00D84D94" w:rsidRPr="00AC7DD9" w:rsidRDefault="00D84D94" w:rsidP="008165F0">
            <w:pPr>
              <w:tabs>
                <w:tab w:val="left" w:pos="2160"/>
              </w:tabs>
              <w:rPr>
                <w:sz w:val="24"/>
                <w:szCs w:val="24"/>
              </w:rPr>
            </w:pPr>
          </w:p>
          <w:p w:rsidR="00D84D94" w:rsidRPr="00AC7DD9" w:rsidRDefault="00D84D94" w:rsidP="008165F0">
            <w:pPr>
              <w:tabs>
                <w:tab w:val="left" w:pos="2160"/>
              </w:tabs>
              <w:rPr>
                <w:sz w:val="24"/>
                <w:szCs w:val="24"/>
              </w:rPr>
            </w:pPr>
            <w:r w:rsidRPr="00AC7DD9">
              <w:rPr>
                <w:sz w:val="24"/>
                <w:szCs w:val="24"/>
              </w:rPr>
              <w:t>2015.gads</w:t>
            </w:r>
          </w:p>
        </w:tc>
        <w:tc>
          <w:tcPr>
            <w:tcW w:w="2520" w:type="dxa"/>
          </w:tcPr>
          <w:p w:rsidR="00D84D94" w:rsidRPr="00AC7DD9" w:rsidRDefault="00D84D94" w:rsidP="008165F0">
            <w:pPr>
              <w:tabs>
                <w:tab w:val="left" w:pos="2160"/>
              </w:tabs>
              <w:rPr>
                <w:sz w:val="24"/>
                <w:szCs w:val="24"/>
              </w:rPr>
            </w:pPr>
          </w:p>
        </w:tc>
      </w:tr>
      <w:tr w:rsidR="00D84D94" w:rsidRPr="00AC7DD9" w:rsidTr="008165F0">
        <w:tc>
          <w:tcPr>
            <w:tcW w:w="1728" w:type="dxa"/>
          </w:tcPr>
          <w:p w:rsidR="00D84D94" w:rsidRPr="00AC7DD9" w:rsidRDefault="00D84D94" w:rsidP="008165F0">
            <w:pPr>
              <w:tabs>
                <w:tab w:val="left" w:pos="2160"/>
              </w:tabs>
              <w:rPr>
                <w:sz w:val="24"/>
                <w:szCs w:val="24"/>
              </w:rPr>
            </w:pPr>
          </w:p>
          <w:p w:rsidR="00D84D94" w:rsidRPr="00AC7DD9" w:rsidRDefault="00D84D94" w:rsidP="008165F0">
            <w:pPr>
              <w:tabs>
                <w:tab w:val="left" w:pos="2160"/>
              </w:tabs>
              <w:rPr>
                <w:sz w:val="24"/>
                <w:szCs w:val="24"/>
              </w:rPr>
            </w:pPr>
            <w:r w:rsidRPr="00AC7DD9">
              <w:rPr>
                <w:sz w:val="24"/>
                <w:szCs w:val="24"/>
              </w:rPr>
              <w:t>2014.gads</w:t>
            </w:r>
          </w:p>
        </w:tc>
        <w:tc>
          <w:tcPr>
            <w:tcW w:w="2520" w:type="dxa"/>
          </w:tcPr>
          <w:p w:rsidR="00D84D94" w:rsidRPr="00AC7DD9" w:rsidRDefault="00D84D94" w:rsidP="008165F0">
            <w:pPr>
              <w:tabs>
                <w:tab w:val="left" w:pos="2160"/>
              </w:tabs>
              <w:rPr>
                <w:sz w:val="24"/>
                <w:szCs w:val="24"/>
              </w:rPr>
            </w:pPr>
          </w:p>
        </w:tc>
      </w:tr>
      <w:tr w:rsidR="00D84D94" w:rsidRPr="00AC7DD9" w:rsidTr="008165F0">
        <w:tc>
          <w:tcPr>
            <w:tcW w:w="1728" w:type="dxa"/>
          </w:tcPr>
          <w:p w:rsidR="00D84D94" w:rsidRPr="00AC7DD9" w:rsidRDefault="00D84D94" w:rsidP="008165F0">
            <w:pPr>
              <w:tabs>
                <w:tab w:val="left" w:pos="2160"/>
              </w:tabs>
              <w:rPr>
                <w:sz w:val="24"/>
                <w:szCs w:val="24"/>
              </w:rPr>
            </w:pPr>
          </w:p>
          <w:p w:rsidR="00D84D94" w:rsidRPr="00AC7DD9" w:rsidRDefault="00D84D94" w:rsidP="008165F0">
            <w:pPr>
              <w:tabs>
                <w:tab w:val="left" w:pos="2160"/>
              </w:tabs>
              <w:rPr>
                <w:sz w:val="24"/>
                <w:szCs w:val="24"/>
              </w:rPr>
            </w:pPr>
            <w:r w:rsidRPr="00AC7DD9">
              <w:rPr>
                <w:sz w:val="24"/>
                <w:szCs w:val="24"/>
              </w:rPr>
              <w:t>2013.gads</w:t>
            </w:r>
          </w:p>
        </w:tc>
        <w:tc>
          <w:tcPr>
            <w:tcW w:w="2520" w:type="dxa"/>
          </w:tcPr>
          <w:p w:rsidR="00D84D94" w:rsidRPr="00AC7DD9" w:rsidRDefault="00D84D94" w:rsidP="008165F0">
            <w:pPr>
              <w:tabs>
                <w:tab w:val="left" w:pos="2160"/>
              </w:tabs>
              <w:rPr>
                <w:sz w:val="24"/>
                <w:szCs w:val="24"/>
              </w:rPr>
            </w:pPr>
          </w:p>
        </w:tc>
      </w:tr>
      <w:tr w:rsidR="00D84D94" w:rsidRPr="00AC7DD9" w:rsidTr="008165F0">
        <w:tc>
          <w:tcPr>
            <w:tcW w:w="1728" w:type="dxa"/>
          </w:tcPr>
          <w:p w:rsidR="00D84D94" w:rsidRPr="00AC7DD9" w:rsidRDefault="00D84D94" w:rsidP="008165F0">
            <w:pPr>
              <w:tabs>
                <w:tab w:val="left" w:pos="2160"/>
              </w:tabs>
              <w:rPr>
                <w:b/>
                <w:bCs/>
                <w:sz w:val="24"/>
                <w:szCs w:val="24"/>
              </w:rPr>
            </w:pPr>
          </w:p>
          <w:p w:rsidR="00D84D94" w:rsidRPr="00AC7DD9" w:rsidRDefault="00D84D94" w:rsidP="008165F0">
            <w:pPr>
              <w:tabs>
                <w:tab w:val="left" w:pos="2160"/>
              </w:tabs>
              <w:rPr>
                <w:b/>
                <w:bCs/>
                <w:sz w:val="24"/>
                <w:szCs w:val="24"/>
              </w:rPr>
            </w:pPr>
            <w:proofErr w:type="spellStart"/>
            <w:r w:rsidRPr="00AC7DD9">
              <w:rPr>
                <w:b/>
                <w:bCs/>
                <w:sz w:val="24"/>
                <w:szCs w:val="24"/>
              </w:rPr>
              <w:t>Vidēji</w:t>
            </w:r>
            <w:proofErr w:type="spellEnd"/>
            <w:r w:rsidRPr="00AC7DD9">
              <w:rPr>
                <w:b/>
                <w:bCs/>
                <w:sz w:val="24"/>
                <w:szCs w:val="24"/>
              </w:rPr>
              <w:t xml:space="preserve"> </w:t>
            </w:r>
            <w:proofErr w:type="spellStart"/>
            <w:r w:rsidRPr="00AC7DD9">
              <w:rPr>
                <w:b/>
                <w:bCs/>
                <w:sz w:val="24"/>
                <w:szCs w:val="24"/>
              </w:rPr>
              <w:t>gadā</w:t>
            </w:r>
            <w:proofErr w:type="spellEnd"/>
            <w:r w:rsidRPr="00AC7DD9">
              <w:rPr>
                <w:b/>
                <w:bCs/>
                <w:sz w:val="24"/>
                <w:szCs w:val="24"/>
              </w:rPr>
              <w:t>:</w:t>
            </w:r>
          </w:p>
        </w:tc>
        <w:tc>
          <w:tcPr>
            <w:tcW w:w="2520" w:type="dxa"/>
          </w:tcPr>
          <w:p w:rsidR="00D84D94" w:rsidRPr="00AC7DD9" w:rsidRDefault="00D84D94" w:rsidP="008165F0">
            <w:pPr>
              <w:tabs>
                <w:tab w:val="left" w:pos="2160"/>
              </w:tabs>
              <w:rPr>
                <w:sz w:val="24"/>
                <w:szCs w:val="24"/>
              </w:rPr>
            </w:pPr>
          </w:p>
        </w:tc>
      </w:tr>
    </w:tbl>
    <w:p w:rsidR="00D84D94" w:rsidRPr="00AC7DD9" w:rsidRDefault="00D84D94" w:rsidP="00D84D94">
      <w:pPr>
        <w:tabs>
          <w:tab w:val="left" w:pos="2160"/>
        </w:tabs>
        <w:rPr>
          <w:sz w:val="24"/>
          <w:szCs w:val="24"/>
        </w:rPr>
      </w:pPr>
    </w:p>
    <w:p w:rsidR="00D84D94" w:rsidRPr="00AC7DD9" w:rsidRDefault="00D84D94" w:rsidP="00D84D94">
      <w:pPr>
        <w:tabs>
          <w:tab w:val="left" w:pos="2160"/>
        </w:tabs>
        <w:rPr>
          <w:sz w:val="24"/>
          <w:szCs w:val="24"/>
        </w:rPr>
      </w:pPr>
    </w:p>
    <w:p w:rsidR="00D84D94" w:rsidRPr="00AC7DD9" w:rsidRDefault="00D84D94" w:rsidP="00D84D94">
      <w:pPr>
        <w:tabs>
          <w:tab w:val="left" w:pos="2160"/>
        </w:tabs>
        <w:rPr>
          <w:sz w:val="24"/>
          <w:szCs w:val="24"/>
        </w:rPr>
      </w:pPr>
    </w:p>
    <w:p w:rsidR="00D84D94" w:rsidRPr="00AC7DD9" w:rsidRDefault="00D84D94" w:rsidP="00D84D94">
      <w:pPr>
        <w:tabs>
          <w:tab w:val="left" w:pos="2160"/>
        </w:tabs>
        <w:rPr>
          <w:sz w:val="24"/>
          <w:szCs w:val="24"/>
        </w:rPr>
      </w:pPr>
    </w:p>
    <w:p w:rsidR="00D84D94" w:rsidRPr="00AC7DD9" w:rsidRDefault="00D84D94" w:rsidP="00D84D94">
      <w:pPr>
        <w:tabs>
          <w:tab w:val="left" w:pos="2160"/>
        </w:tabs>
        <w:jc w:val="both"/>
        <w:rPr>
          <w:sz w:val="24"/>
          <w:szCs w:val="24"/>
        </w:rPr>
      </w:pPr>
      <w:proofErr w:type="spellStart"/>
      <w:r w:rsidRPr="00AC7DD9">
        <w:rPr>
          <w:sz w:val="24"/>
          <w:szCs w:val="24"/>
        </w:rPr>
        <w:t>Pielikumā</w:t>
      </w:r>
      <w:proofErr w:type="spellEnd"/>
      <w:r w:rsidRPr="00AC7DD9">
        <w:rPr>
          <w:sz w:val="24"/>
          <w:szCs w:val="24"/>
        </w:rPr>
        <w:t xml:space="preserve">:  </w:t>
      </w:r>
      <w:proofErr w:type="spellStart"/>
      <w:r w:rsidRPr="00AC7DD9">
        <w:rPr>
          <w:sz w:val="24"/>
          <w:szCs w:val="24"/>
        </w:rPr>
        <w:t>Finanšu</w:t>
      </w:r>
      <w:proofErr w:type="spellEnd"/>
      <w:r w:rsidRPr="00AC7DD9">
        <w:rPr>
          <w:sz w:val="24"/>
          <w:szCs w:val="24"/>
        </w:rPr>
        <w:t xml:space="preserve"> </w:t>
      </w:r>
      <w:proofErr w:type="spellStart"/>
      <w:r w:rsidRPr="00AC7DD9">
        <w:rPr>
          <w:sz w:val="24"/>
          <w:szCs w:val="24"/>
        </w:rPr>
        <w:t>pārskats</w:t>
      </w:r>
      <w:proofErr w:type="spellEnd"/>
      <w:r w:rsidRPr="00AC7DD9">
        <w:rPr>
          <w:sz w:val="24"/>
          <w:szCs w:val="24"/>
        </w:rPr>
        <w:t xml:space="preserve"> par </w:t>
      </w:r>
      <w:proofErr w:type="spellStart"/>
      <w:r w:rsidRPr="00AC7DD9">
        <w:rPr>
          <w:sz w:val="24"/>
          <w:szCs w:val="24"/>
        </w:rPr>
        <w:t>katru</w:t>
      </w:r>
      <w:proofErr w:type="spellEnd"/>
      <w:r w:rsidRPr="00AC7DD9">
        <w:rPr>
          <w:sz w:val="24"/>
          <w:szCs w:val="24"/>
        </w:rPr>
        <w:t xml:space="preserve"> </w:t>
      </w:r>
      <w:proofErr w:type="spellStart"/>
      <w:r w:rsidRPr="00AC7DD9">
        <w:rPr>
          <w:sz w:val="24"/>
          <w:szCs w:val="24"/>
        </w:rPr>
        <w:t>norādīto</w:t>
      </w:r>
      <w:proofErr w:type="spellEnd"/>
      <w:r w:rsidRPr="00AC7DD9">
        <w:rPr>
          <w:sz w:val="24"/>
          <w:szCs w:val="24"/>
        </w:rPr>
        <w:t xml:space="preserve"> </w:t>
      </w:r>
      <w:proofErr w:type="spellStart"/>
      <w:r w:rsidRPr="00AC7DD9">
        <w:rPr>
          <w:sz w:val="24"/>
          <w:szCs w:val="24"/>
        </w:rPr>
        <w:t>finanšu</w:t>
      </w:r>
      <w:proofErr w:type="spellEnd"/>
      <w:r w:rsidRPr="00AC7DD9">
        <w:rPr>
          <w:sz w:val="24"/>
          <w:szCs w:val="24"/>
        </w:rPr>
        <w:t xml:space="preserve"> </w:t>
      </w:r>
      <w:proofErr w:type="spellStart"/>
      <w:r w:rsidRPr="00AC7DD9">
        <w:rPr>
          <w:sz w:val="24"/>
          <w:szCs w:val="24"/>
        </w:rPr>
        <w:t>gadu</w:t>
      </w:r>
      <w:proofErr w:type="spellEnd"/>
      <w:r w:rsidRPr="00AC7DD9">
        <w:rPr>
          <w:sz w:val="24"/>
          <w:szCs w:val="24"/>
        </w:rPr>
        <w:t xml:space="preserve"> </w:t>
      </w:r>
      <w:proofErr w:type="spellStart"/>
      <w:r w:rsidRPr="00AC7DD9">
        <w:rPr>
          <w:bCs/>
          <w:sz w:val="24"/>
          <w:szCs w:val="24"/>
        </w:rPr>
        <w:t>apliecinātas</w:t>
      </w:r>
      <w:proofErr w:type="spellEnd"/>
      <w:r w:rsidRPr="00AC7DD9">
        <w:rPr>
          <w:bCs/>
          <w:sz w:val="24"/>
          <w:szCs w:val="24"/>
        </w:rPr>
        <w:t xml:space="preserve"> </w:t>
      </w:r>
      <w:proofErr w:type="spellStart"/>
      <w:r w:rsidRPr="00AC7DD9">
        <w:rPr>
          <w:bCs/>
          <w:sz w:val="24"/>
          <w:szCs w:val="24"/>
        </w:rPr>
        <w:t>kopijas</w:t>
      </w:r>
      <w:proofErr w:type="spellEnd"/>
      <w:r w:rsidRPr="00AC7DD9">
        <w:rPr>
          <w:bCs/>
          <w:sz w:val="24"/>
          <w:szCs w:val="24"/>
        </w:rPr>
        <w:t xml:space="preserve"> </w:t>
      </w:r>
      <w:proofErr w:type="spellStart"/>
      <w:r w:rsidRPr="00AC7DD9">
        <w:rPr>
          <w:bCs/>
          <w:sz w:val="24"/>
          <w:szCs w:val="24"/>
        </w:rPr>
        <w:t>kopā</w:t>
      </w:r>
      <w:proofErr w:type="spellEnd"/>
      <w:r w:rsidRPr="00AC7DD9">
        <w:rPr>
          <w:bCs/>
          <w:sz w:val="24"/>
          <w:szCs w:val="24"/>
        </w:rPr>
        <w:t xml:space="preserve"> </w:t>
      </w:r>
      <w:proofErr w:type="spellStart"/>
      <w:r w:rsidRPr="00AC7DD9">
        <w:rPr>
          <w:bCs/>
          <w:sz w:val="24"/>
          <w:szCs w:val="24"/>
        </w:rPr>
        <w:t>uz</w:t>
      </w:r>
      <w:proofErr w:type="spellEnd"/>
      <w:r w:rsidRPr="00AC7DD9">
        <w:rPr>
          <w:bCs/>
          <w:sz w:val="24"/>
          <w:szCs w:val="24"/>
        </w:rPr>
        <w:t xml:space="preserve"> ___________ </w:t>
      </w:r>
      <w:proofErr w:type="spellStart"/>
      <w:r w:rsidRPr="00AC7DD9">
        <w:rPr>
          <w:bCs/>
          <w:sz w:val="24"/>
          <w:szCs w:val="24"/>
        </w:rPr>
        <w:t>lpp</w:t>
      </w:r>
      <w:proofErr w:type="spellEnd"/>
      <w:r w:rsidRPr="00AC7DD9">
        <w:rPr>
          <w:bCs/>
          <w:sz w:val="24"/>
          <w:szCs w:val="24"/>
        </w:rPr>
        <w:t xml:space="preserve">. </w:t>
      </w:r>
    </w:p>
    <w:p w:rsidR="00797DEA" w:rsidRPr="00AC7DD9" w:rsidRDefault="00EE08BE" w:rsidP="00A93B59">
      <w:pPr>
        <w:jc w:val="right"/>
        <w:rPr>
          <w:sz w:val="24"/>
          <w:szCs w:val="24"/>
        </w:rPr>
      </w:pPr>
      <w:r w:rsidRPr="00AC7DD9">
        <w:rPr>
          <w:b/>
          <w:bCs/>
          <w:sz w:val="24"/>
          <w:szCs w:val="24"/>
          <w:lang w:val="lv-LV"/>
        </w:rPr>
        <w:br w:type="page"/>
      </w:r>
    </w:p>
    <w:p w:rsidR="00765BEA" w:rsidRPr="00AC7DD9" w:rsidRDefault="00CC56B3" w:rsidP="00F05A7B">
      <w:pPr>
        <w:widowControl/>
        <w:overflowPunct/>
        <w:autoSpaceDE/>
        <w:autoSpaceDN/>
        <w:adjustRightInd/>
        <w:jc w:val="right"/>
        <w:rPr>
          <w:b/>
          <w:bCs/>
          <w:sz w:val="24"/>
          <w:szCs w:val="24"/>
          <w:lang w:val="lv-LV"/>
        </w:rPr>
      </w:pPr>
      <w:r>
        <w:rPr>
          <w:b/>
          <w:bCs/>
          <w:sz w:val="24"/>
          <w:szCs w:val="24"/>
          <w:lang w:val="lv-LV"/>
        </w:rPr>
        <w:lastRenderedPageBreak/>
        <w:t>5</w:t>
      </w:r>
      <w:r w:rsidR="00765BEA" w:rsidRPr="00AC7DD9">
        <w:rPr>
          <w:b/>
          <w:bCs/>
          <w:sz w:val="24"/>
          <w:szCs w:val="24"/>
          <w:lang w:val="lv-LV"/>
        </w:rPr>
        <w:t xml:space="preserve">.pielikums </w:t>
      </w:r>
    </w:p>
    <w:p w:rsidR="00B9004F" w:rsidRPr="00AC7DD9" w:rsidRDefault="00B9004F" w:rsidP="00B9004F">
      <w:pPr>
        <w:pStyle w:val="BlockText"/>
        <w:ind w:left="851" w:right="24" w:firstLine="0"/>
        <w:jc w:val="right"/>
        <w:rPr>
          <w:szCs w:val="24"/>
        </w:rPr>
      </w:pPr>
      <w:r w:rsidRPr="00AC7DD9">
        <w:rPr>
          <w:bCs/>
          <w:szCs w:val="24"/>
        </w:rPr>
        <w:t xml:space="preserve">Iepirkuma </w:t>
      </w:r>
      <w:r w:rsidRPr="00AC7DD9">
        <w:rPr>
          <w:szCs w:val="24"/>
        </w:rPr>
        <w:t>„</w:t>
      </w:r>
      <w:r w:rsidR="007C2AA3" w:rsidRPr="00AC7DD9">
        <w:rPr>
          <w:szCs w:val="24"/>
        </w:rPr>
        <w:t>Jauna autobusa</w:t>
      </w:r>
      <w:r w:rsidRPr="00AC7DD9">
        <w:rPr>
          <w:szCs w:val="24"/>
        </w:rPr>
        <w:t xml:space="preserve"> iegāde Kandavas novada</w:t>
      </w:r>
    </w:p>
    <w:p w:rsidR="00B9004F" w:rsidRPr="00AC7DD9" w:rsidRDefault="00B9004F" w:rsidP="00B9004F">
      <w:pPr>
        <w:pStyle w:val="BlockText"/>
        <w:ind w:left="851" w:right="24" w:firstLine="0"/>
        <w:jc w:val="right"/>
        <w:rPr>
          <w:szCs w:val="24"/>
        </w:rPr>
      </w:pPr>
      <w:r w:rsidRPr="00AC7DD9">
        <w:rPr>
          <w:szCs w:val="24"/>
        </w:rPr>
        <w:t>Izglītības pārvaldes vajadzībām</w:t>
      </w:r>
      <w:r w:rsidRPr="00AC7DD9">
        <w:rPr>
          <w:bCs/>
          <w:szCs w:val="24"/>
        </w:rPr>
        <w:t xml:space="preserve">” </w:t>
      </w:r>
      <w:r w:rsidRPr="00AC7DD9">
        <w:rPr>
          <w:szCs w:val="24"/>
        </w:rPr>
        <w:t>nolikumam</w:t>
      </w:r>
    </w:p>
    <w:p w:rsidR="00B9004F" w:rsidRPr="00AC7DD9" w:rsidRDefault="008165F0" w:rsidP="00B9004F">
      <w:pPr>
        <w:pStyle w:val="BlockText"/>
        <w:ind w:left="851" w:right="24" w:firstLine="0"/>
        <w:jc w:val="right"/>
        <w:rPr>
          <w:szCs w:val="24"/>
        </w:rPr>
      </w:pPr>
      <w:r w:rsidRPr="00AC7DD9">
        <w:rPr>
          <w:szCs w:val="24"/>
        </w:rPr>
        <w:t>ID Nr. KND 2016/19</w:t>
      </w:r>
      <w:r w:rsidR="00B9004F" w:rsidRPr="00AC7DD9">
        <w:rPr>
          <w:szCs w:val="24"/>
        </w:rPr>
        <w:t>_ak</w:t>
      </w:r>
    </w:p>
    <w:p w:rsidR="00F05A7B" w:rsidRPr="00AC7DD9" w:rsidRDefault="00F05A7B" w:rsidP="00F05A7B">
      <w:pPr>
        <w:pStyle w:val="Heading3"/>
        <w:spacing w:before="0" w:after="0"/>
        <w:jc w:val="center"/>
        <w:rPr>
          <w:rFonts w:ascii="Times New Roman" w:hAnsi="Times New Roman" w:cs="Times New Roman"/>
          <w:sz w:val="24"/>
          <w:szCs w:val="24"/>
          <w:lang w:val="lv-LV"/>
        </w:rPr>
      </w:pPr>
    </w:p>
    <w:p w:rsidR="00743324" w:rsidRPr="00AC7DD9" w:rsidRDefault="00743324" w:rsidP="00743324">
      <w:pPr>
        <w:rPr>
          <w:sz w:val="24"/>
          <w:szCs w:val="24"/>
          <w:lang w:val="lv-LV"/>
        </w:rPr>
      </w:pPr>
    </w:p>
    <w:p w:rsidR="00F05A7B" w:rsidRPr="00AC7DD9" w:rsidRDefault="00F05A7B" w:rsidP="00F05A7B">
      <w:pPr>
        <w:pStyle w:val="Heading3"/>
        <w:spacing w:before="0" w:after="0"/>
        <w:jc w:val="center"/>
        <w:rPr>
          <w:rFonts w:ascii="Times New Roman" w:hAnsi="Times New Roman" w:cs="Times New Roman"/>
          <w:sz w:val="24"/>
          <w:szCs w:val="24"/>
          <w:lang w:val="lv-LV"/>
        </w:rPr>
      </w:pPr>
      <w:r w:rsidRPr="00AC7DD9">
        <w:rPr>
          <w:rFonts w:ascii="Times New Roman" w:hAnsi="Times New Roman" w:cs="Times New Roman"/>
          <w:sz w:val="24"/>
          <w:szCs w:val="24"/>
          <w:lang w:val="lv-LV"/>
        </w:rPr>
        <w:t>TEHNISKĀ SPECIFIKĀCIJA</w:t>
      </w:r>
    </w:p>
    <w:p w:rsidR="00F05A7B" w:rsidRPr="00AC7DD9" w:rsidRDefault="007C2AA3" w:rsidP="00F05A7B">
      <w:pPr>
        <w:jc w:val="center"/>
        <w:rPr>
          <w:sz w:val="24"/>
          <w:szCs w:val="24"/>
          <w:lang w:val="lv-LV"/>
        </w:rPr>
      </w:pPr>
      <w:r w:rsidRPr="00AC7DD9">
        <w:rPr>
          <w:sz w:val="24"/>
          <w:szCs w:val="24"/>
          <w:lang w:val="lv-LV"/>
        </w:rPr>
        <w:t>„Jauna autobusa</w:t>
      </w:r>
      <w:r w:rsidR="00B9004F" w:rsidRPr="00AC7DD9">
        <w:rPr>
          <w:sz w:val="24"/>
          <w:szCs w:val="24"/>
          <w:lang w:val="lv-LV"/>
        </w:rPr>
        <w:t xml:space="preserve"> iegāde Kandavas novada Izglītības pārvaldes vajadzībām</w:t>
      </w:r>
      <w:r w:rsidR="00F05A7B" w:rsidRPr="00AC7DD9">
        <w:rPr>
          <w:sz w:val="24"/>
          <w:szCs w:val="24"/>
          <w:lang w:val="lv-LV"/>
        </w:rPr>
        <w:t xml:space="preserve">” </w:t>
      </w:r>
    </w:p>
    <w:p w:rsidR="00126508" w:rsidRPr="00AC7DD9" w:rsidRDefault="00126508" w:rsidP="005A6A55">
      <w:pPr>
        <w:pStyle w:val="BodyText2"/>
        <w:tabs>
          <w:tab w:val="left" w:pos="319"/>
        </w:tabs>
        <w:spacing w:after="0" w:line="240" w:lineRule="auto"/>
        <w:ind w:right="98"/>
        <w:rPr>
          <w:sz w:val="24"/>
          <w:szCs w:val="24"/>
          <w:lang w:val="lv-LV"/>
        </w:rPr>
      </w:pPr>
    </w:p>
    <w:p w:rsidR="005A6A55" w:rsidRPr="00AC7DD9" w:rsidRDefault="005A6A55" w:rsidP="005A6A55">
      <w:pPr>
        <w:pStyle w:val="BodyText2"/>
        <w:tabs>
          <w:tab w:val="left" w:pos="319"/>
        </w:tabs>
        <w:spacing w:after="0" w:line="240" w:lineRule="auto"/>
        <w:ind w:right="98"/>
        <w:rPr>
          <w:b/>
          <w:bCs/>
          <w:sz w:val="24"/>
          <w:szCs w:val="24"/>
          <w:lang w:val="lv-LV"/>
        </w:rPr>
      </w:pPr>
    </w:p>
    <w:p w:rsidR="005A6A55" w:rsidRPr="00AC7DD9" w:rsidRDefault="005A6A55" w:rsidP="00AC5901">
      <w:pPr>
        <w:pStyle w:val="ListParagraph"/>
        <w:numPr>
          <w:ilvl w:val="0"/>
          <w:numId w:val="26"/>
        </w:numPr>
        <w:ind w:left="284" w:hanging="284"/>
        <w:jc w:val="both"/>
      </w:pPr>
      <w:r w:rsidRPr="00AC7DD9">
        <w:rPr>
          <w:u w:val="single"/>
        </w:rPr>
        <w:t>Iepirkuma priekšmets:</w:t>
      </w:r>
      <w:r w:rsidRPr="00AC7DD9">
        <w:t xml:space="preserve"> jauna autobusa piegāde, kurā sēdvietu skaits, neskaitot vadītāju ir 19 sēdvietas, saskaņā ar tehnisko specifikāciju.</w:t>
      </w:r>
    </w:p>
    <w:p w:rsidR="00196727" w:rsidRPr="00AC7DD9" w:rsidRDefault="00196727" w:rsidP="00AC5901">
      <w:pPr>
        <w:pStyle w:val="ListParagraph"/>
        <w:numPr>
          <w:ilvl w:val="0"/>
          <w:numId w:val="26"/>
        </w:numPr>
        <w:ind w:left="284" w:hanging="284"/>
        <w:jc w:val="both"/>
      </w:pPr>
      <w:r w:rsidRPr="00AC7DD9">
        <w:rPr>
          <w:u w:val="single"/>
        </w:rPr>
        <w:t>Līguma izpildes termiņš:</w:t>
      </w:r>
      <w:r w:rsidRPr="00AC7DD9">
        <w:t xml:space="preserve"> </w:t>
      </w:r>
      <w:r w:rsidR="007C2AA3" w:rsidRPr="00AC7DD9">
        <w:t>autobuss jāpiegādā 30 dienu laikā</w:t>
      </w:r>
      <w:r w:rsidRPr="00AC7DD9">
        <w:t xml:space="preserve"> no </w:t>
      </w:r>
      <w:r w:rsidR="007113EC" w:rsidRPr="00AC7DD9">
        <w:t xml:space="preserve">iepirkuma </w:t>
      </w:r>
      <w:r w:rsidRPr="00AC7DD9">
        <w:t>līguma parakstīšanas dienas.</w:t>
      </w:r>
    </w:p>
    <w:p w:rsidR="00196727" w:rsidRPr="00AC7DD9" w:rsidRDefault="007113EC" w:rsidP="00AC5901">
      <w:pPr>
        <w:pStyle w:val="ListParagraph"/>
        <w:numPr>
          <w:ilvl w:val="0"/>
          <w:numId w:val="26"/>
        </w:numPr>
        <w:ind w:left="284" w:hanging="284"/>
        <w:jc w:val="both"/>
      </w:pPr>
      <w:r w:rsidRPr="00AC7DD9">
        <w:rPr>
          <w:u w:val="single"/>
        </w:rPr>
        <w:t>Autobusa p</w:t>
      </w:r>
      <w:r w:rsidR="003A4FD8" w:rsidRPr="00AC7DD9">
        <w:rPr>
          <w:u w:val="single"/>
        </w:rPr>
        <w:t>iegādes vieta:</w:t>
      </w:r>
      <w:r w:rsidR="003A4FD8" w:rsidRPr="00AC7DD9">
        <w:t xml:space="preserve"> Dārza iela 6, Kandava, Kandavas novads.</w:t>
      </w:r>
    </w:p>
    <w:p w:rsidR="003A4FD8" w:rsidRPr="00AC7DD9" w:rsidRDefault="003A4FD8" w:rsidP="00AC5901">
      <w:pPr>
        <w:pStyle w:val="ListParagraph"/>
        <w:numPr>
          <w:ilvl w:val="0"/>
          <w:numId w:val="26"/>
        </w:numPr>
        <w:ind w:left="284" w:hanging="284"/>
        <w:jc w:val="both"/>
        <w:rPr>
          <w:u w:val="single"/>
        </w:rPr>
      </w:pPr>
      <w:r w:rsidRPr="00AC7DD9">
        <w:rPr>
          <w:u w:val="single"/>
        </w:rPr>
        <w:t>Kopējās prasības:</w:t>
      </w:r>
    </w:p>
    <w:p w:rsidR="003A4FD8" w:rsidRPr="00AC7DD9" w:rsidRDefault="003A4FD8" w:rsidP="00AC5901">
      <w:pPr>
        <w:pStyle w:val="ListParagraph"/>
        <w:numPr>
          <w:ilvl w:val="0"/>
          <w:numId w:val="27"/>
        </w:numPr>
        <w:ind w:left="851" w:hanging="491"/>
        <w:jc w:val="both"/>
      </w:pPr>
      <w:r w:rsidRPr="00AC7DD9">
        <w:t>Visiem sēdekļiem autobusā jābūt aprīkotiem ar drošības jostu;</w:t>
      </w:r>
    </w:p>
    <w:p w:rsidR="003A4FD8" w:rsidRPr="00AC7DD9" w:rsidRDefault="003A4FD8" w:rsidP="00AC5901">
      <w:pPr>
        <w:pStyle w:val="ListParagraph"/>
        <w:numPr>
          <w:ilvl w:val="0"/>
          <w:numId w:val="27"/>
        </w:numPr>
        <w:ind w:left="851" w:hanging="491"/>
        <w:jc w:val="both"/>
      </w:pPr>
      <w:r w:rsidRPr="00AC7DD9">
        <w:t>Piegādātājs nodrošina autobusa sertifikāciju CSDD;</w:t>
      </w:r>
    </w:p>
    <w:p w:rsidR="003A4FD8" w:rsidRPr="00AC7DD9" w:rsidRDefault="003A4FD8" w:rsidP="00AC5901">
      <w:pPr>
        <w:pStyle w:val="ListParagraph"/>
        <w:numPr>
          <w:ilvl w:val="0"/>
          <w:numId w:val="27"/>
        </w:numPr>
        <w:ind w:left="851" w:hanging="491"/>
        <w:jc w:val="both"/>
      </w:pPr>
      <w:r w:rsidRPr="00AC7DD9">
        <w:t>Piegādātājs reģistrē autobusu CSDD uz Kandavas novada domes vārda;</w:t>
      </w:r>
    </w:p>
    <w:p w:rsidR="003A4FD8" w:rsidRPr="00AC7DD9" w:rsidRDefault="003A4FD8" w:rsidP="00AC5901">
      <w:pPr>
        <w:pStyle w:val="ListParagraph"/>
        <w:numPr>
          <w:ilvl w:val="0"/>
          <w:numId w:val="27"/>
        </w:numPr>
        <w:ind w:left="851" w:hanging="491"/>
        <w:jc w:val="both"/>
      </w:pPr>
      <w:r w:rsidRPr="00AC7DD9">
        <w:t>Piegādātājs nodrošina autobusa ga</w:t>
      </w:r>
      <w:r w:rsidR="00E87CCA">
        <w:t>rantijas apkalpošanu saskaņā ar autobusa</w:t>
      </w:r>
      <w:r w:rsidRPr="00AC7DD9">
        <w:t xml:space="preserve"> garantijas noteikumiem;</w:t>
      </w:r>
    </w:p>
    <w:p w:rsidR="00E05868" w:rsidRPr="00AC7DD9" w:rsidRDefault="003A4FD8" w:rsidP="00AC5901">
      <w:pPr>
        <w:pStyle w:val="ListParagraph"/>
        <w:numPr>
          <w:ilvl w:val="0"/>
          <w:numId w:val="27"/>
        </w:numPr>
        <w:ind w:left="851" w:hanging="491"/>
        <w:jc w:val="both"/>
      </w:pPr>
      <w:r w:rsidRPr="00AC7DD9">
        <w:t>Piegādātājs nodrošina autobusa piegādi, sagat</w:t>
      </w:r>
      <w:r w:rsidR="00464FF9" w:rsidRPr="00AC7DD9">
        <w:t>avošanu un nodošanu pasūtītājam.</w:t>
      </w:r>
    </w:p>
    <w:p w:rsidR="00E05868" w:rsidRPr="00AC7DD9" w:rsidRDefault="00E05868" w:rsidP="00AC5901">
      <w:pPr>
        <w:pStyle w:val="ListParagraph"/>
        <w:numPr>
          <w:ilvl w:val="0"/>
          <w:numId w:val="26"/>
        </w:numPr>
        <w:ind w:left="284" w:hanging="284"/>
        <w:jc w:val="both"/>
      </w:pPr>
      <w:r w:rsidRPr="00AC7DD9">
        <w:t>Piegādātājs, piegādājot autobusu, nodod Pasūtītāja pilnvarotajai personai:</w:t>
      </w:r>
    </w:p>
    <w:p w:rsidR="00E05868" w:rsidRPr="00AC7DD9" w:rsidRDefault="00464FF9" w:rsidP="00AC5901">
      <w:pPr>
        <w:pStyle w:val="ListParagraph"/>
        <w:numPr>
          <w:ilvl w:val="0"/>
          <w:numId w:val="28"/>
        </w:numPr>
        <w:ind w:left="851" w:hanging="491"/>
        <w:jc w:val="both"/>
      </w:pPr>
      <w:r w:rsidRPr="00AC7DD9">
        <w:t>D</w:t>
      </w:r>
      <w:r w:rsidR="00E05868" w:rsidRPr="00AC7DD9">
        <w:t>ivus atslēgu komplektus;</w:t>
      </w:r>
    </w:p>
    <w:p w:rsidR="00E05868" w:rsidRPr="00AC7DD9" w:rsidRDefault="00464FF9" w:rsidP="00AC5901">
      <w:pPr>
        <w:pStyle w:val="ListParagraph"/>
        <w:numPr>
          <w:ilvl w:val="0"/>
          <w:numId w:val="28"/>
        </w:numPr>
        <w:ind w:left="851" w:hanging="491"/>
        <w:jc w:val="both"/>
      </w:pPr>
      <w:r w:rsidRPr="00AC7DD9">
        <w:t>A</w:t>
      </w:r>
      <w:r w:rsidR="00E87CCA">
        <w:t>utobusa</w:t>
      </w:r>
      <w:r w:rsidR="00E05868" w:rsidRPr="00AC7DD9">
        <w:t xml:space="preserve"> tehnisko pasi, tehnisko parametru un lietošanas instrukcijas dokumentāc</w:t>
      </w:r>
      <w:r w:rsidR="00E87CCA">
        <w:t>iju latviešu valodā, autobusa</w:t>
      </w:r>
      <w:r w:rsidR="00E05868" w:rsidRPr="00AC7DD9">
        <w:t xml:space="preserve"> servisa grāmat</w:t>
      </w:r>
      <w:r w:rsidR="00817426" w:rsidRPr="00AC7DD9">
        <w:t>iņu</w:t>
      </w:r>
      <w:r w:rsidR="00E05868" w:rsidRPr="00AC7DD9">
        <w:t xml:space="preserve"> u.c. tehnisko dokumentāciju.</w:t>
      </w:r>
    </w:p>
    <w:p w:rsidR="00196727" w:rsidRPr="00AC7DD9" w:rsidRDefault="00196727" w:rsidP="00196727">
      <w:pPr>
        <w:jc w:val="both"/>
        <w:rPr>
          <w:color w:val="FF0000"/>
          <w:sz w:val="24"/>
          <w:szCs w:val="24"/>
          <w:lang w:val="lv-LV"/>
        </w:rPr>
      </w:pPr>
    </w:p>
    <w:p w:rsidR="00196727" w:rsidRPr="00AC7DD9" w:rsidRDefault="005A6A55" w:rsidP="00196727">
      <w:pPr>
        <w:jc w:val="both"/>
        <w:rPr>
          <w:sz w:val="24"/>
          <w:szCs w:val="24"/>
          <w:lang w:val="lv-LV"/>
        </w:rPr>
      </w:pPr>
      <w:r w:rsidRPr="00AC7DD9">
        <w:rPr>
          <w:sz w:val="24"/>
          <w:szCs w:val="24"/>
          <w:lang w:val="lv-LV"/>
        </w:rPr>
        <w:t>Tehnisko piedāvājumu</w:t>
      </w:r>
      <w:r w:rsidRPr="00AC7DD9">
        <w:rPr>
          <w:sz w:val="24"/>
          <w:szCs w:val="24"/>
          <w:vertAlign w:val="superscript"/>
        </w:rPr>
        <w:sym w:font="Symbol" w:char="F02A"/>
      </w:r>
      <w:r w:rsidR="00196727" w:rsidRPr="00AC7DD9">
        <w:rPr>
          <w:sz w:val="24"/>
          <w:szCs w:val="24"/>
          <w:lang w:val="lv-LV"/>
        </w:rPr>
        <w:t xml:space="preserve"> jāsagatavo atbilstoši tehniskajai specifikācijai un nolikumā noteiktajiem nosacījumiem.</w:t>
      </w:r>
    </w:p>
    <w:tbl>
      <w:tblPr>
        <w:tblW w:w="9072" w:type="dxa"/>
        <w:tblInd w:w="108" w:type="dxa"/>
        <w:tblLook w:val="0000"/>
      </w:tblPr>
      <w:tblGrid>
        <w:gridCol w:w="4820"/>
        <w:gridCol w:w="4252"/>
      </w:tblGrid>
      <w:tr w:rsidR="00196727" w:rsidRPr="00AC7DD9" w:rsidTr="00CC56B3">
        <w:trPr>
          <w:trHeight w:val="244"/>
        </w:trPr>
        <w:tc>
          <w:tcPr>
            <w:tcW w:w="4820" w:type="dxa"/>
            <w:tcBorders>
              <w:top w:val="single" w:sz="4" w:space="0" w:color="000000"/>
              <w:left w:val="single" w:sz="4" w:space="0" w:color="000000"/>
              <w:bottom w:val="single" w:sz="4" w:space="0" w:color="000000"/>
              <w:right w:val="single" w:sz="4" w:space="0" w:color="auto"/>
            </w:tcBorders>
            <w:shd w:val="clear" w:color="auto" w:fill="auto"/>
            <w:vAlign w:val="center"/>
          </w:tcPr>
          <w:p w:rsidR="00196727" w:rsidRPr="00AC7DD9" w:rsidRDefault="001265C1" w:rsidP="001265C1">
            <w:pPr>
              <w:jc w:val="right"/>
              <w:rPr>
                <w:b/>
                <w:bCs/>
                <w:sz w:val="24"/>
                <w:szCs w:val="24"/>
              </w:rPr>
            </w:pPr>
            <w:r>
              <w:rPr>
                <w:b/>
                <w:bCs/>
                <w:sz w:val="24"/>
                <w:szCs w:val="24"/>
              </w:rPr>
              <w:t>AUTOBUSS</w:t>
            </w:r>
          </w:p>
        </w:tc>
        <w:tc>
          <w:tcPr>
            <w:tcW w:w="4252" w:type="dxa"/>
            <w:tcBorders>
              <w:top w:val="single" w:sz="4" w:space="0" w:color="000000"/>
              <w:left w:val="single" w:sz="4" w:space="0" w:color="auto"/>
              <w:bottom w:val="single" w:sz="4" w:space="0" w:color="000000"/>
              <w:right w:val="single" w:sz="4" w:space="0" w:color="000000"/>
            </w:tcBorders>
            <w:shd w:val="clear" w:color="auto" w:fill="auto"/>
            <w:vAlign w:val="center"/>
          </w:tcPr>
          <w:p w:rsidR="00196727" w:rsidRPr="00AC7DD9" w:rsidRDefault="00196727" w:rsidP="007575F2">
            <w:pPr>
              <w:jc w:val="center"/>
              <w:rPr>
                <w:b/>
                <w:bCs/>
                <w:sz w:val="24"/>
                <w:szCs w:val="24"/>
              </w:rPr>
            </w:pPr>
          </w:p>
        </w:tc>
      </w:tr>
      <w:tr w:rsidR="00196727" w:rsidRPr="00AC7DD9" w:rsidTr="00CC56B3">
        <w:trPr>
          <w:trHeight w:val="255"/>
        </w:trPr>
        <w:tc>
          <w:tcPr>
            <w:tcW w:w="4820" w:type="dxa"/>
            <w:tcBorders>
              <w:top w:val="single" w:sz="4" w:space="0" w:color="000000"/>
              <w:left w:val="single" w:sz="4" w:space="0" w:color="000000"/>
              <w:bottom w:val="single" w:sz="4" w:space="0" w:color="000000"/>
              <w:right w:val="single" w:sz="4" w:space="0" w:color="auto"/>
            </w:tcBorders>
            <w:shd w:val="clear" w:color="auto" w:fill="auto"/>
            <w:vAlign w:val="center"/>
          </w:tcPr>
          <w:p w:rsidR="00E139FF" w:rsidRPr="00AC7DD9" w:rsidRDefault="00E139FF" w:rsidP="00E139FF">
            <w:pPr>
              <w:jc w:val="right"/>
              <w:rPr>
                <w:b/>
                <w:bCs/>
                <w:sz w:val="24"/>
                <w:szCs w:val="24"/>
              </w:rPr>
            </w:pPr>
            <w:proofErr w:type="spellStart"/>
            <w:r w:rsidRPr="00AC7DD9">
              <w:rPr>
                <w:b/>
                <w:bCs/>
                <w:sz w:val="24"/>
                <w:szCs w:val="24"/>
              </w:rPr>
              <w:t>M</w:t>
            </w:r>
            <w:r w:rsidR="00752E23" w:rsidRPr="00AC7DD9">
              <w:rPr>
                <w:b/>
                <w:bCs/>
                <w:sz w:val="24"/>
                <w:szCs w:val="24"/>
              </w:rPr>
              <w:t>arka</w:t>
            </w:r>
            <w:proofErr w:type="spellEnd"/>
            <w:r w:rsidR="00752E23" w:rsidRPr="00AC7DD9">
              <w:rPr>
                <w:b/>
                <w:bCs/>
                <w:sz w:val="24"/>
                <w:szCs w:val="24"/>
              </w:rPr>
              <w:t xml:space="preserve">, </w:t>
            </w:r>
            <w:proofErr w:type="spellStart"/>
            <w:r w:rsidR="00752E23" w:rsidRPr="00AC7DD9">
              <w:rPr>
                <w:b/>
                <w:bCs/>
                <w:sz w:val="24"/>
                <w:szCs w:val="24"/>
              </w:rPr>
              <w:t>m</w:t>
            </w:r>
            <w:r w:rsidRPr="00AC7DD9">
              <w:rPr>
                <w:b/>
                <w:bCs/>
                <w:sz w:val="24"/>
                <w:szCs w:val="24"/>
              </w:rPr>
              <w:t>odelis</w:t>
            </w:r>
            <w:proofErr w:type="spellEnd"/>
            <w:r w:rsidRPr="00AC7DD9">
              <w:rPr>
                <w:b/>
                <w:bCs/>
                <w:sz w:val="24"/>
                <w:szCs w:val="24"/>
              </w:rPr>
              <w:t xml:space="preserve">, </w:t>
            </w:r>
            <w:proofErr w:type="spellStart"/>
            <w:r w:rsidRPr="00AC7DD9">
              <w:rPr>
                <w:b/>
                <w:bCs/>
                <w:sz w:val="24"/>
                <w:szCs w:val="24"/>
              </w:rPr>
              <w:t>izlaiduma</w:t>
            </w:r>
            <w:proofErr w:type="spellEnd"/>
            <w:r w:rsidRPr="00AC7DD9">
              <w:rPr>
                <w:b/>
                <w:bCs/>
                <w:sz w:val="24"/>
                <w:szCs w:val="24"/>
              </w:rPr>
              <w:t xml:space="preserve"> gads</w:t>
            </w:r>
          </w:p>
          <w:p w:rsidR="00196727" w:rsidRPr="00AC7DD9" w:rsidRDefault="00196727" w:rsidP="00E139FF">
            <w:pPr>
              <w:jc w:val="right"/>
              <w:rPr>
                <w:b/>
                <w:bCs/>
                <w:sz w:val="24"/>
                <w:szCs w:val="24"/>
              </w:rPr>
            </w:pPr>
            <w:r w:rsidRPr="00AC7DD9">
              <w:rPr>
                <w:b/>
                <w:bCs/>
                <w:sz w:val="24"/>
                <w:szCs w:val="24"/>
              </w:rPr>
              <w:t>(</w:t>
            </w:r>
            <w:proofErr w:type="gramStart"/>
            <w:r w:rsidRPr="00AC7DD9">
              <w:rPr>
                <w:b/>
                <w:bCs/>
                <w:sz w:val="24"/>
                <w:szCs w:val="24"/>
              </w:rPr>
              <w:t>ne</w:t>
            </w:r>
            <w:proofErr w:type="gramEnd"/>
            <w:r w:rsidRPr="00AC7DD9">
              <w:rPr>
                <w:b/>
                <w:bCs/>
                <w:sz w:val="24"/>
                <w:szCs w:val="24"/>
              </w:rPr>
              <w:t xml:space="preserve"> </w:t>
            </w:r>
            <w:proofErr w:type="spellStart"/>
            <w:r w:rsidRPr="00AC7DD9">
              <w:rPr>
                <w:b/>
                <w:bCs/>
                <w:sz w:val="24"/>
                <w:szCs w:val="24"/>
              </w:rPr>
              <w:t>vecāks</w:t>
            </w:r>
            <w:proofErr w:type="spellEnd"/>
            <w:r w:rsidRPr="00AC7DD9">
              <w:rPr>
                <w:b/>
                <w:bCs/>
                <w:sz w:val="24"/>
                <w:szCs w:val="24"/>
              </w:rPr>
              <w:t xml:space="preserve"> par 2016.)</w:t>
            </w:r>
            <w:r w:rsidR="00E139FF" w:rsidRPr="00AC7DD9">
              <w:rPr>
                <w:b/>
                <w:bCs/>
                <w:sz w:val="24"/>
                <w:szCs w:val="24"/>
              </w:rPr>
              <w:t>:</w:t>
            </w:r>
          </w:p>
          <w:p w:rsidR="00196727" w:rsidRPr="00AC7DD9" w:rsidRDefault="00196727" w:rsidP="00E139FF">
            <w:pPr>
              <w:jc w:val="right"/>
              <w:rPr>
                <w:b/>
                <w:bCs/>
                <w:sz w:val="24"/>
                <w:szCs w:val="24"/>
              </w:rPr>
            </w:pPr>
          </w:p>
        </w:tc>
        <w:tc>
          <w:tcPr>
            <w:tcW w:w="4252" w:type="dxa"/>
            <w:tcBorders>
              <w:top w:val="single" w:sz="4" w:space="0" w:color="000000"/>
              <w:left w:val="single" w:sz="4" w:space="0" w:color="auto"/>
              <w:bottom w:val="single" w:sz="4" w:space="0" w:color="000000"/>
              <w:right w:val="single" w:sz="4" w:space="0" w:color="000000"/>
            </w:tcBorders>
            <w:shd w:val="clear" w:color="auto" w:fill="auto"/>
            <w:vAlign w:val="center"/>
          </w:tcPr>
          <w:p w:rsidR="00196727" w:rsidRPr="00AC7DD9" w:rsidRDefault="00196727" w:rsidP="007575F2">
            <w:pPr>
              <w:jc w:val="center"/>
              <w:rPr>
                <w:bCs/>
                <w:i/>
                <w:sz w:val="24"/>
                <w:szCs w:val="24"/>
              </w:rPr>
            </w:pPr>
          </w:p>
          <w:p w:rsidR="00196727" w:rsidRPr="00AC7DD9" w:rsidRDefault="00196727" w:rsidP="007575F2">
            <w:pPr>
              <w:jc w:val="center"/>
              <w:rPr>
                <w:b/>
                <w:bCs/>
                <w:sz w:val="24"/>
                <w:szCs w:val="24"/>
              </w:rPr>
            </w:pPr>
          </w:p>
        </w:tc>
      </w:tr>
    </w:tbl>
    <w:p w:rsidR="00196727" w:rsidRPr="00AC7DD9" w:rsidRDefault="00196727" w:rsidP="00196727">
      <w:pPr>
        <w:jc w:val="both"/>
        <w:rPr>
          <w:sz w:val="24"/>
          <w:szCs w:val="24"/>
        </w:rPr>
      </w:pPr>
    </w:p>
    <w:p w:rsidR="00743324" w:rsidRPr="00AC7DD9" w:rsidRDefault="00E139FF" w:rsidP="00196727">
      <w:pPr>
        <w:jc w:val="both"/>
        <w:rPr>
          <w:sz w:val="24"/>
          <w:szCs w:val="24"/>
        </w:rPr>
      </w:pPr>
      <w:r w:rsidRPr="00AC7DD9">
        <w:rPr>
          <w:sz w:val="24"/>
          <w:szCs w:val="24"/>
        </w:rPr>
        <w:t xml:space="preserve">1. </w:t>
      </w:r>
      <w:r w:rsidRPr="00AC7DD9">
        <w:rPr>
          <w:sz w:val="24"/>
          <w:szCs w:val="24"/>
          <w:lang w:val="lv-LV"/>
        </w:rPr>
        <w:t xml:space="preserve">Tehniskās prasības </w:t>
      </w:r>
      <w:proofErr w:type="gramStart"/>
      <w:r w:rsidRPr="00AC7DD9">
        <w:rPr>
          <w:sz w:val="24"/>
          <w:szCs w:val="24"/>
          <w:lang w:val="lv-LV"/>
        </w:rPr>
        <w:t>un</w:t>
      </w:r>
      <w:proofErr w:type="gramEnd"/>
      <w:r w:rsidRPr="00AC7DD9">
        <w:rPr>
          <w:sz w:val="24"/>
          <w:szCs w:val="24"/>
          <w:lang w:val="lv-LV"/>
        </w:rPr>
        <w:t xml:space="preserve"> parametri:</w:t>
      </w:r>
    </w:p>
    <w:p w:rsidR="00E139FF" w:rsidRPr="00AC7DD9" w:rsidRDefault="00E139FF" w:rsidP="00196727">
      <w:pPr>
        <w:jc w:val="both"/>
        <w:rPr>
          <w:sz w:val="24"/>
          <w:szCs w:val="24"/>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3235"/>
        <w:gridCol w:w="3285"/>
      </w:tblGrid>
      <w:tr w:rsidR="00280816" w:rsidRPr="00AC7DD9" w:rsidTr="00F77AA9">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80816" w:rsidRPr="00AC7DD9" w:rsidRDefault="00F77AA9" w:rsidP="00F77AA9">
            <w:pPr>
              <w:jc w:val="center"/>
              <w:rPr>
                <w:b/>
                <w:sz w:val="24"/>
                <w:szCs w:val="24"/>
                <w:lang w:val="lv-LV"/>
              </w:rPr>
            </w:pPr>
            <w:r w:rsidRPr="00AC7DD9">
              <w:rPr>
                <w:b/>
                <w:sz w:val="24"/>
                <w:szCs w:val="24"/>
                <w:lang w:val="lv-LV"/>
              </w:rPr>
              <w:t>RĀDĪTĀJS</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80816" w:rsidRPr="00AC7DD9" w:rsidRDefault="00F77AA9" w:rsidP="00F77AA9">
            <w:pPr>
              <w:jc w:val="center"/>
              <w:rPr>
                <w:b/>
                <w:sz w:val="24"/>
                <w:szCs w:val="24"/>
                <w:lang w:val="lv-LV"/>
              </w:rPr>
            </w:pPr>
            <w:r w:rsidRPr="00AC7DD9">
              <w:rPr>
                <w:b/>
                <w:sz w:val="24"/>
                <w:szCs w:val="24"/>
                <w:lang w:val="lv-LV"/>
              </w:rPr>
              <w:t>PRASĪBAS</w:t>
            </w:r>
          </w:p>
        </w:tc>
        <w:tc>
          <w:tcPr>
            <w:tcW w:w="3285" w:type="dxa"/>
            <w:tcBorders>
              <w:top w:val="single" w:sz="4" w:space="0" w:color="auto"/>
              <w:left w:val="single" w:sz="4" w:space="0" w:color="auto"/>
              <w:bottom w:val="single" w:sz="4" w:space="0" w:color="auto"/>
              <w:right w:val="single" w:sz="4" w:space="0" w:color="auto"/>
            </w:tcBorders>
            <w:vAlign w:val="center"/>
          </w:tcPr>
          <w:p w:rsidR="00280816" w:rsidRPr="00AC7DD9" w:rsidRDefault="00F77AA9" w:rsidP="00F77AA9">
            <w:pPr>
              <w:jc w:val="center"/>
              <w:rPr>
                <w:b/>
                <w:sz w:val="24"/>
                <w:szCs w:val="24"/>
                <w:lang w:val="lv-LV"/>
              </w:rPr>
            </w:pPr>
            <w:r w:rsidRPr="00AC7DD9">
              <w:rPr>
                <w:b/>
                <w:sz w:val="24"/>
                <w:szCs w:val="24"/>
                <w:lang w:val="lv-LV"/>
              </w:rPr>
              <w:t>PRETENDENTA PIEDĀVĀJUMS</w:t>
            </w:r>
          </w:p>
        </w:tc>
      </w:tr>
      <w:tr w:rsidR="00C73360" w:rsidRPr="00C63826" w:rsidTr="00C73360">
        <w:trPr>
          <w:trHeight w:val="1695"/>
          <w:jc w:val="center"/>
        </w:trPr>
        <w:tc>
          <w:tcPr>
            <w:tcW w:w="2439" w:type="dxa"/>
            <w:tcBorders>
              <w:top w:val="single" w:sz="4" w:space="0" w:color="auto"/>
              <w:left w:val="single" w:sz="4" w:space="0" w:color="auto"/>
              <w:right w:val="single" w:sz="4" w:space="0" w:color="auto"/>
            </w:tcBorders>
            <w:shd w:val="clear" w:color="auto" w:fill="auto"/>
          </w:tcPr>
          <w:p w:rsidR="00C73360" w:rsidRDefault="00C73360" w:rsidP="00280816">
            <w:pPr>
              <w:rPr>
                <w:sz w:val="24"/>
                <w:szCs w:val="24"/>
                <w:lang w:val="lv-LV"/>
              </w:rPr>
            </w:pPr>
          </w:p>
          <w:p w:rsidR="00C73360" w:rsidRDefault="00C73360" w:rsidP="00280816">
            <w:pPr>
              <w:rPr>
                <w:sz w:val="24"/>
                <w:szCs w:val="24"/>
                <w:lang w:val="lv-LV"/>
              </w:rPr>
            </w:pPr>
          </w:p>
          <w:p w:rsidR="00C73360" w:rsidRDefault="00C73360" w:rsidP="00280816">
            <w:pPr>
              <w:rPr>
                <w:sz w:val="24"/>
                <w:szCs w:val="24"/>
                <w:lang w:val="lv-LV"/>
              </w:rPr>
            </w:pPr>
          </w:p>
          <w:p w:rsidR="00C73360" w:rsidRDefault="000528F6" w:rsidP="00280816">
            <w:pPr>
              <w:rPr>
                <w:sz w:val="24"/>
                <w:szCs w:val="24"/>
                <w:lang w:val="lv-LV"/>
              </w:rPr>
            </w:pPr>
            <w:r>
              <w:rPr>
                <w:sz w:val="24"/>
                <w:szCs w:val="24"/>
                <w:lang w:val="lv-LV"/>
              </w:rPr>
              <w:t>Autobusa</w:t>
            </w:r>
            <w:r w:rsidR="00C73360">
              <w:rPr>
                <w:sz w:val="24"/>
                <w:szCs w:val="24"/>
                <w:lang w:val="lv-LV"/>
              </w:rPr>
              <w:t xml:space="preserve"> tips</w:t>
            </w:r>
          </w:p>
          <w:p w:rsidR="00C73360" w:rsidRDefault="00C73360" w:rsidP="00280816">
            <w:pPr>
              <w:rPr>
                <w:sz w:val="24"/>
                <w:szCs w:val="24"/>
                <w:lang w:val="lv-LV"/>
              </w:rPr>
            </w:pPr>
          </w:p>
          <w:p w:rsidR="00C73360" w:rsidRPr="00AC7DD9" w:rsidRDefault="00C73360"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FFFFFF" w:themeFill="background1"/>
          </w:tcPr>
          <w:p w:rsidR="00C73360" w:rsidRPr="00AC7DD9" w:rsidRDefault="00C73360" w:rsidP="00280816">
            <w:pPr>
              <w:rPr>
                <w:sz w:val="24"/>
                <w:szCs w:val="24"/>
                <w:lang w:val="lv-LV"/>
              </w:rPr>
            </w:pPr>
            <w:r w:rsidRPr="00AC7DD9">
              <w:rPr>
                <w:sz w:val="24"/>
                <w:szCs w:val="24"/>
                <w:lang w:val="lv-LV"/>
              </w:rPr>
              <w:t xml:space="preserve">M2 </w:t>
            </w:r>
            <w:r w:rsidRPr="00B53D2F">
              <w:rPr>
                <w:sz w:val="24"/>
                <w:szCs w:val="24"/>
                <w:lang w:val="lv-LV"/>
              </w:rPr>
              <w:t>kategorija, “</w:t>
            </w:r>
            <w:r w:rsidR="00B53D2F" w:rsidRPr="00B53D2F">
              <w:rPr>
                <w:sz w:val="24"/>
                <w:szCs w:val="24"/>
                <w:lang w:val="lv-LV"/>
              </w:rPr>
              <w:t>B</w:t>
            </w:r>
            <w:r w:rsidR="00E87CCA">
              <w:rPr>
                <w:sz w:val="24"/>
                <w:szCs w:val="24"/>
                <w:lang w:val="lv-LV"/>
              </w:rPr>
              <w:t xml:space="preserve"> klase”: autobusi</w:t>
            </w:r>
            <w:r w:rsidRPr="00B53D2F">
              <w:rPr>
                <w:sz w:val="24"/>
                <w:szCs w:val="24"/>
                <w:lang w:val="lv-LV"/>
              </w:rPr>
              <w:t>, kuru konstrukcija paredz sēdošu pasažieru pārvadājumi</w:t>
            </w:r>
            <w:r w:rsidR="00E87CCA">
              <w:rPr>
                <w:sz w:val="24"/>
                <w:szCs w:val="24"/>
                <w:lang w:val="lv-LV"/>
              </w:rPr>
              <w:t>em; šīs klases autobusā</w:t>
            </w:r>
            <w:r w:rsidRPr="00B53D2F">
              <w:rPr>
                <w:sz w:val="24"/>
                <w:szCs w:val="24"/>
                <w:lang w:val="lv-LV"/>
              </w:rPr>
              <w:t xml:space="preserve"> ir tikai</w:t>
            </w:r>
            <w:r w:rsidRPr="00AC7DD9">
              <w:rPr>
                <w:sz w:val="24"/>
                <w:szCs w:val="24"/>
                <w:lang w:val="lv-LV"/>
              </w:rPr>
              <w:t xml:space="preserve"> sēdvietas.</w:t>
            </w:r>
          </w:p>
        </w:tc>
        <w:tc>
          <w:tcPr>
            <w:tcW w:w="3285" w:type="dxa"/>
            <w:tcBorders>
              <w:top w:val="single" w:sz="4" w:space="0" w:color="auto"/>
              <w:left w:val="single" w:sz="4" w:space="0" w:color="auto"/>
              <w:bottom w:val="single" w:sz="4" w:space="0" w:color="auto"/>
              <w:right w:val="single" w:sz="4" w:space="0" w:color="auto"/>
            </w:tcBorders>
          </w:tcPr>
          <w:p w:rsidR="00C73360" w:rsidRPr="00AC7DD9" w:rsidRDefault="00C73360" w:rsidP="00280816">
            <w:pPr>
              <w:rPr>
                <w:sz w:val="24"/>
                <w:szCs w:val="24"/>
                <w:lang w:val="lv-LV"/>
              </w:rPr>
            </w:pPr>
          </w:p>
        </w:tc>
      </w:tr>
      <w:tr w:rsidR="00C73360" w:rsidRPr="00C63826" w:rsidTr="00C73360">
        <w:trPr>
          <w:trHeight w:val="1155"/>
          <w:jc w:val="center"/>
        </w:trPr>
        <w:tc>
          <w:tcPr>
            <w:tcW w:w="2439" w:type="dxa"/>
            <w:vMerge w:val="restart"/>
            <w:tcBorders>
              <w:left w:val="single" w:sz="4" w:space="0" w:color="auto"/>
              <w:right w:val="single" w:sz="4" w:space="0" w:color="auto"/>
            </w:tcBorders>
            <w:shd w:val="clear" w:color="auto" w:fill="auto"/>
          </w:tcPr>
          <w:p w:rsidR="00C73360" w:rsidRDefault="00C73360" w:rsidP="00280816">
            <w:pPr>
              <w:rPr>
                <w:sz w:val="24"/>
                <w:szCs w:val="24"/>
                <w:lang w:val="lv-LV"/>
              </w:rPr>
            </w:pPr>
            <w:r>
              <w:rPr>
                <w:sz w:val="24"/>
                <w:szCs w:val="24"/>
                <w:lang w:val="lv-LV"/>
              </w:rPr>
              <w:t>Atbilstība pastāvošai likumdošanai</w:t>
            </w:r>
          </w:p>
        </w:tc>
        <w:tc>
          <w:tcPr>
            <w:tcW w:w="3235" w:type="dxa"/>
            <w:tcBorders>
              <w:top w:val="single" w:sz="4" w:space="0" w:color="auto"/>
              <w:left w:val="single" w:sz="4" w:space="0" w:color="auto"/>
              <w:bottom w:val="single" w:sz="4" w:space="0" w:color="auto"/>
              <w:right w:val="single" w:sz="4" w:space="0" w:color="auto"/>
            </w:tcBorders>
            <w:shd w:val="clear" w:color="auto" w:fill="FFFFFF" w:themeFill="background1"/>
          </w:tcPr>
          <w:p w:rsidR="00C73360" w:rsidRPr="00AC7DD9" w:rsidRDefault="00E87CCA" w:rsidP="00280816">
            <w:pPr>
              <w:rPr>
                <w:sz w:val="24"/>
                <w:szCs w:val="24"/>
                <w:lang w:val="lv-LV"/>
              </w:rPr>
            </w:pPr>
            <w:r>
              <w:rPr>
                <w:sz w:val="24"/>
                <w:szCs w:val="24"/>
                <w:lang w:val="lv-LV"/>
              </w:rPr>
              <w:t>Bāzes autobusam</w:t>
            </w:r>
            <w:r w:rsidR="00C73360">
              <w:rPr>
                <w:sz w:val="24"/>
                <w:szCs w:val="24"/>
                <w:lang w:val="lv-LV"/>
              </w:rPr>
              <w:t xml:space="preserve"> jābūt veiktai atbilstības novērtēšanas procedūrai atbilstoši Ministru kabineta noteikumiem Nr.1494</w:t>
            </w:r>
          </w:p>
        </w:tc>
        <w:tc>
          <w:tcPr>
            <w:tcW w:w="3285" w:type="dxa"/>
            <w:tcBorders>
              <w:top w:val="single" w:sz="4" w:space="0" w:color="auto"/>
              <w:left w:val="single" w:sz="4" w:space="0" w:color="auto"/>
              <w:bottom w:val="single" w:sz="4" w:space="0" w:color="auto"/>
              <w:right w:val="single" w:sz="4" w:space="0" w:color="auto"/>
            </w:tcBorders>
          </w:tcPr>
          <w:p w:rsidR="00C73360" w:rsidRPr="00AC7DD9" w:rsidRDefault="00C73360" w:rsidP="00280816">
            <w:pPr>
              <w:rPr>
                <w:sz w:val="24"/>
                <w:szCs w:val="24"/>
                <w:lang w:val="lv-LV"/>
              </w:rPr>
            </w:pPr>
          </w:p>
        </w:tc>
      </w:tr>
      <w:tr w:rsidR="00C73360" w:rsidRPr="00AE06EC" w:rsidTr="00C73360">
        <w:trPr>
          <w:trHeight w:val="1314"/>
          <w:jc w:val="center"/>
        </w:trPr>
        <w:tc>
          <w:tcPr>
            <w:tcW w:w="2439" w:type="dxa"/>
            <w:vMerge/>
            <w:tcBorders>
              <w:left w:val="single" w:sz="4" w:space="0" w:color="auto"/>
              <w:bottom w:val="single" w:sz="4" w:space="0" w:color="auto"/>
              <w:right w:val="single" w:sz="4" w:space="0" w:color="auto"/>
            </w:tcBorders>
            <w:shd w:val="clear" w:color="auto" w:fill="auto"/>
          </w:tcPr>
          <w:p w:rsidR="00C73360" w:rsidRDefault="00C73360"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FFFFFF" w:themeFill="background1"/>
          </w:tcPr>
          <w:p w:rsidR="00C73360" w:rsidRDefault="00C73360" w:rsidP="00280816">
            <w:pPr>
              <w:rPr>
                <w:sz w:val="24"/>
                <w:szCs w:val="24"/>
                <w:lang w:val="lv-LV"/>
              </w:rPr>
            </w:pPr>
          </w:p>
          <w:p w:rsidR="00C73360" w:rsidRDefault="00C73360" w:rsidP="00280816">
            <w:pPr>
              <w:rPr>
                <w:sz w:val="24"/>
                <w:szCs w:val="24"/>
                <w:lang w:val="lv-LV"/>
              </w:rPr>
            </w:pPr>
            <w:r>
              <w:rPr>
                <w:sz w:val="24"/>
                <w:szCs w:val="24"/>
                <w:lang w:val="lv-LV"/>
              </w:rPr>
              <w:t>Autobusa konstrukcijai jāatbilst Eiropas Parlamenta un padomes direktīvai Nr. 2001/85EK</w:t>
            </w:r>
          </w:p>
          <w:p w:rsidR="00C73360" w:rsidRDefault="00C73360" w:rsidP="00280816">
            <w:pPr>
              <w:rPr>
                <w:sz w:val="24"/>
                <w:szCs w:val="24"/>
                <w:lang w:val="lv-LV"/>
              </w:rPr>
            </w:pPr>
          </w:p>
        </w:tc>
        <w:tc>
          <w:tcPr>
            <w:tcW w:w="3285" w:type="dxa"/>
            <w:tcBorders>
              <w:top w:val="single" w:sz="4" w:space="0" w:color="auto"/>
              <w:left w:val="single" w:sz="4" w:space="0" w:color="auto"/>
              <w:bottom w:val="single" w:sz="4" w:space="0" w:color="auto"/>
              <w:right w:val="single" w:sz="4" w:space="0" w:color="auto"/>
            </w:tcBorders>
          </w:tcPr>
          <w:p w:rsidR="00C73360" w:rsidRPr="00AC7DD9" w:rsidRDefault="00C73360"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Izlaiduma gads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2016</w:t>
            </w:r>
            <w:r w:rsidR="00CC56B3">
              <w:rPr>
                <w:sz w:val="24"/>
                <w:szCs w:val="24"/>
                <w:lang w:val="lv-LV"/>
              </w:rPr>
              <w:t xml:space="preserve"> gads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Dzinēja tips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FB7754" w:rsidP="00280816">
            <w:pPr>
              <w:rPr>
                <w:sz w:val="24"/>
                <w:szCs w:val="24"/>
                <w:lang w:val="lv-LV"/>
              </w:rPr>
            </w:pPr>
            <w:r>
              <w:rPr>
                <w:sz w:val="24"/>
                <w:szCs w:val="24"/>
                <w:lang w:val="lv-LV"/>
              </w:rPr>
              <w:t>Dīzeļdzinējs atbilstoši</w:t>
            </w:r>
            <w:r w:rsidR="00280816" w:rsidRPr="00AC7DD9">
              <w:rPr>
                <w:sz w:val="24"/>
                <w:szCs w:val="24"/>
                <w:lang w:val="lv-LV"/>
              </w:rPr>
              <w:t xml:space="preserve"> EURO 6 </w:t>
            </w:r>
            <w:r>
              <w:rPr>
                <w:sz w:val="24"/>
                <w:szCs w:val="24"/>
                <w:lang w:val="lv-LV"/>
              </w:rPr>
              <w:t>standartam</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Dzinēja darba tilpums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FB7754" w:rsidP="00E45877">
            <w:pPr>
              <w:rPr>
                <w:sz w:val="24"/>
                <w:szCs w:val="24"/>
                <w:lang w:val="lv-LV"/>
              </w:rPr>
            </w:pPr>
            <w:r>
              <w:rPr>
                <w:sz w:val="24"/>
                <w:szCs w:val="24"/>
                <w:lang w:val="lv-LV"/>
              </w:rPr>
              <w:t>2500cm</w:t>
            </w:r>
            <w:r w:rsidRPr="00FB7754">
              <w:rPr>
                <w:sz w:val="24"/>
                <w:szCs w:val="24"/>
                <w:vertAlign w:val="superscript"/>
                <w:lang w:val="lv-LV"/>
              </w:rPr>
              <w:t>3</w:t>
            </w:r>
            <w:r>
              <w:rPr>
                <w:sz w:val="24"/>
                <w:szCs w:val="24"/>
                <w:lang w:val="lv-LV"/>
              </w:rPr>
              <w:t>-3000</w:t>
            </w:r>
            <w:r w:rsidR="00280816" w:rsidRPr="00AC7DD9">
              <w:rPr>
                <w:sz w:val="24"/>
                <w:szCs w:val="24"/>
                <w:lang w:val="lv-LV"/>
              </w:rPr>
              <w:t xml:space="preserve"> cm</w:t>
            </w:r>
            <w:r w:rsidR="00280816" w:rsidRPr="00AC7DD9">
              <w:rPr>
                <w:sz w:val="24"/>
                <w:szCs w:val="24"/>
                <w:vertAlign w:val="superscript"/>
                <w:lang w:val="lv-LV"/>
              </w:rPr>
              <w:t>3</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F35BA3">
        <w:trPr>
          <w:trHeight w:val="345"/>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F35BA3" w:rsidRPr="00AC7DD9" w:rsidRDefault="00280816" w:rsidP="00280816">
            <w:pPr>
              <w:rPr>
                <w:sz w:val="24"/>
                <w:szCs w:val="24"/>
                <w:lang w:val="lv-LV"/>
              </w:rPr>
            </w:pPr>
            <w:r w:rsidRPr="00AC7DD9">
              <w:rPr>
                <w:sz w:val="24"/>
                <w:szCs w:val="24"/>
                <w:lang w:val="lv-LV"/>
              </w:rPr>
              <w:t>Jauda</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35BA3" w:rsidRPr="00AC7DD9" w:rsidRDefault="00FB7754" w:rsidP="00280816">
            <w:pPr>
              <w:rPr>
                <w:sz w:val="24"/>
                <w:szCs w:val="24"/>
                <w:lang w:val="lv-LV"/>
              </w:rPr>
            </w:pPr>
            <w:r>
              <w:rPr>
                <w:sz w:val="24"/>
                <w:szCs w:val="24"/>
                <w:lang w:val="lv-LV"/>
              </w:rPr>
              <w:t>Ne mazāk kā 135</w:t>
            </w:r>
            <w:r w:rsidR="00280816" w:rsidRPr="00AC7DD9">
              <w:rPr>
                <w:sz w:val="24"/>
                <w:szCs w:val="24"/>
                <w:lang w:val="lv-LV"/>
              </w:rPr>
              <w:t xml:space="preserve"> </w:t>
            </w:r>
            <w:proofErr w:type="spellStart"/>
            <w:r w:rsidR="00280816" w:rsidRPr="00AC7DD9">
              <w:rPr>
                <w:sz w:val="24"/>
                <w:szCs w:val="24"/>
                <w:lang w:val="lv-LV"/>
              </w:rPr>
              <w:t>kw</w:t>
            </w:r>
            <w:proofErr w:type="spellEnd"/>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F35BA3" w:rsidRPr="00AC7DD9" w:rsidTr="00280816">
        <w:trPr>
          <w:trHeight w:val="2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F35BA3" w:rsidRPr="00AC7DD9" w:rsidRDefault="00F35BA3" w:rsidP="00280816">
            <w:pPr>
              <w:rPr>
                <w:sz w:val="24"/>
                <w:szCs w:val="24"/>
                <w:lang w:val="lv-LV"/>
              </w:rPr>
            </w:pPr>
            <w:r>
              <w:rPr>
                <w:sz w:val="24"/>
                <w:szCs w:val="24"/>
                <w:lang w:val="lv-LV"/>
              </w:rPr>
              <w:t>Griezes moments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35BA3" w:rsidRDefault="00F35BA3" w:rsidP="00280816">
            <w:pPr>
              <w:rPr>
                <w:sz w:val="24"/>
                <w:szCs w:val="24"/>
                <w:lang w:val="lv-LV"/>
              </w:rPr>
            </w:pPr>
            <w:r>
              <w:rPr>
                <w:sz w:val="24"/>
                <w:szCs w:val="24"/>
                <w:lang w:val="lv-LV"/>
              </w:rPr>
              <w:t xml:space="preserve">Ne mazāk kā 360 </w:t>
            </w:r>
            <w:proofErr w:type="spellStart"/>
            <w:r>
              <w:rPr>
                <w:sz w:val="24"/>
                <w:szCs w:val="24"/>
                <w:lang w:val="lv-LV"/>
              </w:rPr>
              <w:t>Nm</w:t>
            </w:r>
            <w:proofErr w:type="spellEnd"/>
          </w:p>
        </w:tc>
        <w:tc>
          <w:tcPr>
            <w:tcW w:w="3285" w:type="dxa"/>
            <w:tcBorders>
              <w:top w:val="single" w:sz="4" w:space="0" w:color="auto"/>
              <w:left w:val="single" w:sz="4" w:space="0" w:color="auto"/>
              <w:bottom w:val="single" w:sz="4" w:space="0" w:color="auto"/>
              <w:right w:val="single" w:sz="4" w:space="0" w:color="auto"/>
            </w:tcBorders>
          </w:tcPr>
          <w:p w:rsidR="00F35BA3" w:rsidRPr="00AC7DD9" w:rsidRDefault="00F35BA3"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Degvielas patēriņš</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 xml:space="preserve">ne vairāk kā </w:t>
            </w:r>
            <w:r w:rsidR="00FB7754">
              <w:rPr>
                <w:sz w:val="24"/>
                <w:szCs w:val="24"/>
                <w:lang w:val="lv-LV"/>
              </w:rPr>
              <w:t>10,5l</w:t>
            </w:r>
            <w:r w:rsidRPr="00AC7DD9">
              <w:rPr>
                <w:sz w:val="24"/>
                <w:szCs w:val="24"/>
                <w:lang w:val="lv-LV"/>
              </w:rPr>
              <w:t>/100 km.</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color w:val="000000"/>
                <w:sz w:val="24"/>
                <w:szCs w:val="24"/>
                <w:lang w:val="lv-LV"/>
              </w:rPr>
              <w:t>Prasības attiecībā uz oglekļa dioksīda (CO2) izmešiem, ne vairāk kā g/km kombinētajā ciklā</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80816" w:rsidRPr="00AC7DD9" w:rsidRDefault="00492F65" w:rsidP="00280816">
            <w:pPr>
              <w:rPr>
                <w:sz w:val="24"/>
                <w:szCs w:val="24"/>
                <w:lang w:val="lv-LV"/>
              </w:rPr>
            </w:pPr>
            <w:r>
              <w:rPr>
                <w:sz w:val="24"/>
                <w:szCs w:val="24"/>
                <w:lang w:val="lv-LV"/>
              </w:rPr>
              <w:t>Ne vairāk kā 260</w:t>
            </w:r>
            <w:r w:rsidR="00280816" w:rsidRPr="00AC7DD9">
              <w:rPr>
                <w:sz w:val="24"/>
                <w:szCs w:val="24"/>
                <w:lang w:val="lv-LV"/>
              </w:rPr>
              <w:t xml:space="preserve"> g/km</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color w:val="000000"/>
                <w:sz w:val="24"/>
                <w:szCs w:val="24"/>
                <w:lang w:val="lv-LV"/>
              </w:rPr>
              <w:t>Prasības attiecībā uz slāpekļa oksīdu (</w:t>
            </w:r>
            <w:proofErr w:type="spellStart"/>
            <w:r w:rsidRPr="00AC7DD9">
              <w:rPr>
                <w:color w:val="000000"/>
                <w:sz w:val="24"/>
                <w:szCs w:val="24"/>
                <w:lang w:val="lv-LV"/>
              </w:rPr>
              <w:t>NOx</w:t>
            </w:r>
            <w:proofErr w:type="spellEnd"/>
            <w:r w:rsidRPr="00AC7DD9">
              <w:rPr>
                <w:color w:val="000000"/>
                <w:sz w:val="24"/>
                <w:szCs w:val="24"/>
                <w:lang w:val="lv-LV"/>
              </w:rPr>
              <w:t>), metānu nesaturošo ogļūdeņražu (NMHC) un cieto daļiņu (PM) emisiju apjomu</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80816" w:rsidRPr="00AC7DD9" w:rsidRDefault="00280816" w:rsidP="00280816">
            <w:pPr>
              <w:rPr>
                <w:sz w:val="24"/>
                <w:szCs w:val="24"/>
                <w:lang w:val="lv-LV"/>
              </w:rPr>
            </w:pPr>
            <w:r w:rsidRPr="00AC7DD9">
              <w:rPr>
                <w:sz w:val="24"/>
                <w:szCs w:val="24"/>
                <w:lang w:val="lv-LV"/>
              </w:rPr>
              <w:t>Atbilstoši EURO 6</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A05EFF">
        <w:trPr>
          <w:trHeight w:val="315"/>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A05EFF" w:rsidRPr="00AC7DD9" w:rsidRDefault="00280816" w:rsidP="00280816">
            <w:pPr>
              <w:rPr>
                <w:sz w:val="24"/>
                <w:szCs w:val="24"/>
                <w:lang w:val="lv-LV"/>
              </w:rPr>
            </w:pPr>
            <w:r w:rsidRPr="00AC7DD9">
              <w:rPr>
                <w:sz w:val="24"/>
                <w:szCs w:val="24"/>
                <w:lang w:val="lv-LV"/>
              </w:rPr>
              <w:t>Ātrumkārba</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A05EFF" w:rsidRPr="00AC7DD9" w:rsidRDefault="00280816" w:rsidP="00280816">
            <w:pPr>
              <w:rPr>
                <w:sz w:val="24"/>
                <w:szCs w:val="24"/>
                <w:lang w:val="lv-LV"/>
              </w:rPr>
            </w:pPr>
            <w:r w:rsidRPr="00AC7DD9">
              <w:rPr>
                <w:sz w:val="24"/>
                <w:szCs w:val="24"/>
                <w:lang w:val="lv-LV"/>
              </w:rPr>
              <w:t>Manuālā, vismaz 6 pārnesumi</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A05EFF" w:rsidRPr="00AC7DD9" w:rsidTr="00A05EFF">
        <w:trPr>
          <w:trHeight w:val="838"/>
          <w:jc w:val="center"/>
        </w:trPr>
        <w:tc>
          <w:tcPr>
            <w:tcW w:w="5674" w:type="dxa"/>
            <w:gridSpan w:val="2"/>
            <w:tcBorders>
              <w:top w:val="single" w:sz="4" w:space="0" w:color="auto"/>
              <w:left w:val="single" w:sz="4" w:space="0" w:color="auto"/>
              <w:bottom w:val="single" w:sz="4" w:space="0" w:color="auto"/>
              <w:right w:val="single" w:sz="4" w:space="0" w:color="auto"/>
            </w:tcBorders>
            <w:shd w:val="clear" w:color="auto" w:fill="auto"/>
          </w:tcPr>
          <w:p w:rsidR="00A05EFF" w:rsidRDefault="00A05EFF" w:rsidP="00280816">
            <w:pPr>
              <w:rPr>
                <w:sz w:val="24"/>
                <w:szCs w:val="24"/>
                <w:lang w:val="lv-LV"/>
              </w:rPr>
            </w:pPr>
            <w:r>
              <w:rPr>
                <w:sz w:val="24"/>
                <w:szCs w:val="24"/>
                <w:lang w:val="lv-LV"/>
              </w:rPr>
              <w:t>Autobusi aprīkoti ar attiecīgās sezonas riepām kā to pieprasa LR likumdošana.</w:t>
            </w:r>
          </w:p>
          <w:p w:rsidR="00A05EFF" w:rsidRPr="00AC7DD9" w:rsidRDefault="00A05EFF" w:rsidP="00280816">
            <w:pPr>
              <w:rPr>
                <w:sz w:val="24"/>
                <w:szCs w:val="24"/>
                <w:lang w:val="lv-LV"/>
              </w:rPr>
            </w:pPr>
            <w:r>
              <w:rPr>
                <w:sz w:val="24"/>
                <w:szCs w:val="24"/>
                <w:lang w:val="lv-LV"/>
              </w:rPr>
              <w:t>Otras sezonas riepu komplekts uz diskiem.</w:t>
            </w:r>
          </w:p>
        </w:tc>
        <w:tc>
          <w:tcPr>
            <w:tcW w:w="3285" w:type="dxa"/>
            <w:tcBorders>
              <w:top w:val="single" w:sz="4" w:space="0" w:color="auto"/>
              <w:left w:val="single" w:sz="4" w:space="0" w:color="auto"/>
              <w:bottom w:val="single" w:sz="4" w:space="0" w:color="auto"/>
              <w:right w:val="single" w:sz="4" w:space="0" w:color="auto"/>
            </w:tcBorders>
          </w:tcPr>
          <w:p w:rsidR="00A05EFF" w:rsidRPr="00AC7DD9" w:rsidRDefault="00A05EFF"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492F65" w:rsidP="00280816">
            <w:pPr>
              <w:rPr>
                <w:sz w:val="24"/>
                <w:szCs w:val="24"/>
                <w:lang w:val="lv-LV"/>
              </w:rPr>
            </w:pPr>
            <w:r>
              <w:rPr>
                <w:sz w:val="24"/>
                <w:szCs w:val="24"/>
                <w:lang w:val="lv-LV"/>
              </w:rPr>
              <w:t>Riteņu formula</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492F65" w:rsidP="00280816">
            <w:pPr>
              <w:rPr>
                <w:sz w:val="24"/>
                <w:szCs w:val="24"/>
                <w:lang w:val="lv-LV"/>
              </w:rPr>
            </w:pPr>
            <w:r>
              <w:rPr>
                <w:sz w:val="24"/>
                <w:szCs w:val="24"/>
                <w:lang w:val="lv-LV"/>
              </w:rPr>
              <w:t>4X2</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492F65">
        <w:trPr>
          <w:trHeight w:val="270"/>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492F65" w:rsidRPr="00AC7DD9" w:rsidRDefault="00492F65" w:rsidP="00280816">
            <w:pPr>
              <w:rPr>
                <w:sz w:val="24"/>
                <w:szCs w:val="24"/>
                <w:lang w:val="lv-LV"/>
              </w:rPr>
            </w:pPr>
            <w:r>
              <w:rPr>
                <w:sz w:val="24"/>
                <w:szCs w:val="24"/>
                <w:lang w:val="lv-LV"/>
              </w:rPr>
              <w:t>Diska</w:t>
            </w:r>
            <w:r w:rsidR="00280816" w:rsidRPr="00AC7DD9">
              <w:rPr>
                <w:sz w:val="24"/>
                <w:szCs w:val="24"/>
                <w:lang w:val="lv-LV"/>
              </w:rPr>
              <w:t xml:space="preserve"> izmērs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492F65" w:rsidRPr="00AC7DD9" w:rsidRDefault="00492F65" w:rsidP="00280816">
            <w:pPr>
              <w:rPr>
                <w:sz w:val="24"/>
                <w:szCs w:val="24"/>
                <w:lang w:val="lv-LV"/>
              </w:rPr>
            </w:pPr>
            <w:r>
              <w:rPr>
                <w:sz w:val="24"/>
                <w:szCs w:val="24"/>
                <w:lang w:val="lv-LV"/>
              </w:rPr>
              <w:t>16 collas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492F65" w:rsidRPr="00AC7DD9" w:rsidTr="008812AA">
        <w:trPr>
          <w:trHeight w:val="285"/>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8812AA" w:rsidRDefault="00492F65" w:rsidP="00280816">
            <w:pPr>
              <w:rPr>
                <w:sz w:val="24"/>
                <w:szCs w:val="24"/>
                <w:lang w:val="lv-LV"/>
              </w:rPr>
            </w:pPr>
            <w:r>
              <w:rPr>
                <w:sz w:val="24"/>
                <w:szCs w:val="24"/>
                <w:lang w:val="lv-LV"/>
              </w:rPr>
              <w:t>Riepas izmērs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8812AA" w:rsidRDefault="00492F65" w:rsidP="00280816">
            <w:pPr>
              <w:rPr>
                <w:sz w:val="24"/>
                <w:szCs w:val="24"/>
                <w:lang w:val="lv-LV"/>
              </w:rPr>
            </w:pPr>
            <w:r>
              <w:rPr>
                <w:sz w:val="24"/>
                <w:szCs w:val="24"/>
                <w:lang w:val="lv-LV"/>
              </w:rPr>
              <w:t>195/75 R16C</w:t>
            </w:r>
          </w:p>
        </w:tc>
        <w:tc>
          <w:tcPr>
            <w:tcW w:w="3285" w:type="dxa"/>
            <w:tcBorders>
              <w:top w:val="single" w:sz="4" w:space="0" w:color="auto"/>
              <w:left w:val="single" w:sz="4" w:space="0" w:color="auto"/>
              <w:bottom w:val="single" w:sz="4" w:space="0" w:color="auto"/>
              <w:right w:val="single" w:sz="4" w:space="0" w:color="auto"/>
            </w:tcBorders>
          </w:tcPr>
          <w:p w:rsidR="00492F65" w:rsidRPr="00AC7DD9" w:rsidRDefault="00492F65" w:rsidP="00280816">
            <w:pPr>
              <w:rPr>
                <w:sz w:val="24"/>
                <w:szCs w:val="24"/>
                <w:lang w:val="lv-LV"/>
              </w:rPr>
            </w:pPr>
          </w:p>
        </w:tc>
      </w:tr>
      <w:tr w:rsidR="008812AA" w:rsidRPr="00AC7DD9" w:rsidTr="00280816">
        <w:trPr>
          <w:trHeight w:val="255"/>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8812AA" w:rsidRDefault="008812AA" w:rsidP="00280816">
            <w:pPr>
              <w:rPr>
                <w:sz w:val="24"/>
                <w:szCs w:val="24"/>
                <w:lang w:val="lv-LV"/>
              </w:rPr>
            </w:pPr>
            <w:r>
              <w:rPr>
                <w:sz w:val="24"/>
                <w:szCs w:val="24"/>
                <w:lang w:val="lv-LV"/>
              </w:rPr>
              <w:t>Dubļu sargi</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8812AA" w:rsidRDefault="008812AA" w:rsidP="00280816">
            <w:pPr>
              <w:rPr>
                <w:sz w:val="24"/>
                <w:szCs w:val="24"/>
                <w:lang w:val="lv-LV"/>
              </w:rPr>
            </w:pPr>
            <w:r>
              <w:rPr>
                <w:sz w:val="24"/>
                <w:szCs w:val="24"/>
                <w:lang w:val="lv-LV"/>
              </w:rPr>
              <w:t>Visiem riteņiem</w:t>
            </w:r>
          </w:p>
        </w:tc>
        <w:tc>
          <w:tcPr>
            <w:tcW w:w="3285" w:type="dxa"/>
            <w:tcBorders>
              <w:top w:val="single" w:sz="4" w:space="0" w:color="auto"/>
              <w:left w:val="single" w:sz="4" w:space="0" w:color="auto"/>
              <w:bottom w:val="single" w:sz="4" w:space="0" w:color="auto"/>
              <w:right w:val="single" w:sz="4" w:space="0" w:color="auto"/>
            </w:tcBorders>
          </w:tcPr>
          <w:p w:rsidR="008812AA" w:rsidRPr="00AC7DD9" w:rsidRDefault="008812AA"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Garums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Ne vairāk kā 7,5 m</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Platums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Ne mazāks par 1750 mm</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Salona augstums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Ne zemāks par 1900 mm</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Pilna masa</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C6521B" w:rsidP="00280816">
            <w:pPr>
              <w:rPr>
                <w:sz w:val="24"/>
                <w:szCs w:val="24"/>
                <w:lang w:val="lv-LV"/>
              </w:rPr>
            </w:pPr>
            <w:r w:rsidRPr="00AC7DD9">
              <w:rPr>
                <w:sz w:val="24"/>
                <w:szCs w:val="24"/>
                <w:lang w:val="lv-LV"/>
              </w:rPr>
              <w:t xml:space="preserve">Ne vairāk kā </w:t>
            </w:r>
            <w:r w:rsidR="00280816" w:rsidRPr="00AC7DD9">
              <w:rPr>
                <w:sz w:val="24"/>
                <w:szCs w:val="24"/>
                <w:lang w:val="lv-LV"/>
              </w:rPr>
              <w:t>5000 kg</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C63826"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Transportlīdzekļa tips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FC4972" w:rsidP="00E87CCA">
            <w:pPr>
              <w:rPr>
                <w:color w:val="FF0000"/>
                <w:sz w:val="24"/>
                <w:szCs w:val="24"/>
                <w:lang w:val="lv-LV"/>
              </w:rPr>
            </w:pPr>
            <w:r w:rsidRPr="00AC7DD9">
              <w:rPr>
                <w:sz w:val="24"/>
                <w:szCs w:val="24"/>
                <w:lang w:val="lv-LV"/>
              </w:rPr>
              <w:t>M2 kategorija</w:t>
            </w:r>
            <w:r w:rsidR="00280816" w:rsidRPr="00AC7DD9">
              <w:rPr>
                <w:sz w:val="24"/>
                <w:szCs w:val="24"/>
                <w:lang w:val="lv-LV"/>
              </w:rPr>
              <w:t xml:space="preserve">, </w:t>
            </w:r>
            <w:r w:rsidR="00280816" w:rsidRPr="00B53D2F">
              <w:rPr>
                <w:sz w:val="24"/>
                <w:szCs w:val="24"/>
                <w:lang w:val="lv-LV"/>
              </w:rPr>
              <w:t>“B klase</w:t>
            </w:r>
            <w:r w:rsidR="00280816" w:rsidRPr="00AC7DD9">
              <w:rPr>
                <w:sz w:val="24"/>
                <w:szCs w:val="24"/>
                <w:lang w:val="lv-LV"/>
              </w:rPr>
              <w:t>”:</w:t>
            </w:r>
            <w:r w:rsidR="00F42D8F">
              <w:rPr>
                <w:sz w:val="24"/>
                <w:szCs w:val="24"/>
                <w:lang w:val="lv-LV"/>
              </w:rPr>
              <w:t xml:space="preserve"> </w:t>
            </w:r>
            <w:r w:rsidR="00E87CCA">
              <w:rPr>
                <w:sz w:val="24"/>
                <w:szCs w:val="24"/>
                <w:lang w:val="lv-LV"/>
              </w:rPr>
              <w:t>autobuss</w:t>
            </w:r>
            <w:r w:rsidR="00280816" w:rsidRPr="00AC7DD9">
              <w:rPr>
                <w:sz w:val="24"/>
                <w:szCs w:val="24"/>
                <w:lang w:val="lv-LV"/>
              </w:rPr>
              <w:t>, kas paredzēt</w:t>
            </w:r>
            <w:r w:rsidR="002542E6">
              <w:rPr>
                <w:sz w:val="24"/>
                <w:szCs w:val="24"/>
                <w:lang w:val="lv-LV"/>
              </w:rPr>
              <w:t>s</w:t>
            </w:r>
            <w:r w:rsidR="00F42D8F">
              <w:rPr>
                <w:sz w:val="24"/>
                <w:szCs w:val="24"/>
                <w:lang w:val="lv-LV"/>
              </w:rPr>
              <w:t xml:space="preserve"> </w:t>
            </w:r>
            <w:r w:rsidR="00280816" w:rsidRPr="00AC7DD9">
              <w:rPr>
                <w:sz w:val="24"/>
                <w:szCs w:val="24"/>
                <w:lang w:val="lv-LV"/>
              </w:rPr>
              <w:t>sēdošu pasažieru pārvadājum</w:t>
            </w:r>
            <w:r w:rsidR="00E87CCA">
              <w:rPr>
                <w:sz w:val="24"/>
                <w:szCs w:val="24"/>
                <w:lang w:val="lv-LV"/>
              </w:rPr>
              <w:t>iem; šīs klases autobusā</w:t>
            </w:r>
            <w:r w:rsidR="00280816" w:rsidRPr="00AC7DD9">
              <w:rPr>
                <w:sz w:val="24"/>
                <w:szCs w:val="24"/>
                <w:lang w:val="lv-LV"/>
              </w:rPr>
              <w:t xml:space="preserve"> ir tikai sēdvietas.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Sēdvietu skaits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FB7754" w:rsidP="00361C44">
            <w:pPr>
              <w:rPr>
                <w:sz w:val="24"/>
                <w:szCs w:val="24"/>
                <w:lang w:val="lv-LV"/>
              </w:rPr>
            </w:pPr>
            <w:r>
              <w:rPr>
                <w:sz w:val="24"/>
                <w:szCs w:val="24"/>
                <w:lang w:val="lv-LV"/>
              </w:rPr>
              <w:t>Ne mazāk kā 19+1</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F35BA3">
        <w:trPr>
          <w:trHeight w:val="870"/>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F35BA3" w:rsidRPr="00AC7DD9" w:rsidRDefault="00280816" w:rsidP="00280816">
            <w:pPr>
              <w:rPr>
                <w:sz w:val="24"/>
                <w:szCs w:val="24"/>
                <w:lang w:val="lv-LV"/>
              </w:rPr>
            </w:pPr>
            <w:r w:rsidRPr="00AC7DD9">
              <w:rPr>
                <w:sz w:val="24"/>
                <w:szCs w:val="24"/>
                <w:lang w:val="lv-LV"/>
              </w:rPr>
              <w:t>Attālums starp sēdekļiem garenvirzienā</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Default="00FB7754" w:rsidP="00280816">
            <w:pPr>
              <w:rPr>
                <w:sz w:val="24"/>
                <w:szCs w:val="24"/>
                <w:lang w:val="lv-LV"/>
              </w:rPr>
            </w:pPr>
            <w:r>
              <w:rPr>
                <w:sz w:val="24"/>
                <w:szCs w:val="24"/>
                <w:lang w:val="lv-LV"/>
              </w:rPr>
              <w:t>Ne mazāk kā 68</w:t>
            </w:r>
            <w:r w:rsidR="00280816" w:rsidRPr="00AC7DD9">
              <w:rPr>
                <w:sz w:val="24"/>
                <w:szCs w:val="24"/>
                <w:lang w:val="lv-LV"/>
              </w:rPr>
              <w:t xml:space="preserve"> cm</w:t>
            </w:r>
          </w:p>
          <w:p w:rsidR="00F35BA3" w:rsidRDefault="00F35BA3" w:rsidP="00280816">
            <w:pPr>
              <w:rPr>
                <w:sz w:val="24"/>
                <w:szCs w:val="24"/>
                <w:lang w:val="lv-LV"/>
              </w:rPr>
            </w:pPr>
          </w:p>
          <w:p w:rsidR="00F35BA3" w:rsidRPr="00AC7DD9" w:rsidRDefault="00F35BA3" w:rsidP="00280816">
            <w:pPr>
              <w:rPr>
                <w:sz w:val="24"/>
                <w:szCs w:val="24"/>
                <w:lang w:val="lv-LV"/>
              </w:rPr>
            </w:pP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F35BA3" w:rsidRPr="00AC7DD9" w:rsidTr="00280816">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F35BA3" w:rsidRPr="00AC7DD9" w:rsidRDefault="00F35BA3" w:rsidP="00280816">
            <w:pPr>
              <w:rPr>
                <w:sz w:val="24"/>
                <w:szCs w:val="24"/>
                <w:lang w:val="lv-LV"/>
              </w:rPr>
            </w:pPr>
            <w:r>
              <w:rPr>
                <w:sz w:val="24"/>
                <w:szCs w:val="24"/>
                <w:lang w:val="lv-LV"/>
              </w:rPr>
              <w:t>Salona griestu augstums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35BA3" w:rsidRDefault="00F35BA3" w:rsidP="00280816">
            <w:pPr>
              <w:rPr>
                <w:sz w:val="24"/>
                <w:szCs w:val="24"/>
                <w:lang w:val="lv-LV"/>
              </w:rPr>
            </w:pPr>
            <w:r>
              <w:rPr>
                <w:sz w:val="24"/>
                <w:szCs w:val="24"/>
                <w:lang w:val="lv-LV"/>
              </w:rPr>
              <w:t>Ne mazāk kā 1900mm</w:t>
            </w:r>
          </w:p>
        </w:tc>
        <w:tc>
          <w:tcPr>
            <w:tcW w:w="3285" w:type="dxa"/>
            <w:tcBorders>
              <w:top w:val="single" w:sz="4" w:space="0" w:color="auto"/>
              <w:left w:val="single" w:sz="4" w:space="0" w:color="auto"/>
              <w:bottom w:val="single" w:sz="4" w:space="0" w:color="auto"/>
              <w:right w:val="single" w:sz="4" w:space="0" w:color="auto"/>
            </w:tcBorders>
          </w:tcPr>
          <w:p w:rsidR="00F35BA3" w:rsidRPr="00AC7DD9" w:rsidRDefault="00F35BA3" w:rsidP="00280816">
            <w:pPr>
              <w:rPr>
                <w:sz w:val="24"/>
                <w:szCs w:val="24"/>
                <w:lang w:val="lv-LV"/>
              </w:rPr>
            </w:pPr>
          </w:p>
        </w:tc>
      </w:tr>
      <w:tr w:rsidR="00280816" w:rsidRPr="00C63826"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Virsbūves krāsa</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b/>
                <w:sz w:val="24"/>
                <w:szCs w:val="24"/>
                <w:lang w:val="lv-LV"/>
              </w:rPr>
            </w:pPr>
            <w:r w:rsidRPr="00AC7DD9">
              <w:rPr>
                <w:sz w:val="24"/>
                <w:szCs w:val="24"/>
                <w:lang w:val="lv-LV"/>
              </w:rPr>
              <w:t>Gaišie toņi – sudraba, tumšie toņi - ķiršu</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b/>
                <w:sz w:val="24"/>
                <w:szCs w:val="24"/>
                <w:lang w:val="lv-LV"/>
              </w:rPr>
            </w:pPr>
          </w:p>
        </w:tc>
      </w:tr>
    </w:tbl>
    <w:p w:rsidR="00F42D8F" w:rsidRPr="00C63826" w:rsidRDefault="00F42D8F">
      <w:pPr>
        <w:rPr>
          <w:lang w:val="lv-LV"/>
        </w:rPr>
      </w:pPr>
      <w:r w:rsidRPr="00C63826">
        <w:rPr>
          <w:lang w:val="lv-LV"/>
        </w:rPr>
        <w:br w:type="page"/>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3235"/>
        <w:gridCol w:w="3285"/>
      </w:tblGrid>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b/>
                <w:snapToGrid w:val="0"/>
                <w:sz w:val="24"/>
                <w:szCs w:val="24"/>
                <w:lang w:val="lv-LV"/>
              </w:rPr>
              <w:lastRenderedPageBreak/>
              <w:t>Aprīkojums: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Vadītāja drošības spilvens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Elektroniskā stabilitātes programma ESP</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CC2BC8" w:rsidRPr="00C63826" w:rsidTr="00312A95">
        <w:trPr>
          <w:trHeight w:val="870"/>
          <w:jc w:val="center"/>
        </w:trPr>
        <w:tc>
          <w:tcPr>
            <w:tcW w:w="2439" w:type="dxa"/>
            <w:vMerge w:val="restart"/>
            <w:tcBorders>
              <w:top w:val="single" w:sz="4" w:space="0" w:color="auto"/>
              <w:left w:val="single" w:sz="4" w:space="0" w:color="auto"/>
              <w:right w:val="single" w:sz="4" w:space="0" w:color="auto"/>
            </w:tcBorders>
            <w:shd w:val="clear" w:color="auto" w:fill="auto"/>
          </w:tcPr>
          <w:p w:rsidR="00CC2BC8" w:rsidRPr="00AC7DD9" w:rsidRDefault="00CC2BC8"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CC2BC8" w:rsidRPr="00AC7DD9" w:rsidRDefault="00CC2BC8" w:rsidP="00280816">
            <w:pPr>
              <w:rPr>
                <w:sz w:val="24"/>
                <w:szCs w:val="24"/>
                <w:lang w:val="lv-LV"/>
              </w:rPr>
            </w:pPr>
            <w:proofErr w:type="spellStart"/>
            <w:r>
              <w:rPr>
                <w:sz w:val="24"/>
                <w:szCs w:val="24"/>
                <w:lang w:val="lv-LV"/>
              </w:rPr>
              <w:t>Pretbuksēšanas</w:t>
            </w:r>
            <w:proofErr w:type="spellEnd"/>
            <w:r>
              <w:rPr>
                <w:sz w:val="24"/>
                <w:szCs w:val="24"/>
                <w:lang w:val="lv-LV"/>
              </w:rPr>
              <w:t xml:space="preserve"> sistēma ar iespēju nepieciešamības gadījumā to izslēgt</w:t>
            </w:r>
          </w:p>
        </w:tc>
        <w:tc>
          <w:tcPr>
            <w:tcW w:w="3285" w:type="dxa"/>
            <w:tcBorders>
              <w:top w:val="single" w:sz="4" w:space="0" w:color="auto"/>
              <w:left w:val="single" w:sz="4" w:space="0" w:color="auto"/>
              <w:bottom w:val="single" w:sz="4" w:space="0" w:color="auto"/>
              <w:right w:val="single" w:sz="4" w:space="0" w:color="auto"/>
            </w:tcBorders>
          </w:tcPr>
          <w:p w:rsidR="00CC2BC8" w:rsidRPr="00AC7DD9" w:rsidRDefault="00CC2BC8" w:rsidP="00280816">
            <w:pPr>
              <w:rPr>
                <w:sz w:val="24"/>
                <w:szCs w:val="24"/>
                <w:lang w:val="lv-LV"/>
              </w:rPr>
            </w:pPr>
          </w:p>
        </w:tc>
      </w:tr>
      <w:tr w:rsidR="00CC2BC8" w:rsidRPr="00CC2BC8" w:rsidTr="00312A95">
        <w:trPr>
          <w:trHeight w:val="510"/>
          <w:jc w:val="center"/>
        </w:trPr>
        <w:tc>
          <w:tcPr>
            <w:tcW w:w="2439" w:type="dxa"/>
            <w:vMerge/>
            <w:tcBorders>
              <w:left w:val="single" w:sz="4" w:space="0" w:color="auto"/>
              <w:bottom w:val="single" w:sz="4" w:space="0" w:color="auto"/>
              <w:right w:val="single" w:sz="4" w:space="0" w:color="auto"/>
            </w:tcBorders>
            <w:shd w:val="clear" w:color="auto" w:fill="auto"/>
          </w:tcPr>
          <w:p w:rsidR="00CC2BC8" w:rsidRPr="00AC7DD9" w:rsidRDefault="00CC2BC8"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CC2BC8" w:rsidRDefault="00CC2BC8" w:rsidP="00280816">
            <w:pPr>
              <w:rPr>
                <w:sz w:val="24"/>
                <w:szCs w:val="24"/>
                <w:lang w:val="lv-LV"/>
              </w:rPr>
            </w:pPr>
            <w:r>
              <w:rPr>
                <w:sz w:val="24"/>
                <w:szCs w:val="24"/>
                <w:lang w:val="lv-LV"/>
              </w:rPr>
              <w:t>Bremžu pretbloķēšanas sistēma</w:t>
            </w:r>
          </w:p>
        </w:tc>
        <w:tc>
          <w:tcPr>
            <w:tcW w:w="3285" w:type="dxa"/>
            <w:tcBorders>
              <w:top w:val="single" w:sz="4" w:space="0" w:color="auto"/>
              <w:left w:val="single" w:sz="4" w:space="0" w:color="auto"/>
              <w:bottom w:val="single" w:sz="4" w:space="0" w:color="auto"/>
              <w:right w:val="single" w:sz="4" w:space="0" w:color="auto"/>
            </w:tcBorders>
          </w:tcPr>
          <w:p w:rsidR="00CC2BC8" w:rsidRPr="00AC7DD9" w:rsidRDefault="00CC2BC8"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Dubultriteņi aizmugurē</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Disku bremzes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Pastiprināta piekare</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CC2BC8" w:rsidP="00280816">
            <w:pPr>
              <w:rPr>
                <w:sz w:val="24"/>
                <w:szCs w:val="24"/>
                <w:lang w:val="lv-LV"/>
              </w:rPr>
            </w:pPr>
            <w:r>
              <w:rPr>
                <w:sz w:val="24"/>
                <w:szCs w:val="24"/>
                <w:lang w:val="lv-LV"/>
              </w:rPr>
              <w:t>Trešais bremžu lukturis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Signalizācija</w:t>
            </w:r>
            <w:r w:rsidR="00CC2BC8">
              <w:rPr>
                <w:sz w:val="24"/>
                <w:szCs w:val="24"/>
                <w:lang w:val="lv-LV"/>
              </w:rPr>
              <w:t xml:space="preserve"> un pretaizdzīšanas sistēma</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750B4" w:rsidP="00280816">
            <w:pPr>
              <w:rPr>
                <w:sz w:val="24"/>
                <w:szCs w:val="24"/>
                <w:lang w:val="lv-LV"/>
              </w:rPr>
            </w:pPr>
            <w:r>
              <w:rPr>
                <w:sz w:val="24"/>
                <w:szCs w:val="24"/>
                <w:lang w:val="lv-LV"/>
              </w:rPr>
              <w:t>Augstumā un slīpumā regulējams stūres rats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Stūres pastiprinātājs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AE06EC" w:rsidRPr="00C63826" w:rsidTr="00C73360">
        <w:trPr>
          <w:trHeight w:val="885"/>
          <w:jc w:val="center"/>
        </w:trPr>
        <w:tc>
          <w:tcPr>
            <w:tcW w:w="2439" w:type="dxa"/>
            <w:tcBorders>
              <w:top w:val="single" w:sz="4" w:space="0" w:color="auto"/>
              <w:left w:val="single" w:sz="4" w:space="0" w:color="auto"/>
              <w:right w:val="single" w:sz="4" w:space="0" w:color="auto"/>
            </w:tcBorders>
            <w:shd w:val="clear" w:color="auto" w:fill="auto"/>
          </w:tcPr>
          <w:p w:rsidR="00AE06EC" w:rsidRPr="00AC7DD9" w:rsidRDefault="00AE06EC"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AE06EC" w:rsidRPr="00AC7DD9" w:rsidRDefault="00AE06EC" w:rsidP="00280816">
            <w:pPr>
              <w:rPr>
                <w:sz w:val="24"/>
                <w:szCs w:val="24"/>
                <w:lang w:val="lv-LV"/>
              </w:rPr>
            </w:pPr>
            <w:r>
              <w:rPr>
                <w:sz w:val="24"/>
                <w:szCs w:val="24"/>
                <w:lang w:val="lv-LV"/>
              </w:rPr>
              <w:t>Regulējams komforta v</w:t>
            </w:r>
            <w:r w:rsidRPr="00AC7DD9">
              <w:rPr>
                <w:sz w:val="24"/>
                <w:szCs w:val="24"/>
                <w:lang w:val="lv-LV"/>
              </w:rPr>
              <w:t>adīt</w:t>
            </w:r>
            <w:r>
              <w:rPr>
                <w:sz w:val="24"/>
                <w:szCs w:val="24"/>
                <w:lang w:val="lv-LV"/>
              </w:rPr>
              <w:t>āja sēdeklis ar trīspunktu drošības jostu un roku balstiem</w:t>
            </w:r>
          </w:p>
        </w:tc>
        <w:tc>
          <w:tcPr>
            <w:tcW w:w="3285" w:type="dxa"/>
            <w:tcBorders>
              <w:top w:val="single" w:sz="4" w:space="0" w:color="auto"/>
              <w:left w:val="single" w:sz="4" w:space="0" w:color="auto"/>
              <w:bottom w:val="single" w:sz="4" w:space="0" w:color="auto"/>
              <w:right w:val="single" w:sz="4" w:space="0" w:color="auto"/>
            </w:tcBorders>
          </w:tcPr>
          <w:p w:rsidR="00AE06EC" w:rsidRPr="00AC7DD9" w:rsidRDefault="00AE06EC" w:rsidP="00280816">
            <w:pPr>
              <w:rPr>
                <w:sz w:val="24"/>
                <w:szCs w:val="24"/>
                <w:lang w:val="lv-LV"/>
              </w:rPr>
            </w:pPr>
          </w:p>
        </w:tc>
      </w:tr>
      <w:tr w:rsidR="00AE06EC" w:rsidRPr="002750B4" w:rsidTr="00C73360">
        <w:trPr>
          <w:trHeight w:val="225"/>
          <w:jc w:val="center"/>
        </w:trPr>
        <w:tc>
          <w:tcPr>
            <w:tcW w:w="2439" w:type="dxa"/>
            <w:tcBorders>
              <w:left w:val="single" w:sz="4" w:space="0" w:color="auto"/>
              <w:bottom w:val="single" w:sz="4" w:space="0" w:color="auto"/>
              <w:right w:val="single" w:sz="4" w:space="0" w:color="auto"/>
            </w:tcBorders>
            <w:shd w:val="clear" w:color="auto" w:fill="auto"/>
          </w:tcPr>
          <w:p w:rsidR="00AE06EC" w:rsidRPr="00AC7DD9" w:rsidRDefault="00AE06EC"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AE06EC" w:rsidRDefault="00AE06EC" w:rsidP="00280816">
            <w:pPr>
              <w:rPr>
                <w:sz w:val="24"/>
                <w:szCs w:val="24"/>
                <w:lang w:val="lv-LV"/>
              </w:rPr>
            </w:pPr>
            <w:r>
              <w:rPr>
                <w:sz w:val="24"/>
                <w:szCs w:val="24"/>
                <w:lang w:val="lv-LV"/>
              </w:rPr>
              <w:t>Augstumā regulējams galvas balsts vadītāja sēdeklim</w:t>
            </w:r>
          </w:p>
        </w:tc>
        <w:tc>
          <w:tcPr>
            <w:tcW w:w="3285" w:type="dxa"/>
            <w:tcBorders>
              <w:top w:val="single" w:sz="4" w:space="0" w:color="auto"/>
              <w:left w:val="single" w:sz="4" w:space="0" w:color="auto"/>
              <w:bottom w:val="single" w:sz="4" w:space="0" w:color="auto"/>
              <w:right w:val="single" w:sz="4" w:space="0" w:color="auto"/>
            </w:tcBorders>
          </w:tcPr>
          <w:p w:rsidR="00AE06EC" w:rsidRPr="00AC7DD9" w:rsidRDefault="00AE06EC"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750B4" w:rsidP="00280816">
            <w:pPr>
              <w:rPr>
                <w:sz w:val="24"/>
                <w:szCs w:val="24"/>
                <w:lang w:val="lv-LV"/>
              </w:rPr>
            </w:pPr>
            <w:r>
              <w:rPr>
                <w:sz w:val="24"/>
                <w:szCs w:val="24"/>
                <w:lang w:val="lv-LV"/>
              </w:rPr>
              <w:t>Salona apgaismojums vadītājam ar lasīšanas gaismu</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Salona atpakaļskata spogulis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 xml:space="preserve">Digitālais </w:t>
            </w:r>
            <w:proofErr w:type="spellStart"/>
            <w:r w:rsidRPr="00AC7DD9">
              <w:rPr>
                <w:sz w:val="24"/>
                <w:szCs w:val="24"/>
                <w:lang w:val="lv-LV"/>
              </w:rPr>
              <w:t>tahogrāfs</w:t>
            </w:r>
            <w:proofErr w:type="spellEnd"/>
            <w:r w:rsidRPr="00AC7DD9">
              <w:rPr>
                <w:sz w:val="24"/>
                <w:szCs w:val="24"/>
                <w:lang w:val="lv-LV"/>
              </w:rPr>
              <w:t xml:space="preserve">  vismaz 2 vadītājiem</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Ātruma ierobežotājs (100 km/h)</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Centrālā atslēga ar tālvadību</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C63826"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Apsildā</w:t>
            </w:r>
            <w:r w:rsidR="006473DD">
              <w:rPr>
                <w:sz w:val="24"/>
                <w:szCs w:val="24"/>
                <w:lang w:val="lv-LV"/>
              </w:rPr>
              <w:t>mi un elektriski regulējami ārējie</w:t>
            </w:r>
            <w:r w:rsidRPr="00AC7DD9">
              <w:rPr>
                <w:sz w:val="24"/>
                <w:szCs w:val="24"/>
                <w:lang w:val="lv-LV"/>
              </w:rPr>
              <w:t xml:space="preserve"> atpakaļskata spoguļi</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Lukturu augstuma korektors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010432" w:rsidRPr="00AC7DD9" w:rsidTr="00010432">
        <w:trPr>
          <w:trHeight w:val="615"/>
          <w:jc w:val="center"/>
        </w:trPr>
        <w:tc>
          <w:tcPr>
            <w:tcW w:w="2439" w:type="dxa"/>
            <w:tcBorders>
              <w:top w:val="single" w:sz="4" w:space="0" w:color="auto"/>
              <w:left w:val="single" w:sz="4" w:space="0" w:color="auto"/>
              <w:right w:val="single" w:sz="4" w:space="0" w:color="auto"/>
            </w:tcBorders>
            <w:shd w:val="clear" w:color="auto" w:fill="auto"/>
          </w:tcPr>
          <w:p w:rsidR="00010432" w:rsidRPr="00AC7DD9" w:rsidRDefault="00010432"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010432" w:rsidRPr="00AC7DD9" w:rsidRDefault="00010432" w:rsidP="00280816">
            <w:pPr>
              <w:rPr>
                <w:sz w:val="24"/>
                <w:szCs w:val="24"/>
                <w:lang w:val="lv-LV"/>
              </w:rPr>
            </w:pPr>
            <w:proofErr w:type="spellStart"/>
            <w:r>
              <w:rPr>
                <w:sz w:val="24"/>
                <w:szCs w:val="24"/>
                <w:lang w:val="lv-LV"/>
              </w:rPr>
              <w:t>Halogēnie</w:t>
            </w:r>
            <w:proofErr w:type="spellEnd"/>
            <w:r>
              <w:rPr>
                <w:sz w:val="24"/>
                <w:szCs w:val="24"/>
                <w:lang w:val="lv-LV"/>
              </w:rPr>
              <w:t xml:space="preserve"> m</w:t>
            </w:r>
            <w:r w:rsidRPr="00AC7DD9">
              <w:rPr>
                <w:sz w:val="24"/>
                <w:szCs w:val="24"/>
                <w:lang w:val="lv-LV"/>
              </w:rPr>
              <w:t>ig</w:t>
            </w:r>
            <w:r>
              <w:rPr>
                <w:sz w:val="24"/>
                <w:szCs w:val="24"/>
                <w:lang w:val="lv-LV"/>
              </w:rPr>
              <w:t>las lukturi priekšā</w:t>
            </w:r>
          </w:p>
        </w:tc>
        <w:tc>
          <w:tcPr>
            <w:tcW w:w="3285" w:type="dxa"/>
            <w:tcBorders>
              <w:top w:val="single" w:sz="4" w:space="0" w:color="auto"/>
              <w:left w:val="single" w:sz="4" w:space="0" w:color="auto"/>
              <w:right w:val="single" w:sz="4" w:space="0" w:color="auto"/>
            </w:tcBorders>
          </w:tcPr>
          <w:p w:rsidR="00010432" w:rsidRPr="00AC7DD9" w:rsidRDefault="00010432" w:rsidP="00280816">
            <w:pPr>
              <w:rPr>
                <w:sz w:val="24"/>
                <w:szCs w:val="24"/>
                <w:lang w:val="lv-LV"/>
              </w:rPr>
            </w:pPr>
          </w:p>
        </w:tc>
      </w:tr>
      <w:tr w:rsidR="00010432" w:rsidRPr="00AC7DD9" w:rsidTr="00312A95">
        <w:trPr>
          <w:trHeight w:val="198"/>
          <w:jc w:val="center"/>
        </w:trPr>
        <w:tc>
          <w:tcPr>
            <w:tcW w:w="2439" w:type="dxa"/>
            <w:tcBorders>
              <w:left w:val="single" w:sz="4" w:space="0" w:color="auto"/>
              <w:right w:val="single" w:sz="4" w:space="0" w:color="auto"/>
            </w:tcBorders>
            <w:shd w:val="clear" w:color="auto" w:fill="auto"/>
          </w:tcPr>
          <w:p w:rsidR="00010432" w:rsidRPr="00AC7DD9" w:rsidRDefault="00010432"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010432" w:rsidRDefault="00010432" w:rsidP="00280816">
            <w:pPr>
              <w:rPr>
                <w:sz w:val="24"/>
                <w:szCs w:val="24"/>
                <w:lang w:val="lv-LV"/>
              </w:rPr>
            </w:pPr>
            <w:r>
              <w:rPr>
                <w:sz w:val="24"/>
                <w:szCs w:val="24"/>
                <w:lang w:val="lv-LV"/>
              </w:rPr>
              <w:t>Aizmugurējie miglas lukturi</w:t>
            </w:r>
          </w:p>
        </w:tc>
        <w:tc>
          <w:tcPr>
            <w:tcW w:w="3285" w:type="dxa"/>
            <w:tcBorders>
              <w:left w:val="single" w:sz="4" w:space="0" w:color="auto"/>
              <w:right w:val="single" w:sz="4" w:space="0" w:color="auto"/>
            </w:tcBorders>
          </w:tcPr>
          <w:p w:rsidR="00010432" w:rsidRPr="00AC7DD9" w:rsidRDefault="00010432" w:rsidP="00280816">
            <w:pPr>
              <w:rPr>
                <w:sz w:val="24"/>
                <w:szCs w:val="24"/>
                <w:lang w:val="lv-LV"/>
              </w:rPr>
            </w:pPr>
          </w:p>
        </w:tc>
      </w:tr>
      <w:tr w:rsidR="00010432" w:rsidRPr="00AC7DD9" w:rsidTr="00312A95">
        <w:trPr>
          <w:trHeight w:val="315"/>
          <w:jc w:val="center"/>
        </w:trPr>
        <w:tc>
          <w:tcPr>
            <w:tcW w:w="2439" w:type="dxa"/>
            <w:tcBorders>
              <w:left w:val="single" w:sz="4" w:space="0" w:color="auto"/>
              <w:right w:val="single" w:sz="4" w:space="0" w:color="auto"/>
            </w:tcBorders>
            <w:shd w:val="clear" w:color="auto" w:fill="auto"/>
          </w:tcPr>
          <w:p w:rsidR="00010432" w:rsidRPr="00AC7DD9" w:rsidRDefault="00010432"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010432" w:rsidRDefault="00010432" w:rsidP="00280816">
            <w:pPr>
              <w:rPr>
                <w:sz w:val="24"/>
                <w:szCs w:val="24"/>
                <w:lang w:val="lv-LV"/>
              </w:rPr>
            </w:pPr>
            <w:r>
              <w:rPr>
                <w:sz w:val="24"/>
                <w:szCs w:val="24"/>
                <w:lang w:val="lv-LV"/>
              </w:rPr>
              <w:t>Dienas gaitas lukturi</w:t>
            </w:r>
          </w:p>
        </w:tc>
        <w:tc>
          <w:tcPr>
            <w:tcW w:w="3285" w:type="dxa"/>
            <w:tcBorders>
              <w:left w:val="single" w:sz="4" w:space="0" w:color="auto"/>
              <w:bottom w:val="single" w:sz="4" w:space="0" w:color="auto"/>
              <w:right w:val="single" w:sz="4" w:space="0" w:color="auto"/>
            </w:tcBorders>
          </w:tcPr>
          <w:p w:rsidR="00010432" w:rsidRPr="00AC7DD9" w:rsidRDefault="00010432" w:rsidP="00280816">
            <w:pPr>
              <w:rPr>
                <w:sz w:val="24"/>
                <w:szCs w:val="24"/>
                <w:lang w:val="lv-LV"/>
              </w:rPr>
            </w:pPr>
          </w:p>
        </w:tc>
      </w:tr>
      <w:tr w:rsidR="00010432" w:rsidRPr="00AC7DD9" w:rsidTr="00312A95">
        <w:trPr>
          <w:trHeight w:val="303"/>
          <w:jc w:val="center"/>
        </w:trPr>
        <w:tc>
          <w:tcPr>
            <w:tcW w:w="2439" w:type="dxa"/>
            <w:tcBorders>
              <w:left w:val="single" w:sz="4" w:space="0" w:color="auto"/>
              <w:right w:val="single" w:sz="4" w:space="0" w:color="auto"/>
            </w:tcBorders>
            <w:shd w:val="clear" w:color="auto" w:fill="auto"/>
          </w:tcPr>
          <w:p w:rsidR="00010432" w:rsidRPr="00AC7DD9" w:rsidRDefault="00010432"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010432" w:rsidRDefault="00010432" w:rsidP="00280816">
            <w:pPr>
              <w:rPr>
                <w:sz w:val="24"/>
                <w:szCs w:val="24"/>
                <w:lang w:val="lv-LV"/>
              </w:rPr>
            </w:pPr>
            <w:r>
              <w:rPr>
                <w:sz w:val="24"/>
                <w:szCs w:val="24"/>
                <w:lang w:val="lv-LV"/>
              </w:rPr>
              <w:t>Sānu gabarītu lampiņas</w:t>
            </w:r>
          </w:p>
        </w:tc>
        <w:tc>
          <w:tcPr>
            <w:tcW w:w="3285" w:type="dxa"/>
            <w:tcBorders>
              <w:left w:val="single" w:sz="4" w:space="0" w:color="auto"/>
              <w:bottom w:val="single" w:sz="4" w:space="0" w:color="auto"/>
              <w:right w:val="single" w:sz="4" w:space="0" w:color="auto"/>
            </w:tcBorders>
          </w:tcPr>
          <w:p w:rsidR="00010432" w:rsidRPr="00AC7DD9" w:rsidRDefault="00010432" w:rsidP="00280816">
            <w:pPr>
              <w:rPr>
                <w:sz w:val="24"/>
                <w:szCs w:val="24"/>
                <w:lang w:val="lv-LV"/>
              </w:rPr>
            </w:pPr>
          </w:p>
        </w:tc>
      </w:tr>
      <w:tr w:rsidR="00010432" w:rsidRPr="00AC7DD9" w:rsidTr="00312A95">
        <w:trPr>
          <w:trHeight w:val="510"/>
          <w:jc w:val="center"/>
        </w:trPr>
        <w:tc>
          <w:tcPr>
            <w:tcW w:w="2439" w:type="dxa"/>
            <w:tcBorders>
              <w:left w:val="single" w:sz="4" w:space="0" w:color="auto"/>
              <w:bottom w:val="single" w:sz="4" w:space="0" w:color="auto"/>
              <w:right w:val="single" w:sz="4" w:space="0" w:color="auto"/>
            </w:tcBorders>
            <w:shd w:val="clear" w:color="auto" w:fill="auto"/>
          </w:tcPr>
          <w:p w:rsidR="00010432" w:rsidRPr="00AC7DD9" w:rsidRDefault="00010432"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010432" w:rsidRDefault="00010432" w:rsidP="00280816">
            <w:pPr>
              <w:rPr>
                <w:sz w:val="24"/>
                <w:szCs w:val="24"/>
                <w:lang w:val="lv-LV"/>
              </w:rPr>
            </w:pPr>
            <w:r>
              <w:rPr>
                <w:sz w:val="24"/>
                <w:szCs w:val="24"/>
                <w:lang w:val="lv-LV"/>
              </w:rPr>
              <w:t>Izdegušu spuldzīšu brīdinājuma indikators</w:t>
            </w:r>
          </w:p>
        </w:tc>
        <w:tc>
          <w:tcPr>
            <w:tcW w:w="3285" w:type="dxa"/>
            <w:tcBorders>
              <w:left w:val="single" w:sz="4" w:space="0" w:color="auto"/>
              <w:bottom w:val="single" w:sz="4" w:space="0" w:color="auto"/>
              <w:right w:val="single" w:sz="4" w:space="0" w:color="auto"/>
            </w:tcBorders>
          </w:tcPr>
          <w:p w:rsidR="00010432" w:rsidRPr="00AC7DD9" w:rsidRDefault="00010432"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312A95" w:rsidP="00280816">
            <w:pPr>
              <w:rPr>
                <w:sz w:val="24"/>
                <w:szCs w:val="24"/>
                <w:lang w:val="lv-LV"/>
              </w:rPr>
            </w:pPr>
            <w:r>
              <w:rPr>
                <w:sz w:val="24"/>
                <w:szCs w:val="24"/>
                <w:lang w:val="lv-LV"/>
              </w:rPr>
              <w:t>Iebūvēts radio ar skaļruņu instalāciju</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312A95" w:rsidP="00280816">
            <w:pPr>
              <w:rPr>
                <w:sz w:val="24"/>
                <w:szCs w:val="24"/>
                <w:lang w:val="lv-LV"/>
              </w:rPr>
            </w:pPr>
            <w:r>
              <w:rPr>
                <w:sz w:val="24"/>
                <w:szCs w:val="24"/>
                <w:lang w:val="lv-LV"/>
              </w:rPr>
              <w:t>Slēdzams cimdu nodalījums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750B4" w:rsidRPr="00AC7DD9" w:rsidTr="00312A95">
        <w:trPr>
          <w:trHeight w:val="600"/>
          <w:jc w:val="center"/>
        </w:trPr>
        <w:tc>
          <w:tcPr>
            <w:tcW w:w="2439" w:type="dxa"/>
            <w:tcBorders>
              <w:top w:val="single" w:sz="4" w:space="0" w:color="auto"/>
              <w:left w:val="single" w:sz="4" w:space="0" w:color="auto"/>
              <w:right w:val="single" w:sz="4" w:space="0" w:color="auto"/>
            </w:tcBorders>
            <w:shd w:val="clear" w:color="auto" w:fill="auto"/>
          </w:tcPr>
          <w:p w:rsidR="002750B4" w:rsidRPr="00AC7DD9" w:rsidRDefault="002750B4"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750B4" w:rsidRPr="00AC7DD9" w:rsidRDefault="002750B4" w:rsidP="00280816">
            <w:pPr>
              <w:jc w:val="both"/>
              <w:rPr>
                <w:sz w:val="24"/>
                <w:szCs w:val="24"/>
                <w:lang w:val="lv-LV"/>
              </w:rPr>
            </w:pPr>
            <w:r w:rsidRPr="00AC7DD9">
              <w:rPr>
                <w:sz w:val="24"/>
                <w:szCs w:val="24"/>
                <w:lang w:val="lv-LV"/>
              </w:rPr>
              <w:t>Dubultie (pakešu</w:t>
            </w:r>
            <w:r>
              <w:rPr>
                <w:sz w:val="24"/>
                <w:szCs w:val="24"/>
                <w:lang w:val="lv-LV"/>
              </w:rPr>
              <w:t>) salona sānu stikli</w:t>
            </w:r>
          </w:p>
        </w:tc>
        <w:tc>
          <w:tcPr>
            <w:tcW w:w="3285" w:type="dxa"/>
            <w:tcBorders>
              <w:top w:val="single" w:sz="4" w:space="0" w:color="auto"/>
              <w:left w:val="single" w:sz="4" w:space="0" w:color="auto"/>
              <w:bottom w:val="single" w:sz="4" w:space="0" w:color="auto"/>
              <w:right w:val="single" w:sz="4" w:space="0" w:color="auto"/>
            </w:tcBorders>
          </w:tcPr>
          <w:p w:rsidR="002750B4" w:rsidRPr="00AC7DD9" w:rsidRDefault="002750B4" w:rsidP="00280816">
            <w:pPr>
              <w:rPr>
                <w:sz w:val="24"/>
                <w:szCs w:val="24"/>
                <w:lang w:val="lv-LV"/>
              </w:rPr>
            </w:pPr>
          </w:p>
        </w:tc>
      </w:tr>
      <w:tr w:rsidR="002750B4" w:rsidRPr="00AC7DD9" w:rsidTr="00312A95">
        <w:trPr>
          <w:trHeight w:val="495"/>
          <w:jc w:val="center"/>
        </w:trPr>
        <w:tc>
          <w:tcPr>
            <w:tcW w:w="2439" w:type="dxa"/>
            <w:tcBorders>
              <w:left w:val="single" w:sz="4" w:space="0" w:color="auto"/>
              <w:bottom w:val="single" w:sz="4" w:space="0" w:color="auto"/>
              <w:right w:val="single" w:sz="4" w:space="0" w:color="auto"/>
            </w:tcBorders>
            <w:shd w:val="clear" w:color="auto" w:fill="auto"/>
          </w:tcPr>
          <w:p w:rsidR="002750B4" w:rsidRPr="00AC7DD9" w:rsidRDefault="002750B4"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750B4" w:rsidRPr="00AC7DD9" w:rsidRDefault="002750B4" w:rsidP="00280816">
            <w:pPr>
              <w:jc w:val="both"/>
              <w:rPr>
                <w:sz w:val="24"/>
                <w:szCs w:val="24"/>
                <w:lang w:val="lv-LV"/>
              </w:rPr>
            </w:pPr>
            <w:r>
              <w:rPr>
                <w:sz w:val="24"/>
                <w:szCs w:val="24"/>
                <w:lang w:val="lv-LV"/>
              </w:rPr>
              <w:t>Tonēti stikli aizmugures durvīm</w:t>
            </w:r>
          </w:p>
        </w:tc>
        <w:tc>
          <w:tcPr>
            <w:tcW w:w="3285" w:type="dxa"/>
            <w:tcBorders>
              <w:top w:val="single" w:sz="4" w:space="0" w:color="auto"/>
              <w:left w:val="single" w:sz="4" w:space="0" w:color="auto"/>
              <w:bottom w:val="single" w:sz="4" w:space="0" w:color="auto"/>
              <w:right w:val="single" w:sz="4" w:space="0" w:color="auto"/>
            </w:tcBorders>
          </w:tcPr>
          <w:p w:rsidR="002750B4" w:rsidRPr="00AC7DD9" w:rsidRDefault="002750B4" w:rsidP="00280816">
            <w:pPr>
              <w:rPr>
                <w:sz w:val="24"/>
                <w:szCs w:val="24"/>
                <w:lang w:val="lv-LV"/>
              </w:rPr>
            </w:pPr>
          </w:p>
        </w:tc>
      </w:tr>
    </w:tbl>
    <w:p w:rsidR="00F42D8F" w:rsidRDefault="00F42D8F">
      <w:r>
        <w:br w:type="page"/>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3235"/>
        <w:gridCol w:w="3285"/>
      </w:tblGrid>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Ventilācijas un evakuācijas jumta lūka</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6473DD" w:rsidP="00280816">
            <w:pPr>
              <w:rPr>
                <w:sz w:val="24"/>
                <w:szCs w:val="24"/>
                <w:lang w:val="lv-LV"/>
              </w:rPr>
            </w:pPr>
            <w:r>
              <w:rPr>
                <w:sz w:val="24"/>
                <w:szCs w:val="24"/>
                <w:lang w:val="lv-LV"/>
              </w:rPr>
              <w:t xml:space="preserve"> K</w:t>
            </w:r>
            <w:r w:rsidR="00280816" w:rsidRPr="00AC7DD9">
              <w:rPr>
                <w:sz w:val="24"/>
                <w:szCs w:val="24"/>
                <w:lang w:val="lv-LV"/>
              </w:rPr>
              <w:t>ondicionieris pas</w:t>
            </w:r>
            <w:r>
              <w:rPr>
                <w:sz w:val="24"/>
                <w:szCs w:val="24"/>
                <w:lang w:val="lv-LV"/>
              </w:rPr>
              <w:t>ažieru salonā ar jaudu ne mazāku kā 5</w:t>
            </w:r>
            <w:r w:rsidR="00280816" w:rsidRPr="00AC7DD9">
              <w:rPr>
                <w:sz w:val="24"/>
                <w:szCs w:val="24"/>
                <w:lang w:val="lv-LV"/>
              </w:rPr>
              <w:t xml:space="preserve"> kW</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C63826"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312A95" w:rsidP="00280816">
            <w:pPr>
              <w:rPr>
                <w:sz w:val="24"/>
                <w:szCs w:val="24"/>
                <w:lang w:val="lv-LV"/>
              </w:rPr>
            </w:pPr>
            <w:r>
              <w:rPr>
                <w:sz w:val="24"/>
                <w:szCs w:val="24"/>
                <w:lang w:val="lv-LV"/>
              </w:rPr>
              <w:t xml:space="preserve">Autonomā apsildes sistēma </w:t>
            </w:r>
            <w:r w:rsidR="00280816" w:rsidRPr="00AC7DD9">
              <w:rPr>
                <w:sz w:val="24"/>
                <w:szCs w:val="24"/>
                <w:lang w:val="lv-LV"/>
              </w:rPr>
              <w:t>ar konvektoriem</w:t>
            </w:r>
            <w:r w:rsidR="00010432">
              <w:rPr>
                <w:sz w:val="24"/>
                <w:szCs w:val="24"/>
                <w:lang w:val="lv-LV"/>
              </w:rPr>
              <w:t xml:space="preserve"> līdz aizmugures durvīm gar abām sānu sienām</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C63826"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312A95" w:rsidP="00280816">
            <w:pPr>
              <w:rPr>
                <w:sz w:val="24"/>
                <w:szCs w:val="24"/>
                <w:highlight w:val="yellow"/>
                <w:lang w:val="lv-LV"/>
              </w:rPr>
            </w:pPr>
            <w:r w:rsidRPr="00312A95">
              <w:rPr>
                <w:sz w:val="24"/>
                <w:szCs w:val="24"/>
                <w:lang w:val="lv-LV"/>
              </w:rPr>
              <w:t>Gaisa ventilācijas sistēma salonā ar iespēju nodrošināt gaisa plūsmu uz āru un iekšu</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C63826"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750B4" w:rsidP="00280816">
            <w:pPr>
              <w:jc w:val="both"/>
              <w:rPr>
                <w:sz w:val="24"/>
                <w:szCs w:val="24"/>
                <w:lang w:val="lv-LV"/>
              </w:rPr>
            </w:pPr>
            <w:r>
              <w:rPr>
                <w:sz w:val="24"/>
                <w:szCs w:val="24"/>
                <w:lang w:val="lv-LV"/>
              </w:rPr>
              <w:t>Pasažieru sānu durvju</w:t>
            </w:r>
            <w:r w:rsidR="00280816" w:rsidRPr="00AC7DD9">
              <w:rPr>
                <w:sz w:val="24"/>
                <w:szCs w:val="24"/>
                <w:lang w:val="lv-LV"/>
              </w:rPr>
              <w:t xml:space="preserve"> atvēršana un aizvēršana</w:t>
            </w:r>
            <w:r>
              <w:rPr>
                <w:sz w:val="24"/>
                <w:szCs w:val="24"/>
                <w:lang w:val="lv-LV"/>
              </w:rPr>
              <w:t xml:space="preserve"> jānodrošina tikai</w:t>
            </w:r>
            <w:r w:rsidR="00280816" w:rsidRPr="00AC7DD9">
              <w:rPr>
                <w:sz w:val="24"/>
                <w:szCs w:val="24"/>
                <w:lang w:val="lv-LV"/>
              </w:rPr>
              <w:t xml:space="preserve"> no autovadītāja vietas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jc w:val="both"/>
              <w:rPr>
                <w:sz w:val="24"/>
                <w:szCs w:val="24"/>
                <w:lang w:val="lv-LV"/>
              </w:rPr>
            </w:pPr>
          </w:p>
        </w:tc>
      </w:tr>
      <w:tr w:rsidR="00280816" w:rsidRPr="00C63826" w:rsidTr="00280816">
        <w:trPr>
          <w:trHeight w:val="864"/>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312A95" w:rsidP="00280816">
            <w:pPr>
              <w:rPr>
                <w:sz w:val="24"/>
                <w:szCs w:val="24"/>
                <w:lang w:val="lv-LV"/>
              </w:rPr>
            </w:pPr>
            <w:r>
              <w:rPr>
                <w:sz w:val="24"/>
                <w:szCs w:val="24"/>
                <w:lang w:val="lv-LV"/>
              </w:rPr>
              <w:t>19 regulējamas sēdvietas ar mīksto polsterējumu, ar trīspunktu drošības jostu un sānu rokturiem galvenajā ejā, bez atgāžamiem galdiņiem un tīkliņiem</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Pasažieru salona abās pusēs rokas bagāžas plaukti</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312A95" w:rsidP="00280816">
            <w:pPr>
              <w:rPr>
                <w:sz w:val="24"/>
                <w:szCs w:val="24"/>
                <w:lang w:val="lv-LV"/>
              </w:rPr>
            </w:pPr>
            <w:r>
              <w:rPr>
                <w:sz w:val="24"/>
                <w:szCs w:val="24"/>
                <w:lang w:val="lv-LV"/>
              </w:rPr>
              <w:t>Pasažieru salona auduma apšuvums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8812AA" w:rsidRPr="00AC7DD9" w:rsidTr="00B53D2F">
        <w:trPr>
          <w:trHeight w:val="525"/>
          <w:jc w:val="center"/>
        </w:trPr>
        <w:tc>
          <w:tcPr>
            <w:tcW w:w="2439" w:type="dxa"/>
            <w:tcBorders>
              <w:top w:val="single" w:sz="4" w:space="0" w:color="auto"/>
              <w:left w:val="single" w:sz="4" w:space="0" w:color="auto"/>
              <w:right w:val="single" w:sz="4" w:space="0" w:color="auto"/>
            </w:tcBorders>
            <w:shd w:val="clear" w:color="auto" w:fill="auto"/>
          </w:tcPr>
          <w:p w:rsidR="008812AA" w:rsidRPr="00AC7DD9" w:rsidRDefault="008812AA"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8812AA" w:rsidRPr="00AC7DD9" w:rsidRDefault="008812AA" w:rsidP="00280816">
            <w:pPr>
              <w:rPr>
                <w:sz w:val="24"/>
                <w:szCs w:val="24"/>
                <w:lang w:val="lv-LV"/>
              </w:rPr>
            </w:pPr>
            <w:r>
              <w:rPr>
                <w:sz w:val="24"/>
                <w:szCs w:val="24"/>
                <w:lang w:val="lv-LV"/>
              </w:rPr>
              <w:t>Plastikāta salona logu aiļu apdare</w:t>
            </w:r>
          </w:p>
        </w:tc>
        <w:tc>
          <w:tcPr>
            <w:tcW w:w="3285" w:type="dxa"/>
            <w:tcBorders>
              <w:top w:val="single" w:sz="4" w:space="0" w:color="auto"/>
              <w:left w:val="single" w:sz="4" w:space="0" w:color="auto"/>
              <w:bottom w:val="single" w:sz="4" w:space="0" w:color="auto"/>
              <w:right w:val="single" w:sz="4" w:space="0" w:color="auto"/>
            </w:tcBorders>
          </w:tcPr>
          <w:p w:rsidR="008812AA" w:rsidRPr="00AC7DD9" w:rsidRDefault="008812AA" w:rsidP="00280816">
            <w:pPr>
              <w:rPr>
                <w:sz w:val="24"/>
                <w:szCs w:val="24"/>
                <w:lang w:val="lv-LV"/>
              </w:rPr>
            </w:pPr>
          </w:p>
        </w:tc>
      </w:tr>
      <w:tr w:rsidR="008812AA" w:rsidRPr="00AC7DD9" w:rsidTr="00B53D2F">
        <w:trPr>
          <w:trHeight w:val="300"/>
          <w:jc w:val="center"/>
        </w:trPr>
        <w:tc>
          <w:tcPr>
            <w:tcW w:w="2439" w:type="dxa"/>
            <w:tcBorders>
              <w:left w:val="single" w:sz="4" w:space="0" w:color="auto"/>
              <w:right w:val="single" w:sz="4" w:space="0" w:color="auto"/>
            </w:tcBorders>
            <w:shd w:val="clear" w:color="auto" w:fill="auto"/>
          </w:tcPr>
          <w:p w:rsidR="008812AA" w:rsidRPr="00AC7DD9" w:rsidRDefault="008812AA"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8812AA" w:rsidRDefault="008812AA" w:rsidP="00280816">
            <w:pPr>
              <w:rPr>
                <w:sz w:val="24"/>
                <w:szCs w:val="24"/>
                <w:lang w:val="lv-LV"/>
              </w:rPr>
            </w:pPr>
            <w:r w:rsidRPr="00AC7DD9">
              <w:rPr>
                <w:sz w:val="24"/>
                <w:szCs w:val="24"/>
                <w:lang w:val="lv-LV"/>
              </w:rPr>
              <w:t>Vismaz 100 l degvielas bāka</w:t>
            </w:r>
          </w:p>
        </w:tc>
        <w:tc>
          <w:tcPr>
            <w:tcW w:w="3285" w:type="dxa"/>
            <w:tcBorders>
              <w:top w:val="single" w:sz="4" w:space="0" w:color="auto"/>
              <w:left w:val="single" w:sz="4" w:space="0" w:color="auto"/>
              <w:bottom w:val="single" w:sz="4" w:space="0" w:color="auto"/>
              <w:right w:val="single" w:sz="4" w:space="0" w:color="auto"/>
            </w:tcBorders>
          </w:tcPr>
          <w:p w:rsidR="008812AA" w:rsidRPr="00AC7DD9" w:rsidRDefault="008812AA" w:rsidP="00280816">
            <w:pPr>
              <w:rPr>
                <w:sz w:val="24"/>
                <w:szCs w:val="24"/>
                <w:lang w:val="lv-LV"/>
              </w:rPr>
            </w:pPr>
          </w:p>
        </w:tc>
      </w:tr>
      <w:tr w:rsidR="008812AA" w:rsidRPr="00AC7DD9" w:rsidTr="00B53D2F">
        <w:trPr>
          <w:trHeight w:val="705"/>
          <w:jc w:val="center"/>
        </w:trPr>
        <w:tc>
          <w:tcPr>
            <w:tcW w:w="2439" w:type="dxa"/>
            <w:tcBorders>
              <w:left w:val="single" w:sz="4" w:space="0" w:color="auto"/>
              <w:bottom w:val="single" w:sz="4" w:space="0" w:color="auto"/>
              <w:right w:val="single" w:sz="4" w:space="0" w:color="auto"/>
            </w:tcBorders>
            <w:shd w:val="clear" w:color="auto" w:fill="auto"/>
          </w:tcPr>
          <w:p w:rsidR="008812AA" w:rsidRPr="00AC7DD9" w:rsidRDefault="008812AA"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8812AA" w:rsidRDefault="008812AA" w:rsidP="00280816">
            <w:pPr>
              <w:rPr>
                <w:sz w:val="24"/>
                <w:szCs w:val="24"/>
                <w:lang w:val="lv-LV"/>
              </w:rPr>
            </w:pPr>
            <w:r>
              <w:rPr>
                <w:sz w:val="24"/>
                <w:szCs w:val="24"/>
                <w:lang w:val="lv-LV"/>
              </w:rPr>
              <w:t xml:space="preserve">Akumulatora baterija, ne mazāk </w:t>
            </w:r>
          </w:p>
          <w:p w:rsidR="008812AA" w:rsidRPr="00AC7DD9" w:rsidRDefault="008812AA" w:rsidP="00280816">
            <w:pPr>
              <w:rPr>
                <w:sz w:val="24"/>
                <w:szCs w:val="24"/>
                <w:lang w:val="lv-LV"/>
              </w:rPr>
            </w:pPr>
            <w:r>
              <w:rPr>
                <w:sz w:val="24"/>
                <w:szCs w:val="24"/>
                <w:lang w:val="lv-LV"/>
              </w:rPr>
              <w:t>kā 95 Ah</w:t>
            </w:r>
          </w:p>
        </w:tc>
        <w:tc>
          <w:tcPr>
            <w:tcW w:w="3285" w:type="dxa"/>
            <w:tcBorders>
              <w:top w:val="single" w:sz="4" w:space="0" w:color="auto"/>
              <w:left w:val="single" w:sz="4" w:space="0" w:color="auto"/>
              <w:bottom w:val="single" w:sz="4" w:space="0" w:color="auto"/>
              <w:right w:val="single" w:sz="4" w:space="0" w:color="auto"/>
            </w:tcBorders>
          </w:tcPr>
          <w:p w:rsidR="008812AA" w:rsidRPr="00AC7DD9" w:rsidRDefault="008812AA"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6473DD" w:rsidP="00280816">
            <w:pPr>
              <w:rPr>
                <w:sz w:val="24"/>
                <w:szCs w:val="24"/>
                <w:lang w:val="lv-LV"/>
              </w:rPr>
            </w:pPr>
            <w:r>
              <w:rPr>
                <w:sz w:val="24"/>
                <w:szCs w:val="24"/>
                <w:lang w:val="lv-LV"/>
              </w:rPr>
              <w:t>Pilna izmēra r</w:t>
            </w:r>
            <w:r w:rsidR="00280816" w:rsidRPr="00AC7DD9">
              <w:rPr>
                <w:sz w:val="24"/>
                <w:szCs w:val="24"/>
                <w:lang w:val="lv-LV"/>
              </w:rPr>
              <w:t>ezerve</w:t>
            </w:r>
            <w:r>
              <w:rPr>
                <w:sz w:val="24"/>
                <w:szCs w:val="24"/>
                <w:lang w:val="lv-LV"/>
              </w:rPr>
              <w:t>s ritenis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C63826"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6473DD" w:rsidP="00280816">
            <w:pPr>
              <w:rPr>
                <w:sz w:val="24"/>
                <w:szCs w:val="24"/>
                <w:lang w:val="lv-LV"/>
              </w:rPr>
            </w:pPr>
            <w:r>
              <w:rPr>
                <w:sz w:val="24"/>
                <w:szCs w:val="24"/>
                <w:lang w:val="lv-LV"/>
              </w:rPr>
              <w:t>Ekspluatācijas instrumentu komplekts: ķīlis, hidrauliskais domkrats (5t), riteņu uzgriežņu atslēga, avārijas trijstūris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C63826"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Drošības komplekts (aptieciņa</w:t>
            </w:r>
            <w:r w:rsidR="00F77AA9" w:rsidRPr="00AC7DD9">
              <w:rPr>
                <w:sz w:val="24"/>
                <w:szCs w:val="24"/>
                <w:lang w:val="lv-LV"/>
              </w:rPr>
              <w:t>, ugunsdzēšamie aparāti – 2 gab.</w:t>
            </w:r>
            <w:r w:rsidRPr="00AC7DD9">
              <w:rPr>
                <w:sz w:val="24"/>
                <w:szCs w:val="24"/>
                <w:lang w:val="lv-LV"/>
              </w:rPr>
              <w:t>, avārijas apstāšanās zīme, atstarojoša veste, āmuriņi – 2 gab.)</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C63826"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spacing w:line="240" w:lineRule="atLeast"/>
              <w:contextualSpacing/>
              <w:rPr>
                <w:sz w:val="24"/>
                <w:szCs w:val="24"/>
                <w:lang w:val="lv-LV"/>
              </w:rPr>
            </w:pPr>
            <w:r w:rsidRPr="00AC7DD9">
              <w:rPr>
                <w:sz w:val="24"/>
                <w:szCs w:val="24"/>
                <w:lang w:val="lv-LV"/>
              </w:rPr>
              <w:t>Ietvertie pakalpojumi:</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Nodokļi un nodevas, kas saistīti ar reģistrāciju CSDD</w:t>
            </w:r>
            <w:r w:rsidR="00F77AA9" w:rsidRPr="00AC7DD9">
              <w:rPr>
                <w:sz w:val="24"/>
                <w:szCs w:val="24"/>
                <w:lang w:val="lv-LV"/>
              </w:rPr>
              <w:t>.</w:t>
            </w:r>
          </w:p>
          <w:p w:rsidR="00F77AA9" w:rsidRPr="00AC7DD9" w:rsidRDefault="00F77AA9" w:rsidP="00280816">
            <w:pPr>
              <w:rPr>
                <w:sz w:val="24"/>
                <w:szCs w:val="24"/>
                <w:lang w:val="lv-LV"/>
              </w:rPr>
            </w:pPr>
            <w:r w:rsidRPr="00AC7DD9">
              <w:rPr>
                <w:sz w:val="24"/>
                <w:szCs w:val="24"/>
                <w:lang w:val="lv-LV"/>
              </w:rPr>
              <w:t>Nodošanas brīdī autotransportam jābūt  reģistrētam CSDD uz pasūtītāja vārda (apliecība, nr. zīmes).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 xml:space="preserve">Autobusa sertifikācija atbilstoši </w:t>
            </w:r>
            <w:r w:rsidRPr="00B53D2F">
              <w:rPr>
                <w:sz w:val="24"/>
                <w:szCs w:val="24"/>
                <w:lang w:val="lv-LV"/>
              </w:rPr>
              <w:t>M2 B klasei</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bl>
    <w:p w:rsidR="00F42D8F" w:rsidRDefault="00F42D8F">
      <w:r>
        <w:br w:type="page"/>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3235"/>
        <w:gridCol w:w="3285"/>
      </w:tblGrid>
      <w:tr w:rsidR="00591FFB"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591FFB" w:rsidRPr="00AC7DD9" w:rsidRDefault="00591FFB"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591FFB" w:rsidRPr="00AC7DD9" w:rsidRDefault="00591FFB" w:rsidP="00280816">
            <w:pPr>
              <w:rPr>
                <w:sz w:val="24"/>
                <w:szCs w:val="24"/>
                <w:lang w:val="lv-LV"/>
              </w:rPr>
            </w:pPr>
            <w:r w:rsidRPr="00AC7DD9">
              <w:rPr>
                <w:sz w:val="24"/>
                <w:szCs w:val="24"/>
                <w:lang w:val="lv-LV"/>
              </w:rPr>
              <w:t>Ekspluatācijas instrukcija un servisa grāmatiņa latviešu valodā.</w:t>
            </w:r>
          </w:p>
        </w:tc>
        <w:tc>
          <w:tcPr>
            <w:tcW w:w="3285" w:type="dxa"/>
            <w:tcBorders>
              <w:top w:val="single" w:sz="4" w:space="0" w:color="auto"/>
              <w:left w:val="single" w:sz="4" w:space="0" w:color="auto"/>
              <w:bottom w:val="single" w:sz="4" w:space="0" w:color="auto"/>
              <w:right w:val="single" w:sz="4" w:space="0" w:color="auto"/>
            </w:tcBorders>
          </w:tcPr>
          <w:p w:rsidR="00591FFB" w:rsidRPr="00AC7DD9" w:rsidRDefault="00591FFB"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Numurzīmes, tehniskās apskates uzlīme</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r w:rsidR="00C73360" w:rsidRPr="00C63826" w:rsidTr="00C73360">
        <w:trPr>
          <w:trHeight w:val="570"/>
          <w:jc w:val="center"/>
        </w:trPr>
        <w:tc>
          <w:tcPr>
            <w:tcW w:w="2439" w:type="dxa"/>
            <w:tcBorders>
              <w:top w:val="single" w:sz="4" w:space="0" w:color="auto"/>
              <w:left w:val="single" w:sz="4" w:space="0" w:color="auto"/>
              <w:right w:val="single" w:sz="4" w:space="0" w:color="auto"/>
            </w:tcBorders>
            <w:shd w:val="clear" w:color="auto" w:fill="auto"/>
          </w:tcPr>
          <w:p w:rsidR="00C73360" w:rsidRPr="00AC7DD9" w:rsidRDefault="000528F6" w:rsidP="00280816">
            <w:pPr>
              <w:rPr>
                <w:sz w:val="24"/>
                <w:szCs w:val="24"/>
                <w:lang w:val="lv-LV"/>
              </w:rPr>
            </w:pPr>
            <w:r>
              <w:rPr>
                <w:sz w:val="24"/>
                <w:szCs w:val="24"/>
                <w:lang w:val="lv-LV"/>
              </w:rPr>
              <w:t>Autobusa</w:t>
            </w:r>
            <w:r w:rsidR="00C73360">
              <w:rPr>
                <w:sz w:val="24"/>
                <w:szCs w:val="24"/>
                <w:lang w:val="lv-LV"/>
              </w:rPr>
              <w:t xml:space="preserve"> garantijas </w:t>
            </w:r>
            <w:r w:rsidR="00C73360" w:rsidRPr="00AC7DD9">
              <w:rPr>
                <w:sz w:val="24"/>
                <w:szCs w:val="24"/>
                <w:lang w:val="lv-LV"/>
              </w:rPr>
              <w:t>:</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C73360" w:rsidRPr="00AC7DD9" w:rsidRDefault="00C73360" w:rsidP="00280816">
            <w:pPr>
              <w:rPr>
                <w:sz w:val="24"/>
                <w:szCs w:val="24"/>
                <w:lang w:val="lv-LV"/>
              </w:rPr>
            </w:pPr>
            <w:r>
              <w:rPr>
                <w:sz w:val="24"/>
                <w:szCs w:val="24"/>
                <w:lang w:val="lv-LV"/>
              </w:rPr>
              <w:t>Ne mazāk kā 2 (divi)</w:t>
            </w:r>
            <w:r w:rsidRPr="00AC7DD9">
              <w:rPr>
                <w:sz w:val="24"/>
                <w:szCs w:val="24"/>
                <w:lang w:val="lv-LV"/>
              </w:rPr>
              <w:t xml:space="preserve"> </w:t>
            </w:r>
            <w:r>
              <w:rPr>
                <w:sz w:val="24"/>
                <w:szCs w:val="24"/>
                <w:lang w:val="lv-LV"/>
              </w:rPr>
              <w:t>gadi bez noskrējiena ierobežojuma</w:t>
            </w:r>
          </w:p>
        </w:tc>
        <w:tc>
          <w:tcPr>
            <w:tcW w:w="3285" w:type="dxa"/>
            <w:tcBorders>
              <w:top w:val="single" w:sz="4" w:space="0" w:color="auto"/>
              <w:left w:val="single" w:sz="4" w:space="0" w:color="auto"/>
              <w:right w:val="single" w:sz="4" w:space="0" w:color="auto"/>
            </w:tcBorders>
          </w:tcPr>
          <w:p w:rsidR="00C73360" w:rsidRPr="00AC7DD9" w:rsidRDefault="00C73360" w:rsidP="00280816">
            <w:pPr>
              <w:rPr>
                <w:sz w:val="24"/>
                <w:szCs w:val="24"/>
                <w:lang w:val="lv-LV"/>
              </w:rPr>
            </w:pPr>
          </w:p>
        </w:tc>
      </w:tr>
      <w:tr w:rsidR="00C73360" w:rsidRPr="00FB7754" w:rsidTr="00C73360">
        <w:trPr>
          <w:trHeight w:val="585"/>
          <w:jc w:val="center"/>
        </w:trPr>
        <w:tc>
          <w:tcPr>
            <w:tcW w:w="2439" w:type="dxa"/>
            <w:tcBorders>
              <w:left w:val="single" w:sz="4" w:space="0" w:color="auto"/>
              <w:bottom w:val="single" w:sz="4" w:space="0" w:color="auto"/>
              <w:right w:val="single" w:sz="4" w:space="0" w:color="auto"/>
            </w:tcBorders>
            <w:shd w:val="clear" w:color="auto" w:fill="auto"/>
          </w:tcPr>
          <w:p w:rsidR="00C73360" w:rsidRDefault="00C73360" w:rsidP="00280816">
            <w:pPr>
              <w:rPr>
                <w:sz w:val="24"/>
                <w:szCs w:val="24"/>
                <w:lang w:val="lv-LV"/>
              </w:rPr>
            </w:pPr>
            <w:r>
              <w:rPr>
                <w:sz w:val="24"/>
                <w:szCs w:val="24"/>
                <w:lang w:val="lv-LV"/>
              </w:rPr>
              <w:t>virsbūvei</w:t>
            </w:r>
          </w:p>
          <w:p w:rsidR="00C73360" w:rsidRDefault="00C73360"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C73360" w:rsidRDefault="00C73360" w:rsidP="00280816">
            <w:pPr>
              <w:rPr>
                <w:sz w:val="24"/>
                <w:szCs w:val="24"/>
                <w:lang w:val="lv-LV"/>
              </w:rPr>
            </w:pPr>
            <w:r>
              <w:rPr>
                <w:sz w:val="24"/>
                <w:szCs w:val="24"/>
                <w:lang w:val="lv-LV"/>
              </w:rPr>
              <w:t>Vismaz 7 (septiņu) gadu garantija pret caur rūsēšanu</w:t>
            </w:r>
          </w:p>
        </w:tc>
        <w:tc>
          <w:tcPr>
            <w:tcW w:w="3285" w:type="dxa"/>
            <w:tcBorders>
              <w:left w:val="single" w:sz="4" w:space="0" w:color="auto"/>
              <w:bottom w:val="single" w:sz="4" w:space="0" w:color="auto"/>
              <w:right w:val="single" w:sz="4" w:space="0" w:color="auto"/>
            </w:tcBorders>
          </w:tcPr>
          <w:p w:rsidR="00C73360" w:rsidRPr="00AC7DD9" w:rsidRDefault="00C73360" w:rsidP="00280816">
            <w:pPr>
              <w:rPr>
                <w:sz w:val="24"/>
                <w:szCs w:val="24"/>
                <w:lang w:val="lv-LV"/>
              </w:rPr>
            </w:pPr>
          </w:p>
        </w:tc>
      </w:tr>
      <w:tr w:rsidR="00C73360" w:rsidRPr="00C63826" w:rsidTr="00C73360">
        <w:trPr>
          <w:trHeight w:val="585"/>
          <w:jc w:val="center"/>
        </w:trPr>
        <w:tc>
          <w:tcPr>
            <w:tcW w:w="2439" w:type="dxa"/>
            <w:tcBorders>
              <w:left w:val="single" w:sz="4" w:space="0" w:color="auto"/>
              <w:bottom w:val="single" w:sz="4" w:space="0" w:color="auto"/>
              <w:right w:val="single" w:sz="4" w:space="0" w:color="auto"/>
            </w:tcBorders>
            <w:shd w:val="clear" w:color="auto" w:fill="auto"/>
          </w:tcPr>
          <w:p w:rsidR="00C73360" w:rsidRDefault="00C73360" w:rsidP="00280816">
            <w:pPr>
              <w:rPr>
                <w:sz w:val="24"/>
                <w:szCs w:val="24"/>
                <w:lang w:val="lv-LV"/>
              </w:rPr>
            </w:pPr>
            <w:r>
              <w:rPr>
                <w:sz w:val="24"/>
                <w:szCs w:val="24"/>
                <w:lang w:val="lv-LV"/>
              </w:rPr>
              <w:t>motoram</w:t>
            </w:r>
          </w:p>
          <w:p w:rsidR="00C73360" w:rsidRDefault="00C73360"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C73360" w:rsidRDefault="00C73360" w:rsidP="00280816">
            <w:pPr>
              <w:rPr>
                <w:sz w:val="24"/>
                <w:szCs w:val="24"/>
                <w:lang w:val="lv-LV"/>
              </w:rPr>
            </w:pPr>
            <w:r>
              <w:rPr>
                <w:sz w:val="24"/>
                <w:szCs w:val="24"/>
                <w:lang w:val="lv-LV"/>
              </w:rPr>
              <w:t>Ne mazāk kā 2 (divi) gadi bez noskrējiena ierobežojuma</w:t>
            </w:r>
          </w:p>
        </w:tc>
        <w:tc>
          <w:tcPr>
            <w:tcW w:w="3285" w:type="dxa"/>
            <w:tcBorders>
              <w:left w:val="single" w:sz="4" w:space="0" w:color="auto"/>
              <w:bottom w:val="single" w:sz="4" w:space="0" w:color="auto"/>
              <w:right w:val="single" w:sz="4" w:space="0" w:color="auto"/>
            </w:tcBorders>
          </w:tcPr>
          <w:p w:rsidR="00C73360" w:rsidRPr="00AC7DD9" w:rsidRDefault="00C73360" w:rsidP="00280816">
            <w:pPr>
              <w:rPr>
                <w:sz w:val="24"/>
                <w:szCs w:val="24"/>
                <w:lang w:val="lv-LV"/>
              </w:rPr>
            </w:pPr>
          </w:p>
        </w:tc>
      </w:tr>
      <w:tr w:rsidR="00C73360" w:rsidRPr="00C63826" w:rsidTr="00C73360">
        <w:trPr>
          <w:trHeight w:val="504"/>
          <w:jc w:val="center"/>
        </w:trPr>
        <w:tc>
          <w:tcPr>
            <w:tcW w:w="2439" w:type="dxa"/>
            <w:tcBorders>
              <w:left w:val="single" w:sz="4" w:space="0" w:color="auto"/>
              <w:bottom w:val="single" w:sz="4" w:space="0" w:color="auto"/>
              <w:right w:val="single" w:sz="4" w:space="0" w:color="auto"/>
            </w:tcBorders>
            <w:shd w:val="clear" w:color="auto" w:fill="auto"/>
          </w:tcPr>
          <w:p w:rsidR="00C73360" w:rsidRDefault="00C73360" w:rsidP="00280816">
            <w:pPr>
              <w:rPr>
                <w:sz w:val="24"/>
                <w:szCs w:val="24"/>
                <w:lang w:val="lv-LV"/>
              </w:rPr>
            </w:pPr>
            <w:r>
              <w:rPr>
                <w:sz w:val="24"/>
                <w:szCs w:val="24"/>
                <w:lang w:val="lv-LV"/>
              </w:rPr>
              <w:t>pārnesumkārbai</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C73360" w:rsidRDefault="00C73360" w:rsidP="00280816">
            <w:pPr>
              <w:rPr>
                <w:sz w:val="24"/>
                <w:szCs w:val="24"/>
                <w:lang w:val="lv-LV"/>
              </w:rPr>
            </w:pPr>
            <w:r>
              <w:rPr>
                <w:sz w:val="24"/>
                <w:szCs w:val="24"/>
                <w:lang w:val="lv-LV"/>
              </w:rPr>
              <w:t>Ne mazāk kā 2 (divi) gadi bez noskrējiena ierobežojuma</w:t>
            </w:r>
          </w:p>
        </w:tc>
        <w:tc>
          <w:tcPr>
            <w:tcW w:w="3285" w:type="dxa"/>
            <w:tcBorders>
              <w:left w:val="single" w:sz="4" w:space="0" w:color="auto"/>
              <w:bottom w:val="single" w:sz="4" w:space="0" w:color="auto"/>
              <w:right w:val="single" w:sz="4" w:space="0" w:color="auto"/>
            </w:tcBorders>
          </w:tcPr>
          <w:p w:rsidR="00C73360" w:rsidRPr="00AC7DD9" w:rsidRDefault="00C73360" w:rsidP="00280816">
            <w:pPr>
              <w:rPr>
                <w:sz w:val="24"/>
                <w:szCs w:val="24"/>
                <w:lang w:val="lv-LV"/>
              </w:rPr>
            </w:pPr>
          </w:p>
        </w:tc>
      </w:tr>
      <w:tr w:rsidR="00C014A3" w:rsidRPr="00C63826" w:rsidTr="00F35BA3">
        <w:trPr>
          <w:trHeight w:val="615"/>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C014A3" w:rsidRDefault="00C73360" w:rsidP="00280816">
            <w:pPr>
              <w:rPr>
                <w:sz w:val="24"/>
                <w:szCs w:val="24"/>
                <w:lang w:val="lv-LV"/>
              </w:rPr>
            </w:pPr>
            <w:r>
              <w:rPr>
                <w:sz w:val="24"/>
                <w:szCs w:val="24"/>
                <w:lang w:val="lv-LV"/>
              </w:rPr>
              <w:t>Dzenošais tilts</w:t>
            </w:r>
          </w:p>
          <w:p w:rsidR="00F35BA3" w:rsidRPr="00AC7DD9" w:rsidRDefault="00F35BA3" w:rsidP="00280816">
            <w:pPr>
              <w:rPr>
                <w:sz w:val="24"/>
                <w:szCs w:val="24"/>
                <w:lang w:val="lv-LV"/>
              </w:rPr>
            </w:pP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35BA3" w:rsidRPr="00AC7DD9" w:rsidRDefault="00C73360" w:rsidP="00280816">
            <w:pPr>
              <w:rPr>
                <w:sz w:val="24"/>
                <w:szCs w:val="24"/>
                <w:lang w:val="lv-LV"/>
              </w:rPr>
            </w:pPr>
            <w:r>
              <w:rPr>
                <w:sz w:val="24"/>
                <w:szCs w:val="24"/>
                <w:lang w:val="lv-LV"/>
              </w:rPr>
              <w:t>Ne mazāk kā 2 (divi) gadi bez noskrējiena ierobežojuma</w:t>
            </w:r>
          </w:p>
        </w:tc>
        <w:tc>
          <w:tcPr>
            <w:tcW w:w="3285" w:type="dxa"/>
            <w:tcBorders>
              <w:top w:val="single" w:sz="4" w:space="0" w:color="auto"/>
              <w:left w:val="single" w:sz="4" w:space="0" w:color="auto"/>
              <w:bottom w:val="single" w:sz="4" w:space="0" w:color="auto"/>
              <w:right w:val="single" w:sz="4" w:space="0" w:color="auto"/>
            </w:tcBorders>
          </w:tcPr>
          <w:p w:rsidR="00C014A3" w:rsidRPr="00AC7DD9" w:rsidRDefault="00C014A3" w:rsidP="00280816">
            <w:pPr>
              <w:rPr>
                <w:sz w:val="24"/>
                <w:szCs w:val="24"/>
                <w:lang w:val="lv-LV"/>
              </w:rPr>
            </w:pPr>
          </w:p>
        </w:tc>
      </w:tr>
      <w:tr w:rsidR="00F35BA3" w:rsidRPr="00C73360" w:rsidTr="00280816">
        <w:trPr>
          <w:trHeight w:val="480"/>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F35BA3" w:rsidRDefault="00F35BA3" w:rsidP="00280816">
            <w:pPr>
              <w:rPr>
                <w:sz w:val="24"/>
                <w:szCs w:val="24"/>
                <w:lang w:val="lv-LV"/>
              </w:rPr>
            </w:pPr>
            <w:r>
              <w:rPr>
                <w:sz w:val="24"/>
                <w:szCs w:val="24"/>
                <w:lang w:val="lv-LV"/>
              </w:rPr>
              <w:t>Tehnisko apkopju intervāls</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F35BA3" w:rsidRDefault="00F35BA3" w:rsidP="00280816">
            <w:pPr>
              <w:rPr>
                <w:sz w:val="24"/>
                <w:szCs w:val="24"/>
                <w:lang w:val="lv-LV"/>
              </w:rPr>
            </w:pPr>
            <w:r>
              <w:rPr>
                <w:sz w:val="24"/>
                <w:szCs w:val="24"/>
                <w:lang w:val="lv-LV"/>
              </w:rPr>
              <w:t>Ne mazāks kā 60</w:t>
            </w:r>
            <w:r w:rsidR="00F42D8F">
              <w:rPr>
                <w:sz w:val="24"/>
                <w:szCs w:val="24"/>
                <w:lang w:val="lv-LV"/>
              </w:rPr>
              <w:t> </w:t>
            </w:r>
            <w:r>
              <w:rPr>
                <w:sz w:val="24"/>
                <w:szCs w:val="24"/>
                <w:lang w:val="lv-LV"/>
              </w:rPr>
              <w:t>000</w:t>
            </w:r>
            <w:r w:rsidR="00F42D8F">
              <w:rPr>
                <w:sz w:val="24"/>
                <w:szCs w:val="24"/>
                <w:lang w:val="lv-LV"/>
              </w:rPr>
              <w:t xml:space="preserve"> </w:t>
            </w:r>
            <w:r>
              <w:rPr>
                <w:sz w:val="24"/>
                <w:szCs w:val="24"/>
                <w:lang w:val="lv-LV"/>
              </w:rPr>
              <w:t>km</w:t>
            </w:r>
          </w:p>
        </w:tc>
        <w:tc>
          <w:tcPr>
            <w:tcW w:w="3285" w:type="dxa"/>
            <w:tcBorders>
              <w:top w:val="single" w:sz="4" w:space="0" w:color="auto"/>
              <w:left w:val="single" w:sz="4" w:space="0" w:color="auto"/>
              <w:bottom w:val="single" w:sz="4" w:space="0" w:color="auto"/>
              <w:right w:val="single" w:sz="4" w:space="0" w:color="auto"/>
            </w:tcBorders>
          </w:tcPr>
          <w:p w:rsidR="00F35BA3" w:rsidRPr="00AC7DD9" w:rsidRDefault="00F35BA3" w:rsidP="00280816">
            <w:pPr>
              <w:rPr>
                <w:sz w:val="24"/>
                <w:szCs w:val="24"/>
                <w:lang w:val="lv-LV"/>
              </w:rPr>
            </w:pPr>
          </w:p>
        </w:tc>
      </w:tr>
      <w:tr w:rsidR="00280816" w:rsidRPr="00AC7DD9" w:rsidTr="00280816">
        <w:trPr>
          <w:jc w:val="center"/>
        </w:trPr>
        <w:tc>
          <w:tcPr>
            <w:tcW w:w="2439"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280816" w:rsidP="00280816">
            <w:pPr>
              <w:rPr>
                <w:sz w:val="24"/>
                <w:szCs w:val="24"/>
                <w:lang w:val="lv-LV"/>
              </w:rPr>
            </w:pPr>
            <w:r w:rsidRPr="00AC7DD9">
              <w:rPr>
                <w:sz w:val="24"/>
                <w:szCs w:val="24"/>
                <w:lang w:val="lv-LV"/>
              </w:rPr>
              <w:t>Piegādes nosacījumi</w:t>
            </w:r>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280816" w:rsidRPr="00AC7DD9" w:rsidRDefault="00BA43AE" w:rsidP="00BA43AE">
            <w:pPr>
              <w:rPr>
                <w:sz w:val="24"/>
                <w:szCs w:val="24"/>
                <w:lang w:val="lv-LV"/>
              </w:rPr>
            </w:pPr>
            <w:r w:rsidRPr="00AC7DD9">
              <w:rPr>
                <w:sz w:val="24"/>
                <w:szCs w:val="24"/>
                <w:lang w:val="lv-LV"/>
              </w:rPr>
              <w:t>30 dienas</w:t>
            </w:r>
            <w:r w:rsidR="00363D13">
              <w:rPr>
                <w:sz w:val="24"/>
                <w:szCs w:val="24"/>
                <w:lang w:val="lv-LV"/>
              </w:rPr>
              <w:t xml:space="preserve"> pēc Iepirkuma līguma parakstīšanas dienas</w:t>
            </w:r>
          </w:p>
        </w:tc>
        <w:tc>
          <w:tcPr>
            <w:tcW w:w="3285" w:type="dxa"/>
            <w:tcBorders>
              <w:top w:val="single" w:sz="4" w:space="0" w:color="auto"/>
              <w:left w:val="single" w:sz="4" w:space="0" w:color="auto"/>
              <w:bottom w:val="single" w:sz="4" w:space="0" w:color="auto"/>
              <w:right w:val="single" w:sz="4" w:space="0" w:color="auto"/>
            </w:tcBorders>
          </w:tcPr>
          <w:p w:rsidR="00280816" w:rsidRPr="00AC7DD9" w:rsidRDefault="00280816" w:rsidP="00280816">
            <w:pPr>
              <w:rPr>
                <w:sz w:val="24"/>
                <w:szCs w:val="24"/>
                <w:lang w:val="lv-LV"/>
              </w:rPr>
            </w:pPr>
          </w:p>
        </w:tc>
      </w:tr>
    </w:tbl>
    <w:p w:rsidR="00E139FF" w:rsidRPr="00AC7DD9" w:rsidRDefault="00E139FF" w:rsidP="00196727">
      <w:pPr>
        <w:jc w:val="both"/>
        <w:rPr>
          <w:sz w:val="24"/>
          <w:szCs w:val="24"/>
          <w:lang w:val="lv-LV"/>
        </w:rPr>
      </w:pPr>
    </w:p>
    <w:p w:rsidR="00743324" w:rsidRPr="00AC7DD9" w:rsidRDefault="00743324" w:rsidP="00196727">
      <w:pPr>
        <w:jc w:val="both"/>
        <w:rPr>
          <w:sz w:val="24"/>
          <w:szCs w:val="24"/>
          <w:lang w:val="lv-LV"/>
        </w:rPr>
      </w:pPr>
    </w:p>
    <w:p w:rsidR="00196727" w:rsidRPr="00AC7DD9" w:rsidRDefault="00196727" w:rsidP="00196727">
      <w:pPr>
        <w:jc w:val="both"/>
        <w:rPr>
          <w:sz w:val="24"/>
          <w:szCs w:val="24"/>
          <w:lang w:val="lv-LV"/>
        </w:rPr>
      </w:pPr>
      <w:r w:rsidRPr="00AC7DD9">
        <w:rPr>
          <w:sz w:val="24"/>
          <w:szCs w:val="24"/>
          <w:lang w:val="lv-LV"/>
        </w:rPr>
        <w:t xml:space="preserve">*Tehniskajā </w:t>
      </w:r>
      <w:r w:rsidR="00363D13">
        <w:rPr>
          <w:sz w:val="24"/>
          <w:szCs w:val="24"/>
          <w:lang w:val="lv-LV"/>
        </w:rPr>
        <w:t>specifikācijā ailē „Pretendenta piedāvājums”</w:t>
      </w:r>
      <w:r w:rsidR="00363D13" w:rsidRPr="00AC7DD9">
        <w:rPr>
          <w:sz w:val="24"/>
          <w:szCs w:val="24"/>
          <w:lang w:val="lv-LV"/>
        </w:rPr>
        <w:t xml:space="preserve"> </w:t>
      </w:r>
      <w:r w:rsidRPr="00AC7DD9">
        <w:rPr>
          <w:sz w:val="24"/>
          <w:szCs w:val="24"/>
          <w:lang w:val="lv-LV"/>
        </w:rPr>
        <w:t>jānorāda precīzi tehnisko parametru nosaukumi, lielumi, nedrīkst rakstīt tikai atbilst/neatbilst un nedrīkst lietot vārdus „ne mazāk”, „ne lielāks”, „vismaz”, „ne vairāk”, „vai ekvivalents”. Ja tiks lietoti iepriekš minētie vārdi, Iepirkumu komisija</w:t>
      </w:r>
      <w:r w:rsidR="00305562" w:rsidRPr="00AC7DD9">
        <w:rPr>
          <w:sz w:val="24"/>
          <w:szCs w:val="24"/>
          <w:lang w:val="lv-LV"/>
        </w:rPr>
        <w:t>, piedāvājumu</w:t>
      </w:r>
      <w:r w:rsidRPr="00AC7DD9">
        <w:rPr>
          <w:sz w:val="24"/>
          <w:szCs w:val="24"/>
          <w:lang w:val="lv-LV"/>
        </w:rPr>
        <w:t xml:space="preserve"> uzskatīs par neatbilstošu un neprecīzu un izslēgs </w:t>
      </w:r>
      <w:r w:rsidR="00305562" w:rsidRPr="00AC7DD9">
        <w:rPr>
          <w:sz w:val="24"/>
          <w:szCs w:val="24"/>
          <w:lang w:val="lv-LV"/>
        </w:rPr>
        <w:t xml:space="preserve">to </w:t>
      </w:r>
      <w:r w:rsidRPr="00AC7DD9">
        <w:rPr>
          <w:sz w:val="24"/>
          <w:szCs w:val="24"/>
          <w:lang w:val="lv-LV"/>
        </w:rPr>
        <w:t>no turpmākās vērtēšanas.</w:t>
      </w:r>
    </w:p>
    <w:p w:rsidR="00196727" w:rsidRPr="00AC7DD9" w:rsidRDefault="00196727">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196727" w:rsidRPr="00AC7DD9" w:rsidTr="00FC21D2">
        <w:trPr>
          <w:trHeight w:val="519"/>
        </w:trPr>
        <w:tc>
          <w:tcPr>
            <w:tcW w:w="3671" w:type="dxa"/>
            <w:vAlign w:val="center"/>
          </w:tcPr>
          <w:p w:rsidR="00196727" w:rsidRPr="00AC7DD9" w:rsidRDefault="00196727" w:rsidP="007575F2">
            <w:pPr>
              <w:tabs>
                <w:tab w:val="left" w:pos="9498"/>
              </w:tabs>
              <w:ind w:right="-115"/>
              <w:jc w:val="right"/>
              <w:rPr>
                <w:b/>
                <w:sz w:val="24"/>
                <w:szCs w:val="24"/>
                <w:lang w:val="lv-LV"/>
              </w:rPr>
            </w:pPr>
            <w:r w:rsidRPr="00AC7DD9">
              <w:rPr>
                <w:b/>
                <w:sz w:val="24"/>
                <w:szCs w:val="24"/>
                <w:lang w:val="lv-LV"/>
              </w:rPr>
              <w:t>Pretendenta nosaukums*:</w:t>
            </w:r>
          </w:p>
        </w:tc>
        <w:tc>
          <w:tcPr>
            <w:tcW w:w="4024" w:type="dxa"/>
            <w:vAlign w:val="center"/>
          </w:tcPr>
          <w:p w:rsidR="00196727" w:rsidRPr="00AC7DD9" w:rsidRDefault="00196727" w:rsidP="007575F2">
            <w:pPr>
              <w:tabs>
                <w:tab w:val="left" w:pos="9498"/>
              </w:tabs>
              <w:ind w:right="-115"/>
              <w:rPr>
                <w:b/>
                <w:sz w:val="24"/>
                <w:szCs w:val="24"/>
                <w:lang w:val="lv-LV"/>
              </w:rPr>
            </w:pPr>
          </w:p>
        </w:tc>
      </w:tr>
      <w:tr w:rsidR="00196727" w:rsidRPr="00AC7DD9" w:rsidTr="00FC21D2">
        <w:trPr>
          <w:trHeight w:val="569"/>
        </w:trPr>
        <w:tc>
          <w:tcPr>
            <w:tcW w:w="3671" w:type="dxa"/>
            <w:vAlign w:val="center"/>
          </w:tcPr>
          <w:p w:rsidR="00196727" w:rsidRPr="00AC7DD9" w:rsidRDefault="00196727" w:rsidP="007575F2">
            <w:pPr>
              <w:tabs>
                <w:tab w:val="left" w:pos="9498"/>
              </w:tabs>
              <w:ind w:right="-115"/>
              <w:jc w:val="right"/>
              <w:rPr>
                <w:b/>
                <w:sz w:val="24"/>
                <w:szCs w:val="24"/>
                <w:lang w:val="lv-LV"/>
              </w:rPr>
            </w:pPr>
            <w:r w:rsidRPr="00AC7DD9">
              <w:rPr>
                <w:b/>
                <w:sz w:val="24"/>
                <w:szCs w:val="24"/>
                <w:lang w:val="lv-LV"/>
              </w:rPr>
              <w:t>Amatpersonas vārds, uzvārds*</w:t>
            </w:r>
            <w:r w:rsidR="00FC21D2" w:rsidRPr="00AC7DD9">
              <w:rPr>
                <w:b/>
                <w:sz w:val="24"/>
                <w:szCs w:val="24"/>
                <w:lang w:val="lv-LV"/>
              </w:rPr>
              <w:t>:</w:t>
            </w:r>
          </w:p>
        </w:tc>
        <w:tc>
          <w:tcPr>
            <w:tcW w:w="4024" w:type="dxa"/>
            <w:vAlign w:val="center"/>
          </w:tcPr>
          <w:p w:rsidR="00196727" w:rsidRPr="00AC7DD9" w:rsidRDefault="00196727" w:rsidP="007575F2">
            <w:pPr>
              <w:tabs>
                <w:tab w:val="left" w:pos="9498"/>
              </w:tabs>
              <w:ind w:right="-115"/>
              <w:rPr>
                <w:b/>
                <w:sz w:val="24"/>
                <w:szCs w:val="24"/>
                <w:lang w:val="lv-LV"/>
              </w:rPr>
            </w:pPr>
          </w:p>
        </w:tc>
      </w:tr>
      <w:tr w:rsidR="00196727" w:rsidRPr="00AC7DD9" w:rsidTr="00FC21D2">
        <w:trPr>
          <w:trHeight w:val="549"/>
        </w:trPr>
        <w:tc>
          <w:tcPr>
            <w:tcW w:w="3671" w:type="dxa"/>
            <w:vAlign w:val="center"/>
          </w:tcPr>
          <w:p w:rsidR="00196727" w:rsidRPr="00AC7DD9" w:rsidRDefault="00196727" w:rsidP="007575F2">
            <w:pPr>
              <w:tabs>
                <w:tab w:val="left" w:pos="9498"/>
              </w:tabs>
              <w:ind w:right="-115"/>
              <w:jc w:val="right"/>
              <w:rPr>
                <w:b/>
                <w:sz w:val="24"/>
                <w:szCs w:val="24"/>
                <w:lang w:val="lv-LV"/>
              </w:rPr>
            </w:pPr>
            <w:r w:rsidRPr="00AC7DD9">
              <w:rPr>
                <w:b/>
                <w:sz w:val="24"/>
                <w:szCs w:val="24"/>
                <w:lang w:val="lv-LV"/>
              </w:rPr>
              <w:t>Ieņemamā amata nosaukums*:</w:t>
            </w:r>
          </w:p>
        </w:tc>
        <w:tc>
          <w:tcPr>
            <w:tcW w:w="4024" w:type="dxa"/>
            <w:vAlign w:val="center"/>
          </w:tcPr>
          <w:p w:rsidR="00196727" w:rsidRPr="00AC7DD9" w:rsidRDefault="00196727" w:rsidP="007575F2">
            <w:pPr>
              <w:tabs>
                <w:tab w:val="left" w:pos="9498"/>
              </w:tabs>
              <w:ind w:right="-115"/>
              <w:rPr>
                <w:b/>
                <w:sz w:val="24"/>
                <w:szCs w:val="24"/>
                <w:lang w:val="lv-LV"/>
              </w:rPr>
            </w:pPr>
          </w:p>
        </w:tc>
      </w:tr>
      <w:tr w:rsidR="00196727" w:rsidRPr="00AC7DD9" w:rsidTr="007575F2">
        <w:trPr>
          <w:trHeight w:val="567"/>
        </w:trPr>
        <w:tc>
          <w:tcPr>
            <w:tcW w:w="3671" w:type="dxa"/>
            <w:vAlign w:val="center"/>
          </w:tcPr>
          <w:p w:rsidR="00196727" w:rsidRPr="00AC7DD9" w:rsidRDefault="00196727" w:rsidP="007575F2">
            <w:pPr>
              <w:tabs>
                <w:tab w:val="left" w:pos="9498"/>
              </w:tabs>
              <w:ind w:right="-115"/>
              <w:jc w:val="right"/>
              <w:rPr>
                <w:b/>
                <w:sz w:val="24"/>
                <w:szCs w:val="24"/>
                <w:lang w:val="lv-LV"/>
              </w:rPr>
            </w:pPr>
            <w:r w:rsidRPr="00AC7DD9">
              <w:rPr>
                <w:b/>
                <w:sz w:val="24"/>
                <w:szCs w:val="24"/>
                <w:lang w:val="lv-LV"/>
              </w:rPr>
              <w:t>Amatpersonas paraksts*:</w:t>
            </w:r>
          </w:p>
        </w:tc>
        <w:tc>
          <w:tcPr>
            <w:tcW w:w="4024" w:type="dxa"/>
            <w:vAlign w:val="center"/>
          </w:tcPr>
          <w:p w:rsidR="00196727" w:rsidRPr="00AC7DD9" w:rsidRDefault="00196727" w:rsidP="007575F2">
            <w:pPr>
              <w:tabs>
                <w:tab w:val="left" w:pos="9498"/>
              </w:tabs>
              <w:ind w:right="-115"/>
              <w:rPr>
                <w:b/>
                <w:sz w:val="24"/>
                <w:szCs w:val="24"/>
                <w:lang w:val="lv-LV"/>
              </w:rPr>
            </w:pPr>
          </w:p>
        </w:tc>
      </w:tr>
    </w:tbl>
    <w:p w:rsidR="00126508" w:rsidRPr="00AC7DD9" w:rsidRDefault="00126508">
      <w:pPr>
        <w:widowControl/>
        <w:overflowPunct/>
        <w:autoSpaceDE/>
        <w:autoSpaceDN/>
        <w:adjustRightInd/>
        <w:spacing w:after="200" w:line="276" w:lineRule="auto"/>
        <w:rPr>
          <w:b/>
          <w:bCs/>
          <w:sz w:val="24"/>
          <w:szCs w:val="24"/>
          <w:lang w:val="lv-LV"/>
        </w:rPr>
      </w:pPr>
      <w:r w:rsidRPr="00AC7DD9">
        <w:rPr>
          <w:b/>
          <w:bCs/>
          <w:sz w:val="24"/>
          <w:szCs w:val="24"/>
          <w:lang w:val="lv-LV"/>
        </w:rPr>
        <w:br w:type="page"/>
      </w:r>
    </w:p>
    <w:p w:rsidR="00F05A7B" w:rsidRPr="00AC7DD9" w:rsidRDefault="00F05A7B" w:rsidP="00196727">
      <w:pPr>
        <w:pStyle w:val="BodyText2"/>
        <w:tabs>
          <w:tab w:val="left" w:pos="319"/>
        </w:tabs>
        <w:spacing w:after="0" w:line="240" w:lineRule="auto"/>
        <w:ind w:right="98"/>
        <w:jc w:val="both"/>
        <w:rPr>
          <w:b/>
          <w:bCs/>
          <w:sz w:val="24"/>
          <w:szCs w:val="24"/>
          <w:lang w:val="lv-LV"/>
        </w:rPr>
        <w:sectPr w:rsidR="00F05A7B" w:rsidRPr="00AC7DD9" w:rsidSect="00FC21D2">
          <w:footerReference w:type="default" r:id="rId19"/>
          <w:pgSz w:w="11906" w:h="16838" w:code="9"/>
          <w:pgMar w:top="1134" w:right="1134" w:bottom="1134" w:left="1701" w:header="720" w:footer="720" w:gutter="0"/>
          <w:cols w:space="60"/>
          <w:noEndnote/>
          <w:docGrid w:linePitch="272"/>
        </w:sectPr>
      </w:pPr>
    </w:p>
    <w:p w:rsidR="00196727" w:rsidRPr="00AC7DD9" w:rsidRDefault="00196727" w:rsidP="00196727">
      <w:pPr>
        <w:pStyle w:val="BlockText"/>
        <w:ind w:left="0" w:right="24" w:firstLine="0"/>
        <w:jc w:val="right"/>
        <w:rPr>
          <w:b/>
          <w:bCs/>
          <w:szCs w:val="24"/>
        </w:rPr>
      </w:pPr>
      <w:r w:rsidRPr="00AC7DD9">
        <w:rPr>
          <w:bCs/>
          <w:szCs w:val="24"/>
        </w:rPr>
        <w:lastRenderedPageBreak/>
        <w:t xml:space="preserve">                                                                       </w:t>
      </w:r>
      <w:r w:rsidR="00363D13">
        <w:rPr>
          <w:b/>
          <w:bCs/>
          <w:szCs w:val="24"/>
        </w:rPr>
        <w:t>6</w:t>
      </w:r>
      <w:r w:rsidRPr="00AC7DD9">
        <w:rPr>
          <w:b/>
          <w:bCs/>
          <w:szCs w:val="24"/>
        </w:rPr>
        <w:t xml:space="preserve">.pielikums   </w:t>
      </w:r>
    </w:p>
    <w:p w:rsidR="00B9004F" w:rsidRPr="00AC7DD9" w:rsidRDefault="00196727" w:rsidP="00B9004F">
      <w:pPr>
        <w:pStyle w:val="BlockText"/>
        <w:ind w:left="851" w:right="24" w:firstLine="0"/>
        <w:jc w:val="right"/>
        <w:rPr>
          <w:szCs w:val="24"/>
        </w:rPr>
      </w:pPr>
      <w:r w:rsidRPr="00AC7DD9">
        <w:rPr>
          <w:bCs/>
          <w:szCs w:val="24"/>
        </w:rPr>
        <w:t xml:space="preserve">  </w:t>
      </w:r>
      <w:r w:rsidR="00B9004F" w:rsidRPr="00AC7DD9">
        <w:rPr>
          <w:bCs/>
          <w:szCs w:val="24"/>
        </w:rPr>
        <w:t xml:space="preserve">Iepirkuma </w:t>
      </w:r>
      <w:r w:rsidR="00A83B15" w:rsidRPr="00AC7DD9">
        <w:rPr>
          <w:szCs w:val="24"/>
        </w:rPr>
        <w:t>„Jauna autobusa</w:t>
      </w:r>
      <w:r w:rsidR="00B9004F" w:rsidRPr="00AC7DD9">
        <w:rPr>
          <w:szCs w:val="24"/>
        </w:rPr>
        <w:t xml:space="preserve"> iegāde Kandavas novada</w:t>
      </w:r>
    </w:p>
    <w:p w:rsidR="00B9004F" w:rsidRPr="00AC7DD9" w:rsidRDefault="00B9004F" w:rsidP="00B9004F">
      <w:pPr>
        <w:pStyle w:val="BlockText"/>
        <w:ind w:left="851" w:right="24" w:firstLine="0"/>
        <w:jc w:val="right"/>
        <w:rPr>
          <w:szCs w:val="24"/>
        </w:rPr>
      </w:pPr>
      <w:r w:rsidRPr="00AC7DD9">
        <w:rPr>
          <w:szCs w:val="24"/>
        </w:rPr>
        <w:t>Izglītības pārvaldes vajadzībām</w:t>
      </w:r>
      <w:r w:rsidRPr="00AC7DD9">
        <w:rPr>
          <w:bCs/>
          <w:szCs w:val="24"/>
        </w:rPr>
        <w:t xml:space="preserve">” </w:t>
      </w:r>
      <w:r w:rsidRPr="00AC7DD9">
        <w:rPr>
          <w:szCs w:val="24"/>
        </w:rPr>
        <w:t>nolikumam</w:t>
      </w:r>
    </w:p>
    <w:p w:rsidR="00B9004F" w:rsidRPr="00AC7DD9" w:rsidRDefault="00A83B15" w:rsidP="00B9004F">
      <w:pPr>
        <w:pStyle w:val="BlockText"/>
        <w:ind w:left="851" w:right="24" w:firstLine="0"/>
        <w:jc w:val="right"/>
        <w:rPr>
          <w:szCs w:val="24"/>
        </w:rPr>
      </w:pPr>
      <w:r w:rsidRPr="00AC7DD9">
        <w:rPr>
          <w:szCs w:val="24"/>
        </w:rPr>
        <w:t>ID Nr. KND 2016/1</w:t>
      </w:r>
      <w:r w:rsidR="00536BCA">
        <w:rPr>
          <w:szCs w:val="24"/>
        </w:rPr>
        <w:t>9</w:t>
      </w:r>
      <w:r w:rsidR="00B9004F" w:rsidRPr="00AC7DD9">
        <w:rPr>
          <w:szCs w:val="24"/>
        </w:rPr>
        <w:t>_ak</w:t>
      </w:r>
    </w:p>
    <w:p w:rsidR="00765BEA" w:rsidRPr="00AC7DD9" w:rsidRDefault="00765BEA" w:rsidP="00B9004F">
      <w:pPr>
        <w:pStyle w:val="BlockText"/>
        <w:ind w:left="0" w:right="24" w:firstLine="0"/>
        <w:jc w:val="right"/>
        <w:rPr>
          <w:b/>
          <w:szCs w:val="24"/>
        </w:rPr>
      </w:pPr>
    </w:p>
    <w:p w:rsidR="00765BEA" w:rsidRPr="00AC7DD9" w:rsidRDefault="00765BEA" w:rsidP="00BF3867">
      <w:pPr>
        <w:ind w:right="-1"/>
        <w:jc w:val="center"/>
        <w:rPr>
          <w:b/>
          <w:sz w:val="24"/>
          <w:szCs w:val="24"/>
          <w:lang w:val="lv-LV"/>
        </w:rPr>
      </w:pPr>
      <w:r w:rsidRPr="00AC7DD9">
        <w:rPr>
          <w:b/>
          <w:sz w:val="24"/>
          <w:szCs w:val="24"/>
          <w:lang w:val="lv-LV"/>
        </w:rPr>
        <w:t>FINANŠU PIEDĀVĀJUMS</w:t>
      </w:r>
    </w:p>
    <w:p w:rsidR="0092374A" w:rsidRPr="00AC7DD9" w:rsidRDefault="00A83B15" w:rsidP="00BF3867">
      <w:pPr>
        <w:pStyle w:val="BlockText"/>
        <w:ind w:left="851" w:right="24" w:firstLine="0"/>
        <w:jc w:val="center"/>
        <w:rPr>
          <w:szCs w:val="24"/>
        </w:rPr>
      </w:pPr>
      <w:r w:rsidRPr="00AC7DD9">
        <w:rPr>
          <w:szCs w:val="24"/>
        </w:rPr>
        <w:t>„Jauna autobusa</w:t>
      </w:r>
      <w:r w:rsidR="00B9004F" w:rsidRPr="00AC7DD9">
        <w:rPr>
          <w:szCs w:val="24"/>
        </w:rPr>
        <w:t xml:space="preserve"> iegāde Kandavas novada Izglītības pārvaldes vajadzībām”</w:t>
      </w:r>
    </w:p>
    <w:p w:rsidR="00152954" w:rsidRPr="00AC7DD9" w:rsidRDefault="00152954" w:rsidP="00BF3867">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8"/>
        <w:gridCol w:w="3817"/>
        <w:gridCol w:w="2547"/>
      </w:tblGrid>
      <w:tr w:rsidR="00765BEA" w:rsidRPr="00C63826" w:rsidTr="00152954">
        <w:trPr>
          <w:trHeight w:val="149"/>
        </w:trPr>
        <w:tc>
          <w:tcPr>
            <w:tcW w:w="2708" w:type="dxa"/>
            <w:tcBorders>
              <w:top w:val="nil"/>
              <w:left w:val="nil"/>
              <w:bottom w:val="single" w:sz="4" w:space="0" w:color="auto"/>
              <w:right w:val="nil"/>
            </w:tcBorders>
          </w:tcPr>
          <w:p w:rsidR="00765BEA" w:rsidRPr="00AC7DD9" w:rsidRDefault="00765BEA" w:rsidP="00BF3867">
            <w:pPr>
              <w:ind w:right="-1"/>
              <w:rPr>
                <w:b/>
                <w:sz w:val="24"/>
                <w:szCs w:val="24"/>
                <w:lang w:val="lv-LV"/>
              </w:rPr>
            </w:pPr>
            <w:r w:rsidRPr="00AC7DD9">
              <w:rPr>
                <w:b/>
                <w:bCs/>
                <w:sz w:val="24"/>
                <w:szCs w:val="24"/>
                <w:lang w:val="lv-LV"/>
              </w:rPr>
              <w:br w:type="page"/>
            </w:r>
          </w:p>
        </w:tc>
        <w:tc>
          <w:tcPr>
            <w:tcW w:w="3817" w:type="dxa"/>
            <w:tcBorders>
              <w:top w:val="nil"/>
              <w:left w:val="nil"/>
              <w:bottom w:val="nil"/>
              <w:right w:val="nil"/>
            </w:tcBorders>
          </w:tcPr>
          <w:p w:rsidR="00765BEA" w:rsidRPr="00AC7DD9" w:rsidRDefault="00765BEA" w:rsidP="00BF3867">
            <w:pPr>
              <w:ind w:right="-1"/>
              <w:rPr>
                <w:b/>
                <w:sz w:val="24"/>
                <w:szCs w:val="24"/>
                <w:lang w:val="lv-LV"/>
              </w:rPr>
            </w:pPr>
          </w:p>
        </w:tc>
        <w:tc>
          <w:tcPr>
            <w:tcW w:w="2547" w:type="dxa"/>
            <w:tcBorders>
              <w:top w:val="nil"/>
              <w:left w:val="nil"/>
              <w:bottom w:val="single" w:sz="4" w:space="0" w:color="auto"/>
              <w:right w:val="nil"/>
            </w:tcBorders>
          </w:tcPr>
          <w:p w:rsidR="00765BEA" w:rsidRPr="00AC7DD9" w:rsidRDefault="00765BEA" w:rsidP="00BF3867">
            <w:pPr>
              <w:ind w:right="-1"/>
              <w:rPr>
                <w:b/>
                <w:sz w:val="24"/>
                <w:szCs w:val="24"/>
                <w:lang w:val="lv-LV"/>
              </w:rPr>
            </w:pPr>
          </w:p>
        </w:tc>
      </w:tr>
      <w:tr w:rsidR="00765BEA" w:rsidRPr="00AC7DD9" w:rsidTr="00152954">
        <w:trPr>
          <w:trHeight w:val="143"/>
        </w:trPr>
        <w:tc>
          <w:tcPr>
            <w:tcW w:w="2708" w:type="dxa"/>
            <w:tcBorders>
              <w:top w:val="single" w:sz="4" w:space="0" w:color="auto"/>
              <w:left w:val="nil"/>
              <w:bottom w:val="nil"/>
              <w:right w:val="nil"/>
            </w:tcBorders>
          </w:tcPr>
          <w:p w:rsidR="00765BEA" w:rsidRPr="00AC7DD9" w:rsidRDefault="00765BEA" w:rsidP="00BF3867">
            <w:pPr>
              <w:ind w:right="-1"/>
              <w:jc w:val="center"/>
              <w:rPr>
                <w:i/>
                <w:sz w:val="24"/>
                <w:szCs w:val="24"/>
                <w:lang w:val="lv-LV"/>
              </w:rPr>
            </w:pPr>
            <w:r w:rsidRPr="00AC7DD9">
              <w:rPr>
                <w:i/>
                <w:sz w:val="24"/>
                <w:szCs w:val="24"/>
                <w:lang w:val="lv-LV"/>
              </w:rPr>
              <w:t>sastādīšanas vieta</w:t>
            </w:r>
          </w:p>
        </w:tc>
        <w:tc>
          <w:tcPr>
            <w:tcW w:w="3817" w:type="dxa"/>
            <w:tcBorders>
              <w:top w:val="nil"/>
              <w:left w:val="nil"/>
              <w:bottom w:val="nil"/>
              <w:right w:val="nil"/>
            </w:tcBorders>
          </w:tcPr>
          <w:p w:rsidR="00765BEA" w:rsidRPr="00AC7DD9" w:rsidRDefault="00765BEA" w:rsidP="00BF3867">
            <w:pPr>
              <w:ind w:right="-1"/>
              <w:rPr>
                <w:i/>
                <w:sz w:val="24"/>
                <w:szCs w:val="24"/>
                <w:lang w:val="lv-LV"/>
              </w:rPr>
            </w:pPr>
          </w:p>
        </w:tc>
        <w:tc>
          <w:tcPr>
            <w:tcW w:w="2547" w:type="dxa"/>
            <w:tcBorders>
              <w:top w:val="single" w:sz="4" w:space="0" w:color="auto"/>
              <w:left w:val="nil"/>
              <w:bottom w:val="nil"/>
              <w:right w:val="nil"/>
            </w:tcBorders>
          </w:tcPr>
          <w:p w:rsidR="00765BEA" w:rsidRPr="00AC7DD9" w:rsidRDefault="00652A2B" w:rsidP="00BF3867">
            <w:pPr>
              <w:ind w:right="-1"/>
              <w:jc w:val="center"/>
              <w:rPr>
                <w:i/>
                <w:sz w:val="24"/>
                <w:szCs w:val="24"/>
                <w:lang w:val="lv-LV"/>
              </w:rPr>
            </w:pPr>
            <w:r w:rsidRPr="00AC7DD9">
              <w:rPr>
                <w:i/>
                <w:sz w:val="24"/>
                <w:szCs w:val="24"/>
                <w:lang w:val="lv-LV"/>
              </w:rPr>
              <w:t>D</w:t>
            </w:r>
            <w:r w:rsidR="00765BEA" w:rsidRPr="00AC7DD9">
              <w:rPr>
                <w:i/>
                <w:sz w:val="24"/>
                <w:szCs w:val="24"/>
                <w:lang w:val="lv-LV"/>
              </w:rPr>
              <w:t>atums</w:t>
            </w:r>
          </w:p>
        </w:tc>
      </w:tr>
    </w:tbl>
    <w:p w:rsidR="00BF56B1" w:rsidRPr="00AC7DD9" w:rsidRDefault="00BF56B1" w:rsidP="00BF56B1">
      <w:pPr>
        <w:pStyle w:val="Default"/>
        <w:ind w:right="-720"/>
      </w:pPr>
    </w:p>
    <w:p w:rsidR="0073733E" w:rsidRPr="00AC7DD9" w:rsidRDefault="0073733E" w:rsidP="00BF56B1">
      <w:pPr>
        <w:pStyle w:val="Default"/>
        <w:ind w:right="-720"/>
      </w:pPr>
    </w:p>
    <w:p w:rsidR="0073733E" w:rsidRPr="00AC7DD9" w:rsidRDefault="0073733E" w:rsidP="00BF56B1">
      <w:pPr>
        <w:pStyle w:val="Default"/>
        <w:ind w:right="-720"/>
      </w:pPr>
    </w:p>
    <w:p w:rsidR="001A39C2" w:rsidRDefault="00F36C39">
      <w:pPr>
        <w:pStyle w:val="Header"/>
        <w:tabs>
          <w:tab w:val="clear" w:pos="4153"/>
          <w:tab w:val="clear" w:pos="8306"/>
        </w:tabs>
        <w:suppressAutoHyphens/>
        <w:jc w:val="both"/>
        <w:rPr>
          <w:sz w:val="24"/>
          <w:szCs w:val="24"/>
          <w:lang w:val="lv-LV"/>
        </w:rPr>
      </w:pPr>
      <w:r w:rsidRPr="00AC7DD9">
        <w:rPr>
          <w:sz w:val="24"/>
          <w:szCs w:val="24"/>
          <w:lang w:val="lv-LV"/>
        </w:rPr>
        <w:t>Finanšu piedāvājumā ir norādīta kopējā cena, par kādu tiks veikta auto</w:t>
      </w:r>
      <w:r w:rsidR="001A39C2">
        <w:rPr>
          <w:sz w:val="24"/>
          <w:szCs w:val="24"/>
          <w:lang w:val="lv-LV"/>
        </w:rPr>
        <w:t>busa</w:t>
      </w:r>
      <w:r w:rsidRPr="00AC7DD9">
        <w:rPr>
          <w:sz w:val="24"/>
          <w:szCs w:val="24"/>
          <w:lang w:val="lv-LV"/>
        </w:rPr>
        <w:t xml:space="preserve"> piegāde atbilstoši tehniskaja</w:t>
      </w:r>
      <w:r w:rsidR="00363D13">
        <w:rPr>
          <w:sz w:val="24"/>
          <w:szCs w:val="24"/>
          <w:lang w:val="lv-LV"/>
        </w:rPr>
        <w:t>i specifikācijai</w:t>
      </w:r>
      <w:r w:rsidRPr="00AC7DD9">
        <w:rPr>
          <w:sz w:val="24"/>
          <w:szCs w:val="24"/>
          <w:lang w:val="lv-LV"/>
        </w:rPr>
        <w:t xml:space="preserve"> (____lpp.) un atbilstoši </w:t>
      </w:r>
      <w:r w:rsidR="0073733E" w:rsidRPr="00AC7DD9">
        <w:rPr>
          <w:sz w:val="24"/>
          <w:szCs w:val="24"/>
          <w:lang w:val="lv-LV"/>
        </w:rPr>
        <w:t xml:space="preserve">Konkursa </w:t>
      </w:r>
      <w:r w:rsidRPr="00AC7DD9">
        <w:rPr>
          <w:sz w:val="24"/>
          <w:szCs w:val="24"/>
          <w:lang w:val="lv-LV"/>
        </w:rPr>
        <w:t>nolikuma nosacījumiem.</w:t>
      </w:r>
    </w:p>
    <w:p w:rsidR="00F36C39" w:rsidRPr="00AC7DD9" w:rsidRDefault="00F36C39" w:rsidP="00AC5901">
      <w:pPr>
        <w:pStyle w:val="Header"/>
        <w:widowControl/>
        <w:numPr>
          <w:ilvl w:val="1"/>
          <w:numId w:val="10"/>
        </w:numPr>
        <w:tabs>
          <w:tab w:val="clear" w:pos="4153"/>
          <w:tab w:val="clear" w:pos="8306"/>
        </w:tabs>
        <w:suppressAutoHyphens/>
        <w:overflowPunct/>
        <w:autoSpaceDE/>
        <w:autoSpaceDN/>
        <w:adjustRightInd/>
        <w:ind w:left="284" w:firstLine="0"/>
        <w:jc w:val="both"/>
        <w:rPr>
          <w:sz w:val="24"/>
          <w:szCs w:val="24"/>
          <w:lang w:val="lv-LV"/>
        </w:rPr>
      </w:pPr>
      <w:r w:rsidRPr="00AC7DD9">
        <w:rPr>
          <w:sz w:val="24"/>
          <w:szCs w:val="24"/>
          <w:lang w:val="lv-LV"/>
        </w:rPr>
        <w:t xml:space="preserve">Piedāvājam </w:t>
      </w:r>
      <w:r w:rsidR="0073733E" w:rsidRPr="00AC7DD9">
        <w:rPr>
          <w:sz w:val="24"/>
          <w:szCs w:val="24"/>
          <w:lang w:val="lv-LV"/>
        </w:rPr>
        <w:t>piegādāt autobusu</w:t>
      </w:r>
      <w:r w:rsidRPr="00AC7DD9">
        <w:rPr>
          <w:b/>
          <w:sz w:val="24"/>
          <w:szCs w:val="24"/>
          <w:lang w:val="lv-LV"/>
        </w:rPr>
        <w:t xml:space="preserve">: </w:t>
      </w:r>
    </w:p>
    <w:tbl>
      <w:tblPr>
        <w:tblpPr w:leftFromText="180" w:rightFromText="180" w:vertAnchor="text" w:horzAnchor="page" w:tblpX="1748" w:tblpY="170"/>
        <w:tblW w:w="9039" w:type="dxa"/>
        <w:tblLayout w:type="fixed"/>
        <w:tblLook w:val="00A0"/>
      </w:tblPr>
      <w:tblGrid>
        <w:gridCol w:w="675"/>
        <w:gridCol w:w="5670"/>
        <w:gridCol w:w="2694"/>
      </w:tblGrid>
      <w:tr w:rsidR="00EB0F7C" w:rsidRPr="00AC7DD9" w:rsidTr="009B1656">
        <w:tc>
          <w:tcPr>
            <w:tcW w:w="675" w:type="dxa"/>
            <w:tcBorders>
              <w:top w:val="single" w:sz="4" w:space="0" w:color="auto"/>
              <w:left w:val="single" w:sz="4" w:space="0" w:color="auto"/>
              <w:bottom w:val="single" w:sz="4" w:space="0" w:color="auto"/>
              <w:right w:val="single" w:sz="4" w:space="0" w:color="auto"/>
            </w:tcBorders>
            <w:vAlign w:val="center"/>
          </w:tcPr>
          <w:p w:rsidR="00EB0F7C" w:rsidRPr="00AC7DD9" w:rsidRDefault="00EB0F7C" w:rsidP="00152954">
            <w:pPr>
              <w:jc w:val="center"/>
              <w:rPr>
                <w:b/>
                <w:sz w:val="24"/>
                <w:szCs w:val="24"/>
                <w:lang w:val="lv-LV"/>
              </w:rPr>
            </w:pPr>
            <w:r w:rsidRPr="00AC7DD9">
              <w:rPr>
                <w:b/>
                <w:sz w:val="24"/>
                <w:szCs w:val="24"/>
                <w:lang w:val="lv-LV"/>
              </w:rPr>
              <w:t>Nr.</w:t>
            </w:r>
          </w:p>
        </w:tc>
        <w:tc>
          <w:tcPr>
            <w:tcW w:w="5670" w:type="dxa"/>
            <w:tcBorders>
              <w:top w:val="single" w:sz="4" w:space="0" w:color="auto"/>
              <w:left w:val="single" w:sz="4" w:space="0" w:color="auto"/>
              <w:bottom w:val="single" w:sz="4" w:space="0" w:color="auto"/>
              <w:right w:val="single" w:sz="4" w:space="0" w:color="auto"/>
            </w:tcBorders>
            <w:vAlign w:val="center"/>
          </w:tcPr>
          <w:p w:rsidR="00EB0F7C" w:rsidRPr="00AC7DD9" w:rsidRDefault="00EB0F7C" w:rsidP="00152954">
            <w:pPr>
              <w:keepLines/>
              <w:jc w:val="center"/>
              <w:rPr>
                <w:b/>
                <w:sz w:val="24"/>
                <w:szCs w:val="24"/>
                <w:lang w:val="lv-LV"/>
              </w:rPr>
            </w:pPr>
            <w:r w:rsidRPr="00AC7DD9">
              <w:rPr>
                <w:b/>
                <w:sz w:val="24"/>
                <w:szCs w:val="24"/>
                <w:lang w:val="lv-LV"/>
              </w:rPr>
              <w:t>Preces nosaukums</w:t>
            </w:r>
          </w:p>
        </w:tc>
        <w:tc>
          <w:tcPr>
            <w:tcW w:w="2694" w:type="dxa"/>
            <w:tcBorders>
              <w:top w:val="single" w:sz="4" w:space="0" w:color="auto"/>
              <w:left w:val="single" w:sz="4" w:space="0" w:color="auto"/>
              <w:bottom w:val="single" w:sz="4" w:space="0" w:color="auto"/>
              <w:right w:val="single" w:sz="4" w:space="0" w:color="auto"/>
            </w:tcBorders>
            <w:vAlign w:val="center"/>
          </w:tcPr>
          <w:p w:rsidR="00EB0F7C" w:rsidRPr="00AC7DD9" w:rsidRDefault="00EB0F7C" w:rsidP="00AD533F">
            <w:pPr>
              <w:keepLines/>
              <w:jc w:val="center"/>
              <w:rPr>
                <w:b/>
                <w:sz w:val="24"/>
                <w:szCs w:val="24"/>
                <w:lang w:val="lv-LV"/>
              </w:rPr>
            </w:pPr>
            <w:r w:rsidRPr="00AC7DD9">
              <w:rPr>
                <w:b/>
                <w:sz w:val="24"/>
                <w:szCs w:val="24"/>
                <w:lang w:val="lv-LV"/>
              </w:rPr>
              <w:t xml:space="preserve">Cena </w:t>
            </w:r>
            <w:r w:rsidR="00AD533F" w:rsidRPr="00AC7DD9">
              <w:rPr>
                <w:b/>
                <w:sz w:val="24"/>
                <w:szCs w:val="24"/>
                <w:lang w:val="lv-LV"/>
              </w:rPr>
              <w:t>EUR (</w:t>
            </w:r>
            <w:r w:rsidRPr="00AC7DD9">
              <w:rPr>
                <w:b/>
                <w:sz w:val="24"/>
                <w:szCs w:val="24"/>
                <w:lang w:val="lv-LV"/>
              </w:rPr>
              <w:t>bez PVN</w:t>
            </w:r>
            <w:r w:rsidR="00AD533F" w:rsidRPr="00AC7DD9">
              <w:rPr>
                <w:b/>
                <w:sz w:val="24"/>
                <w:szCs w:val="24"/>
                <w:lang w:val="lv-LV"/>
              </w:rPr>
              <w:t>)</w:t>
            </w:r>
            <w:r w:rsidR="00AD533F" w:rsidRPr="00AC7DD9">
              <w:rPr>
                <w:b/>
                <w:sz w:val="24"/>
                <w:szCs w:val="24"/>
                <w:vertAlign w:val="superscript"/>
                <w:lang w:val="lv-LV"/>
              </w:rPr>
              <w:sym w:font="Symbol" w:char="F02A"/>
            </w:r>
          </w:p>
        </w:tc>
      </w:tr>
      <w:tr w:rsidR="00EB0F7C" w:rsidRPr="00AC7DD9" w:rsidTr="009B1656">
        <w:trPr>
          <w:trHeight w:val="653"/>
        </w:trPr>
        <w:tc>
          <w:tcPr>
            <w:tcW w:w="675" w:type="dxa"/>
            <w:tcBorders>
              <w:top w:val="single" w:sz="4" w:space="0" w:color="auto"/>
              <w:left w:val="single" w:sz="4" w:space="0" w:color="auto"/>
              <w:bottom w:val="single" w:sz="4" w:space="0" w:color="auto"/>
              <w:right w:val="single" w:sz="4" w:space="0" w:color="auto"/>
            </w:tcBorders>
            <w:vAlign w:val="center"/>
          </w:tcPr>
          <w:p w:rsidR="00EB0F7C" w:rsidRPr="00AC7DD9" w:rsidRDefault="00EB0F7C" w:rsidP="00152954">
            <w:pPr>
              <w:jc w:val="center"/>
              <w:rPr>
                <w:b/>
                <w:sz w:val="24"/>
                <w:szCs w:val="24"/>
                <w:lang w:val="lv-LV"/>
              </w:rPr>
            </w:pPr>
            <w:r w:rsidRPr="00AC7DD9">
              <w:rPr>
                <w:b/>
                <w:sz w:val="24"/>
                <w:szCs w:val="24"/>
                <w:lang w:val="lv-LV"/>
              </w:rPr>
              <w:t>1.</w:t>
            </w:r>
          </w:p>
        </w:tc>
        <w:tc>
          <w:tcPr>
            <w:tcW w:w="5670" w:type="dxa"/>
            <w:tcBorders>
              <w:top w:val="single" w:sz="4" w:space="0" w:color="auto"/>
              <w:left w:val="single" w:sz="4" w:space="0" w:color="auto"/>
              <w:bottom w:val="single" w:sz="4" w:space="0" w:color="auto"/>
              <w:right w:val="single" w:sz="4" w:space="0" w:color="auto"/>
            </w:tcBorders>
            <w:vAlign w:val="center"/>
          </w:tcPr>
          <w:p w:rsidR="00EB0F7C" w:rsidRPr="00AC7DD9" w:rsidRDefault="0073733E" w:rsidP="0073733E">
            <w:pPr>
              <w:jc w:val="center"/>
              <w:rPr>
                <w:b/>
                <w:sz w:val="24"/>
                <w:szCs w:val="24"/>
                <w:lang w:val="lv-LV"/>
              </w:rPr>
            </w:pPr>
            <w:r w:rsidRPr="00AC7DD9">
              <w:rPr>
                <w:bCs/>
                <w:i/>
                <w:sz w:val="24"/>
                <w:szCs w:val="24"/>
                <w:lang w:val="lv-LV"/>
              </w:rPr>
              <w:t xml:space="preserve">Autobusa </w:t>
            </w:r>
            <w:r w:rsidR="00EB0F7C" w:rsidRPr="00AC7DD9">
              <w:rPr>
                <w:bCs/>
                <w:i/>
                <w:sz w:val="24"/>
                <w:szCs w:val="24"/>
                <w:lang w:val="lv-LV"/>
              </w:rPr>
              <w:t>marka, modelis</w:t>
            </w:r>
          </w:p>
        </w:tc>
        <w:tc>
          <w:tcPr>
            <w:tcW w:w="2694" w:type="dxa"/>
            <w:tcBorders>
              <w:top w:val="single" w:sz="4" w:space="0" w:color="auto"/>
              <w:left w:val="single" w:sz="4" w:space="0" w:color="auto"/>
              <w:bottom w:val="single" w:sz="4" w:space="0" w:color="auto"/>
              <w:right w:val="single" w:sz="4" w:space="0" w:color="auto"/>
            </w:tcBorders>
            <w:vAlign w:val="center"/>
          </w:tcPr>
          <w:p w:rsidR="00EB0F7C" w:rsidRPr="00AC7DD9" w:rsidRDefault="00EB0F7C" w:rsidP="00152954">
            <w:pPr>
              <w:jc w:val="center"/>
              <w:rPr>
                <w:b/>
                <w:sz w:val="24"/>
                <w:szCs w:val="24"/>
                <w:highlight w:val="red"/>
                <w:lang w:val="lv-LV"/>
              </w:rPr>
            </w:pPr>
          </w:p>
        </w:tc>
      </w:tr>
      <w:tr w:rsidR="00F36C39" w:rsidRPr="00AC7DD9" w:rsidTr="00EB0F7C">
        <w:trPr>
          <w:trHeight w:val="470"/>
        </w:trPr>
        <w:tc>
          <w:tcPr>
            <w:tcW w:w="6345" w:type="dxa"/>
            <w:gridSpan w:val="2"/>
            <w:tcBorders>
              <w:top w:val="single" w:sz="4" w:space="0" w:color="auto"/>
              <w:left w:val="single" w:sz="4" w:space="0" w:color="auto"/>
              <w:bottom w:val="single" w:sz="4" w:space="0" w:color="auto"/>
              <w:right w:val="single" w:sz="4" w:space="0" w:color="auto"/>
            </w:tcBorders>
            <w:vAlign w:val="center"/>
          </w:tcPr>
          <w:p w:rsidR="00F36C39" w:rsidRPr="00AC7DD9" w:rsidRDefault="00F36C39" w:rsidP="00152954">
            <w:pPr>
              <w:jc w:val="right"/>
              <w:rPr>
                <w:b/>
                <w:sz w:val="24"/>
                <w:szCs w:val="24"/>
                <w:lang w:val="lv-LV"/>
              </w:rPr>
            </w:pPr>
            <w:r w:rsidRPr="00AC7DD9">
              <w:rPr>
                <w:b/>
                <w:sz w:val="24"/>
                <w:szCs w:val="24"/>
                <w:lang w:val="lv-LV"/>
              </w:rPr>
              <w:t>PVN 21% EUR</w:t>
            </w:r>
            <w:r w:rsidR="00152954" w:rsidRPr="00AC7DD9">
              <w:rPr>
                <w:b/>
                <w:sz w:val="24"/>
                <w:szCs w:val="24"/>
                <w:lang w:val="lv-LV"/>
              </w:rPr>
              <w:t>:</w:t>
            </w:r>
          </w:p>
        </w:tc>
        <w:tc>
          <w:tcPr>
            <w:tcW w:w="2694" w:type="dxa"/>
            <w:tcBorders>
              <w:top w:val="single" w:sz="4" w:space="0" w:color="auto"/>
              <w:left w:val="single" w:sz="4" w:space="0" w:color="auto"/>
              <w:bottom w:val="single" w:sz="4" w:space="0" w:color="auto"/>
              <w:right w:val="single" w:sz="4" w:space="0" w:color="auto"/>
            </w:tcBorders>
            <w:vAlign w:val="center"/>
          </w:tcPr>
          <w:p w:rsidR="00F36C39" w:rsidRPr="00AC7DD9" w:rsidRDefault="00F36C39" w:rsidP="00152954">
            <w:pPr>
              <w:jc w:val="center"/>
              <w:rPr>
                <w:b/>
                <w:sz w:val="24"/>
                <w:szCs w:val="24"/>
                <w:highlight w:val="red"/>
                <w:lang w:val="lv-LV"/>
              </w:rPr>
            </w:pPr>
          </w:p>
        </w:tc>
      </w:tr>
      <w:tr w:rsidR="00F36C39" w:rsidRPr="00AC7DD9" w:rsidTr="00EB0F7C">
        <w:trPr>
          <w:trHeight w:val="548"/>
        </w:trPr>
        <w:tc>
          <w:tcPr>
            <w:tcW w:w="6345" w:type="dxa"/>
            <w:gridSpan w:val="2"/>
            <w:tcBorders>
              <w:top w:val="single" w:sz="4" w:space="0" w:color="auto"/>
              <w:left w:val="single" w:sz="4" w:space="0" w:color="auto"/>
              <w:bottom w:val="single" w:sz="4" w:space="0" w:color="auto"/>
              <w:right w:val="single" w:sz="4" w:space="0" w:color="auto"/>
            </w:tcBorders>
            <w:vAlign w:val="center"/>
          </w:tcPr>
          <w:p w:rsidR="00F36C39" w:rsidRPr="00AC7DD9" w:rsidRDefault="00F36C39" w:rsidP="00152954">
            <w:pPr>
              <w:jc w:val="right"/>
              <w:rPr>
                <w:b/>
                <w:sz w:val="24"/>
                <w:szCs w:val="24"/>
                <w:lang w:val="lv-LV"/>
              </w:rPr>
            </w:pPr>
            <w:r w:rsidRPr="00AC7DD9">
              <w:rPr>
                <w:b/>
                <w:sz w:val="24"/>
                <w:szCs w:val="24"/>
                <w:lang w:val="lv-LV"/>
              </w:rPr>
              <w:t xml:space="preserve">Pavisam kopā: </w:t>
            </w:r>
          </w:p>
        </w:tc>
        <w:tc>
          <w:tcPr>
            <w:tcW w:w="2694" w:type="dxa"/>
            <w:tcBorders>
              <w:top w:val="single" w:sz="4" w:space="0" w:color="auto"/>
              <w:left w:val="single" w:sz="4" w:space="0" w:color="auto"/>
              <w:bottom w:val="single" w:sz="4" w:space="0" w:color="auto"/>
              <w:right w:val="single" w:sz="4" w:space="0" w:color="auto"/>
            </w:tcBorders>
            <w:vAlign w:val="center"/>
          </w:tcPr>
          <w:p w:rsidR="00F36C39" w:rsidRPr="00AC7DD9" w:rsidRDefault="00F36C39" w:rsidP="00152954">
            <w:pPr>
              <w:jc w:val="center"/>
              <w:rPr>
                <w:b/>
                <w:sz w:val="24"/>
                <w:szCs w:val="24"/>
                <w:highlight w:val="red"/>
                <w:lang w:val="lv-LV"/>
              </w:rPr>
            </w:pPr>
          </w:p>
        </w:tc>
      </w:tr>
    </w:tbl>
    <w:p w:rsidR="00AD533F" w:rsidRPr="00AC7DD9" w:rsidRDefault="00AD533F" w:rsidP="00F36C39">
      <w:pPr>
        <w:tabs>
          <w:tab w:val="left" w:pos="993"/>
        </w:tabs>
        <w:spacing w:after="120" w:line="100" w:lineRule="atLeast"/>
        <w:jc w:val="both"/>
        <w:rPr>
          <w:i/>
          <w:sz w:val="24"/>
          <w:szCs w:val="24"/>
          <w:lang w:val="lv-LV"/>
        </w:rPr>
      </w:pPr>
      <w:r w:rsidRPr="00AC7DD9">
        <w:rPr>
          <w:i/>
          <w:sz w:val="24"/>
          <w:szCs w:val="24"/>
          <w:vertAlign w:val="superscript"/>
          <w:lang w:val="lv-LV"/>
        </w:rPr>
        <w:sym w:font="Symbol" w:char="F02A"/>
      </w:r>
      <w:r w:rsidRPr="00AC7DD9">
        <w:rPr>
          <w:i/>
          <w:sz w:val="24"/>
          <w:szCs w:val="24"/>
          <w:lang w:val="lv-LV"/>
        </w:rPr>
        <w:t>(vērtējamais lielums)</w:t>
      </w:r>
    </w:p>
    <w:p w:rsidR="00F36C39" w:rsidRPr="00AC7DD9" w:rsidRDefault="00F36C39" w:rsidP="00F36C39">
      <w:pPr>
        <w:tabs>
          <w:tab w:val="left" w:pos="993"/>
        </w:tabs>
        <w:spacing w:after="120" w:line="100" w:lineRule="atLeast"/>
        <w:jc w:val="both"/>
        <w:rPr>
          <w:sz w:val="24"/>
          <w:szCs w:val="24"/>
          <w:lang w:val="lv-LV"/>
        </w:rPr>
      </w:pPr>
      <w:r w:rsidRPr="00AC7DD9">
        <w:rPr>
          <w:sz w:val="24"/>
          <w:szCs w:val="24"/>
          <w:lang w:val="lv-LV"/>
        </w:rPr>
        <w:t xml:space="preserve">Piedāvātā kopējā līguma cena EUR, bez PVN: </w:t>
      </w:r>
    </w:p>
    <w:p w:rsidR="00F36C39" w:rsidRPr="00AC7DD9" w:rsidRDefault="00F36C39" w:rsidP="00F36C39">
      <w:pPr>
        <w:pStyle w:val="ListParagraph"/>
        <w:ind w:left="360"/>
        <w:jc w:val="both"/>
      </w:pPr>
      <w:r w:rsidRPr="00AC7DD9">
        <w:t>_______________________________________________________________________.</w:t>
      </w:r>
    </w:p>
    <w:p w:rsidR="00EB0F7C" w:rsidRDefault="00F36C39" w:rsidP="00EB0F7C">
      <w:pPr>
        <w:pStyle w:val="ListParagraph"/>
        <w:ind w:left="360"/>
        <w:jc w:val="center"/>
      </w:pPr>
      <w:r w:rsidRPr="00AC7DD9">
        <w:t xml:space="preserve">(piedāvājuma cena </w:t>
      </w:r>
      <w:proofErr w:type="spellStart"/>
      <w:r w:rsidRPr="00AC7DD9">
        <w:rPr>
          <w:i/>
        </w:rPr>
        <w:t>euro</w:t>
      </w:r>
      <w:proofErr w:type="spellEnd"/>
      <w:r w:rsidRPr="00AC7DD9">
        <w:t xml:space="preserve"> vārdiski bez PVN)</w:t>
      </w:r>
    </w:p>
    <w:p w:rsidR="0039613E" w:rsidRPr="00AC7DD9" w:rsidRDefault="0039613E" w:rsidP="00EB0F7C">
      <w:pPr>
        <w:pStyle w:val="ListParagraph"/>
        <w:ind w:left="360"/>
        <w:jc w:val="center"/>
      </w:pPr>
    </w:p>
    <w:p w:rsidR="00F36C39" w:rsidRPr="00AC7DD9" w:rsidRDefault="008D1C2F" w:rsidP="006F499B">
      <w:pPr>
        <w:widowControl/>
        <w:overflowPunct/>
        <w:autoSpaceDE/>
        <w:autoSpaceDN/>
        <w:adjustRightInd/>
        <w:jc w:val="both"/>
        <w:rPr>
          <w:sz w:val="24"/>
          <w:szCs w:val="24"/>
          <w:lang w:val="lv-LV"/>
        </w:rPr>
      </w:pPr>
      <w:r w:rsidRPr="00AC7DD9">
        <w:rPr>
          <w:sz w:val="24"/>
          <w:szCs w:val="24"/>
          <w:lang w:val="lv-LV"/>
        </w:rPr>
        <w:t xml:space="preserve">Ar šo apliecinu, ka esam pilnībā iepazinušies ar Konkursa apjomu un tehnisko specifikāciju un šajā finanšu piedāvājumā ir ietvertas visas izmaksas, kas saistītas ar tehniskajā specifikācijā noteikto autobusa piegādi un pārdošanu, </w:t>
      </w:r>
      <w:r w:rsidR="00F36C39" w:rsidRPr="00AC7DD9">
        <w:rPr>
          <w:sz w:val="24"/>
          <w:szCs w:val="24"/>
          <w:lang w:val="lv-LV"/>
        </w:rPr>
        <w:t>mūsu piedāvājuma cenā ir iekļautas visas izmaksas, kas saistītas ar piedāvātās preces piegādi, kā arī Latvijā un ārvalstīs maksājamie nodokļi un nodevas</w:t>
      </w:r>
      <w:r w:rsidR="006F499B" w:rsidRPr="00AC7DD9">
        <w:rPr>
          <w:sz w:val="24"/>
          <w:szCs w:val="24"/>
          <w:lang w:val="lv-LV"/>
        </w:rPr>
        <w:t>.</w:t>
      </w:r>
    </w:p>
    <w:p w:rsidR="00765BEA" w:rsidRPr="00AC7DD9" w:rsidRDefault="00765BEA" w:rsidP="00BF3867">
      <w:pPr>
        <w:tabs>
          <w:tab w:val="left" w:pos="4680"/>
          <w:tab w:val="left" w:pos="4860"/>
          <w:tab w:val="left" w:pos="8100"/>
        </w:tabs>
        <w:ind w:right="98" w:firstLine="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AC7DD9" w:rsidTr="00B55218">
        <w:trPr>
          <w:trHeight w:val="390"/>
        </w:trPr>
        <w:tc>
          <w:tcPr>
            <w:tcW w:w="3671" w:type="dxa"/>
            <w:vAlign w:val="center"/>
          </w:tcPr>
          <w:p w:rsidR="00765BEA" w:rsidRPr="00AC7DD9" w:rsidRDefault="00765BEA" w:rsidP="00BF3867">
            <w:pPr>
              <w:tabs>
                <w:tab w:val="left" w:pos="9498"/>
              </w:tabs>
              <w:ind w:right="-115"/>
              <w:jc w:val="right"/>
              <w:rPr>
                <w:b/>
                <w:sz w:val="24"/>
                <w:szCs w:val="24"/>
                <w:lang w:val="lv-LV"/>
              </w:rPr>
            </w:pPr>
            <w:r w:rsidRPr="00AC7DD9">
              <w:rPr>
                <w:b/>
                <w:sz w:val="24"/>
                <w:szCs w:val="24"/>
                <w:lang w:val="lv-LV"/>
              </w:rPr>
              <w:t>Pretendenta nosaukums*:</w:t>
            </w:r>
          </w:p>
        </w:tc>
        <w:tc>
          <w:tcPr>
            <w:tcW w:w="4024" w:type="dxa"/>
            <w:vAlign w:val="center"/>
          </w:tcPr>
          <w:p w:rsidR="00765BEA" w:rsidRPr="00AC7DD9" w:rsidRDefault="00765BEA" w:rsidP="00BF3867">
            <w:pPr>
              <w:tabs>
                <w:tab w:val="left" w:pos="9498"/>
              </w:tabs>
              <w:ind w:right="-115"/>
              <w:rPr>
                <w:b/>
                <w:sz w:val="24"/>
                <w:szCs w:val="24"/>
                <w:lang w:val="lv-LV"/>
              </w:rPr>
            </w:pPr>
          </w:p>
        </w:tc>
      </w:tr>
      <w:tr w:rsidR="00765BEA" w:rsidRPr="00AC7DD9" w:rsidTr="00B55218">
        <w:trPr>
          <w:trHeight w:val="390"/>
        </w:trPr>
        <w:tc>
          <w:tcPr>
            <w:tcW w:w="3671" w:type="dxa"/>
            <w:vAlign w:val="center"/>
          </w:tcPr>
          <w:p w:rsidR="00765BEA" w:rsidRPr="00AC7DD9" w:rsidRDefault="00765BEA" w:rsidP="00BF3867">
            <w:pPr>
              <w:tabs>
                <w:tab w:val="left" w:pos="9498"/>
              </w:tabs>
              <w:ind w:right="-115"/>
              <w:jc w:val="right"/>
              <w:rPr>
                <w:b/>
                <w:sz w:val="24"/>
                <w:szCs w:val="24"/>
                <w:lang w:val="lv-LV"/>
              </w:rPr>
            </w:pPr>
            <w:r w:rsidRPr="00AC7DD9">
              <w:rPr>
                <w:b/>
                <w:sz w:val="24"/>
                <w:szCs w:val="24"/>
                <w:lang w:val="lv-LV"/>
              </w:rPr>
              <w:t>Amatpersonas vārds, uzvārds*</w:t>
            </w:r>
            <w:r w:rsidR="00EB0F7C" w:rsidRPr="00AC7DD9">
              <w:rPr>
                <w:b/>
                <w:sz w:val="24"/>
                <w:szCs w:val="24"/>
                <w:lang w:val="lv-LV"/>
              </w:rPr>
              <w:t>:</w:t>
            </w:r>
          </w:p>
        </w:tc>
        <w:tc>
          <w:tcPr>
            <w:tcW w:w="4024" w:type="dxa"/>
            <w:vAlign w:val="center"/>
          </w:tcPr>
          <w:p w:rsidR="00765BEA" w:rsidRPr="00AC7DD9" w:rsidRDefault="00765BEA" w:rsidP="00BF3867">
            <w:pPr>
              <w:tabs>
                <w:tab w:val="left" w:pos="9498"/>
              </w:tabs>
              <w:ind w:right="-115"/>
              <w:rPr>
                <w:b/>
                <w:sz w:val="24"/>
                <w:szCs w:val="24"/>
                <w:lang w:val="lv-LV"/>
              </w:rPr>
            </w:pPr>
          </w:p>
        </w:tc>
      </w:tr>
      <w:tr w:rsidR="00765BEA" w:rsidRPr="00AC7DD9" w:rsidTr="00B55218">
        <w:trPr>
          <w:trHeight w:val="390"/>
        </w:trPr>
        <w:tc>
          <w:tcPr>
            <w:tcW w:w="3671" w:type="dxa"/>
            <w:vAlign w:val="center"/>
          </w:tcPr>
          <w:p w:rsidR="00765BEA" w:rsidRPr="00AC7DD9" w:rsidRDefault="00765BEA" w:rsidP="00BF3867">
            <w:pPr>
              <w:tabs>
                <w:tab w:val="left" w:pos="9498"/>
              </w:tabs>
              <w:ind w:right="-115"/>
              <w:jc w:val="right"/>
              <w:rPr>
                <w:b/>
                <w:sz w:val="24"/>
                <w:szCs w:val="24"/>
                <w:lang w:val="lv-LV"/>
              </w:rPr>
            </w:pPr>
            <w:r w:rsidRPr="00AC7DD9">
              <w:rPr>
                <w:b/>
                <w:sz w:val="24"/>
                <w:szCs w:val="24"/>
                <w:lang w:val="lv-LV"/>
              </w:rPr>
              <w:t>Ieņemamā amata nosaukums*:</w:t>
            </w:r>
          </w:p>
        </w:tc>
        <w:tc>
          <w:tcPr>
            <w:tcW w:w="4024" w:type="dxa"/>
            <w:vAlign w:val="center"/>
          </w:tcPr>
          <w:p w:rsidR="00765BEA" w:rsidRPr="00AC7DD9" w:rsidRDefault="00765BEA" w:rsidP="00BF3867">
            <w:pPr>
              <w:tabs>
                <w:tab w:val="left" w:pos="9498"/>
              </w:tabs>
              <w:ind w:right="-115"/>
              <w:rPr>
                <w:b/>
                <w:sz w:val="24"/>
                <w:szCs w:val="24"/>
                <w:lang w:val="lv-LV"/>
              </w:rPr>
            </w:pPr>
          </w:p>
        </w:tc>
      </w:tr>
      <w:tr w:rsidR="00765BEA" w:rsidRPr="00AC7DD9" w:rsidTr="00B55218">
        <w:trPr>
          <w:trHeight w:val="567"/>
        </w:trPr>
        <w:tc>
          <w:tcPr>
            <w:tcW w:w="3671" w:type="dxa"/>
            <w:vAlign w:val="center"/>
          </w:tcPr>
          <w:p w:rsidR="00765BEA" w:rsidRPr="00AC7DD9" w:rsidRDefault="00765BEA" w:rsidP="00BF3867">
            <w:pPr>
              <w:tabs>
                <w:tab w:val="left" w:pos="9498"/>
              </w:tabs>
              <w:ind w:right="-115"/>
              <w:jc w:val="right"/>
              <w:rPr>
                <w:b/>
                <w:sz w:val="24"/>
                <w:szCs w:val="24"/>
                <w:lang w:val="lv-LV"/>
              </w:rPr>
            </w:pPr>
            <w:r w:rsidRPr="00AC7DD9">
              <w:rPr>
                <w:b/>
                <w:sz w:val="24"/>
                <w:szCs w:val="24"/>
                <w:lang w:val="lv-LV"/>
              </w:rPr>
              <w:t>Amatpersonas paraksts*:</w:t>
            </w:r>
          </w:p>
        </w:tc>
        <w:tc>
          <w:tcPr>
            <w:tcW w:w="4024" w:type="dxa"/>
            <w:vAlign w:val="center"/>
          </w:tcPr>
          <w:p w:rsidR="00765BEA" w:rsidRPr="00AC7DD9" w:rsidRDefault="00765BEA" w:rsidP="00BF3867">
            <w:pPr>
              <w:tabs>
                <w:tab w:val="left" w:pos="9498"/>
              </w:tabs>
              <w:ind w:right="-115"/>
              <w:rPr>
                <w:b/>
                <w:sz w:val="24"/>
                <w:szCs w:val="24"/>
                <w:lang w:val="lv-LV"/>
              </w:rPr>
            </w:pPr>
          </w:p>
        </w:tc>
      </w:tr>
    </w:tbl>
    <w:p w:rsidR="00C609B3" w:rsidRPr="00AC7DD9" w:rsidRDefault="00C609B3" w:rsidP="00EB0F7C">
      <w:pPr>
        <w:tabs>
          <w:tab w:val="left" w:pos="4680"/>
          <w:tab w:val="left" w:pos="4860"/>
          <w:tab w:val="left" w:pos="8100"/>
        </w:tabs>
        <w:ind w:right="98"/>
        <w:rPr>
          <w:sz w:val="24"/>
          <w:szCs w:val="24"/>
          <w:lang w:val="lv-LV"/>
        </w:rPr>
        <w:sectPr w:rsidR="00C609B3" w:rsidRPr="00AC7DD9" w:rsidSect="008A7693">
          <w:footerReference w:type="even" r:id="rId20"/>
          <w:footerReference w:type="default" r:id="rId21"/>
          <w:pgSz w:w="11906" w:h="16838" w:code="9"/>
          <w:pgMar w:top="1134" w:right="1134" w:bottom="1134" w:left="1701" w:header="720" w:footer="720" w:gutter="0"/>
          <w:cols w:space="60"/>
          <w:noEndnote/>
          <w:titlePg/>
          <w:docGrid w:linePitch="272"/>
        </w:sectPr>
      </w:pPr>
      <w:bookmarkStart w:id="14" w:name="_Toc243818529"/>
    </w:p>
    <w:bookmarkEnd w:id="14"/>
    <w:p w:rsidR="00765BEA" w:rsidRPr="00AC7DD9" w:rsidRDefault="00363D13" w:rsidP="00B2113E">
      <w:pPr>
        <w:widowControl/>
        <w:overflowPunct/>
        <w:autoSpaceDE/>
        <w:autoSpaceDN/>
        <w:adjustRightInd/>
        <w:jc w:val="right"/>
        <w:rPr>
          <w:b/>
          <w:bCs/>
          <w:sz w:val="24"/>
          <w:szCs w:val="24"/>
          <w:lang w:val="lv-LV"/>
        </w:rPr>
      </w:pPr>
      <w:r>
        <w:rPr>
          <w:b/>
          <w:bCs/>
          <w:sz w:val="24"/>
          <w:szCs w:val="24"/>
          <w:lang w:val="lv-LV"/>
        </w:rPr>
        <w:lastRenderedPageBreak/>
        <w:t>7</w:t>
      </w:r>
      <w:r w:rsidR="00765BEA" w:rsidRPr="00AC7DD9">
        <w:rPr>
          <w:b/>
          <w:bCs/>
          <w:sz w:val="24"/>
          <w:szCs w:val="24"/>
          <w:lang w:val="lv-LV"/>
        </w:rPr>
        <w:t>.pielikums</w:t>
      </w:r>
    </w:p>
    <w:p w:rsidR="00B9004F" w:rsidRPr="00AC7DD9" w:rsidRDefault="00B9004F" w:rsidP="00B9004F">
      <w:pPr>
        <w:pStyle w:val="BlockText"/>
        <w:ind w:left="851" w:right="24" w:firstLine="0"/>
        <w:jc w:val="right"/>
        <w:rPr>
          <w:szCs w:val="24"/>
        </w:rPr>
      </w:pPr>
      <w:r w:rsidRPr="00AC7DD9">
        <w:rPr>
          <w:bCs/>
          <w:szCs w:val="24"/>
        </w:rPr>
        <w:t xml:space="preserve">Iepirkuma </w:t>
      </w:r>
      <w:r w:rsidR="00A83B15" w:rsidRPr="00AC7DD9">
        <w:rPr>
          <w:szCs w:val="24"/>
        </w:rPr>
        <w:t>„Jauna a</w:t>
      </w:r>
      <w:r w:rsidRPr="00AC7DD9">
        <w:rPr>
          <w:szCs w:val="24"/>
        </w:rPr>
        <w:t>u</w:t>
      </w:r>
      <w:r w:rsidR="00A83B15" w:rsidRPr="00AC7DD9">
        <w:rPr>
          <w:szCs w:val="24"/>
        </w:rPr>
        <w:t>tobusa</w:t>
      </w:r>
      <w:r w:rsidRPr="00AC7DD9">
        <w:rPr>
          <w:szCs w:val="24"/>
        </w:rPr>
        <w:t xml:space="preserve"> iegāde Kandavas novada</w:t>
      </w:r>
    </w:p>
    <w:p w:rsidR="00B9004F" w:rsidRPr="00AC7DD9" w:rsidRDefault="00B9004F" w:rsidP="00B9004F">
      <w:pPr>
        <w:pStyle w:val="BlockText"/>
        <w:ind w:left="851" w:right="24" w:firstLine="0"/>
        <w:jc w:val="right"/>
        <w:rPr>
          <w:szCs w:val="24"/>
        </w:rPr>
      </w:pPr>
      <w:r w:rsidRPr="00AC7DD9">
        <w:rPr>
          <w:szCs w:val="24"/>
        </w:rPr>
        <w:t>Izglītības pārvaldes vajadzībām</w:t>
      </w:r>
      <w:r w:rsidRPr="00AC7DD9">
        <w:rPr>
          <w:bCs/>
          <w:szCs w:val="24"/>
        </w:rPr>
        <w:t xml:space="preserve">” </w:t>
      </w:r>
      <w:r w:rsidRPr="00AC7DD9">
        <w:rPr>
          <w:szCs w:val="24"/>
        </w:rPr>
        <w:t>nolikumam</w:t>
      </w:r>
    </w:p>
    <w:p w:rsidR="00B9004F" w:rsidRPr="00AC7DD9" w:rsidRDefault="00FE34C7" w:rsidP="00B9004F">
      <w:pPr>
        <w:pStyle w:val="BlockText"/>
        <w:ind w:left="851" w:right="24" w:firstLine="0"/>
        <w:jc w:val="right"/>
        <w:rPr>
          <w:szCs w:val="24"/>
        </w:rPr>
      </w:pPr>
      <w:r w:rsidRPr="00AC7DD9">
        <w:rPr>
          <w:szCs w:val="24"/>
        </w:rPr>
        <w:t>ID Nr. KND 2016/19</w:t>
      </w:r>
      <w:r w:rsidR="00B9004F" w:rsidRPr="00AC7DD9">
        <w:rPr>
          <w:szCs w:val="24"/>
        </w:rPr>
        <w:t>_ak</w:t>
      </w:r>
    </w:p>
    <w:p w:rsidR="00B9004F" w:rsidRPr="00AC7DD9" w:rsidRDefault="00B9004F" w:rsidP="00BF3867">
      <w:pPr>
        <w:pStyle w:val="Heading2"/>
        <w:spacing w:before="0" w:after="0"/>
        <w:jc w:val="center"/>
        <w:rPr>
          <w:rFonts w:ascii="Times New Roman" w:hAnsi="Times New Roman" w:cs="Times New Roman"/>
          <w:i w:val="0"/>
          <w:sz w:val="24"/>
          <w:szCs w:val="24"/>
          <w:lang w:val="lv-LV"/>
        </w:rPr>
      </w:pPr>
    </w:p>
    <w:p w:rsidR="00765BEA" w:rsidRPr="00AC7DD9" w:rsidRDefault="00BC3D4E" w:rsidP="00BF3867">
      <w:pPr>
        <w:pStyle w:val="Heading2"/>
        <w:spacing w:before="0" w:after="0"/>
        <w:jc w:val="center"/>
        <w:rPr>
          <w:rFonts w:ascii="Times New Roman" w:hAnsi="Times New Roman" w:cs="Times New Roman"/>
          <w:i w:val="0"/>
          <w:sz w:val="24"/>
          <w:szCs w:val="24"/>
          <w:lang w:val="lv-LV"/>
        </w:rPr>
      </w:pPr>
      <w:r w:rsidRPr="00AC7DD9">
        <w:rPr>
          <w:rFonts w:ascii="Times New Roman" w:hAnsi="Times New Roman" w:cs="Times New Roman"/>
          <w:i w:val="0"/>
          <w:sz w:val="24"/>
          <w:szCs w:val="24"/>
          <w:lang w:val="lv-LV"/>
        </w:rPr>
        <w:t>Iepirkuma līguma</w:t>
      </w:r>
      <w:r w:rsidR="000E1F35" w:rsidRPr="00AC7DD9">
        <w:rPr>
          <w:rFonts w:ascii="Times New Roman" w:hAnsi="Times New Roman" w:cs="Times New Roman"/>
          <w:i w:val="0"/>
          <w:sz w:val="24"/>
          <w:szCs w:val="24"/>
          <w:lang w:val="lv-LV"/>
        </w:rPr>
        <w:t xml:space="preserve"> </w:t>
      </w:r>
      <w:r w:rsidR="00765BEA" w:rsidRPr="00AC7DD9">
        <w:rPr>
          <w:rFonts w:ascii="Times New Roman" w:hAnsi="Times New Roman" w:cs="Times New Roman"/>
          <w:i w:val="0"/>
          <w:sz w:val="24"/>
          <w:szCs w:val="24"/>
          <w:lang w:val="lv-LV"/>
        </w:rPr>
        <w:t>projekts</w:t>
      </w:r>
    </w:p>
    <w:p w:rsidR="0092374A" w:rsidRPr="00AC7DD9" w:rsidRDefault="0092374A" w:rsidP="00BF3867">
      <w:pPr>
        <w:pStyle w:val="BlockText"/>
        <w:ind w:left="851" w:right="24" w:firstLine="0"/>
        <w:jc w:val="center"/>
        <w:rPr>
          <w:b/>
          <w:szCs w:val="24"/>
        </w:rPr>
      </w:pPr>
    </w:p>
    <w:tbl>
      <w:tblPr>
        <w:tblW w:w="0" w:type="auto"/>
        <w:tblLook w:val="01E0"/>
      </w:tblPr>
      <w:tblGrid>
        <w:gridCol w:w="4643"/>
        <w:gridCol w:w="4644"/>
      </w:tblGrid>
      <w:tr w:rsidR="00765BEA" w:rsidRPr="00AC7DD9" w:rsidTr="00B55218">
        <w:tc>
          <w:tcPr>
            <w:tcW w:w="4643" w:type="dxa"/>
          </w:tcPr>
          <w:p w:rsidR="00765BEA" w:rsidRPr="00AC7DD9" w:rsidRDefault="00765BEA" w:rsidP="00BF3867">
            <w:pPr>
              <w:jc w:val="both"/>
              <w:rPr>
                <w:sz w:val="24"/>
                <w:szCs w:val="24"/>
                <w:lang w:val="lv-LV"/>
              </w:rPr>
            </w:pPr>
            <w:r w:rsidRPr="00AC7DD9">
              <w:rPr>
                <w:sz w:val="24"/>
                <w:szCs w:val="24"/>
                <w:lang w:val="lv-LV"/>
              </w:rPr>
              <w:t>Kandavā</w:t>
            </w:r>
            <w:r w:rsidRPr="00AC7DD9">
              <w:rPr>
                <w:sz w:val="24"/>
                <w:szCs w:val="24"/>
                <w:lang w:val="lv-LV"/>
              </w:rPr>
              <w:tab/>
            </w:r>
          </w:p>
        </w:tc>
        <w:tc>
          <w:tcPr>
            <w:tcW w:w="4644" w:type="dxa"/>
          </w:tcPr>
          <w:p w:rsidR="00765BEA" w:rsidRPr="00AC7DD9" w:rsidRDefault="000528F6" w:rsidP="00BF3867">
            <w:pPr>
              <w:jc w:val="right"/>
              <w:rPr>
                <w:sz w:val="24"/>
                <w:szCs w:val="24"/>
                <w:lang w:val="lv-LV"/>
              </w:rPr>
            </w:pPr>
            <w:r>
              <w:rPr>
                <w:sz w:val="24"/>
                <w:szCs w:val="24"/>
                <w:lang w:val="lv-LV"/>
              </w:rPr>
              <w:t>20__</w:t>
            </w:r>
            <w:r w:rsidR="00765BEA" w:rsidRPr="00AC7DD9">
              <w:rPr>
                <w:sz w:val="24"/>
                <w:szCs w:val="24"/>
                <w:lang w:val="lv-LV"/>
              </w:rPr>
              <w:t>.gada _______________</w:t>
            </w:r>
          </w:p>
        </w:tc>
      </w:tr>
    </w:tbl>
    <w:p w:rsidR="008F6B20" w:rsidRPr="00AC7DD9" w:rsidRDefault="008F6B20" w:rsidP="008F6B20">
      <w:pPr>
        <w:rPr>
          <w:i/>
          <w:iCs/>
          <w:sz w:val="24"/>
          <w:szCs w:val="24"/>
          <w:lang w:val="lv-LV"/>
        </w:rPr>
      </w:pPr>
      <w:r w:rsidRPr="00AC7DD9">
        <w:rPr>
          <w:i/>
          <w:iCs/>
          <w:sz w:val="24"/>
          <w:szCs w:val="24"/>
          <w:lang w:val="lv-LV"/>
        </w:rPr>
        <w:tab/>
      </w:r>
      <w:r w:rsidRPr="00AC7DD9">
        <w:rPr>
          <w:i/>
          <w:iCs/>
          <w:sz w:val="24"/>
          <w:szCs w:val="24"/>
          <w:lang w:val="lv-LV"/>
        </w:rPr>
        <w:tab/>
      </w:r>
      <w:r w:rsidRPr="00AC7DD9">
        <w:rPr>
          <w:sz w:val="24"/>
          <w:szCs w:val="24"/>
          <w:lang w:val="lv-LV"/>
        </w:rPr>
        <w:tab/>
      </w:r>
      <w:r w:rsidRPr="00AC7DD9">
        <w:rPr>
          <w:sz w:val="24"/>
          <w:szCs w:val="24"/>
          <w:lang w:val="lv-LV"/>
        </w:rPr>
        <w:tab/>
      </w:r>
      <w:r w:rsidRPr="00AC7DD9">
        <w:rPr>
          <w:sz w:val="24"/>
          <w:szCs w:val="24"/>
          <w:lang w:val="lv-LV"/>
        </w:rPr>
        <w:tab/>
      </w:r>
      <w:r w:rsidRPr="00AC7DD9">
        <w:rPr>
          <w:sz w:val="24"/>
          <w:szCs w:val="24"/>
          <w:lang w:val="lv-LV"/>
        </w:rPr>
        <w:tab/>
      </w:r>
      <w:r w:rsidRPr="00AC7DD9">
        <w:rPr>
          <w:sz w:val="24"/>
          <w:szCs w:val="24"/>
          <w:lang w:val="lv-LV"/>
        </w:rPr>
        <w:tab/>
      </w:r>
      <w:r w:rsidRPr="00AC7DD9">
        <w:rPr>
          <w:sz w:val="24"/>
          <w:szCs w:val="24"/>
          <w:lang w:val="lv-LV"/>
        </w:rPr>
        <w:tab/>
      </w:r>
      <w:r w:rsidRPr="00AC7DD9">
        <w:rPr>
          <w:sz w:val="24"/>
          <w:szCs w:val="24"/>
          <w:lang w:val="lv-LV"/>
        </w:rPr>
        <w:tab/>
      </w:r>
    </w:p>
    <w:p w:rsidR="00F36C39" w:rsidRPr="00AC7DD9" w:rsidRDefault="00F36C39" w:rsidP="00636CF4">
      <w:pPr>
        <w:ind w:firstLine="720"/>
        <w:jc w:val="both"/>
        <w:rPr>
          <w:sz w:val="24"/>
          <w:szCs w:val="24"/>
          <w:lang w:val="lv-LV"/>
        </w:rPr>
      </w:pPr>
      <w:r w:rsidRPr="00AC7DD9">
        <w:rPr>
          <w:b/>
          <w:sz w:val="24"/>
          <w:szCs w:val="24"/>
          <w:lang w:val="lv-LV"/>
        </w:rPr>
        <w:t>Kandavas novada dome,</w:t>
      </w:r>
      <w:r w:rsidRPr="00AC7DD9">
        <w:rPr>
          <w:sz w:val="24"/>
          <w:szCs w:val="24"/>
          <w:lang w:val="lv-LV"/>
        </w:rPr>
        <w:t xml:space="preserve"> reģistrācijas Nr.90000050886, Dārza iela 6, Kandava, LV-3120, tās priekšsēdētāja Normunda </w:t>
      </w:r>
      <w:proofErr w:type="spellStart"/>
      <w:r w:rsidRPr="00AC7DD9">
        <w:rPr>
          <w:sz w:val="24"/>
          <w:szCs w:val="24"/>
          <w:lang w:val="lv-LV"/>
        </w:rPr>
        <w:t>Štoferta</w:t>
      </w:r>
      <w:proofErr w:type="spellEnd"/>
      <w:r w:rsidRPr="00AC7DD9">
        <w:rPr>
          <w:sz w:val="24"/>
          <w:szCs w:val="24"/>
          <w:lang w:val="lv-LV"/>
        </w:rPr>
        <w:t xml:space="preserve"> personā, kurš rīkojas uz Kandavas novada domes saistošo noteikumu Nr.5 “Kandavas novada domes nolikums” (apstiprināti ar Kandavas novada domes 2009.gada 30.jūlija lēmumu (prot.Nr.11, 3.§)), pamata, turpmāk - Pircējs, no vienas puses, un</w:t>
      </w:r>
    </w:p>
    <w:p w:rsidR="00F36C39" w:rsidRPr="00AC7DD9" w:rsidRDefault="00F36C39" w:rsidP="00F36C39">
      <w:pPr>
        <w:ind w:right="43" w:firstLine="720"/>
        <w:jc w:val="both"/>
        <w:rPr>
          <w:sz w:val="24"/>
          <w:szCs w:val="24"/>
          <w:lang w:val="lv-LV"/>
        </w:rPr>
      </w:pPr>
      <w:r w:rsidRPr="00AC7DD9">
        <w:rPr>
          <w:sz w:val="24"/>
          <w:szCs w:val="24"/>
          <w:lang w:val="lv-LV"/>
        </w:rPr>
        <w:t>__________________, reģistrācijas Nr.____________, juridiskā adrese – _______________________, tās __________________ personā, kurš rīkojas uz ________ pamata, turpmāk  – P</w:t>
      </w:r>
      <w:r w:rsidR="00C2617B" w:rsidRPr="00AC7DD9">
        <w:rPr>
          <w:sz w:val="24"/>
          <w:szCs w:val="24"/>
          <w:lang w:val="lv-LV"/>
        </w:rPr>
        <w:t>iegādātājs</w:t>
      </w:r>
      <w:r w:rsidRPr="00AC7DD9">
        <w:rPr>
          <w:sz w:val="24"/>
          <w:szCs w:val="24"/>
          <w:lang w:val="lv-LV"/>
        </w:rPr>
        <w:t xml:space="preserve">, no otras puses, </w:t>
      </w:r>
    </w:p>
    <w:p w:rsidR="00F36C39" w:rsidRPr="00AC7DD9" w:rsidRDefault="00F36C39" w:rsidP="00636CF4">
      <w:pPr>
        <w:pStyle w:val="Title"/>
        <w:ind w:firstLine="720"/>
        <w:jc w:val="both"/>
        <w:rPr>
          <w:b w:val="0"/>
          <w:szCs w:val="24"/>
          <w:lang w:val="lv-LV"/>
        </w:rPr>
      </w:pPr>
      <w:r w:rsidRPr="00AC7DD9">
        <w:rPr>
          <w:b w:val="0"/>
          <w:szCs w:val="24"/>
          <w:lang w:val="lv-LV"/>
        </w:rPr>
        <w:t xml:space="preserve">kā arī abi kopā vai katrs atsevišķi, turpmāk – Puse/-es, ar saistošu spēku kā sev, tā savu tiesību, saistību un pienākumu tālāk pārņēmējiem un ieguvējiem, izsakot savu gribu brīvi - bez maldības, viltus un spaidiem, savstarpēji vienojoties, pamatojoties uz Kandavas novada domes Iepirkuma </w:t>
      </w:r>
      <w:r w:rsidR="00A83B15" w:rsidRPr="00AC7DD9">
        <w:rPr>
          <w:szCs w:val="24"/>
          <w:lang w:val="lv-LV"/>
        </w:rPr>
        <w:t>„Jauna autobusa</w:t>
      </w:r>
      <w:r w:rsidR="00636CF4" w:rsidRPr="00AC7DD9">
        <w:rPr>
          <w:szCs w:val="24"/>
          <w:lang w:val="lv-LV"/>
        </w:rPr>
        <w:t xml:space="preserve"> iegāde Kandavas novada Izglītības pārvaldes vajadzībām”</w:t>
      </w:r>
      <w:r w:rsidRPr="00AC7DD9">
        <w:rPr>
          <w:b w:val="0"/>
          <w:szCs w:val="24"/>
          <w:lang w:val="lv-LV"/>
        </w:rPr>
        <w:t xml:space="preserve"> (iepirkuma identifikācijas numurs KND 2016/</w:t>
      </w:r>
      <w:r w:rsidR="00FE34C7" w:rsidRPr="00AC7DD9">
        <w:rPr>
          <w:b w:val="0"/>
          <w:szCs w:val="24"/>
          <w:lang w:val="lv-LV"/>
        </w:rPr>
        <w:t>19</w:t>
      </w:r>
      <w:r w:rsidR="00636CF4" w:rsidRPr="00AC7DD9">
        <w:rPr>
          <w:b w:val="0"/>
          <w:szCs w:val="24"/>
          <w:lang w:val="lv-LV"/>
        </w:rPr>
        <w:t>_ak</w:t>
      </w:r>
      <w:r w:rsidRPr="00AC7DD9">
        <w:rPr>
          <w:b w:val="0"/>
          <w:szCs w:val="24"/>
          <w:lang w:val="lv-LV"/>
        </w:rPr>
        <w:t>) rezultātiem, noslēdz Līgumu par sekojošo:</w:t>
      </w:r>
    </w:p>
    <w:p w:rsidR="00765BEA" w:rsidRPr="00AC7DD9" w:rsidRDefault="00765BEA" w:rsidP="00BF3867">
      <w:pPr>
        <w:jc w:val="center"/>
        <w:rPr>
          <w:b/>
          <w:sz w:val="24"/>
          <w:szCs w:val="24"/>
          <w:lang w:val="lv-LV"/>
        </w:rPr>
      </w:pPr>
    </w:p>
    <w:p w:rsidR="00172B41" w:rsidRPr="00AC7DD9" w:rsidRDefault="00172B41" w:rsidP="00172B41">
      <w:pPr>
        <w:jc w:val="center"/>
        <w:outlineLvl w:val="0"/>
        <w:rPr>
          <w:b/>
          <w:sz w:val="24"/>
          <w:szCs w:val="24"/>
          <w:lang w:val="lv-LV"/>
        </w:rPr>
      </w:pPr>
      <w:r w:rsidRPr="00AC7DD9">
        <w:rPr>
          <w:b/>
          <w:sz w:val="24"/>
          <w:szCs w:val="24"/>
          <w:lang w:val="lv-LV"/>
        </w:rPr>
        <w:t>1.LĪGUMA PRIEKŠMETS</w:t>
      </w:r>
    </w:p>
    <w:p w:rsidR="00172B41" w:rsidRPr="00AC7DD9" w:rsidRDefault="00016980" w:rsidP="00016980">
      <w:pPr>
        <w:ind w:left="426" w:hanging="426"/>
        <w:jc w:val="both"/>
        <w:rPr>
          <w:sz w:val="24"/>
          <w:szCs w:val="24"/>
          <w:lang w:val="lv-LV"/>
        </w:rPr>
      </w:pPr>
      <w:r w:rsidRPr="00AC7DD9">
        <w:rPr>
          <w:sz w:val="24"/>
          <w:szCs w:val="24"/>
          <w:lang w:val="lv-LV"/>
        </w:rPr>
        <w:t>1.1.</w:t>
      </w:r>
      <w:r w:rsidR="00C2617B" w:rsidRPr="00AC7DD9">
        <w:rPr>
          <w:sz w:val="24"/>
          <w:szCs w:val="24"/>
          <w:lang w:val="lv-LV"/>
        </w:rPr>
        <w:t>Piegādātājs</w:t>
      </w:r>
      <w:r w:rsidR="00C2617B" w:rsidRPr="00AC7DD9">
        <w:rPr>
          <w:b/>
          <w:sz w:val="24"/>
          <w:szCs w:val="24"/>
          <w:lang w:val="lv-LV"/>
        </w:rPr>
        <w:t xml:space="preserve"> </w:t>
      </w:r>
      <w:r w:rsidR="00C2617B" w:rsidRPr="00AC7DD9">
        <w:rPr>
          <w:sz w:val="24"/>
          <w:szCs w:val="24"/>
          <w:lang w:val="lv-LV"/>
        </w:rPr>
        <w:t xml:space="preserve">pārdod un piegādā, bet Pircējs pērk </w:t>
      </w:r>
      <w:r w:rsidR="00C2617B" w:rsidRPr="00421954">
        <w:rPr>
          <w:sz w:val="24"/>
          <w:szCs w:val="24"/>
          <w:lang w:val="lv-LV"/>
        </w:rPr>
        <w:t xml:space="preserve">un pieņem Līguma </w:t>
      </w:r>
      <w:r w:rsidR="00B53D2F" w:rsidRPr="00421954">
        <w:rPr>
          <w:sz w:val="24"/>
          <w:szCs w:val="24"/>
          <w:lang w:val="lv-LV"/>
        </w:rPr>
        <w:t>2</w:t>
      </w:r>
      <w:r w:rsidR="00C2617B" w:rsidRPr="00421954">
        <w:rPr>
          <w:sz w:val="24"/>
          <w:szCs w:val="24"/>
          <w:lang w:val="lv-LV"/>
        </w:rPr>
        <w:t xml:space="preserve">.pielikumā pievienotās Tehniskās specifikācijas prasībām un Līguma </w:t>
      </w:r>
      <w:r w:rsidR="006A0998" w:rsidRPr="00421954">
        <w:rPr>
          <w:sz w:val="24"/>
          <w:szCs w:val="24"/>
          <w:lang w:val="lv-LV"/>
        </w:rPr>
        <w:t>1</w:t>
      </w:r>
      <w:r w:rsidR="00C2617B" w:rsidRPr="00421954">
        <w:rPr>
          <w:sz w:val="24"/>
          <w:szCs w:val="24"/>
          <w:lang w:val="lv-LV"/>
        </w:rPr>
        <w:t>.pielikumā pievienotā Piegādātāja Tehniskā piedāvājuma prasībām atbilstošu auto</w:t>
      </w:r>
      <w:r w:rsidR="00C92510" w:rsidRPr="00421954">
        <w:rPr>
          <w:sz w:val="24"/>
          <w:szCs w:val="24"/>
          <w:lang w:val="lv-LV"/>
        </w:rPr>
        <w:t>busu (turpmāk- Autobusu</w:t>
      </w:r>
      <w:r w:rsidR="00C2617B" w:rsidRPr="00421954">
        <w:rPr>
          <w:sz w:val="24"/>
          <w:szCs w:val="24"/>
          <w:lang w:val="lv-LV"/>
        </w:rPr>
        <w:t>) saskaņā ar Līguma noteikumiem</w:t>
      </w:r>
      <w:r w:rsidR="00363D13" w:rsidRPr="00421954">
        <w:rPr>
          <w:sz w:val="24"/>
          <w:szCs w:val="24"/>
          <w:lang w:val="lv-LV"/>
        </w:rPr>
        <w:t xml:space="preserve"> un Finanšu piedāvājumu </w:t>
      </w:r>
      <w:r w:rsidR="006A0998" w:rsidRPr="00421954">
        <w:rPr>
          <w:sz w:val="24"/>
          <w:szCs w:val="24"/>
          <w:lang w:val="lv-LV"/>
        </w:rPr>
        <w:t>(3</w:t>
      </w:r>
      <w:r w:rsidR="00363D13" w:rsidRPr="00421954">
        <w:rPr>
          <w:sz w:val="24"/>
          <w:szCs w:val="24"/>
          <w:lang w:val="lv-LV"/>
        </w:rPr>
        <w:t>.pielikums)</w:t>
      </w:r>
      <w:r w:rsidR="00172B41" w:rsidRPr="00421954">
        <w:rPr>
          <w:sz w:val="24"/>
          <w:szCs w:val="24"/>
          <w:lang w:val="lv-LV"/>
        </w:rPr>
        <w:t>.</w:t>
      </w:r>
    </w:p>
    <w:p w:rsidR="00172B41" w:rsidRPr="00AC7DD9" w:rsidRDefault="00172B41" w:rsidP="00172B41">
      <w:pPr>
        <w:jc w:val="both"/>
        <w:rPr>
          <w:sz w:val="24"/>
          <w:szCs w:val="24"/>
          <w:lang w:val="lv-LV"/>
        </w:rPr>
      </w:pPr>
    </w:p>
    <w:p w:rsidR="00172B41" w:rsidRPr="00AC7DD9" w:rsidRDefault="00172B41" w:rsidP="00172B41">
      <w:pPr>
        <w:ind w:left="360" w:hanging="360"/>
        <w:jc w:val="center"/>
        <w:outlineLvl w:val="0"/>
        <w:rPr>
          <w:sz w:val="24"/>
          <w:szCs w:val="24"/>
          <w:lang w:val="lv-LV"/>
        </w:rPr>
      </w:pPr>
      <w:r w:rsidRPr="00AC7DD9">
        <w:rPr>
          <w:b/>
          <w:sz w:val="24"/>
          <w:szCs w:val="24"/>
          <w:lang w:val="lv-LV"/>
        </w:rPr>
        <w:t>2. LĪGUMA SUMMA UN TĀS SAMAKSAS KĀRTĪBA</w:t>
      </w:r>
    </w:p>
    <w:p w:rsidR="00C2617B" w:rsidRPr="00AC7DD9" w:rsidRDefault="00172B41" w:rsidP="00D9367D">
      <w:pPr>
        <w:numPr>
          <w:ilvl w:val="1"/>
          <w:numId w:val="12"/>
        </w:numPr>
        <w:tabs>
          <w:tab w:val="clear" w:pos="720"/>
          <w:tab w:val="num" w:pos="0"/>
          <w:tab w:val="left" w:pos="426"/>
        </w:tabs>
        <w:ind w:left="426" w:hanging="426"/>
        <w:jc w:val="both"/>
        <w:rPr>
          <w:sz w:val="24"/>
          <w:szCs w:val="24"/>
          <w:lang w:val="lv-LV"/>
        </w:rPr>
      </w:pPr>
      <w:r w:rsidRPr="00AC7DD9">
        <w:rPr>
          <w:rFonts w:eastAsia="Calibri"/>
          <w:iCs/>
          <w:sz w:val="24"/>
          <w:szCs w:val="24"/>
          <w:lang w:val="lv-LV"/>
        </w:rPr>
        <w:t>Līguma summa p</w:t>
      </w:r>
      <w:r w:rsidR="00C92510">
        <w:rPr>
          <w:rFonts w:eastAsia="Calibri"/>
          <w:iCs/>
          <w:sz w:val="24"/>
          <w:szCs w:val="24"/>
          <w:lang w:val="lv-LV"/>
        </w:rPr>
        <w:t>ar Autobusu</w:t>
      </w:r>
      <w:r w:rsidRPr="00AC7DD9">
        <w:rPr>
          <w:rFonts w:eastAsia="Calibri"/>
          <w:iCs/>
          <w:sz w:val="24"/>
          <w:szCs w:val="24"/>
          <w:lang w:val="lv-LV"/>
        </w:rPr>
        <w:t xml:space="preserve"> un tā piegādi </w:t>
      </w:r>
      <w:r w:rsidR="00C2617B" w:rsidRPr="00AC7DD9">
        <w:rPr>
          <w:rFonts w:eastAsia="Calibri"/>
          <w:iCs/>
          <w:sz w:val="24"/>
          <w:szCs w:val="24"/>
          <w:lang w:val="lv-LV"/>
        </w:rPr>
        <w:t xml:space="preserve">ir </w:t>
      </w:r>
      <w:r w:rsidRPr="00AC7DD9">
        <w:rPr>
          <w:rFonts w:eastAsia="Calibri"/>
          <w:b/>
          <w:iCs/>
          <w:sz w:val="24"/>
          <w:szCs w:val="24"/>
          <w:lang w:val="lv-LV"/>
        </w:rPr>
        <w:t>EUR ___________ (_____________),</w:t>
      </w:r>
      <w:r w:rsidR="00C2617B" w:rsidRPr="00AC7DD9">
        <w:rPr>
          <w:sz w:val="24"/>
          <w:szCs w:val="24"/>
          <w:lang w:val="lv-LV"/>
        </w:rPr>
        <w:t xml:space="preserve"> bez pievienotās vērtības nodokļa (turpmāk – PVN), </w:t>
      </w:r>
      <w:r w:rsidR="00C2617B" w:rsidRPr="00AC7DD9">
        <w:rPr>
          <w:rFonts w:eastAsia="Calibri"/>
          <w:iCs/>
          <w:sz w:val="24"/>
          <w:szCs w:val="24"/>
          <w:lang w:val="lv-LV"/>
        </w:rPr>
        <w:t>turpmāk tekstā saukta Līguma summa</w:t>
      </w:r>
      <w:r w:rsidR="00C2617B" w:rsidRPr="00AC7DD9">
        <w:rPr>
          <w:sz w:val="24"/>
          <w:szCs w:val="24"/>
          <w:lang w:val="lv-LV"/>
        </w:rPr>
        <w:t>. PVN tiek maksāts papildus atbilstoši normatīvajos aktos  noteiktai nodokļa likmei.</w:t>
      </w:r>
    </w:p>
    <w:p w:rsidR="00C2617B" w:rsidRPr="00AC7DD9" w:rsidRDefault="00C92510" w:rsidP="00D9367D">
      <w:pPr>
        <w:numPr>
          <w:ilvl w:val="1"/>
          <w:numId w:val="12"/>
        </w:numPr>
        <w:tabs>
          <w:tab w:val="clear" w:pos="720"/>
          <w:tab w:val="num" w:pos="0"/>
          <w:tab w:val="left" w:pos="426"/>
        </w:tabs>
        <w:ind w:left="426" w:hanging="426"/>
        <w:jc w:val="both"/>
        <w:rPr>
          <w:sz w:val="24"/>
          <w:szCs w:val="24"/>
          <w:lang w:val="lv-LV"/>
        </w:rPr>
      </w:pPr>
      <w:r>
        <w:rPr>
          <w:sz w:val="24"/>
          <w:szCs w:val="24"/>
          <w:lang w:val="lv-LV"/>
        </w:rPr>
        <w:t xml:space="preserve"> Autobusa</w:t>
      </w:r>
      <w:r w:rsidR="00C2617B" w:rsidRPr="00AC7DD9">
        <w:rPr>
          <w:sz w:val="24"/>
          <w:szCs w:val="24"/>
          <w:lang w:val="lv-LV"/>
        </w:rPr>
        <w:t xml:space="preserve"> cena ir noteikta Finanšu piedāvājumā un veido Līguma 2.1.punktā norādīto Līguma kopējo summu. Piegādātājam nav tiesību vienpusēji paaugstināt Finanšu piedāvā</w:t>
      </w:r>
      <w:r>
        <w:rPr>
          <w:sz w:val="24"/>
          <w:szCs w:val="24"/>
          <w:lang w:val="lv-LV"/>
        </w:rPr>
        <w:t>jumā norādītas Autobusa</w:t>
      </w:r>
      <w:r w:rsidR="00C2617B" w:rsidRPr="00AC7DD9">
        <w:rPr>
          <w:sz w:val="24"/>
          <w:szCs w:val="24"/>
          <w:lang w:val="lv-LV"/>
        </w:rPr>
        <w:t xml:space="preserve"> cenas Līguma darbības laikā.</w:t>
      </w:r>
    </w:p>
    <w:p w:rsidR="00C2617B" w:rsidRPr="00AC7DD9" w:rsidRDefault="00C92510" w:rsidP="00D9367D">
      <w:pPr>
        <w:numPr>
          <w:ilvl w:val="1"/>
          <w:numId w:val="12"/>
        </w:numPr>
        <w:tabs>
          <w:tab w:val="clear" w:pos="720"/>
          <w:tab w:val="num" w:pos="0"/>
          <w:tab w:val="left" w:pos="426"/>
        </w:tabs>
        <w:ind w:left="426" w:hanging="426"/>
        <w:jc w:val="both"/>
        <w:rPr>
          <w:sz w:val="24"/>
          <w:szCs w:val="24"/>
          <w:lang w:val="lv-LV"/>
        </w:rPr>
      </w:pPr>
      <w:r>
        <w:rPr>
          <w:sz w:val="24"/>
          <w:szCs w:val="24"/>
          <w:lang w:val="lv-LV"/>
        </w:rPr>
        <w:t>Autobusa</w:t>
      </w:r>
      <w:r w:rsidR="00C2617B" w:rsidRPr="00AC7DD9">
        <w:rPr>
          <w:sz w:val="24"/>
          <w:szCs w:val="24"/>
          <w:lang w:val="lv-LV"/>
        </w:rPr>
        <w:t xml:space="preserve"> cenā ir ietvertas visas izmaksas, kas saistītas ar to piegādi t.sk. reģistrāciju Ceļu satiksmes drošības direkcijā uz </w:t>
      </w:r>
      <w:r>
        <w:rPr>
          <w:sz w:val="24"/>
          <w:szCs w:val="24"/>
          <w:lang w:val="lv-LV"/>
        </w:rPr>
        <w:t>Pircēja vārda, Autobusa</w:t>
      </w:r>
      <w:r w:rsidR="00C2617B" w:rsidRPr="00AC7DD9">
        <w:rPr>
          <w:sz w:val="24"/>
          <w:szCs w:val="24"/>
          <w:lang w:val="lv-LV"/>
        </w:rPr>
        <w:t xml:space="preserve"> valsts tehniskās apskates izdevumi, transportlīdzekļu reģistrācijas apliecību un numura zīmju iegūšanas izdevumi, nodokļi, nodevas (t.sk. autoceļu lietošanas nodeva), muitas maksājumi, izmaksas nepieciešamo atļauju iegūšanai no treš</w:t>
      </w:r>
      <w:r>
        <w:rPr>
          <w:sz w:val="24"/>
          <w:szCs w:val="24"/>
          <w:lang w:val="lv-LV"/>
        </w:rPr>
        <w:t>ajām personām, kā arī Autobusa</w:t>
      </w:r>
      <w:r w:rsidR="00C2617B" w:rsidRPr="00AC7DD9">
        <w:rPr>
          <w:sz w:val="24"/>
          <w:szCs w:val="24"/>
          <w:lang w:val="lv-LV"/>
        </w:rPr>
        <w:t xml:space="preserve"> piegādes izdevumi līdz pi</w:t>
      </w:r>
      <w:r>
        <w:rPr>
          <w:sz w:val="24"/>
          <w:szCs w:val="24"/>
          <w:lang w:val="lv-LV"/>
        </w:rPr>
        <w:t>egādes vietai, Autobusa</w:t>
      </w:r>
      <w:r w:rsidR="00C2617B" w:rsidRPr="00AC7DD9">
        <w:rPr>
          <w:sz w:val="24"/>
          <w:szCs w:val="24"/>
          <w:lang w:val="lv-LV"/>
        </w:rPr>
        <w:t xml:space="preserve"> maiņu neatbilstības gadījumā, un citas ar Līguma savlaicīgu un kvalitatīvu izpildi saistītas izmaksas. </w:t>
      </w:r>
    </w:p>
    <w:p w:rsidR="00C2617B" w:rsidRPr="00AC7DD9" w:rsidRDefault="003530EE" w:rsidP="00363D13">
      <w:pPr>
        <w:tabs>
          <w:tab w:val="num" w:pos="0"/>
          <w:tab w:val="left" w:pos="426"/>
        </w:tabs>
        <w:ind w:left="426" w:hanging="426"/>
        <w:jc w:val="both"/>
        <w:rPr>
          <w:sz w:val="24"/>
          <w:szCs w:val="24"/>
          <w:lang w:val="lv-LV"/>
        </w:rPr>
      </w:pPr>
      <w:r w:rsidRPr="00AC7DD9">
        <w:rPr>
          <w:sz w:val="24"/>
          <w:szCs w:val="24"/>
          <w:lang w:val="lv-LV"/>
        </w:rPr>
        <w:t xml:space="preserve">2.4 </w:t>
      </w:r>
      <w:r w:rsidR="00C2617B" w:rsidRPr="00AC7DD9">
        <w:rPr>
          <w:sz w:val="24"/>
          <w:szCs w:val="24"/>
          <w:lang w:val="lv-LV"/>
        </w:rPr>
        <w:t>Pircējs ir tiesīgs veikt samaksu par Piegādātāja faktiski piegādāto un Pi</w:t>
      </w:r>
      <w:r w:rsidR="00C92510">
        <w:rPr>
          <w:sz w:val="24"/>
          <w:szCs w:val="24"/>
          <w:lang w:val="lv-LV"/>
        </w:rPr>
        <w:t>rcēja pieņemto Autobusu</w:t>
      </w:r>
      <w:r w:rsidR="00C2617B" w:rsidRPr="00AC7DD9">
        <w:rPr>
          <w:sz w:val="24"/>
          <w:szCs w:val="24"/>
          <w:lang w:val="lv-LV"/>
        </w:rPr>
        <w:t xml:space="preserve"> 30 (trīsdesmit) darba dienu laikā atbilstoši </w:t>
      </w:r>
      <w:r w:rsidR="00FA34D5" w:rsidRPr="00AC7DD9">
        <w:rPr>
          <w:sz w:val="24"/>
          <w:szCs w:val="24"/>
          <w:lang w:val="lv-LV"/>
        </w:rPr>
        <w:t>Finanšu piedāvājumā norād</w:t>
      </w:r>
      <w:r w:rsidR="00C92510">
        <w:rPr>
          <w:sz w:val="24"/>
          <w:szCs w:val="24"/>
          <w:lang w:val="lv-LV"/>
        </w:rPr>
        <w:t>ītajai Autobusa</w:t>
      </w:r>
      <w:r w:rsidR="00FA34D5" w:rsidRPr="00AC7DD9">
        <w:rPr>
          <w:sz w:val="24"/>
          <w:szCs w:val="24"/>
          <w:lang w:val="lv-LV"/>
        </w:rPr>
        <w:t xml:space="preserve"> </w:t>
      </w:r>
      <w:r w:rsidR="00C2617B" w:rsidRPr="00AC7DD9">
        <w:rPr>
          <w:sz w:val="24"/>
          <w:szCs w:val="24"/>
          <w:lang w:val="lv-LV"/>
        </w:rPr>
        <w:t>cen</w:t>
      </w:r>
      <w:r w:rsidR="00FA34D5" w:rsidRPr="00AC7DD9">
        <w:rPr>
          <w:sz w:val="24"/>
          <w:szCs w:val="24"/>
          <w:lang w:val="lv-LV"/>
        </w:rPr>
        <w:t>ai</w:t>
      </w:r>
      <w:r w:rsidR="00C92510">
        <w:rPr>
          <w:sz w:val="24"/>
          <w:szCs w:val="24"/>
          <w:lang w:val="lv-LV"/>
        </w:rPr>
        <w:t xml:space="preserve"> pēc piegādātā Autobusa</w:t>
      </w:r>
      <w:r w:rsidR="00C2617B" w:rsidRPr="00AC7DD9">
        <w:rPr>
          <w:sz w:val="24"/>
          <w:szCs w:val="24"/>
          <w:lang w:val="lv-LV"/>
        </w:rPr>
        <w:t xml:space="preserve"> reģistrēšanas Ceļu satiksmes drošības direkcijā uz Pircēja vārda apliecinošo dokumentu saņemšanas, abpusēji parakstītā </w:t>
      </w:r>
      <w:r w:rsidR="00C92510">
        <w:rPr>
          <w:sz w:val="24"/>
          <w:szCs w:val="24"/>
          <w:lang w:val="lv-LV"/>
        </w:rPr>
        <w:t>Autobusa</w:t>
      </w:r>
      <w:r w:rsidR="00C2617B" w:rsidRPr="00AC7DD9">
        <w:rPr>
          <w:sz w:val="24"/>
          <w:szCs w:val="24"/>
          <w:lang w:val="lv-LV"/>
        </w:rPr>
        <w:t xml:space="preserve"> pieņemšanas </w:t>
      </w:r>
      <w:r w:rsidR="00D9367D">
        <w:rPr>
          <w:sz w:val="24"/>
          <w:szCs w:val="24"/>
          <w:lang w:val="lv-LV"/>
        </w:rPr>
        <w:t>-</w:t>
      </w:r>
      <w:r w:rsidR="00C2617B" w:rsidRPr="00AC7DD9">
        <w:rPr>
          <w:sz w:val="24"/>
          <w:szCs w:val="24"/>
          <w:lang w:val="lv-LV"/>
        </w:rPr>
        <w:t xml:space="preserve"> nodošanas akta un Piegādātāja rēķina saņemšanas, pārskaitot rēķin</w:t>
      </w:r>
      <w:r w:rsidR="00730EC9" w:rsidRPr="00AC7DD9">
        <w:rPr>
          <w:sz w:val="24"/>
          <w:szCs w:val="24"/>
          <w:lang w:val="lv-LV"/>
        </w:rPr>
        <w:t xml:space="preserve">ā norādīto summu </w:t>
      </w:r>
      <w:r w:rsidR="00C2617B" w:rsidRPr="00AC7DD9">
        <w:rPr>
          <w:sz w:val="24"/>
          <w:szCs w:val="24"/>
          <w:lang w:val="lv-LV"/>
        </w:rPr>
        <w:t xml:space="preserve">uz Piegādātāja rēķinā norādīto bankas kontu. </w:t>
      </w:r>
    </w:p>
    <w:p w:rsidR="00C2617B" w:rsidRDefault="003530EE" w:rsidP="00536BCA">
      <w:pPr>
        <w:tabs>
          <w:tab w:val="num" w:pos="720"/>
        </w:tabs>
        <w:ind w:left="426" w:hanging="426"/>
        <w:jc w:val="both"/>
        <w:rPr>
          <w:sz w:val="24"/>
          <w:szCs w:val="24"/>
          <w:lang w:val="lv-LV"/>
        </w:rPr>
      </w:pPr>
      <w:r w:rsidRPr="00AC7DD9">
        <w:rPr>
          <w:sz w:val="24"/>
          <w:szCs w:val="24"/>
          <w:lang w:val="lv-LV"/>
        </w:rPr>
        <w:t>2.5.</w:t>
      </w:r>
      <w:r w:rsidR="00C2617B" w:rsidRPr="00AC7DD9">
        <w:rPr>
          <w:sz w:val="24"/>
          <w:szCs w:val="24"/>
          <w:lang w:val="lv-LV"/>
        </w:rPr>
        <w:t xml:space="preserve"> Par samaksas dienu tiek uzskatīta diena, kad Pircējs ir veicis pārskaitījumu uz Piegādātāja rēķinā norādīto bankas kontu.</w:t>
      </w:r>
    </w:p>
    <w:p w:rsidR="00536BCA" w:rsidRPr="00AC7DD9" w:rsidRDefault="00536BCA" w:rsidP="00536BCA">
      <w:pPr>
        <w:widowControl/>
        <w:overflowPunct/>
        <w:autoSpaceDE/>
        <w:autoSpaceDN/>
        <w:adjustRightInd/>
        <w:jc w:val="both"/>
        <w:rPr>
          <w:b/>
          <w:sz w:val="24"/>
          <w:szCs w:val="24"/>
          <w:lang w:val="lv-LV"/>
        </w:rPr>
      </w:pPr>
      <w:r>
        <w:rPr>
          <w:b/>
          <w:bCs/>
          <w:sz w:val="24"/>
          <w:szCs w:val="24"/>
          <w:lang w:val="lv-LV"/>
        </w:rPr>
        <w:lastRenderedPageBreak/>
        <w:t xml:space="preserve">2.6. </w:t>
      </w:r>
      <w:r w:rsidRPr="00AC7DD9">
        <w:rPr>
          <w:b/>
          <w:bCs/>
          <w:sz w:val="24"/>
          <w:szCs w:val="24"/>
          <w:lang w:val="lv-LV"/>
        </w:rPr>
        <w:t>Norēķinu kārtība:</w:t>
      </w:r>
    </w:p>
    <w:p w:rsidR="00536BCA" w:rsidRPr="00AC7DD9" w:rsidRDefault="00536BCA" w:rsidP="00536BCA">
      <w:pPr>
        <w:pStyle w:val="Rindkopa"/>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2.6.1. </w:t>
      </w:r>
      <w:r w:rsidRPr="00AC7DD9">
        <w:rPr>
          <w:rFonts w:ascii="Times New Roman" w:hAnsi="Times New Roman" w:cs="Times New Roman"/>
          <w:sz w:val="24"/>
          <w:szCs w:val="24"/>
        </w:rPr>
        <w:t>Līguma ietvaros netiek izmaksāts avansa maksājums.</w:t>
      </w:r>
    </w:p>
    <w:p w:rsidR="00536BCA" w:rsidRPr="00AC7DD9" w:rsidRDefault="00536BCA" w:rsidP="00536BCA">
      <w:pPr>
        <w:widowControl/>
        <w:overflowPunct/>
        <w:autoSpaceDE/>
        <w:autoSpaceDN/>
        <w:adjustRightInd/>
        <w:ind w:left="426"/>
        <w:jc w:val="both"/>
        <w:rPr>
          <w:sz w:val="24"/>
          <w:szCs w:val="24"/>
          <w:lang w:val="lv-LV"/>
        </w:rPr>
      </w:pPr>
      <w:r>
        <w:rPr>
          <w:sz w:val="24"/>
          <w:szCs w:val="24"/>
          <w:lang w:val="lv-LV"/>
        </w:rPr>
        <w:t xml:space="preserve">2.6.2. </w:t>
      </w:r>
      <w:r w:rsidRPr="00AC7DD9">
        <w:rPr>
          <w:sz w:val="24"/>
          <w:szCs w:val="24"/>
          <w:lang w:val="lv-LV"/>
        </w:rPr>
        <w:t>Pasūtītājs samaksā 30 (trīsdesmit) dienu laikā pēc pieņemšanas – nodošanas akta un rēķina saņemšanas un parakstīšanas.</w:t>
      </w:r>
    </w:p>
    <w:p w:rsidR="00172B41" w:rsidRPr="00AC7DD9" w:rsidRDefault="00172B41" w:rsidP="00536BCA">
      <w:pPr>
        <w:ind w:left="426" w:right="43" w:firstLine="567"/>
        <w:jc w:val="both"/>
        <w:rPr>
          <w:bCs/>
          <w:iCs/>
          <w:sz w:val="24"/>
          <w:szCs w:val="24"/>
          <w:lang w:val="lv-LV"/>
        </w:rPr>
      </w:pPr>
    </w:p>
    <w:p w:rsidR="00C2617B" w:rsidRPr="00AC7DD9" w:rsidRDefault="00C2617B" w:rsidP="00536BCA">
      <w:pPr>
        <w:ind w:left="426" w:right="43" w:firstLine="567"/>
        <w:jc w:val="both"/>
        <w:rPr>
          <w:bCs/>
          <w:iCs/>
          <w:sz w:val="24"/>
          <w:szCs w:val="24"/>
          <w:lang w:val="lv-LV"/>
        </w:rPr>
      </w:pPr>
    </w:p>
    <w:p w:rsidR="00172B41" w:rsidRPr="00AC7DD9" w:rsidRDefault="00C92510" w:rsidP="00172B41">
      <w:pPr>
        <w:jc w:val="center"/>
        <w:rPr>
          <w:b/>
          <w:sz w:val="24"/>
          <w:szCs w:val="24"/>
          <w:lang w:val="lv-LV"/>
        </w:rPr>
      </w:pPr>
      <w:r>
        <w:rPr>
          <w:b/>
          <w:sz w:val="24"/>
          <w:szCs w:val="24"/>
          <w:lang w:val="lv-LV"/>
        </w:rPr>
        <w:t>3. AUTOBUSA</w:t>
      </w:r>
      <w:r w:rsidR="00172B41" w:rsidRPr="00AC7DD9">
        <w:rPr>
          <w:b/>
          <w:sz w:val="24"/>
          <w:szCs w:val="24"/>
          <w:lang w:val="lv-LV"/>
        </w:rPr>
        <w:t xml:space="preserve"> PIEŅEMŠANA</w:t>
      </w:r>
      <w:r w:rsidR="00B8102E" w:rsidRPr="00AC7DD9">
        <w:rPr>
          <w:b/>
          <w:sz w:val="24"/>
          <w:szCs w:val="24"/>
          <w:lang w:val="lv-LV"/>
        </w:rPr>
        <w:t>S</w:t>
      </w:r>
      <w:r w:rsidR="001B23E1">
        <w:rPr>
          <w:b/>
          <w:sz w:val="24"/>
          <w:szCs w:val="24"/>
          <w:lang w:val="lv-LV"/>
        </w:rPr>
        <w:t xml:space="preserve"> </w:t>
      </w:r>
      <w:r w:rsidR="00172B41" w:rsidRPr="00AC7DD9">
        <w:rPr>
          <w:b/>
          <w:sz w:val="24"/>
          <w:szCs w:val="24"/>
          <w:lang w:val="lv-LV"/>
        </w:rPr>
        <w:t>- NODOŠANA</w:t>
      </w:r>
      <w:r w:rsidR="00B8102E" w:rsidRPr="00AC7DD9">
        <w:rPr>
          <w:b/>
          <w:sz w:val="24"/>
          <w:szCs w:val="24"/>
          <w:lang w:val="lv-LV"/>
        </w:rPr>
        <w:t>S KĀRTĪBA</w:t>
      </w:r>
    </w:p>
    <w:p w:rsidR="00E06A0F" w:rsidRPr="00AC7DD9" w:rsidRDefault="003530EE" w:rsidP="0039613E">
      <w:pPr>
        <w:tabs>
          <w:tab w:val="left" w:pos="426"/>
          <w:tab w:val="num" w:pos="1288"/>
        </w:tabs>
        <w:ind w:left="426" w:hanging="426"/>
        <w:jc w:val="both"/>
        <w:rPr>
          <w:bCs/>
          <w:sz w:val="24"/>
          <w:szCs w:val="24"/>
          <w:lang w:val="lv-LV" w:eastAsia="ru-RU"/>
        </w:rPr>
      </w:pPr>
      <w:r w:rsidRPr="00AC7DD9">
        <w:rPr>
          <w:sz w:val="24"/>
          <w:szCs w:val="24"/>
          <w:lang w:val="lv-LV"/>
        </w:rPr>
        <w:t>3.1.</w:t>
      </w:r>
      <w:r w:rsidR="0039613E">
        <w:rPr>
          <w:sz w:val="24"/>
          <w:szCs w:val="24"/>
          <w:lang w:val="lv-LV"/>
        </w:rPr>
        <w:t xml:space="preserve"> </w:t>
      </w:r>
      <w:r w:rsidR="00B8102E" w:rsidRPr="00AC7DD9">
        <w:rPr>
          <w:sz w:val="24"/>
          <w:szCs w:val="24"/>
          <w:lang w:val="lv-LV"/>
        </w:rPr>
        <w:t>Piegādātājs, ievērojot Līguma noteikumus un iepriekš saskaņojot piegādes laiku ar Pircēja kontaktpe</w:t>
      </w:r>
      <w:r w:rsidR="00C92510">
        <w:rPr>
          <w:sz w:val="24"/>
          <w:szCs w:val="24"/>
          <w:lang w:val="lv-LV"/>
        </w:rPr>
        <w:t>rsonu, piegādā Autobusu</w:t>
      </w:r>
      <w:r w:rsidR="00B8102E" w:rsidRPr="00AC7DD9">
        <w:rPr>
          <w:sz w:val="24"/>
          <w:szCs w:val="24"/>
          <w:lang w:val="lv-LV"/>
        </w:rPr>
        <w:t xml:space="preserve"> Pircējam un</w:t>
      </w:r>
      <w:r w:rsidR="00C92510">
        <w:rPr>
          <w:sz w:val="24"/>
          <w:szCs w:val="24"/>
          <w:lang w:val="lv-LV"/>
        </w:rPr>
        <w:t xml:space="preserve"> Pircējs saņem Autobusu</w:t>
      </w:r>
      <w:r w:rsidR="00B8102E" w:rsidRPr="00AC7DD9">
        <w:rPr>
          <w:sz w:val="24"/>
          <w:szCs w:val="24"/>
          <w:lang w:val="lv-LV"/>
        </w:rPr>
        <w:t xml:space="preserve"> Dārza ielā 6, Kandava, Kandavas novads, </w:t>
      </w:r>
      <w:r w:rsidR="00B8102E" w:rsidRPr="00AC7DD9">
        <w:rPr>
          <w:sz w:val="24"/>
          <w:szCs w:val="24"/>
          <w:lang w:val="lv-LV" w:eastAsia="ru-RU"/>
        </w:rPr>
        <w:t>30 (trīsdesmit) dienu laikā, skaitot no Līguma noslēgšanas dienas.</w:t>
      </w:r>
    </w:p>
    <w:p w:rsidR="00B8102E" w:rsidRPr="00AC7DD9" w:rsidRDefault="003530EE" w:rsidP="003530EE">
      <w:pPr>
        <w:tabs>
          <w:tab w:val="left" w:pos="426"/>
        </w:tabs>
        <w:ind w:left="426" w:hanging="426"/>
        <w:jc w:val="both"/>
        <w:rPr>
          <w:sz w:val="24"/>
          <w:szCs w:val="24"/>
          <w:lang w:val="lv-LV"/>
        </w:rPr>
      </w:pPr>
      <w:r w:rsidRPr="00AC7DD9">
        <w:rPr>
          <w:sz w:val="24"/>
          <w:szCs w:val="24"/>
          <w:lang w:val="lv-LV"/>
        </w:rPr>
        <w:t>3.2.</w:t>
      </w:r>
      <w:r w:rsidR="0039613E">
        <w:rPr>
          <w:sz w:val="24"/>
          <w:szCs w:val="24"/>
          <w:lang w:val="lv-LV"/>
        </w:rPr>
        <w:t xml:space="preserve"> </w:t>
      </w:r>
      <w:r w:rsidR="00C92510">
        <w:rPr>
          <w:sz w:val="24"/>
          <w:szCs w:val="24"/>
          <w:lang w:val="lv-LV"/>
        </w:rPr>
        <w:t>Autobuss</w:t>
      </w:r>
      <w:r w:rsidR="00B8102E" w:rsidRPr="00AC7DD9">
        <w:rPr>
          <w:sz w:val="24"/>
          <w:szCs w:val="24"/>
          <w:lang w:val="lv-LV"/>
        </w:rPr>
        <w:t xml:space="preserve"> ir uzskatāmas par piegādātu un pieņemtu dienā, kad Puses ir</w:t>
      </w:r>
      <w:r w:rsidR="00C92510">
        <w:rPr>
          <w:sz w:val="24"/>
          <w:szCs w:val="24"/>
          <w:lang w:val="lv-LV"/>
        </w:rPr>
        <w:t xml:space="preserve"> parakstījušas Autobusa</w:t>
      </w:r>
      <w:r w:rsidR="00B8102E" w:rsidRPr="00AC7DD9">
        <w:rPr>
          <w:sz w:val="24"/>
          <w:szCs w:val="24"/>
          <w:lang w:val="lv-LV"/>
        </w:rPr>
        <w:t xml:space="preserve"> pieņemšanas un nodošanas aktu. Īpašu</w:t>
      </w:r>
      <w:r w:rsidR="00C92510">
        <w:rPr>
          <w:sz w:val="24"/>
          <w:szCs w:val="24"/>
          <w:lang w:val="lv-LV"/>
        </w:rPr>
        <w:t>ma tiesības uz Autobusu</w:t>
      </w:r>
      <w:r w:rsidR="00B8102E" w:rsidRPr="00AC7DD9">
        <w:rPr>
          <w:sz w:val="24"/>
          <w:szCs w:val="24"/>
          <w:lang w:val="lv-LV"/>
        </w:rPr>
        <w:t xml:space="preserve"> pāriet Pircējam ar brīdi, kad abas Puses</w:t>
      </w:r>
      <w:r w:rsidR="00C92510">
        <w:rPr>
          <w:sz w:val="24"/>
          <w:szCs w:val="24"/>
          <w:lang w:val="lv-LV"/>
        </w:rPr>
        <w:t xml:space="preserve"> parakstījušas Autobusa</w:t>
      </w:r>
      <w:r w:rsidR="00B8102E" w:rsidRPr="00AC7DD9">
        <w:rPr>
          <w:sz w:val="24"/>
          <w:szCs w:val="24"/>
          <w:lang w:val="lv-LV"/>
        </w:rPr>
        <w:t xml:space="preserve"> pieņemšanas un nodošanas aktu, kurā</w:t>
      </w:r>
      <w:r w:rsidR="00C92510">
        <w:rPr>
          <w:sz w:val="24"/>
          <w:szCs w:val="24"/>
          <w:lang w:val="lv-LV"/>
        </w:rPr>
        <w:t xml:space="preserve"> tiek norādīts Autobusa</w:t>
      </w:r>
      <w:r w:rsidR="00B8102E" w:rsidRPr="00AC7DD9">
        <w:rPr>
          <w:sz w:val="24"/>
          <w:szCs w:val="24"/>
          <w:lang w:val="lv-LV"/>
        </w:rPr>
        <w:t xml:space="preserve"> reģistrācijas numurs, marka, modelis, agregātu numuri un reģistrācijas apliecības </w:t>
      </w:r>
      <w:r w:rsidR="00C92510">
        <w:rPr>
          <w:sz w:val="24"/>
          <w:szCs w:val="24"/>
          <w:lang w:val="lv-LV"/>
        </w:rPr>
        <w:t>numurs, kā arī Autobusa</w:t>
      </w:r>
      <w:r w:rsidR="00B8102E" w:rsidRPr="00AC7DD9">
        <w:rPr>
          <w:sz w:val="24"/>
          <w:szCs w:val="24"/>
          <w:lang w:val="lv-LV"/>
        </w:rPr>
        <w:t xml:space="preserve"> komplektācija un visu Pir</w:t>
      </w:r>
      <w:r w:rsidR="00C92510">
        <w:rPr>
          <w:sz w:val="24"/>
          <w:szCs w:val="24"/>
          <w:lang w:val="lv-LV"/>
        </w:rPr>
        <w:t>cējam nododamo Autobusa</w:t>
      </w:r>
      <w:r w:rsidR="00B8102E" w:rsidRPr="00AC7DD9">
        <w:rPr>
          <w:sz w:val="24"/>
          <w:szCs w:val="24"/>
          <w:lang w:val="lv-LV"/>
        </w:rPr>
        <w:t xml:space="preserve"> dokumentu uzskaitījums</w:t>
      </w:r>
      <w:r w:rsidR="00DE5B13">
        <w:rPr>
          <w:sz w:val="24"/>
          <w:szCs w:val="24"/>
          <w:lang w:val="lv-LV"/>
        </w:rPr>
        <w:t>, ko sagatavo Piegādātājs no savas puses</w:t>
      </w:r>
    </w:p>
    <w:p w:rsidR="00B8102E" w:rsidRPr="00AC7DD9" w:rsidRDefault="003530EE" w:rsidP="003530EE">
      <w:pPr>
        <w:tabs>
          <w:tab w:val="left" w:pos="426"/>
        </w:tabs>
        <w:ind w:left="426" w:hanging="426"/>
        <w:jc w:val="both"/>
        <w:rPr>
          <w:sz w:val="24"/>
          <w:szCs w:val="24"/>
          <w:lang w:val="lv-LV"/>
        </w:rPr>
      </w:pPr>
      <w:r w:rsidRPr="00AC7DD9">
        <w:rPr>
          <w:sz w:val="24"/>
          <w:szCs w:val="24"/>
          <w:lang w:val="lv-LV"/>
        </w:rPr>
        <w:t xml:space="preserve">3.3. </w:t>
      </w:r>
      <w:r w:rsidR="00B8102E" w:rsidRPr="00AC7DD9">
        <w:rPr>
          <w:sz w:val="24"/>
          <w:szCs w:val="24"/>
          <w:lang w:val="lv-LV"/>
        </w:rPr>
        <w:t>Piegā</w:t>
      </w:r>
      <w:r w:rsidR="00C92510">
        <w:rPr>
          <w:sz w:val="24"/>
          <w:szCs w:val="24"/>
          <w:lang w:val="lv-LV"/>
        </w:rPr>
        <w:t>dātājs piegādā Autobusu</w:t>
      </w:r>
      <w:r w:rsidR="00B8102E" w:rsidRPr="00AC7DD9">
        <w:rPr>
          <w:sz w:val="24"/>
          <w:szCs w:val="24"/>
          <w:lang w:val="lv-LV"/>
        </w:rPr>
        <w:t xml:space="preserve"> tādā tehniskā stāvoklī, lai Pircējs to varētu lietot nekavējoties bez jebkādiem ie</w:t>
      </w:r>
      <w:r w:rsidR="00C92510">
        <w:rPr>
          <w:sz w:val="24"/>
          <w:szCs w:val="24"/>
          <w:lang w:val="lv-LV"/>
        </w:rPr>
        <w:t>robežojumiem. Autobusam jāatbilst Autobusa</w:t>
      </w:r>
      <w:r w:rsidR="00B8102E" w:rsidRPr="00AC7DD9">
        <w:rPr>
          <w:sz w:val="24"/>
          <w:szCs w:val="24"/>
          <w:lang w:val="lv-LV"/>
        </w:rPr>
        <w:t xml:space="preserve"> ražotāj</w:t>
      </w:r>
      <w:r w:rsidR="00016980" w:rsidRPr="00AC7DD9">
        <w:rPr>
          <w:sz w:val="24"/>
          <w:szCs w:val="24"/>
          <w:lang w:val="lv-LV"/>
        </w:rPr>
        <w:t xml:space="preserve">a noteiktajiem tehniskajiem un </w:t>
      </w:r>
      <w:r w:rsidR="00B8102E" w:rsidRPr="00AC7DD9">
        <w:rPr>
          <w:sz w:val="24"/>
          <w:szCs w:val="24"/>
          <w:lang w:val="lv-LV"/>
        </w:rPr>
        <w:t>kvalitātes standartiem, Līguma un tā pielikumos noteiktajām prasībām, Latvijas Republikas spēkā esošo normatīvo aktu noteikumiem un tehniski normatīvai dok</w:t>
      </w:r>
      <w:r w:rsidR="00C92510">
        <w:rPr>
          <w:sz w:val="24"/>
          <w:szCs w:val="24"/>
          <w:lang w:val="lv-LV"/>
        </w:rPr>
        <w:t>umentācijai, kā arī Autobusam</w:t>
      </w:r>
      <w:r w:rsidR="00D9367D">
        <w:rPr>
          <w:sz w:val="24"/>
          <w:szCs w:val="24"/>
          <w:lang w:val="lv-LV"/>
        </w:rPr>
        <w:t xml:space="preserve"> ir jābūt lietošanai droša</w:t>
      </w:r>
      <w:r w:rsidR="00B8102E" w:rsidRPr="00AC7DD9">
        <w:rPr>
          <w:sz w:val="24"/>
          <w:szCs w:val="24"/>
          <w:lang w:val="lv-LV"/>
        </w:rPr>
        <w:t>m.</w:t>
      </w:r>
    </w:p>
    <w:p w:rsidR="00B8102E" w:rsidRPr="00AC7DD9" w:rsidRDefault="003530EE" w:rsidP="003530EE">
      <w:pPr>
        <w:tabs>
          <w:tab w:val="left" w:pos="426"/>
        </w:tabs>
        <w:ind w:left="426" w:hanging="426"/>
        <w:jc w:val="both"/>
        <w:rPr>
          <w:sz w:val="24"/>
          <w:szCs w:val="24"/>
          <w:lang w:val="lv-LV"/>
        </w:rPr>
      </w:pPr>
      <w:r w:rsidRPr="00AC7DD9">
        <w:rPr>
          <w:sz w:val="24"/>
          <w:szCs w:val="24"/>
          <w:lang w:val="lv-LV"/>
        </w:rPr>
        <w:t xml:space="preserve">3.4. </w:t>
      </w:r>
      <w:r w:rsidR="00C92510">
        <w:rPr>
          <w:sz w:val="24"/>
          <w:szCs w:val="24"/>
          <w:lang w:val="lv-LV"/>
        </w:rPr>
        <w:t>Nododot Autobusu</w:t>
      </w:r>
      <w:r w:rsidR="00B8102E" w:rsidRPr="00AC7DD9">
        <w:rPr>
          <w:sz w:val="24"/>
          <w:szCs w:val="24"/>
          <w:lang w:val="lv-LV"/>
        </w:rPr>
        <w:t xml:space="preserve"> Pircējam, Piegādātājs iesniedz Piegādātā</w:t>
      </w:r>
      <w:r w:rsidR="00C92510">
        <w:rPr>
          <w:sz w:val="24"/>
          <w:szCs w:val="24"/>
          <w:lang w:val="lv-LV"/>
        </w:rPr>
        <w:t>jam parakstītu Autobusa</w:t>
      </w:r>
      <w:r w:rsidR="00B8102E" w:rsidRPr="00AC7DD9">
        <w:rPr>
          <w:sz w:val="24"/>
          <w:szCs w:val="24"/>
          <w:lang w:val="lv-LV"/>
        </w:rPr>
        <w:t xml:space="preserve"> pieņemšanas un nodošanas aktu un rēķinu, kā arī n</w:t>
      </w:r>
      <w:r w:rsidR="00C92510">
        <w:rPr>
          <w:sz w:val="24"/>
          <w:szCs w:val="24"/>
          <w:lang w:val="lv-LV"/>
        </w:rPr>
        <w:t xml:space="preserve">odod Pircējam Autobusa </w:t>
      </w:r>
      <w:r w:rsidR="00B8102E" w:rsidRPr="00AC7DD9">
        <w:rPr>
          <w:sz w:val="24"/>
          <w:szCs w:val="24"/>
          <w:lang w:val="lv-LV"/>
        </w:rPr>
        <w:t>tehnisko dokumentā</w:t>
      </w:r>
      <w:r w:rsidR="00C92510">
        <w:rPr>
          <w:sz w:val="24"/>
          <w:szCs w:val="24"/>
          <w:lang w:val="lv-LV"/>
        </w:rPr>
        <w:t>ciju un citu ar Autobusu</w:t>
      </w:r>
      <w:r w:rsidR="00B8102E" w:rsidRPr="00AC7DD9">
        <w:rPr>
          <w:sz w:val="24"/>
          <w:szCs w:val="24"/>
          <w:lang w:val="lv-LV"/>
        </w:rPr>
        <w:t xml:space="preserve"> saistīto dokumentāciju, tai skaitā garantijas dokumentus, servis</w:t>
      </w:r>
      <w:r w:rsidR="00C92510">
        <w:rPr>
          <w:sz w:val="24"/>
          <w:szCs w:val="24"/>
          <w:lang w:val="lv-LV"/>
        </w:rPr>
        <w:t>a grāmatiņu un Autobusa</w:t>
      </w:r>
      <w:r w:rsidR="00B8102E" w:rsidRPr="00AC7DD9">
        <w:rPr>
          <w:sz w:val="24"/>
          <w:szCs w:val="24"/>
          <w:lang w:val="lv-LV"/>
        </w:rPr>
        <w:t xml:space="preserve"> ekspluatācijas noteikumus latviešu val</w:t>
      </w:r>
      <w:r w:rsidR="00C92510">
        <w:rPr>
          <w:sz w:val="24"/>
          <w:szCs w:val="24"/>
          <w:lang w:val="lv-LV"/>
        </w:rPr>
        <w:t>odā, attiecīgā Autobusa</w:t>
      </w:r>
      <w:r w:rsidR="00B8102E" w:rsidRPr="00AC7DD9">
        <w:rPr>
          <w:sz w:val="24"/>
          <w:szCs w:val="24"/>
          <w:lang w:val="lv-LV"/>
        </w:rPr>
        <w:t xml:space="preserve"> izgatavotājrūpnīcas sertifikātus par atbilstību tehniskajām prasībām, kā arī veic īsu Pircēja darb</w:t>
      </w:r>
      <w:r w:rsidR="00C92510">
        <w:rPr>
          <w:sz w:val="24"/>
          <w:szCs w:val="24"/>
          <w:lang w:val="lv-LV"/>
        </w:rPr>
        <w:t>inieka, kurš lietos Autobusu</w:t>
      </w:r>
      <w:r w:rsidR="00B8102E" w:rsidRPr="00AC7DD9">
        <w:rPr>
          <w:sz w:val="24"/>
          <w:szCs w:val="24"/>
          <w:lang w:val="lv-LV"/>
        </w:rPr>
        <w:t>, in</w:t>
      </w:r>
      <w:r w:rsidR="00C92510">
        <w:rPr>
          <w:sz w:val="24"/>
          <w:szCs w:val="24"/>
          <w:lang w:val="lv-LV"/>
        </w:rPr>
        <w:t xml:space="preserve">struktāžu par Autobusa </w:t>
      </w:r>
      <w:r w:rsidR="00B8102E" w:rsidRPr="00AC7DD9">
        <w:rPr>
          <w:sz w:val="24"/>
          <w:szCs w:val="24"/>
          <w:lang w:val="lv-LV"/>
        </w:rPr>
        <w:t xml:space="preserve">ekspluatācijas noteikumiem, </w:t>
      </w:r>
      <w:r w:rsidR="00C92510">
        <w:rPr>
          <w:sz w:val="24"/>
          <w:szCs w:val="24"/>
          <w:lang w:val="lv-LV"/>
        </w:rPr>
        <w:t>tai skaitā par Autobusa</w:t>
      </w:r>
      <w:r w:rsidR="00B8102E" w:rsidRPr="00AC7DD9">
        <w:rPr>
          <w:sz w:val="24"/>
          <w:szCs w:val="24"/>
          <w:lang w:val="lv-LV"/>
        </w:rPr>
        <w:t xml:space="preserve"> aprīkojumu un tā darbības principiem.</w:t>
      </w:r>
    </w:p>
    <w:p w:rsidR="00B8102E" w:rsidRPr="00AC7DD9" w:rsidRDefault="003530EE" w:rsidP="003530EE">
      <w:pPr>
        <w:tabs>
          <w:tab w:val="left" w:pos="426"/>
        </w:tabs>
        <w:ind w:left="426" w:hanging="426"/>
        <w:jc w:val="both"/>
        <w:rPr>
          <w:sz w:val="24"/>
          <w:szCs w:val="24"/>
          <w:lang w:val="lv-LV"/>
        </w:rPr>
      </w:pPr>
      <w:r w:rsidRPr="00AC7DD9">
        <w:rPr>
          <w:sz w:val="24"/>
          <w:szCs w:val="24"/>
          <w:lang w:val="lv-LV"/>
        </w:rPr>
        <w:t xml:space="preserve">3.5. </w:t>
      </w:r>
      <w:r w:rsidR="00B8102E" w:rsidRPr="00AC7DD9">
        <w:rPr>
          <w:sz w:val="24"/>
          <w:szCs w:val="24"/>
          <w:lang w:val="lv-LV"/>
        </w:rPr>
        <w:t xml:space="preserve">Pieņemot </w:t>
      </w:r>
      <w:r w:rsidR="00C92510">
        <w:rPr>
          <w:sz w:val="24"/>
          <w:szCs w:val="24"/>
          <w:lang w:val="lv-LV"/>
        </w:rPr>
        <w:t>Autobusu</w:t>
      </w:r>
      <w:r w:rsidR="00B8102E" w:rsidRPr="00AC7DD9">
        <w:rPr>
          <w:sz w:val="24"/>
          <w:szCs w:val="24"/>
          <w:lang w:val="lv-LV"/>
        </w:rPr>
        <w:t xml:space="preserve">, Pircējs pēc saviem ieskatiem ir tiesīgs veikt </w:t>
      </w:r>
      <w:r w:rsidR="00C92510">
        <w:rPr>
          <w:sz w:val="24"/>
          <w:szCs w:val="24"/>
          <w:lang w:val="lv-LV"/>
        </w:rPr>
        <w:t>Autobusa</w:t>
      </w:r>
      <w:r w:rsidR="00B8102E" w:rsidRPr="00AC7DD9">
        <w:rPr>
          <w:sz w:val="24"/>
          <w:szCs w:val="24"/>
          <w:lang w:val="lv-LV"/>
        </w:rPr>
        <w:t xml:space="preserve"> iepriekšēju pārbaudi – izmēģinājumu braucienus, lai pārliecinātos par </w:t>
      </w:r>
      <w:r w:rsidR="00C92510">
        <w:rPr>
          <w:sz w:val="24"/>
          <w:szCs w:val="24"/>
          <w:lang w:val="lv-LV"/>
        </w:rPr>
        <w:t>Autobusa</w:t>
      </w:r>
      <w:r w:rsidR="00B8102E" w:rsidRPr="00AC7DD9">
        <w:rPr>
          <w:sz w:val="24"/>
          <w:szCs w:val="24"/>
          <w:lang w:val="lv-LV"/>
        </w:rPr>
        <w:t xml:space="preserve"> atbilstību Līguma un tā pielikumu prasībām. Pircējs pēc saviem ieskatiem pie </w:t>
      </w:r>
      <w:r w:rsidR="00C92510">
        <w:rPr>
          <w:sz w:val="24"/>
          <w:szCs w:val="24"/>
          <w:lang w:val="lv-LV"/>
        </w:rPr>
        <w:t>Autobusa</w:t>
      </w:r>
      <w:r w:rsidR="00B8102E" w:rsidRPr="00AC7DD9">
        <w:rPr>
          <w:sz w:val="24"/>
          <w:szCs w:val="24"/>
          <w:lang w:val="lv-LV"/>
        </w:rPr>
        <w:t xml:space="preserve"> pieņemšanas ir tiesīgs pieaicināt ekspertus.</w:t>
      </w:r>
    </w:p>
    <w:p w:rsidR="00B8102E" w:rsidRPr="00AC7DD9" w:rsidRDefault="003530EE" w:rsidP="003530EE">
      <w:pPr>
        <w:tabs>
          <w:tab w:val="left" w:pos="0"/>
          <w:tab w:val="left" w:pos="426"/>
        </w:tabs>
        <w:ind w:left="426" w:hanging="426"/>
        <w:jc w:val="both"/>
        <w:rPr>
          <w:sz w:val="24"/>
          <w:szCs w:val="24"/>
          <w:lang w:val="lv-LV"/>
        </w:rPr>
      </w:pPr>
      <w:r w:rsidRPr="00AC7DD9">
        <w:rPr>
          <w:sz w:val="24"/>
          <w:szCs w:val="24"/>
          <w:lang w:val="lv-LV"/>
        </w:rPr>
        <w:t xml:space="preserve">3.6. </w:t>
      </w:r>
      <w:r w:rsidR="00B8102E" w:rsidRPr="00AC7DD9">
        <w:rPr>
          <w:sz w:val="24"/>
          <w:szCs w:val="24"/>
          <w:lang w:val="lv-LV"/>
        </w:rPr>
        <w:t xml:space="preserve">Pircēja paraksts uz </w:t>
      </w:r>
      <w:r w:rsidR="00C92510">
        <w:rPr>
          <w:sz w:val="24"/>
          <w:szCs w:val="24"/>
          <w:lang w:val="lv-LV"/>
        </w:rPr>
        <w:t xml:space="preserve">Autobusa </w:t>
      </w:r>
      <w:r w:rsidR="00B8102E" w:rsidRPr="00AC7DD9">
        <w:rPr>
          <w:sz w:val="24"/>
          <w:szCs w:val="24"/>
          <w:lang w:val="lv-LV"/>
        </w:rPr>
        <w:t>pieņemšanas un nodošanas akta apliecina, ka Pircējs ir pieņēmis</w:t>
      </w:r>
      <w:r w:rsidR="00C92510">
        <w:rPr>
          <w:sz w:val="24"/>
          <w:szCs w:val="24"/>
          <w:lang w:val="lv-LV"/>
        </w:rPr>
        <w:t xml:space="preserve"> Autobusu</w:t>
      </w:r>
      <w:r w:rsidR="00B8102E" w:rsidRPr="00AC7DD9">
        <w:rPr>
          <w:sz w:val="24"/>
          <w:szCs w:val="24"/>
          <w:lang w:val="lv-LV"/>
        </w:rPr>
        <w:t xml:space="preserve">, Piegādātājs ir iesniedzis Pircējam Līguma </w:t>
      </w:r>
      <w:r w:rsidR="00730EC9" w:rsidRPr="00AC7DD9">
        <w:rPr>
          <w:sz w:val="24"/>
          <w:szCs w:val="24"/>
          <w:lang w:val="lv-LV"/>
        </w:rPr>
        <w:t>3.4</w:t>
      </w:r>
      <w:r w:rsidR="00B8102E" w:rsidRPr="00AC7DD9">
        <w:rPr>
          <w:sz w:val="24"/>
          <w:szCs w:val="24"/>
          <w:lang w:val="lv-LV"/>
        </w:rPr>
        <w:t xml:space="preserve">.apakšpunktā noteiktos dokumentus un veicis Pircēja darbinieka instruktāžu un </w:t>
      </w:r>
      <w:r w:rsidR="00C92510">
        <w:rPr>
          <w:sz w:val="24"/>
          <w:szCs w:val="24"/>
          <w:lang w:val="lv-LV"/>
        </w:rPr>
        <w:t xml:space="preserve">Autobuss </w:t>
      </w:r>
      <w:r w:rsidR="00B8102E" w:rsidRPr="00AC7DD9">
        <w:rPr>
          <w:sz w:val="24"/>
          <w:szCs w:val="24"/>
          <w:lang w:val="lv-LV"/>
        </w:rPr>
        <w:t>ir nodot</w:t>
      </w:r>
      <w:r w:rsidR="00890F7D" w:rsidRPr="00AC7DD9">
        <w:rPr>
          <w:sz w:val="24"/>
          <w:szCs w:val="24"/>
          <w:lang w:val="lv-LV"/>
        </w:rPr>
        <w:t>s</w:t>
      </w:r>
      <w:r w:rsidR="00B8102E" w:rsidRPr="00AC7DD9">
        <w:rPr>
          <w:sz w:val="24"/>
          <w:szCs w:val="24"/>
          <w:lang w:val="lv-LV"/>
        </w:rPr>
        <w:t xml:space="preserve"> Pircējam īpašumā. Piegādātājs uzņemas </w:t>
      </w:r>
      <w:r w:rsidR="001F3778">
        <w:rPr>
          <w:sz w:val="24"/>
          <w:szCs w:val="24"/>
          <w:lang w:val="lv-LV"/>
        </w:rPr>
        <w:t xml:space="preserve">Autobusa </w:t>
      </w:r>
      <w:r w:rsidR="00B8102E" w:rsidRPr="00AC7DD9">
        <w:rPr>
          <w:sz w:val="24"/>
          <w:szCs w:val="24"/>
          <w:lang w:val="lv-LV"/>
        </w:rPr>
        <w:t xml:space="preserve">bojāejas risku līdz </w:t>
      </w:r>
      <w:r w:rsidR="001F3778">
        <w:rPr>
          <w:sz w:val="24"/>
          <w:szCs w:val="24"/>
          <w:lang w:val="lv-LV"/>
        </w:rPr>
        <w:t xml:space="preserve">Autobusa </w:t>
      </w:r>
      <w:r w:rsidR="00B8102E" w:rsidRPr="00AC7DD9">
        <w:rPr>
          <w:sz w:val="24"/>
          <w:szCs w:val="24"/>
          <w:lang w:val="lv-LV"/>
        </w:rPr>
        <w:t>īpašumtiesību pārejas brīdim Pircējam.</w:t>
      </w:r>
    </w:p>
    <w:p w:rsidR="00B8102E" w:rsidRPr="00AC7DD9" w:rsidRDefault="003530EE" w:rsidP="00016980">
      <w:pPr>
        <w:ind w:left="426" w:hanging="426"/>
        <w:jc w:val="both"/>
        <w:rPr>
          <w:sz w:val="24"/>
          <w:szCs w:val="24"/>
          <w:lang w:val="lv-LV"/>
        </w:rPr>
      </w:pPr>
      <w:r w:rsidRPr="00AC7DD9">
        <w:rPr>
          <w:sz w:val="24"/>
          <w:szCs w:val="24"/>
          <w:lang w:val="lv-LV"/>
        </w:rPr>
        <w:t xml:space="preserve">3.7. </w:t>
      </w:r>
      <w:r w:rsidR="00B8102E" w:rsidRPr="00AC7DD9">
        <w:rPr>
          <w:sz w:val="24"/>
          <w:szCs w:val="24"/>
          <w:lang w:val="lv-LV"/>
        </w:rPr>
        <w:t xml:space="preserve">Gadījumā, ja Pircējs konstatē, ka </w:t>
      </w:r>
      <w:r w:rsidR="001F3778">
        <w:rPr>
          <w:sz w:val="24"/>
          <w:szCs w:val="24"/>
          <w:lang w:val="lv-LV"/>
        </w:rPr>
        <w:t xml:space="preserve">Autobuss </w:t>
      </w:r>
      <w:r w:rsidR="00B8102E" w:rsidRPr="00AC7DD9">
        <w:rPr>
          <w:sz w:val="24"/>
          <w:szCs w:val="24"/>
          <w:lang w:val="lv-LV"/>
        </w:rPr>
        <w:t xml:space="preserve">neatbilst Līguma noteikumiem vai tai ir pamanāmi defekti, Pircējs neparaksta </w:t>
      </w:r>
      <w:r w:rsidR="001F3778">
        <w:rPr>
          <w:sz w:val="24"/>
          <w:szCs w:val="24"/>
          <w:lang w:val="lv-LV"/>
        </w:rPr>
        <w:t xml:space="preserve">Autobusa </w:t>
      </w:r>
      <w:r w:rsidR="00B8102E" w:rsidRPr="00AC7DD9">
        <w:rPr>
          <w:sz w:val="24"/>
          <w:szCs w:val="24"/>
          <w:lang w:val="lv-LV"/>
        </w:rPr>
        <w:t xml:space="preserve">pieņemšanas un nodošanas aktu un 1 (vienas) darba dienas laikā no </w:t>
      </w:r>
      <w:r w:rsidR="001F3778">
        <w:rPr>
          <w:sz w:val="24"/>
          <w:szCs w:val="24"/>
          <w:lang w:val="lv-LV"/>
        </w:rPr>
        <w:t xml:space="preserve">Autobusa </w:t>
      </w:r>
      <w:r w:rsidR="00B8102E" w:rsidRPr="00AC7DD9">
        <w:rPr>
          <w:sz w:val="24"/>
          <w:szCs w:val="24"/>
          <w:lang w:val="lv-LV"/>
        </w:rPr>
        <w:t xml:space="preserve">nogādāšanas Līguma </w:t>
      </w:r>
      <w:r w:rsidR="00730EC9" w:rsidRPr="00AC7DD9">
        <w:rPr>
          <w:sz w:val="24"/>
          <w:szCs w:val="24"/>
          <w:lang w:val="lv-LV"/>
        </w:rPr>
        <w:t>3.1</w:t>
      </w:r>
      <w:r w:rsidR="00B8102E" w:rsidRPr="00AC7DD9">
        <w:rPr>
          <w:sz w:val="24"/>
          <w:szCs w:val="24"/>
          <w:lang w:val="lv-LV"/>
        </w:rPr>
        <w:t>.apakšpunktā noteiktajā vietā iesniedz Piegādātājam rakstveida pretenziju, norādot konstatētos defektus.</w:t>
      </w:r>
    </w:p>
    <w:p w:rsidR="00B8102E" w:rsidRPr="00AC7DD9" w:rsidRDefault="003530EE" w:rsidP="00016980">
      <w:pPr>
        <w:tabs>
          <w:tab w:val="left" w:pos="426"/>
        </w:tabs>
        <w:ind w:left="426" w:hanging="426"/>
        <w:jc w:val="both"/>
        <w:rPr>
          <w:sz w:val="24"/>
          <w:szCs w:val="24"/>
          <w:lang w:val="lv-LV"/>
        </w:rPr>
      </w:pPr>
      <w:r w:rsidRPr="00AC7DD9">
        <w:rPr>
          <w:sz w:val="24"/>
          <w:szCs w:val="24"/>
          <w:lang w:val="lv-LV"/>
        </w:rPr>
        <w:t xml:space="preserve">3.8. </w:t>
      </w:r>
      <w:r w:rsidR="00B8102E" w:rsidRPr="00AC7DD9">
        <w:rPr>
          <w:sz w:val="24"/>
          <w:szCs w:val="24"/>
          <w:lang w:val="lv-LV"/>
        </w:rPr>
        <w:t xml:space="preserve">Piegādātājs novērš Pircēja </w:t>
      </w:r>
      <w:r w:rsidR="001F3778">
        <w:rPr>
          <w:sz w:val="24"/>
          <w:szCs w:val="24"/>
          <w:lang w:val="lv-LV"/>
        </w:rPr>
        <w:t xml:space="preserve">Autobusa </w:t>
      </w:r>
      <w:r w:rsidR="00B8102E" w:rsidRPr="00AC7DD9">
        <w:rPr>
          <w:sz w:val="24"/>
          <w:szCs w:val="24"/>
          <w:lang w:val="lv-LV"/>
        </w:rPr>
        <w:t xml:space="preserve">piegādes laikā konstatētos un Līguma </w:t>
      </w:r>
      <w:r w:rsidR="00EF5390" w:rsidRPr="00AC7DD9">
        <w:rPr>
          <w:sz w:val="24"/>
          <w:szCs w:val="24"/>
          <w:lang w:val="lv-LV"/>
        </w:rPr>
        <w:t>5.4</w:t>
      </w:r>
      <w:r w:rsidR="00B8102E" w:rsidRPr="00AC7DD9">
        <w:rPr>
          <w:sz w:val="24"/>
          <w:szCs w:val="24"/>
          <w:lang w:val="lv-LV"/>
        </w:rPr>
        <w:t xml:space="preserve">.apakšpunktā minētajā pretenzijā uzskaitītos </w:t>
      </w:r>
      <w:r w:rsidR="001F3778">
        <w:rPr>
          <w:sz w:val="24"/>
          <w:szCs w:val="24"/>
          <w:lang w:val="lv-LV"/>
        </w:rPr>
        <w:t xml:space="preserve">Autobusa </w:t>
      </w:r>
      <w:r w:rsidR="00B8102E" w:rsidRPr="00AC7DD9">
        <w:rPr>
          <w:sz w:val="24"/>
          <w:szCs w:val="24"/>
          <w:lang w:val="lv-LV"/>
        </w:rPr>
        <w:t>trūkumus vai piegādā citu Līguma un tā pielikumiem atbilstošu</w:t>
      </w:r>
      <w:r w:rsidR="001F3778">
        <w:rPr>
          <w:sz w:val="24"/>
          <w:szCs w:val="24"/>
          <w:lang w:val="lv-LV"/>
        </w:rPr>
        <w:t xml:space="preserve"> Autobusu</w:t>
      </w:r>
      <w:r w:rsidR="00B8102E" w:rsidRPr="00AC7DD9">
        <w:rPr>
          <w:sz w:val="24"/>
          <w:szCs w:val="24"/>
          <w:lang w:val="lv-LV"/>
        </w:rPr>
        <w:t>. Piegādes kavējumā tiek ieskaitīts viss laika p</w:t>
      </w:r>
      <w:r w:rsidR="00EF5390" w:rsidRPr="00AC7DD9">
        <w:rPr>
          <w:sz w:val="24"/>
          <w:szCs w:val="24"/>
          <w:lang w:val="lv-LV"/>
        </w:rPr>
        <w:t>eriods, kas pārsniedz Līguma 4.1.1.</w:t>
      </w:r>
      <w:r w:rsidR="00B8102E" w:rsidRPr="00AC7DD9">
        <w:rPr>
          <w:sz w:val="24"/>
          <w:szCs w:val="24"/>
          <w:lang w:val="lv-LV"/>
        </w:rPr>
        <w:t>apakšpunktā minēto piegādes termiņu.</w:t>
      </w:r>
    </w:p>
    <w:p w:rsidR="00B8102E" w:rsidRPr="00AC7DD9" w:rsidRDefault="00016980" w:rsidP="00016980">
      <w:pPr>
        <w:tabs>
          <w:tab w:val="left" w:pos="426"/>
        </w:tabs>
        <w:ind w:left="426" w:hanging="426"/>
        <w:jc w:val="both"/>
        <w:rPr>
          <w:sz w:val="24"/>
          <w:szCs w:val="24"/>
          <w:lang w:val="lv-LV"/>
        </w:rPr>
      </w:pPr>
      <w:r w:rsidRPr="00AC7DD9">
        <w:rPr>
          <w:sz w:val="24"/>
          <w:szCs w:val="24"/>
          <w:lang w:val="lv-LV"/>
        </w:rPr>
        <w:t xml:space="preserve">3.9. </w:t>
      </w:r>
      <w:r w:rsidR="00B8102E" w:rsidRPr="00AC7DD9">
        <w:rPr>
          <w:sz w:val="24"/>
          <w:szCs w:val="24"/>
          <w:lang w:val="lv-LV"/>
        </w:rPr>
        <w:t xml:space="preserve">Piegādātājs veic </w:t>
      </w:r>
      <w:r w:rsidR="001F3778">
        <w:rPr>
          <w:sz w:val="24"/>
          <w:szCs w:val="24"/>
          <w:lang w:val="lv-LV"/>
        </w:rPr>
        <w:t xml:space="preserve">Autobusa </w:t>
      </w:r>
      <w:r w:rsidR="00B8102E" w:rsidRPr="00AC7DD9">
        <w:rPr>
          <w:sz w:val="24"/>
          <w:szCs w:val="24"/>
          <w:lang w:val="lv-LV"/>
        </w:rPr>
        <w:t xml:space="preserve">reģistrāciju CSDD pirms </w:t>
      </w:r>
      <w:r w:rsidR="001F3778">
        <w:rPr>
          <w:sz w:val="24"/>
          <w:szCs w:val="24"/>
          <w:lang w:val="lv-LV"/>
        </w:rPr>
        <w:t xml:space="preserve">Autobusa </w:t>
      </w:r>
      <w:r w:rsidR="00B8102E" w:rsidRPr="00AC7DD9">
        <w:rPr>
          <w:sz w:val="24"/>
          <w:szCs w:val="24"/>
          <w:lang w:val="lv-LV"/>
        </w:rPr>
        <w:t>piegādes ar nosacījumu, ka Pircējs ir izsniedzis Piegādātājam attiecīgu pilnvaru.</w:t>
      </w:r>
    </w:p>
    <w:p w:rsidR="00B8102E" w:rsidRPr="00AC7DD9" w:rsidRDefault="00016980" w:rsidP="00016980">
      <w:pPr>
        <w:tabs>
          <w:tab w:val="left" w:pos="426"/>
          <w:tab w:val="left" w:pos="567"/>
        </w:tabs>
        <w:ind w:left="426" w:hanging="426"/>
        <w:jc w:val="both"/>
        <w:rPr>
          <w:sz w:val="24"/>
          <w:szCs w:val="24"/>
          <w:lang w:val="lv-LV"/>
        </w:rPr>
      </w:pPr>
      <w:r w:rsidRPr="00AC7DD9">
        <w:rPr>
          <w:sz w:val="24"/>
          <w:szCs w:val="24"/>
          <w:lang w:val="lv-LV"/>
        </w:rPr>
        <w:t xml:space="preserve">3.10. </w:t>
      </w:r>
      <w:r w:rsidR="00C3055A" w:rsidRPr="00AC7DD9">
        <w:rPr>
          <w:sz w:val="24"/>
          <w:szCs w:val="24"/>
          <w:lang w:val="lv-LV"/>
        </w:rPr>
        <w:t>Piegādātājam ir pienākumus Līguma darbības laikā nekavējoties rakstiski brīdināt Pircēju par neparedzētiem apstākļiem, kādi radušies no Piegādātāja neatkarīgu iemeslu dēļ un kuru dēļ var tikt kavēta Līguma izpilde.</w:t>
      </w:r>
    </w:p>
    <w:p w:rsidR="00B8102E" w:rsidRPr="00AC7DD9" w:rsidRDefault="00016980" w:rsidP="00016980">
      <w:pPr>
        <w:tabs>
          <w:tab w:val="left" w:pos="426"/>
          <w:tab w:val="left" w:pos="567"/>
        </w:tabs>
        <w:ind w:left="426" w:hanging="426"/>
        <w:jc w:val="both"/>
        <w:rPr>
          <w:sz w:val="24"/>
          <w:szCs w:val="24"/>
          <w:lang w:val="lv-LV"/>
        </w:rPr>
      </w:pPr>
      <w:r w:rsidRPr="00AC7DD9">
        <w:rPr>
          <w:sz w:val="24"/>
          <w:szCs w:val="24"/>
          <w:lang w:val="lv-LV"/>
        </w:rPr>
        <w:lastRenderedPageBreak/>
        <w:t xml:space="preserve">3.11. </w:t>
      </w:r>
      <w:r w:rsidR="00C3055A" w:rsidRPr="00AC7DD9">
        <w:rPr>
          <w:sz w:val="24"/>
          <w:szCs w:val="24"/>
          <w:lang w:val="lv-LV"/>
        </w:rPr>
        <w:t xml:space="preserve">Piegādātājs garantē, ka </w:t>
      </w:r>
      <w:r w:rsidR="001F3778">
        <w:rPr>
          <w:sz w:val="24"/>
          <w:szCs w:val="24"/>
          <w:lang w:val="lv-LV"/>
        </w:rPr>
        <w:t xml:space="preserve">Autobuss </w:t>
      </w:r>
      <w:r w:rsidR="00C3055A" w:rsidRPr="00AC7DD9">
        <w:rPr>
          <w:sz w:val="24"/>
          <w:szCs w:val="24"/>
          <w:lang w:val="lv-LV"/>
        </w:rPr>
        <w:t xml:space="preserve">nav ieķīlāts vai kā citādi apgrūtināts un tam ir visas tiesības pārdot </w:t>
      </w:r>
      <w:r w:rsidR="001F3778">
        <w:rPr>
          <w:sz w:val="24"/>
          <w:szCs w:val="24"/>
          <w:lang w:val="lv-LV"/>
        </w:rPr>
        <w:t xml:space="preserve">Autobusu </w:t>
      </w:r>
      <w:r w:rsidR="00C3055A" w:rsidRPr="00AC7DD9">
        <w:rPr>
          <w:sz w:val="24"/>
          <w:szCs w:val="24"/>
          <w:lang w:val="lv-LV"/>
        </w:rPr>
        <w:t>un uzņemties Līgumā noteiktās garantijas saistības.</w:t>
      </w:r>
    </w:p>
    <w:p w:rsidR="00B8102E" w:rsidRPr="00AC7DD9" w:rsidRDefault="00B8102E" w:rsidP="00172B41">
      <w:pPr>
        <w:ind w:left="426" w:hanging="426"/>
        <w:jc w:val="both"/>
        <w:rPr>
          <w:rFonts w:eastAsia="Calibri"/>
          <w:sz w:val="24"/>
          <w:szCs w:val="24"/>
          <w:lang w:val="lv-LV"/>
        </w:rPr>
      </w:pPr>
    </w:p>
    <w:p w:rsidR="00172B41" w:rsidRPr="00AC7DD9" w:rsidRDefault="00172B41" w:rsidP="00172B41">
      <w:pPr>
        <w:jc w:val="center"/>
        <w:rPr>
          <w:b/>
          <w:sz w:val="24"/>
          <w:szCs w:val="24"/>
          <w:lang w:val="lv-LV"/>
        </w:rPr>
      </w:pPr>
      <w:r w:rsidRPr="00AC7DD9">
        <w:rPr>
          <w:b/>
          <w:sz w:val="24"/>
          <w:szCs w:val="24"/>
          <w:lang w:val="lv-LV"/>
        </w:rPr>
        <w:t>4. PUŠU PIENĀKUMI UN TIESĪBAS</w:t>
      </w:r>
    </w:p>
    <w:p w:rsidR="00172B41" w:rsidRPr="00AC7DD9" w:rsidRDefault="009E792D" w:rsidP="009A7464">
      <w:pPr>
        <w:pStyle w:val="ListParagraph"/>
        <w:numPr>
          <w:ilvl w:val="0"/>
          <w:numId w:val="30"/>
        </w:numPr>
        <w:ind w:left="426" w:hanging="426"/>
        <w:jc w:val="both"/>
        <w:rPr>
          <w:b/>
        </w:rPr>
      </w:pPr>
      <w:r w:rsidRPr="00AC7DD9">
        <w:rPr>
          <w:b/>
        </w:rPr>
        <w:t>P</w:t>
      </w:r>
      <w:r>
        <w:rPr>
          <w:b/>
        </w:rPr>
        <w:t>iegādātājs</w:t>
      </w:r>
      <w:r w:rsidRPr="00AC7DD9">
        <w:rPr>
          <w:b/>
        </w:rPr>
        <w:t xml:space="preserve"> </w:t>
      </w:r>
      <w:r w:rsidR="00172B41" w:rsidRPr="00AC7DD9">
        <w:rPr>
          <w:b/>
        </w:rPr>
        <w:t>apņemas:</w:t>
      </w:r>
    </w:p>
    <w:p w:rsidR="00387169" w:rsidRPr="00AC7DD9" w:rsidRDefault="001F3778" w:rsidP="00EF2D23">
      <w:pPr>
        <w:pStyle w:val="ListParagraph"/>
        <w:numPr>
          <w:ilvl w:val="0"/>
          <w:numId w:val="31"/>
        </w:numPr>
        <w:ind w:left="709" w:firstLine="0"/>
        <w:jc w:val="both"/>
      </w:pPr>
      <w:r>
        <w:t xml:space="preserve">Autobusu </w:t>
      </w:r>
      <w:r w:rsidR="009A7464" w:rsidRPr="00AC7DD9">
        <w:t>piegādāt Pircējam</w:t>
      </w:r>
      <w:r w:rsidR="00172B41" w:rsidRPr="00AC7DD9">
        <w:rPr>
          <w:b/>
        </w:rPr>
        <w:t xml:space="preserve"> </w:t>
      </w:r>
      <w:r w:rsidR="007F6747" w:rsidRPr="00AC7DD9">
        <w:rPr>
          <w:b/>
        </w:rPr>
        <w:t>30 (trīsdesmit) dienu</w:t>
      </w:r>
      <w:r w:rsidR="00172B41" w:rsidRPr="00AC7DD9">
        <w:rPr>
          <w:b/>
        </w:rPr>
        <w:t xml:space="preserve"> laikā</w:t>
      </w:r>
      <w:r w:rsidR="00016980" w:rsidRPr="00AC7DD9">
        <w:rPr>
          <w:b/>
        </w:rPr>
        <w:t xml:space="preserve"> </w:t>
      </w:r>
      <w:r w:rsidR="00172B41" w:rsidRPr="00AC7DD9">
        <w:t xml:space="preserve">no Līguma </w:t>
      </w:r>
      <w:r w:rsidR="00B22715" w:rsidRPr="00AC7DD9">
        <w:t>parakstīšanas</w:t>
      </w:r>
      <w:r w:rsidR="00172B41" w:rsidRPr="00AC7DD9">
        <w:t xml:space="preserve"> dien</w:t>
      </w:r>
      <w:r w:rsidR="007F6747" w:rsidRPr="00AC7DD9">
        <w:t xml:space="preserve">as. </w:t>
      </w:r>
      <w:r>
        <w:t xml:space="preserve">Autobusu </w:t>
      </w:r>
      <w:r w:rsidR="00EF5390" w:rsidRPr="00AC7DD9">
        <w:t>Pircējs saņem</w:t>
      </w:r>
      <w:r w:rsidR="00172B41" w:rsidRPr="00AC7DD9">
        <w:t>, adrese:</w:t>
      </w:r>
      <w:r w:rsidR="009A7464" w:rsidRPr="00AC7DD9">
        <w:t xml:space="preserve"> Dārza iela 6, Kandava, Kandavas novads.</w:t>
      </w:r>
      <w:r w:rsidR="00387169" w:rsidRPr="00AC7DD9">
        <w:t>.</w:t>
      </w:r>
    </w:p>
    <w:p w:rsidR="00387169" w:rsidRPr="00AC7DD9" w:rsidRDefault="001F3778" w:rsidP="00EF2D23">
      <w:pPr>
        <w:pStyle w:val="ListParagraph"/>
        <w:numPr>
          <w:ilvl w:val="0"/>
          <w:numId w:val="31"/>
        </w:numPr>
        <w:ind w:left="709" w:firstLine="0"/>
        <w:jc w:val="both"/>
      </w:pPr>
      <w:r>
        <w:t xml:space="preserve">Autobusa </w:t>
      </w:r>
      <w:r w:rsidR="00172B41" w:rsidRPr="00AC7DD9">
        <w:t>pārdošanā un piegādē ievērot un pildīt Līguma un tā pielikumu nosacījumus.</w:t>
      </w:r>
    </w:p>
    <w:p w:rsidR="00387169" w:rsidRPr="00AC7DD9" w:rsidRDefault="00172B41" w:rsidP="00EF2D23">
      <w:pPr>
        <w:pStyle w:val="ListParagraph"/>
        <w:numPr>
          <w:ilvl w:val="0"/>
          <w:numId w:val="31"/>
        </w:numPr>
        <w:ind w:left="709" w:firstLine="0"/>
        <w:jc w:val="both"/>
      </w:pPr>
      <w:r w:rsidRPr="00AC7DD9">
        <w:t>Līguma darbības laikā nekavējoši rakstiski brīdināt Pircēju par neparedzētiem apstākļiem, kādi radušies no P</w:t>
      </w:r>
      <w:r w:rsidR="009C06E9">
        <w:t>iegādātāja</w:t>
      </w:r>
      <w:r w:rsidRPr="00AC7DD9">
        <w:t xml:space="preserve"> neatkarīgu iemeslu dēļ un kuru dēļ var tikt traucēta Līguma izpilde.</w:t>
      </w:r>
    </w:p>
    <w:p w:rsidR="00387169" w:rsidRPr="00AC7DD9" w:rsidRDefault="00172B41" w:rsidP="00EF2D23">
      <w:pPr>
        <w:pStyle w:val="ListParagraph"/>
        <w:numPr>
          <w:ilvl w:val="0"/>
          <w:numId w:val="31"/>
        </w:numPr>
        <w:ind w:left="709" w:firstLine="0"/>
        <w:jc w:val="both"/>
      </w:pPr>
      <w:r w:rsidRPr="00AC7DD9">
        <w:t>Ja P</w:t>
      </w:r>
      <w:r w:rsidR="009C06E9">
        <w:t>iegādātājs</w:t>
      </w:r>
      <w:r w:rsidRPr="00AC7DD9">
        <w:rPr>
          <w:bCs/>
        </w:rPr>
        <w:t xml:space="preserve"> Līguma izpildē piesaista apakšuzņēmējus, kas noteikti Līguma pielikumā esošajā apakšuzņēmēju sarakstā - _______________, kuri izpilda minētajā </w:t>
      </w:r>
      <w:r w:rsidR="0071780D" w:rsidRPr="00AC7DD9">
        <w:rPr>
          <w:bCs/>
        </w:rPr>
        <w:t>sarakstā norādītās Līguma daļas,</w:t>
      </w:r>
      <w:r w:rsidRPr="00AC7DD9">
        <w:rPr>
          <w:bCs/>
        </w:rPr>
        <w:t xml:space="preserve"> </w:t>
      </w:r>
      <w:r w:rsidR="0071780D" w:rsidRPr="00AC7DD9">
        <w:rPr>
          <w:bCs/>
        </w:rPr>
        <w:t>c</w:t>
      </w:r>
      <w:r w:rsidRPr="00AC7DD9">
        <w:rPr>
          <w:bCs/>
        </w:rPr>
        <w:t>itus apakšuzņēmējus P</w:t>
      </w:r>
      <w:r w:rsidR="009C06E9">
        <w:rPr>
          <w:bCs/>
        </w:rPr>
        <w:t>iegādātājs</w:t>
      </w:r>
      <w:r w:rsidRPr="00AC7DD9">
        <w:rPr>
          <w:bCs/>
        </w:rPr>
        <w:t xml:space="preserve"> ir tiesīgs piesaistīt tikai ar Pircēja rakstveida piekrišanu. Par Līguma izpildē piesaistīto apakšuzņēmēju veiktā darba kvalitāti un atbilstību Līguma un tā pielikuma nosacījumiem atbild P</w:t>
      </w:r>
      <w:r w:rsidR="009C06E9">
        <w:rPr>
          <w:bCs/>
        </w:rPr>
        <w:t>iegādātājs</w:t>
      </w:r>
      <w:r w:rsidRPr="00AC7DD9">
        <w:rPr>
          <w:bCs/>
        </w:rPr>
        <w:t>.</w:t>
      </w:r>
    </w:p>
    <w:p w:rsidR="00172B41" w:rsidRPr="00AC7DD9" w:rsidRDefault="00172B41" w:rsidP="00EF2D23">
      <w:pPr>
        <w:pStyle w:val="ListParagraph"/>
        <w:numPr>
          <w:ilvl w:val="0"/>
          <w:numId w:val="31"/>
        </w:numPr>
        <w:ind w:left="709" w:firstLine="0"/>
        <w:jc w:val="both"/>
      </w:pPr>
      <w:r w:rsidRPr="00AC7DD9">
        <w:rPr>
          <w:bCs/>
        </w:rPr>
        <w:t>Gadījumā, ja P</w:t>
      </w:r>
      <w:r w:rsidR="009C06E9">
        <w:rPr>
          <w:bCs/>
        </w:rPr>
        <w:t>iegādātājs</w:t>
      </w:r>
      <w:r w:rsidRPr="00AC7DD9">
        <w:rPr>
          <w:bCs/>
        </w:rPr>
        <w:t xml:space="preserve"> Līguma izpildē vēlas mainīt apakšuzņēmēju, kurš nav noteikts Līguma pielikumā esošajā apakšuzņēmēju saraktā, tad P</w:t>
      </w:r>
      <w:r w:rsidR="009C06E9">
        <w:rPr>
          <w:bCs/>
        </w:rPr>
        <w:t>iegādātājs</w:t>
      </w:r>
      <w:r w:rsidRPr="00AC7DD9">
        <w:rPr>
          <w:bCs/>
        </w:rPr>
        <w:t xml:space="preserve"> par to iesniedz Pircējam rakstisku paziņojumu, tajā norādot apjomu, kuru ir paredzēts nodot šim apakšuzņēmējam. Pircējs rakstveida piekrišanu vai atteikumu par piedāvātā apakšuzņēmēja piesaisti P</w:t>
      </w:r>
      <w:r w:rsidR="009C06E9">
        <w:rPr>
          <w:bCs/>
        </w:rPr>
        <w:t>iegādātājam</w:t>
      </w:r>
      <w:r w:rsidRPr="00AC7DD9">
        <w:rPr>
          <w:bCs/>
        </w:rPr>
        <w:t xml:space="preserve"> sniedz 10 (desmit) darba dienu laikā, skaitot no dienas, kad Pircējs ir saņēmis šajā Līguma punktā noteikto P</w:t>
      </w:r>
      <w:r w:rsidR="009C06E9">
        <w:rPr>
          <w:bCs/>
        </w:rPr>
        <w:t>iegādātājam</w:t>
      </w:r>
      <w:r w:rsidRPr="00AC7DD9">
        <w:rPr>
          <w:bCs/>
        </w:rPr>
        <w:t xml:space="preserve"> paziņojumu. Vienlaicīgi ar paziņojumu</w:t>
      </w:r>
      <w:r w:rsidR="00387169" w:rsidRPr="00AC7DD9">
        <w:rPr>
          <w:bCs/>
        </w:rPr>
        <w:t>,</w:t>
      </w:r>
      <w:r w:rsidRPr="00AC7DD9">
        <w:rPr>
          <w:bCs/>
        </w:rPr>
        <w:t xml:space="preserve"> P</w:t>
      </w:r>
      <w:r w:rsidR="009C06E9">
        <w:rPr>
          <w:bCs/>
        </w:rPr>
        <w:t>iegādātājs</w:t>
      </w:r>
      <w:r w:rsidR="0071780D" w:rsidRPr="00AC7DD9">
        <w:rPr>
          <w:bCs/>
        </w:rPr>
        <w:t xml:space="preserve"> iesniedz Pircējam Līgumā</w:t>
      </w:r>
      <w:r w:rsidRPr="00AC7DD9">
        <w:rPr>
          <w:bCs/>
        </w:rPr>
        <w:t xml:space="preserve"> noteiktā iepirkuma </w:t>
      </w:r>
      <w:r w:rsidRPr="009C06E9">
        <w:rPr>
          <w:bCs/>
        </w:rPr>
        <w:t xml:space="preserve">nolikuma </w:t>
      </w:r>
      <w:r w:rsidR="004B6487" w:rsidRPr="009C06E9">
        <w:rPr>
          <w:bCs/>
        </w:rPr>
        <w:t>2.pielikumā „Apakšuzņēmēju saraksts” noteiktos dokumentus</w:t>
      </w:r>
      <w:r w:rsidRPr="009C06E9">
        <w:rPr>
          <w:bCs/>
        </w:rPr>
        <w:t>, kas nepieciešami, lai būtu iespējams pārliecināties par piedāvātā apakšuzņēmēja atbilstību</w:t>
      </w:r>
      <w:r w:rsidRPr="00AC7DD9">
        <w:rPr>
          <w:bCs/>
        </w:rPr>
        <w:t>. Ja norādītie dokumenti P</w:t>
      </w:r>
      <w:r w:rsidR="009C06E9">
        <w:rPr>
          <w:bCs/>
        </w:rPr>
        <w:t>iegādātāja</w:t>
      </w:r>
      <w:r w:rsidRPr="00AC7DD9">
        <w:rPr>
          <w:bCs/>
        </w:rPr>
        <w:t xml:space="preserve"> iesniegtajam paziņojumam nav pievienoti, tad Pircējam nav pienākuma šādu paziņojumu izskatīt un atbildēt uz to. </w:t>
      </w:r>
    </w:p>
    <w:p w:rsidR="00172B41" w:rsidRPr="00AC7DD9" w:rsidRDefault="00172B41" w:rsidP="00EF2D23">
      <w:pPr>
        <w:pStyle w:val="ListParagraph"/>
        <w:numPr>
          <w:ilvl w:val="0"/>
          <w:numId w:val="30"/>
        </w:numPr>
        <w:tabs>
          <w:tab w:val="left" w:pos="426"/>
        </w:tabs>
        <w:ind w:left="142" w:right="45" w:hanging="142"/>
        <w:jc w:val="both"/>
        <w:rPr>
          <w:b/>
        </w:rPr>
      </w:pPr>
      <w:r w:rsidRPr="00AC7DD9">
        <w:rPr>
          <w:b/>
        </w:rPr>
        <w:t>Pircējs apņemas:</w:t>
      </w:r>
    </w:p>
    <w:p w:rsidR="0071780D" w:rsidRPr="00AC7DD9" w:rsidRDefault="00DF6850" w:rsidP="00EF2D23">
      <w:pPr>
        <w:pStyle w:val="ListParagraph"/>
        <w:numPr>
          <w:ilvl w:val="0"/>
          <w:numId w:val="32"/>
        </w:numPr>
        <w:ind w:right="43" w:hanging="11"/>
        <w:jc w:val="both"/>
      </w:pPr>
      <w:r w:rsidRPr="00AC7DD9">
        <w:t xml:space="preserve">Pieņemt </w:t>
      </w:r>
      <w:r w:rsidR="001F3778">
        <w:t xml:space="preserve">Autobusu </w:t>
      </w:r>
      <w:r w:rsidR="00172B41" w:rsidRPr="00AC7DD9">
        <w:t>atbilstoši Līguma nosacījumiem, ja tā atbilst visām Līguma un tā pielikumu prasībām un nosacījumiem.</w:t>
      </w:r>
    </w:p>
    <w:p w:rsidR="00172B41" w:rsidRPr="00AC7DD9" w:rsidRDefault="0071780D" w:rsidP="00EF2D23">
      <w:pPr>
        <w:pStyle w:val="ListParagraph"/>
        <w:numPr>
          <w:ilvl w:val="0"/>
          <w:numId w:val="32"/>
        </w:numPr>
        <w:ind w:right="43" w:hanging="11"/>
        <w:jc w:val="both"/>
      </w:pPr>
      <w:r w:rsidRPr="00AC7DD9">
        <w:t>S</w:t>
      </w:r>
      <w:r w:rsidR="00172B41" w:rsidRPr="00AC7DD9">
        <w:t>a</w:t>
      </w:r>
      <w:r w:rsidR="00DF6850" w:rsidRPr="00AC7DD9">
        <w:t xml:space="preserve">maksāt </w:t>
      </w:r>
      <w:proofErr w:type="spellStart"/>
      <w:r w:rsidR="007B782D">
        <w:t>Piegādādātājam</w:t>
      </w:r>
      <w:proofErr w:type="spellEnd"/>
      <w:r w:rsidR="007B782D" w:rsidRPr="00AC7DD9">
        <w:t xml:space="preserve"> </w:t>
      </w:r>
      <w:r w:rsidR="00DF6850" w:rsidRPr="00AC7DD9">
        <w:t xml:space="preserve">par </w:t>
      </w:r>
      <w:r w:rsidR="001F3778">
        <w:t xml:space="preserve">Autobusu </w:t>
      </w:r>
      <w:r w:rsidR="00DF6850" w:rsidRPr="00AC7DD9">
        <w:t>un tā</w:t>
      </w:r>
      <w:r w:rsidR="00172B41" w:rsidRPr="00AC7DD9">
        <w:t xml:space="preserve"> piegādi atbilstoši Līguma nosacījumiem.</w:t>
      </w:r>
    </w:p>
    <w:p w:rsidR="00172B41" w:rsidRPr="00AC7DD9" w:rsidRDefault="00172B41" w:rsidP="00C04952">
      <w:pPr>
        <w:ind w:right="43"/>
        <w:jc w:val="both"/>
        <w:rPr>
          <w:sz w:val="24"/>
          <w:szCs w:val="24"/>
          <w:lang w:val="lv-LV"/>
        </w:rPr>
      </w:pPr>
    </w:p>
    <w:p w:rsidR="00172B41" w:rsidRPr="00AC7DD9" w:rsidRDefault="00172B41" w:rsidP="00172B41">
      <w:pPr>
        <w:jc w:val="center"/>
        <w:rPr>
          <w:b/>
          <w:bCs/>
          <w:sz w:val="24"/>
          <w:szCs w:val="24"/>
          <w:lang w:val="lv-LV"/>
        </w:rPr>
      </w:pPr>
      <w:r w:rsidRPr="00AC7DD9">
        <w:rPr>
          <w:b/>
          <w:sz w:val="24"/>
          <w:szCs w:val="24"/>
          <w:lang w:val="lv-LV"/>
        </w:rPr>
        <w:t xml:space="preserve">5. </w:t>
      </w:r>
      <w:r w:rsidRPr="00AC7DD9">
        <w:rPr>
          <w:b/>
          <w:bCs/>
          <w:sz w:val="24"/>
          <w:szCs w:val="24"/>
          <w:lang w:val="lv-LV"/>
        </w:rPr>
        <w:t>GARANTIJAS</w:t>
      </w:r>
    </w:p>
    <w:p w:rsidR="00421FCF" w:rsidRPr="00AC7DD9" w:rsidRDefault="007B782D" w:rsidP="00421FCF">
      <w:pPr>
        <w:pStyle w:val="ListParagraph"/>
        <w:numPr>
          <w:ilvl w:val="0"/>
          <w:numId w:val="33"/>
        </w:numPr>
        <w:ind w:left="426" w:hanging="426"/>
        <w:jc w:val="both"/>
      </w:pPr>
      <w:r w:rsidRPr="00AC7DD9">
        <w:t>P</w:t>
      </w:r>
      <w:r>
        <w:t>iegādātājs</w:t>
      </w:r>
      <w:r w:rsidRPr="00AC7DD9">
        <w:t xml:space="preserve"> </w:t>
      </w:r>
      <w:r w:rsidR="00DF6850" w:rsidRPr="00AC7DD9">
        <w:t xml:space="preserve">garantē, ka piegādātais </w:t>
      </w:r>
      <w:r w:rsidR="001F3778">
        <w:t xml:space="preserve">Autobuss </w:t>
      </w:r>
      <w:r w:rsidR="00DF6850" w:rsidRPr="00AC7DD9">
        <w:t xml:space="preserve">atbilst </w:t>
      </w:r>
      <w:r w:rsidR="001F3778">
        <w:t xml:space="preserve">Autobusa </w:t>
      </w:r>
      <w:r w:rsidR="00172B41" w:rsidRPr="00AC7DD9">
        <w:t>ražotāja noteiktajiem tehniskajiem standartiem, Līguma un tā pielikumu nosacījumiem un Latvijas Republikas spēkā esošo normatīvo aktu noteiku</w:t>
      </w:r>
      <w:r w:rsidR="00DF6850" w:rsidRPr="00AC7DD9">
        <w:t>miem, kas attiecas uz</w:t>
      </w:r>
      <w:r w:rsidR="001F3778">
        <w:t xml:space="preserve"> Autobusu</w:t>
      </w:r>
      <w:r w:rsidR="00172B41" w:rsidRPr="00AC7DD9">
        <w:t>.</w:t>
      </w:r>
    </w:p>
    <w:p w:rsidR="007A6D79" w:rsidRPr="00AC7DD9" w:rsidRDefault="001F3778" w:rsidP="007A6D79">
      <w:pPr>
        <w:pStyle w:val="ListParagraph"/>
        <w:numPr>
          <w:ilvl w:val="0"/>
          <w:numId w:val="33"/>
        </w:numPr>
        <w:ind w:left="426" w:hanging="426"/>
        <w:jc w:val="both"/>
      </w:pPr>
      <w:r>
        <w:t xml:space="preserve">Autobusam </w:t>
      </w:r>
      <w:r w:rsidR="00172B41" w:rsidRPr="00AC7DD9">
        <w:t xml:space="preserve">garantijas termiņš tiek </w:t>
      </w:r>
      <w:r w:rsidR="00172B41" w:rsidRPr="0039613E">
        <w:t>noteikts</w:t>
      </w:r>
      <w:r w:rsidR="00172B41" w:rsidRPr="00AC7DD9">
        <w:t xml:space="preserve"> </w:t>
      </w:r>
      <w:r w:rsidR="0039613E">
        <w:rPr>
          <w:b/>
        </w:rPr>
        <w:t>2</w:t>
      </w:r>
      <w:r w:rsidR="00172B41" w:rsidRPr="005A45A5">
        <w:rPr>
          <w:b/>
        </w:rPr>
        <w:t xml:space="preserve"> (</w:t>
      </w:r>
      <w:r w:rsidR="005A45A5" w:rsidRPr="005A45A5">
        <w:rPr>
          <w:b/>
        </w:rPr>
        <w:t>divi</w:t>
      </w:r>
      <w:r w:rsidR="00172B41" w:rsidRPr="005A45A5">
        <w:rPr>
          <w:b/>
        </w:rPr>
        <w:t>) gadi</w:t>
      </w:r>
      <w:r w:rsidR="00172B41" w:rsidRPr="005A45A5">
        <w:t xml:space="preserve"> </w:t>
      </w:r>
      <w:r w:rsidR="005A45A5" w:rsidRPr="005A45A5">
        <w:t>bez noskrējiena ierobežojuma</w:t>
      </w:r>
      <w:r w:rsidR="00172B41" w:rsidRPr="005A45A5">
        <w:t xml:space="preserve">, izņemot rūpnīcas virsbūves garantijas termiņu, kas noteikts Līguma </w:t>
      </w:r>
      <w:r w:rsidR="00175E0F" w:rsidRPr="005A45A5">
        <w:t>5</w:t>
      </w:r>
      <w:r w:rsidR="003854F3" w:rsidRPr="005A45A5">
        <w:t>.3</w:t>
      </w:r>
      <w:r w:rsidR="00172B41" w:rsidRPr="005A45A5">
        <w:t>.punktā. Šajā Līguma punktā noteiktais garant</w:t>
      </w:r>
      <w:r w:rsidR="00172B41" w:rsidRPr="00AC7DD9">
        <w:t>ijas termiņš sākas no dienas, kad Puses vai to pilnvaroti pārst</w:t>
      </w:r>
      <w:r w:rsidR="00DF6850" w:rsidRPr="00AC7DD9">
        <w:t xml:space="preserve">āvji ir parakstījuši </w:t>
      </w:r>
      <w:r>
        <w:t xml:space="preserve">Autobusa </w:t>
      </w:r>
      <w:r w:rsidR="00172B41" w:rsidRPr="00AC7DD9">
        <w:t>pieņemšanas-nodošanas aktu.</w:t>
      </w:r>
    </w:p>
    <w:p w:rsidR="007A6D79" w:rsidRPr="00AC7DD9" w:rsidRDefault="001F3778" w:rsidP="007A6D79">
      <w:pPr>
        <w:pStyle w:val="ListParagraph"/>
        <w:numPr>
          <w:ilvl w:val="0"/>
          <w:numId w:val="33"/>
        </w:numPr>
        <w:ind w:left="426" w:hanging="426"/>
        <w:jc w:val="both"/>
      </w:pPr>
      <w:r>
        <w:t xml:space="preserve">Autobusa </w:t>
      </w:r>
      <w:r w:rsidR="00172B41" w:rsidRPr="00AC7DD9">
        <w:t xml:space="preserve">rūpnīcas virsbūves garantijas termiņš tiek noteikts </w:t>
      </w:r>
      <w:r w:rsidR="00172B41" w:rsidRPr="00AC7DD9">
        <w:rPr>
          <w:b/>
        </w:rPr>
        <w:t>__ (__) gadi</w:t>
      </w:r>
      <w:r w:rsidR="00172B41" w:rsidRPr="00AC7DD9">
        <w:t>. Šajā Līguma punktā noteiktais garantijas termiņš sākas no dienas, kad Puses vai to pilnvaroti pārst</w:t>
      </w:r>
      <w:r w:rsidR="00DF6850" w:rsidRPr="00AC7DD9">
        <w:t xml:space="preserve">āvji ir parakstījuši </w:t>
      </w:r>
      <w:r>
        <w:t xml:space="preserve">Autobusa </w:t>
      </w:r>
      <w:r w:rsidR="00172B41" w:rsidRPr="00AC7DD9">
        <w:t>pieņemšanas-nodošanas aktu.</w:t>
      </w:r>
    </w:p>
    <w:p w:rsidR="007A6D79" w:rsidRPr="00AC7DD9" w:rsidRDefault="00DF6850" w:rsidP="007A6D79">
      <w:pPr>
        <w:pStyle w:val="ListParagraph"/>
        <w:numPr>
          <w:ilvl w:val="0"/>
          <w:numId w:val="33"/>
        </w:numPr>
        <w:ind w:left="426" w:hanging="426"/>
        <w:jc w:val="both"/>
      </w:pPr>
      <w:r w:rsidRPr="00AC7DD9">
        <w:t xml:space="preserve">Pircējam ir tiesības </w:t>
      </w:r>
      <w:r w:rsidR="001F3778">
        <w:t xml:space="preserve">Autobusa </w:t>
      </w:r>
      <w:r w:rsidR="00172B41" w:rsidRPr="00AC7DD9">
        <w:t xml:space="preserve">garantijas termiņā rakstveidā pieteikt </w:t>
      </w:r>
      <w:r w:rsidR="007B782D" w:rsidRPr="00AC7DD9">
        <w:t>P</w:t>
      </w:r>
      <w:r w:rsidR="007B782D">
        <w:t>iegādātajam</w:t>
      </w:r>
      <w:r w:rsidR="007B782D" w:rsidRPr="00AC7DD9">
        <w:t xml:space="preserve"> </w:t>
      </w:r>
      <w:r w:rsidRPr="00AC7DD9">
        <w:t xml:space="preserve">pretenzijas par </w:t>
      </w:r>
      <w:r w:rsidR="001F3778">
        <w:t xml:space="preserve">Autobusa </w:t>
      </w:r>
      <w:r w:rsidR="00172B41" w:rsidRPr="00AC7DD9">
        <w:t>kvalitāti un apslēptiem defektiem, kurus nebija iespējam</w:t>
      </w:r>
      <w:r w:rsidRPr="00AC7DD9">
        <w:t xml:space="preserve">s konstatēt, pieņemot </w:t>
      </w:r>
      <w:r w:rsidR="002948D5">
        <w:t xml:space="preserve">Autobusu </w:t>
      </w:r>
      <w:r w:rsidR="00172B41" w:rsidRPr="00AC7DD9">
        <w:t xml:space="preserve">un kurus </w:t>
      </w:r>
      <w:r w:rsidR="007B782D" w:rsidRPr="00AC7DD9">
        <w:t>P</w:t>
      </w:r>
      <w:r w:rsidR="007B782D">
        <w:t>iegādātājs</w:t>
      </w:r>
      <w:r w:rsidR="007B782D" w:rsidRPr="00AC7DD9">
        <w:t xml:space="preserve"> </w:t>
      </w:r>
      <w:r w:rsidR="00172B41" w:rsidRPr="00AC7DD9">
        <w:t>novērš uz sava rēķina 10 (desmit) darba dienu laikā no Pircēja pretenzijas saņemšanas dienas. Gadī</w:t>
      </w:r>
      <w:r w:rsidRPr="00AC7DD9">
        <w:t xml:space="preserve">jumā, ja konstatētos </w:t>
      </w:r>
      <w:r w:rsidR="002948D5">
        <w:t>Autobusa</w:t>
      </w:r>
      <w:r w:rsidR="00172B41" w:rsidRPr="00AC7DD9">
        <w:t xml:space="preserve"> defektus nav iespējams novērst, </w:t>
      </w:r>
      <w:r w:rsidR="007B782D" w:rsidRPr="00AC7DD9">
        <w:t>P</w:t>
      </w:r>
      <w:r w:rsidR="007B782D">
        <w:t>iegādātājs</w:t>
      </w:r>
      <w:r w:rsidR="007B782D" w:rsidRPr="00AC7DD9">
        <w:t xml:space="preserve"> </w:t>
      </w:r>
      <w:r w:rsidRPr="00AC7DD9">
        <w:t xml:space="preserve">uz sava rēķina veic </w:t>
      </w:r>
      <w:r w:rsidR="002948D5">
        <w:t xml:space="preserve">Autobusa </w:t>
      </w:r>
      <w:r w:rsidR="00172B41" w:rsidRPr="00AC7DD9">
        <w:lastRenderedPageBreak/>
        <w:t>nomaiņu pret visiem Līguma nosacīju</w:t>
      </w:r>
      <w:r w:rsidRPr="00AC7DD9">
        <w:t xml:space="preserve">miem atbilstošu jaunu </w:t>
      </w:r>
      <w:r w:rsidR="002948D5">
        <w:t xml:space="preserve">Autobusu </w:t>
      </w:r>
      <w:r w:rsidR="00172B41" w:rsidRPr="00AC7DD9">
        <w:t>15 (piecpadsmit) darba dienu laikā, skaitot no dienas, kad beidzies šajā Līguma punktā noteiktais te</w:t>
      </w:r>
      <w:r w:rsidR="002948D5">
        <w:t>rmiņš, kas paredzēts Autobusa</w:t>
      </w:r>
      <w:r w:rsidR="00172B41" w:rsidRPr="00AC7DD9">
        <w:t xml:space="preserve"> defektu novēršanai.</w:t>
      </w:r>
      <w:r w:rsidR="007A6D79" w:rsidRPr="00AC7DD9">
        <w:t xml:space="preserve"> Puses ir tiesīgas vienoties par citu defektu novēršanas termiņu.</w:t>
      </w:r>
    </w:p>
    <w:p w:rsidR="00172B41" w:rsidRPr="00AC7DD9" w:rsidRDefault="002948D5" w:rsidP="007A6D79">
      <w:pPr>
        <w:pStyle w:val="ListParagraph"/>
        <w:numPr>
          <w:ilvl w:val="0"/>
          <w:numId w:val="33"/>
        </w:numPr>
        <w:ind w:left="426" w:hanging="426"/>
        <w:jc w:val="both"/>
      </w:pPr>
      <w:r>
        <w:rPr>
          <w:iCs/>
        </w:rPr>
        <w:t>Autobusa</w:t>
      </w:r>
      <w:r w:rsidR="00172B41" w:rsidRPr="00AC7DD9">
        <w:rPr>
          <w:iCs/>
        </w:rPr>
        <w:t xml:space="preserve"> garantijas saistību izpildes nodrošināšanai </w:t>
      </w:r>
      <w:r w:rsidR="007B782D" w:rsidRPr="00AC7DD9">
        <w:rPr>
          <w:iCs/>
        </w:rPr>
        <w:t>P</w:t>
      </w:r>
      <w:r w:rsidR="007B782D">
        <w:rPr>
          <w:iCs/>
        </w:rPr>
        <w:t>iegādātājs</w:t>
      </w:r>
      <w:r w:rsidR="007B782D" w:rsidRPr="00AC7DD9">
        <w:rPr>
          <w:iCs/>
        </w:rPr>
        <w:t xml:space="preserve"> </w:t>
      </w:r>
      <w:r w:rsidR="00172B41" w:rsidRPr="00AC7DD9">
        <w:rPr>
          <w:iCs/>
        </w:rPr>
        <w:t>nosaka atbildīgo personu: ____________, tālrunis ________, fakss: _______, e-pasts: ________.</w:t>
      </w:r>
    </w:p>
    <w:p w:rsidR="00172B41" w:rsidRPr="00AC7DD9" w:rsidRDefault="00172B41" w:rsidP="00172B41">
      <w:pPr>
        <w:ind w:left="426" w:hanging="426"/>
        <w:jc w:val="both"/>
        <w:rPr>
          <w:iCs/>
          <w:sz w:val="24"/>
          <w:szCs w:val="24"/>
          <w:lang w:val="lv-LV"/>
        </w:rPr>
      </w:pPr>
    </w:p>
    <w:p w:rsidR="00172B41" w:rsidRPr="00AC7DD9" w:rsidRDefault="00172B41" w:rsidP="00172B41">
      <w:pPr>
        <w:jc w:val="center"/>
        <w:rPr>
          <w:b/>
          <w:bCs/>
          <w:sz w:val="24"/>
          <w:szCs w:val="24"/>
          <w:lang w:val="lv-LV"/>
        </w:rPr>
      </w:pPr>
      <w:r w:rsidRPr="00AC7DD9">
        <w:rPr>
          <w:b/>
          <w:bCs/>
          <w:sz w:val="24"/>
          <w:szCs w:val="24"/>
          <w:lang w:val="lv-LV"/>
        </w:rPr>
        <w:t>6. PUŠU MANTISKĀ ATBILDĪBA</w:t>
      </w:r>
    </w:p>
    <w:p w:rsidR="007A6D79" w:rsidRPr="00AC7DD9" w:rsidRDefault="00172B41" w:rsidP="007A6D79">
      <w:pPr>
        <w:pStyle w:val="ListParagraph"/>
        <w:numPr>
          <w:ilvl w:val="0"/>
          <w:numId w:val="34"/>
        </w:numPr>
        <w:ind w:left="426" w:hanging="426"/>
        <w:jc w:val="both"/>
      </w:pPr>
      <w:r w:rsidRPr="00AC7DD9">
        <w:t xml:space="preserve">Līguma summas samaksas termiņa kavējuma gadījumā </w:t>
      </w:r>
      <w:r w:rsidR="004B6487" w:rsidRPr="00FF14BD">
        <w:t xml:space="preserve">Pircējs maksā </w:t>
      </w:r>
      <w:r w:rsidR="002542E6" w:rsidRPr="00FF14BD">
        <w:t>Piegādātājam</w:t>
      </w:r>
      <w:r w:rsidR="002542E6">
        <w:t xml:space="preserve"> </w:t>
      </w:r>
      <w:r w:rsidRPr="00AC7DD9">
        <w:t xml:space="preserve">līgumsodu 0,1% apmērā no Līguma summas par katru nokavēto dienu, bet ne vairāk kā 10% no </w:t>
      </w:r>
      <w:r w:rsidR="007A6D79" w:rsidRPr="00AC7DD9">
        <w:t xml:space="preserve">kopējās </w:t>
      </w:r>
      <w:r w:rsidRPr="00AC7DD9">
        <w:t>Līguma summas. Aprēķinātais l</w:t>
      </w:r>
      <w:r w:rsidR="007A6D79" w:rsidRPr="00AC7DD9">
        <w:t>īgumsods Pircējam ir jāsamaksā 10</w:t>
      </w:r>
      <w:r w:rsidRPr="00AC7DD9">
        <w:t xml:space="preserve"> (</w:t>
      </w:r>
      <w:r w:rsidR="007A6D79" w:rsidRPr="00AC7DD9">
        <w:t>desmit</w:t>
      </w:r>
      <w:r w:rsidRPr="00AC7DD9">
        <w:t>) darba dienu laikā no atbilstoša rēķina saņemšanas dienas.</w:t>
      </w:r>
    </w:p>
    <w:p w:rsidR="007A6D79" w:rsidRPr="00AC7DD9" w:rsidRDefault="002948D5" w:rsidP="007A6D79">
      <w:pPr>
        <w:pStyle w:val="ListParagraph"/>
        <w:numPr>
          <w:ilvl w:val="0"/>
          <w:numId w:val="34"/>
        </w:numPr>
        <w:ind w:left="426" w:hanging="426"/>
        <w:jc w:val="both"/>
      </w:pPr>
      <w:r>
        <w:t>Līgumā noteiktā Autobusa</w:t>
      </w:r>
      <w:r w:rsidR="00172B41" w:rsidRPr="00AC7DD9">
        <w:t xml:space="preserve"> piegādes termiņa nokavējuma gadījumā </w:t>
      </w:r>
      <w:r w:rsidR="009E792D">
        <w:t>Piegādātājs</w:t>
      </w:r>
      <w:r w:rsidR="009E792D" w:rsidRPr="00AC7DD9">
        <w:t xml:space="preserve"> </w:t>
      </w:r>
      <w:r w:rsidR="00172B41" w:rsidRPr="00AC7DD9">
        <w:t xml:space="preserve">maksā Pircējam līgumsodu 0,1% apmērā no Līguma summas par katru nokavēto dienu, bet ne vairāk kā 10% no Līguma summas. Aprēķinātais līgumsods </w:t>
      </w:r>
      <w:r w:rsidR="007E7D21" w:rsidRPr="00AC7DD9">
        <w:t>P</w:t>
      </w:r>
      <w:r w:rsidR="007E7D21">
        <w:t>iegādātājam</w:t>
      </w:r>
      <w:r w:rsidR="007E7D21" w:rsidRPr="00AC7DD9">
        <w:t xml:space="preserve"> </w:t>
      </w:r>
      <w:r w:rsidR="00172B41" w:rsidRPr="00AC7DD9">
        <w:t xml:space="preserve">ir jāsamaksā </w:t>
      </w:r>
      <w:r w:rsidR="007A6D79" w:rsidRPr="00AC7DD9">
        <w:t>10 (desmit</w:t>
      </w:r>
      <w:r w:rsidR="00172B41" w:rsidRPr="00AC7DD9">
        <w:t>) darba dienu laikā no atbilstoša rēķina saņemšanas dienas.</w:t>
      </w:r>
    </w:p>
    <w:p w:rsidR="00846438" w:rsidRPr="00AC7DD9" w:rsidRDefault="00172B41" w:rsidP="00846438">
      <w:pPr>
        <w:pStyle w:val="ListParagraph"/>
        <w:numPr>
          <w:ilvl w:val="0"/>
          <w:numId w:val="34"/>
        </w:numPr>
        <w:ind w:left="426" w:hanging="426"/>
        <w:jc w:val="both"/>
      </w:pPr>
      <w:r w:rsidRPr="00AC7DD9">
        <w:t xml:space="preserve">Gadījumā, ja </w:t>
      </w:r>
      <w:r w:rsidR="009E792D">
        <w:t>Piegādātāj</w:t>
      </w:r>
      <w:r w:rsidR="009E792D" w:rsidRPr="00AC7DD9">
        <w:t xml:space="preserve">s </w:t>
      </w:r>
      <w:r w:rsidRPr="00AC7DD9">
        <w:t xml:space="preserve">kavē Līguma </w:t>
      </w:r>
      <w:r w:rsidR="00DF6850" w:rsidRPr="00AC7DD9">
        <w:t xml:space="preserve">5.4. punktā noteikto </w:t>
      </w:r>
      <w:r w:rsidR="002948D5">
        <w:t xml:space="preserve">Autobusa </w:t>
      </w:r>
      <w:r w:rsidRPr="00AC7DD9">
        <w:t>defek</w:t>
      </w:r>
      <w:r w:rsidR="00DF6850" w:rsidRPr="00AC7DD9">
        <w:t xml:space="preserve">tu novēršanas un/vai </w:t>
      </w:r>
      <w:r w:rsidR="002948D5">
        <w:t xml:space="preserve">Autobusa </w:t>
      </w:r>
      <w:r w:rsidRPr="00AC7DD9">
        <w:t xml:space="preserve">vai to detaļu maiņas termiņu, tad </w:t>
      </w:r>
      <w:r w:rsidR="009E792D" w:rsidRPr="00AC7DD9">
        <w:t>P</w:t>
      </w:r>
      <w:r w:rsidR="009E792D">
        <w:t>iegādātājs</w:t>
      </w:r>
      <w:r w:rsidR="009E792D" w:rsidRPr="00AC7DD9">
        <w:t xml:space="preserve"> </w:t>
      </w:r>
      <w:r w:rsidRPr="00AC7DD9">
        <w:t xml:space="preserve">maksā Pircējam līgumsodu EUR 50,- (piecdesmit </w:t>
      </w:r>
      <w:proofErr w:type="spellStart"/>
      <w:r w:rsidRPr="00AC7DD9">
        <w:rPr>
          <w:i/>
        </w:rPr>
        <w:t>euro</w:t>
      </w:r>
      <w:proofErr w:type="spellEnd"/>
      <w:r w:rsidRPr="00AC7DD9">
        <w:t xml:space="preserve"> 00 centi) par katru kavējuma dienu. Aprēķinātais līgumsods </w:t>
      </w:r>
      <w:r w:rsidR="007E7D21" w:rsidRPr="00AC7DD9">
        <w:t>P</w:t>
      </w:r>
      <w:r w:rsidR="007E7D21">
        <w:t>iegādātājam</w:t>
      </w:r>
      <w:r w:rsidR="007E7D21" w:rsidRPr="00AC7DD9">
        <w:t xml:space="preserve"> </w:t>
      </w:r>
      <w:r w:rsidRPr="00AC7DD9">
        <w:t>ir jāsamaksā 5 (piecu) darba dienu laikā no atbilstoša rēķina saņemšanas dienas.</w:t>
      </w:r>
    </w:p>
    <w:p w:rsidR="00846438" w:rsidRPr="00AC7DD9" w:rsidRDefault="00172B41" w:rsidP="00846438">
      <w:pPr>
        <w:pStyle w:val="ListParagraph"/>
        <w:numPr>
          <w:ilvl w:val="0"/>
          <w:numId w:val="34"/>
        </w:numPr>
        <w:ind w:left="426" w:hanging="426"/>
        <w:jc w:val="both"/>
      </w:pPr>
      <w:r w:rsidRPr="00AC7DD9">
        <w:t xml:space="preserve">Ja Pircējs izbeidz Līgumu saskaņā ar Līguma 8.2.punktu, tad Pircējs ir tiesīgs piemērot </w:t>
      </w:r>
      <w:r w:rsidR="007E7D21" w:rsidRPr="00AC7DD9">
        <w:t>P</w:t>
      </w:r>
      <w:r w:rsidR="007E7D21">
        <w:t>iegādātājam</w:t>
      </w:r>
      <w:r w:rsidR="007E7D21" w:rsidRPr="00AC7DD9">
        <w:t xml:space="preserve"> </w:t>
      </w:r>
      <w:r w:rsidRPr="00AC7DD9">
        <w:t xml:space="preserve">līgumsodu 10% (desmit procenti) no Līguma summas. </w:t>
      </w:r>
      <w:r w:rsidR="009E792D" w:rsidRPr="00AC7DD9">
        <w:t>P</w:t>
      </w:r>
      <w:r w:rsidR="009E792D">
        <w:t>iegādātājs</w:t>
      </w:r>
      <w:r w:rsidR="009E792D" w:rsidRPr="00AC7DD9">
        <w:t xml:space="preserve"> </w:t>
      </w:r>
      <w:r w:rsidRPr="00AC7DD9">
        <w:t>līgumsodu samaksā 30 (trīsdesmit) kalendāro dienu laikā pēc Pircēja paziņojuma par Līguma izbeigšanu un attiecīga rēķina saņemšanas dienas.</w:t>
      </w:r>
    </w:p>
    <w:p w:rsidR="00846438" w:rsidRPr="00AC7DD9" w:rsidRDefault="00172B41" w:rsidP="00846438">
      <w:pPr>
        <w:pStyle w:val="ListParagraph"/>
        <w:numPr>
          <w:ilvl w:val="0"/>
          <w:numId w:val="34"/>
        </w:numPr>
        <w:ind w:left="426" w:hanging="426"/>
        <w:jc w:val="both"/>
      </w:pPr>
      <w:r w:rsidRPr="00AC7DD9">
        <w:t>Līgumsoda samaksa neatbrīvo Puses no Līgumā noteikto saistību izpildes.</w:t>
      </w:r>
    </w:p>
    <w:p w:rsidR="00846438" w:rsidRPr="00AC7DD9" w:rsidRDefault="00172B41" w:rsidP="00846438">
      <w:pPr>
        <w:pStyle w:val="ListParagraph"/>
        <w:numPr>
          <w:ilvl w:val="0"/>
          <w:numId w:val="34"/>
        </w:numPr>
        <w:ind w:left="426" w:hanging="426"/>
        <w:jc w:val="both"/>
      </w:pPr>
      <w:r w:rsidRPr="00AC7DD9">
        <w:t xml:space="preserve">Pircējam, veicot Līgumā noteiktos maksājumus, ir tiesības ieturēt līgumsodus, kas </w:t>
      </w:r>
      <w:r w:rsidR="009E792D" w:rsidRPr="00AC7DD9">
        <w:t>P</w:t>
      </w:r>
      <w:r w:rsidR="009E792D">
        <w:t>iegādātājam</w:t>
      </w:r>
      <w:r w:rsidR="009E792D" w:rsidRPr="00AC7DD9">
        <w:t xml:space="preserve"> </w:t>
      </w:r>
      <w:r w:rsidRPr="00AC7DD9">
        <w:t>noteikti un aprēķināti saskaņā ar Līgumu.</w:t>
      </w:r>
    </w:p>
    <w:p w:rsidR="00172B41" w:rsidRDefault="00172B41" w:rsidP="00846438">
      <w:pPr>
        <w:pStyle w:val="ListParagraph"/>
        <w:numPr>
          <w:ilvl w:val="0"/>
          <w:numId w:val="34"/>
        </w:numPr>
        <w:ind w:left="426" w:hanging="426"/>
        <w:jc w:val="both"/>
      </w:pPr>
      <w:r w:rsidRPr="00AC7DD9">
        <w:t>Puses viena otrai ir mantiski atbildīgas par līgumsaistību pārkāpšanu, kā arī zaudējumu radīšanu kādai no Pusēm saskaņā ar Latvijas Republikas normatīvajiem aktiem un Līgumu.</w:t>
      </w:r>
    </w:p>
    <w:p w:rsidR="00BB02B1" w:rsidRPr="00AC7DD9" w:rsidRDefault="00BB02B1" w:rsidP="00FF14BD">
      <w:pPr>
        <w:pStyle w:val="ListParagraph"/>
        <w:ind w:left="426"/>
        <w:jc w:val="center"/>
      </w:pPr>
    </w:p>
    <w:p w:rsidR="00BB02B1" w:rsidRPr="00FF14BD" w:rsidRDefault="00FF14BD" w:rsidP="0039613E">
      <w:pPr>
        <w:pStyle w:val="ListParagraph"/>
        <w:ind w:left="0"/>
        <w:jc w:val="center"/>
        <w:rPr>
          <w:rFonts w:eastAsia="Times New Roman"/>
          <w:b/>
        </w:rPr>
      </w:pPr>
      <w:r w:rsidRPr="00FF14BD">
        <w:rPr>
          <w:b/>
          <w:iCs/>
        </w:rPr>
        <w:t xml:space="preserve">7. </w:t>
      </w:r>
      <w:r w:rsidR="00BB02B1" w:rsidRPr="00FF14BD">
        <w:rPr>
          <w:b/>
          <w:iCs/>
        </w:rPr>
        <w:t>LĪGUMA DARBĪBAS TERMIŅŠ</w:t>
      </w:r>
    </w:p>
    <w:p w:rsidR="00BB02B1" w:rsidRPr="0039613E" w:rsidRDefault="00FF14BD" w:rsidP="0039613E">
      <w:pPr>
        <w:tabs>
          <w:tab w:val="left" w:pos="284"/>
          <w:tab w:val="left" w:pos="426"/>
          <w:tab w:val="left" w:pos="1134"/>
        </w:tabs>
        <w:ind w:left="426" w:hanging="426"/>
        <w:jc w:val="both"/>
        <w:outlineLvl w:val="0"/>
        <w:rPr>
          <w:b/>
          <w:sz w:val="24"/>
          <w:szCs w:val="24"/>
          <w:lang w:val="lv-LV"/>
        </w:rPr>
      </w:pPr>
      <w:r w:rsidRPr="0039613E">
        <w:rPr>
          <w:sz w:val="24"/>
          <w:szCs w:val="24"/>
          <w:lang w:val="lv-LV"/>
        </w:rPr>
        <w:t xml:space="preserve">7.1. </w:t>
      </w:r>
      <w:r w:rsidR="00BB02B1" w:rsidRPr="0039613E">
        <w:rPr>
          <w:sz w:val="24"/>
          <w:szCs w:val="24"/>
          <w:lang w:val="lv-LV"/>
        </w:rPr>
        <w:t xml:space="preserve">Līgums stājas spēkā 20______.gada ___._____________ un ir spēkā līdz Pušu saistību pilnīgai izpildei. </w:t>
      </w:r>
    </w:p>
    <w:p w:rsidR="00BB02B1" w:rsidRPr="00C63826" w:rsidRDefault="00FF14BD" w:rsidP="00DD366D">
      <w:pPr>
        <w:tabs>
          <w:tab w:val="left" w:pos="0"/>
          <w:tab w:val="left" w:pos="284"/>
          <w:tab w:val="left" w:pos="1134"/>
        </w:tabs>
        <w:ind w:left="426" w:hanging="426"/>
        <w:jc w:val="both"/>
        <w:rPr>
          <w:b/>
          <w:sz w:val="24"/>
          <w:szCs w:val="24"/>
          <w:lang w:val="lv-LV"/>
        </w:rPr>
      </w:pPr>
      <w:r w:rsidRPr="00C63826">
        <w:rPr>
          <w:sz w:val="24"/>
          <w:szCs w:val="24"/>
          <w:lang w:val="lv-LV"/>
        </w:rPr>
        <w:t xml:space="preserve">7.2. </w:t>
      </w:r>
      <w:r w:rsidR="00BB02B1" w:rsidRPr="00C63826">
        <w:rPr>
          <w:sz w:val="24"/>
          <w:szCs w:val="24"/>
          <w:lang w:val="lv-LV"/>
        </w:rPr>
        <w:t xml:space="preserve">Pusēm ir tiesības vienpusēji izbeigt Līgumu par to 30 (trīsdesmit) dienas iepriekš </w:t>
      </w:r>
      <w:r w:rsidRPr="00C63826">
        <w:rPr>
          <w:sz w:val="24"/>
          <w:szCs w:val="24"/>
          <w:lang w:val="lv-LV"/>
        </w:rPr>
        <w:t xml:space="preserve">  </w:t>
      </w:r>
      <w:r w:rsidR="00BB02B1" w:rsidRPr="00C63826">
        <w:rPr>
          <w:sz w:val="24"/>
          <w:szCs w:val="24"/>
          <w:lang w:val="lv-LV"/>
        </w:rPr>
        <w:t>rakstveidā paziņojot otrai Pusei.</w:t>
      </w:r>
    </w:p>
    <w:p w:rsidR="00BB02B1" w:rsidRPr="00C63826" w:rsidRDefault="00FF14BD" w:rsidP="00DD366D">
      <w:pPr>
        <w:tabs>
          <w:tab w:val="left" w:pos="284"/>
          <w:tab w:val="left" w:pos="426"/>
          <w:tab w:val="left" w:pos="1134"/>
        </w:tabs>
        <w:ind w:left="426" w:hanging="426"/>
        <w:jc w:val="both"/>
        <w:rPr>
          <w:sz w:val="24"/>
          <w:szCs w:val="24"/>
          <w:lang w:val="lv-LV"/>
        </w:rPr>
      </w:pPr>
      <w:r w:rsidRPr="00C63826">
        <w:rPr>
          <w:sz w:val="24"/>
          <w:szCs w:val="24"/>
          <w:lang w:val="lv-LV"/>
        </w:rPr>
        <w:t xml:space="preserve">7.3. </w:t>
      </w:r>
      <w:r w:rsidR="00BB02B1" w:rsidRPr="00C63826">
        <w:rPr>
          <w:sz w:val="24"/>
          <w:szCs w:val="24"/>
          <w:lang w:val="lv-LV"/>
        </w:rPr>
        <w:t>Pircējs ir tiesīgs vienpusējā kārtā izbeigt Līgumu, rakstiski par to paziņojot Piegādātājam, ja Piegādātājs nokavējis Autobusa piegādi vairāk kā 10 (desmit) dienas no Līguma 3.1.a</w:t>
      </w:r>
      <w:bookmarkStart w:id="15" w:name="_GoBack"/>
      <w:bookmarkEnd w:id="15"/>
      <w:r w:rsidR="00BB02B1" w:rsidRPr="00C63826">
        <w:rPr>
          <w:sz w:val="24"/>
          <w:szCs w:val="24"/>
          <w:lang w:val="lv-LV"/>
        </w:rPr>
        <w:t>pakšpunktā noteiktā Autobusa piegādes termiņa.</w:t>
      </w:r>
    </w:p>
    <w:p w:rsidR="00BB02B1" w:rsidRPr="00C63826" w:rsidRDefault="00FF14BD" w:rsidP="00DD366D">
      <w:pPr>
        <w:tabs>
          <w:tab w:val="left" w:pos="284"/>
          <w:tab w:val="left" w:pos="426"/>
          <w:tab w:val="left" w:pos="1134"/>
        </w:tabs>
        <w:ind w:left="425" w:hanging="425"/>
        <w:jc w:val="both"/>
        <w:rPr>
          <w:sz w:val="24"/>
          <w:szCs w:val="24"/>
          <w:lang w:val="lv-LV"/>
        </w:rPr>
      </w:pPr>
      <w:r w:rsidRPr="00C63826">
        <w:rPr>
          <w:iCs/>
          <w:sz w:val="24"/>
          <w:szCs w:val="24"/>
          <w:lang w:val="lv-LV"/>
        </w:rPr>
        <w:t xml:space="preserve">7.4. </w:t>
      </w:r>
      <w:r w:rsidR="00BB02B1" w:rsidRPr="00C63826">
        <w:rPr>
          <w:iCs/>
          <w:sz w:val="24"/>
          <w:szCs w:val="24"/>
          <w:lang w:val="lv-LV"/>
        </w:rPr>
        <w:t xml:space="preserve">Neskatoties uz Līguma izbeigšanu, </w:t>
      </w:r>
      <w:r w:rsidR="00BB02B1" w:rsidRPr="00C63826">
        <w:rPr>
          <w:sz w:val="24"/>
          <w:szCs w:val="24"/>
          <w:lang w:val="lv-LV"/>
        </w:rPr>
        <w:t xml:space="preserve">Piegādātājs </w:t>
      </w:r>
      <w:r w:rsidR="00BB02B1" w:rsidRPr="00C63826">
        <w:rPr>
          <w:iCs/>
          <w:sz w:val="24"/>
          <w:szCs w:val="24"/>
          <w:lang w:val="lv-LV"/>
        </w:rPr>
        <w:t>nodrošina garantijas nosacījumu savlaicīgu un kvalitatīvu izpildi.</w:t>
      </w:r>
    </w:p>
    <w:p w:rsidR="00BB02B1" w:rsidRPr="00FF14BD" w:rsidRDefault="00BB02B1" w:rsidP="00DD366D">
      <w:pPr>
        <w:tabs>
          <w:tab w:val="left" w:pos="284"/>
          <w:tab w:val="left" w:pos="1134"/>
        </w:tabs>
        <w:ind w:left="426" w:hanging="426"/>
        <w:jc w:val="both"/>
        <w:rPr>
          <w:sz w:val="24"/>
          <w:szCs w:val="24"/>
          <w:lang w:val="lv-LV"/>
        </w:rPr>
      </w:pPr>
    </w:p>
    <w:p w:rsidR="00172B41" w:rsidRDefault="00FF14BD" w:rsidP="0039613E">
      <w:pPr>
        <w:jc w:val="center"/>
        <w:rPr>
          <w:b/>
          <w:sz w:val="24"/>
          <w:szCs w:val="24"/>
          <w:lang w:val="lv-LV"/>
        </w:rPr>
      </w:pPr>
      <w:r>
        <w:rPr>
          <w:b/>
          <w:sz w:val="24"/>
          <w:szCs w:val="24"/>
          <w:lang w:val="lv-LV"/>
        </w:rPr>
        <w:t>8</w:t>
      </w:r>
      <w:r w:rsidR="00172B41" w:rsidRPr="00AC7DD9">
        <w:rPr>
          <w:b/>
          <w:sz w:val="24"/>
          <w:szCs w:val="24"/>
          <w:lang w:val="lv-LV"/>
        </w:rPr>
        <w:t>. STRĪDU IZŠĶIRŠANAS KĀRTĪBA</w:t>
      </w:r>
    </w:p>
    <w:p w:rsidR="006D76C3" w:rsidRPr="00FF14BD" w:rsidRDefault="00FF14BD" w:rsidP="0039613E">
      <w:pPr>
        <w:ind w:left="426" w:hanging="426"/>
        <w:jc w:val="both"/>
        <w:rPr>
          <w:sz w:val="24"/>
          <w:szCs w:val="24"/>
          <w:lang w:val="lv-LV"/>
        </w:rPr>
      </w:pPr>
      <w:r w:rsidRPr="00FF14BD">
        <w:rPr>
          <w:sz w:val="24"/>
          <w:szCs w:val="24"/>
          <w:lang w:val="lv-LV"/>
        </w:rPr>
        <w:t xml:space="preserve">8.1. </w:t>
      </w:r>
      <w:r w:rsidR="00172B41" w:rsidRPr="00FF14BD">
        <w:rPr>
          <w:sz w:val="24"/>
          <w:szCs w:val="24"/>
          <w:lang w:val="lv-LV"/>
        </w:rPr>
        <w:t>Strīdus un domstarpības par Līgumu un tā izpildi, kas Pusēm var rasties Līguma darbības laikā, Puses risina sarunu ceļā.</w:t>
      </w:r>
    </w:p>
    <w:p w:rsidR="00172B41" w:rsidRPr="00FF14BD" w:rsidRDefault="00FF14BD" w:rsidP="00DD366D">
      <w:pPr>
        <w:ind w:left="426" w:hanging="426"/>
        <w:jc w:val="both"/>
        <w:rPr>
          <w:sz w:val="24"/>
          <w:szCs w:val="24"/>
          <w:lang w:val="lv-LV"/>
        </w:rPr>
      </w:pPr>
      <w:r w:rsidRPr="00FF14BD">
        <w:rPr>
          <w:sz w:val="24"/>
          <w:szCs w:val="24"/>
          <w:lang w:val="lv-LV"/>
        </w:rPr>
        <w:t xml:space="preserve">8.2. </w:t>
      </w:r>
      <w:r w:rsidR="00172B41" w:rsidRPr="00FF14BD">
        <w:rPr>
          <w:sz w:val="24"/>
          <w:szCs w:val="24"/>
          <w:lang w:val="lv-LV"/>
        </w:rPr>
        <w:t>Ja strīdus un domstarpības nav iespējams atrisināt sarunu ceļā, tad tie izšķirami tiesā, Latvijas Republikas normatīvajos aktos noteiktajā kārtībā.</w:t>
      </w:r>
    </w:p>
    <w:p w:rsidR="00172B41" w:rsidRPr="00AC7DD9" w:rsidRDefault="00172B41" w:rsidP="00172B41">
      <w:pPr>
        <w:ind w:left="426" w:hanging="426"/>
        <w:jc w:val="both"/>
        <w:rPr>
          <w:sz w:val="24"/>
          <w:szCs w:val="24"/>
          <w:lang w:val="lv-LV"/>
        </w:rPr>
      </w:pPr>
    </w:p>
    <w:p w:rsidR="00FF14BD" w:rsidRDefault="00FF14BD">
      <w:pPr>
        <w:widowControl/>
        <w:overflowPunct/>
        <w:autoSpaceDE/>
        <w:autoSpaceDN/>
        <w:adjustRightInd/>
        <w:spacing w:after="200" w:line="276" w:lineRule="auto"/>
        <w:rPr>
          <w:b/>
          <w:sz w:val="24"/>
          <w:szCs w:val="24"/>
          <w:lang w:val="lv-LV"/>
        </w:rPr>
      </w:pPr>
      <w:r>
        <w:rPr>
          <w:b/>
          <w:sz w:val="24"/>
          <w:szCs w:val="24"/>
          <w:lang w:val="lv-LV"/>
        </w:rPr>
        <w:br w:type="page"/>
      </w:r>
    </w:p>
    <w:p w:rsidR="00172B41" w:rsidRDefault="00FF14BD" w:rsidP="00172B41">
      <w:pPr>
        <w:jc w:val="center"/>
        <w:rPr>
          <w:b/>
          <w:sz w:val="24"/>
          <w:szCs w:val="24"/>
          <w:lang w:val="lv-LV"/>
        </w:rPr>
      </w:pPr>
      <w:r w:rsidRPr="00FF14BD">
        <w:rPr>
          <w:b/>
          <w:sz w:val="24"/>
          <w:szCs w:val="24"/>
          <w:lang w:val="lv-LV"/>
        </w:rPr>
        <w:lastRenderedPageBreak/>
        <w:t>9</w:t>
      </w:r>
      <w:r w:rsidR="00172B41" w:rsidRPr="00FF14BD">
        <w:rPr>
          <w:b/>
          <w:sz w:val="24"/>
          <w:szCs w:val="24"/>
          <w:lang w:val="lv-LV"/>
        </w:rPr>
        <w:t>. LĪGUMA IZBEIGŠANA</w:t>
      </w:r>
    </w:p>
    <w:p w:rsidR="006D76C3" w:rsidRPr="00FF14BD" w:rsidRDefault="00FF14BD" w:rsidP="0039613E">
      <w:pPr>
        <w:ind w:left="426" w:right="57" w:hanging="426"/>
        <w:jc w:val="both"/>
        <w:rPr>
          <w:sz w:val="24"/>
          <w:szCs w:val="24"/>
          <w:lang w:val="lv-LV"/>
        </w:rPr>
      </w:pPr>
      <w:r w:rsidRPr="00FF14BD">
        <w:rPr>
          <w:sz w:val="24"/>
          <w:szCs w:val="24"/>
          <w:lang w:val="lv-LV"/>
        </w:rPr>
        <w:t xml:space="preserve">9.1. </w:t>
      </w:r>
      <w:r w:rsidR="00B4379B" w:rsidRPr="00FF14BD">
        <w:rPr>
          <w:sz w:val="24"/>
          <w:szCs w:val="24"/>
          <w:lang w:val="lv-LV"/>
        </w:rPr>
        <w:t xml:space="preserve">Piegādātājam </w:t>
      </w:r>
      <w:r w:rsidR="00172B41" w:rsidRPr="00FF14BD">
        <w:rPr>
          <w:sz w:val="24"/>
          <w:szCs w:val="24"/>
          <w:lang w:val="lv-LV"/>
        </w:rPr>
        <w:t xml:space="preserve">ir tiesības vienpusēji izbeigt Līgumu </w:t>
      </w:r>
      <w:r w:rsidR="007E4E75" w:rsidRPr="00FF14BD">
        <w:rPr>
          <w:sz w:val="24"/>
          <w:szCs w:val="24"/>
          <w:lang w:val="lv-LV"/>
        </w:rPr>
        <w:t>7</w:t>
      </w:r>
      <w:r w:rsidR="00172B41" w:rsidRPr="00FF14BD">
        <w:rPr>
          <w:sz w:val="24"/>
          <w:szCs w:val="24"/>
          <w:lang w:val="lv-LV"/>
        </w:rPr>
        <w:t xml:space="preserve"> </w:t>
      </w:r>
      <w:r w:rsidR="007E4E75" w:rsidRPr="00FF14BD">
        <w:rPr>
          <w:sz w:val="24"/>
          <w:szCs w:val="24"/>
          <w:lang w:val="lv-LV"/>
        </w:rPr>
        <w:t>(septiņas</w:t>
      </w:r>
      <w:r w:rsidR="00172B41" w:rsidRPr="00FF14BD">
        <w:rPr>
          <w:sz w:val="24"/>
          <w:szCs w:val="24"/>
          <w:lang w:val="lv-LV"/>
        </w:rPr>
        <w:t>) kalendārās dienas iepriekš par to rakstiski paziņojot Pircējam, ja Pircējs kavē Līgumā noteikto Līguma summas samaksas termiņu vairāk kā 30 (trīsdesmit) kalendārās dienas.</w:t>
      </w:r>
    </w:p>
    <w:p w:rsidR="00172B41" w:rsidRPr="00FF14BD" w:rsidRDefault="00FF14BD" w:rsidP="00DD366D">
      <w:pPr>
        <w:ind w:left="426" w:right="57" w:hanging="426"/>
        <w:jc w:val="both"/>
        <w:rPr>
          <w:sz w:val="24"/>
          <w:szCs w:val="24"/>
          <w:lang w:val="lv-LV"/>
        </w:rPr>
      </w:pPr>
      <w:r w:rsidRPr="00FF14BD">
        <w:rPr>
          <w:sz w:val="24"/>
          <w:szCs w:val="24"/>
          <w:lang w:val="lv-LV"/>
        </w:rPr>
        <w:t xml:space="preserve">9.2. </w:t>
      </w:r>
      <w:r w:rsidR="00172B41" w:rsidRPr="00FF14BD">
        <w:rPr>
          <w:sz w:val="24"/>
          <w:szCs w:val="24"/>
          <w:lang w:val="lv-LV"/>
        </w:rPr>
        <w:t xml:space="preserve">Pircējam ir tiesības vienpusēji izbeigt Līgumu 7 (septiņas) kalendārās dienas iepriekš par to rakstiski paziņojot </w:t>
      </w:r>
      <w:r w:rsidR="007E7D21" w:rsidRPr="00FF14BD">
        <w:rPr>
          <w:sz w:val="24"/>
          <w:szCs w:val="24"/>
          <w:lang w:val="lv-LV"/>
        </w:rPr>
        <w:t>Piegādātājam</w:t>
      </w:r>
      <w:r w:rsidR="00172B41" w:rsidRPr="00FF14BD">
        <w:rPr>
          <w:sz w:val="24"/>
          <w:szCs w:val="24"/>
          <w:lang w:val="lv-LV"/>
        </w:rPr>
        <w:t>, gadījumos, ja:</w:t>
      </w:r>
    </w:p>
    <w:p w:rsidR="006D76C3" w:rsidRPr="00FF14BD" w:rsidRDefault="00FF14BD" w:rsidP="0039613E">
      <w:pPr>
        <w:ind w:left="426" w:right="57"/>
        <w:jc w:val="both"/>
        <w:rPr>
          <w:sz w:val="24"/>
          <w:szCs w:val="24"/>
          <w:lang w:val="lv-LV"/>
        </w:rPr>
      </w:pPr>
      <w:r w:rsidRPr="00FF14BD">
        <w:rPr>
          <w:sz w:val="24"/>
          <w:szCs w:val="24"/>
          <w:lang w:val="lv-LV"/>
        </w:rPr>
        <w:t xml:space="preserve">9.2.1. </w:t>
      </w:r>
      <w:r w:rsidR="009E792D" w:rsidRPr="00FF14BD">
        <w:rPr>
          <w:sz w:val="24"/>
          <w:szCs w:val="24"/>
          <w:lang w:val="lv-LV"/>
        </w:rPr>
        <w:t xml:space="preserve">Piegādātājs </w:t>
      </w:r>
      <w:r w:rsidR="00DF6850" w:rsidRPr="00FF14BD">
        <w:rPr>
          <w:sz w:val="24"/>
          <w:szCs w:val="24"/>
          <w:lang w:val="lv-LV"/>
        </w:rPr>
        <w:t xml:space="preserve">Līgumā noteikto </w:t>
      </w:r>
      <w:r w:rsidR="002948D5" w:rsidRPr="00FF14BD">
        <w:rPr>
          <w:sz w:val="24"/>
          <w:szCs w:val="24"/>
          <w:lang w:val="lv-LV"/>
        </w:rPr>
        <w:t xml:space="preserve">Autobusa </w:t>
      </w:r>
      <w:r w:rsidR="00172B41" w:rsidRPr="00FF14BD">
        <w:rPr>
          <w:sz w:val="24"/>
          <w:szCs w:val="24"/>
          <w:lang w:val="lv-LV"/>
        </w:rPr>
        <w:t>piegādes termiņu kavē vairāk kā 10 (desmit) kalendārās dienas.</w:t>
      </w:r>
    </w:p>
    <w:p w:rsidR="006D76C3" w:rsidRPr="00FF14BD" w:rsidRDefault="00FF14BD" w:rsidP="0039613E">
      <w:pPr>
        <w:ind w:left="426" w:right="57"/>
        <w:jc w:val="both"/>
        <w:rPr>
          <w:sz w:val="24"/>
          <w:szCs w:val="24"/>
          <w:lang w:val="lv-LV"/>
        </w:rPr>
      </w:pPr>
      <w:r w:rsidRPr="00FF14BD">
        <w:rPr>
          <w:sz w:val="24"/>
          <w:szCs w:val="24"/>
          <w:lang w:val="lv-LV"/>
        </w:rPr>
        <w:t xml:space="preserve">9.2.2. </w:t>
      </w:r>
      <w:r w:rsidR="00172B41" w:rsidRPr="00FF14BD">
        <w:rPr>
          <w:sz w:val="24"/>
          <w:szCs w:val="24"/>
          <w:lang w:val="lv-LV"/>
        </w:rPr>
        <w:t xml:space="preserve">Jebkurā Līguma izpildes stadijā noskaidrojas, ka </w:t>
      </w:r>
      <w:r w:rsidR="007E7D21" w:rsidRPr="00FF14BD">
        <w:rPr>
          <w:sz w:val="24"/>
          <w:szCs w:val="24"/>
          <w:lang w:val="lv-LV"/>
        </w:rPr>
        <w:t xml:space="preserve">Piegādātājs </w:t>
      </w:r>
      <w:r w:rsidR="00172B41" w:rsidRPr="00FF14BD">
        <w:rPr>
          <w:sz w:val="24"/>
          <w:szCs w:val="24"/>
          <w:lang w:val="lv-LV"/>
        </w:rPr>
        <w:t>nav spējīgs izpildīt Līgumā noteiktās saistības kopumā vai kādā tās daļā un šo faktu ir apstiprinājis Pušu piesaistīts eksperts.</w:t>
      </w:r>
    </w:p>
    <w:p w:rsidR="00172B41" w:rsidRPr="00FF14BD" w:rsidRDefault="00FF14BD" w:rsidP="0039613E">
      <w:pPr>
        <w:ind w:left="426" w:right="57"/>
        <w:jc w:val="both"/>
        <w:rPr>
          <w:sz w:val="24"/>
          <w:szCs w:val="24"/>
          <w:lang w:val="lv-LV"/>
        </w:rPr>
      </w:pPr>
      <w:r w:rsidRPr="00FF14BD">
        <w:rPr>
          <w:sz w:val="24"/>
          <w:szCs w:val="24"/>
          <w:lang w:val="lv-LV"/>
        </w:rPr>
        <w:t xml:space="preserve">9.2.3. </w:t>
      </w:r>
      <w:r w:rsidR="00172B41" w:rsidRPr="00FF14BD">
        <w:rPr>
          <w:sz w:val="24"/>
          <w:szCs w:val="24"/>
          <w:lang w:val="lv-LV"/>
        </w:rPr>
        <w:t xml:space="preserve">Tiek pasludināts </w:t>
      </w:r>
      <w:r w:rsidR="009E792D" w:rsidRPr="00FF14BD">
        <w:rPr>
          <w:sz w:val="24"/>
          <w:szCs w:val="24"/>
          <w:lang w:val="lv-LV"/>
        </w:rPr>
        <w:t xml:space="preserve">Piegādātāja </w:t>
      </w:r>
      <w:r w:rsidR="00172B41" w:rsidRPr="00FF14BD">
        <w:rPr>
          <w:sz w:val="24"/>
          <w:szCs w:val="24"/>
          <w:lang w:val="lv-LV"/>
        </w:rPr>
        <w:t xml:space="preserve">maksātnespējas process vai tiek uzsākts </w:t>
      </w:r>
      <w:r w:rsidR="007E7D21" w:rsidRPr="00FF14BD">
        <w:rPr>
          <w:sz w:val="24"/>
          <w:szCs w:val="24"/>
          <w:lang w:val="lv-LV"/>
        </w:rPr>
        <w:t xml:space="preserve">Piegādātāja </w:t>
      </w:r>
      <w:r w:rsidR="00172B41" w:rsidRPr="00FF14BD">
        <w:rPr>
          <w:sz w:val="24"/>
          <w:szCs w:val="24"/>
          <w:lang w:val="lv-LV"/>
        </w:rPr>
        <w:t>likvidācijas process.</w:t>
      </w:r>
    </w:p>
    <w:p w:rsidR="00172B41" w:rsidRPr="00FF14BD" w:rsidRDefault="00FF14BD" w:rsidP="00DD366D">
      <w:pPr>
        <w:ind w:left="425" w:right="57" w:hanging="425"/>
        <w:jc w:val="both"/>
        <w:rPr>
          <w:sz w:val="24"/>
          <w:szCs w:val="24"/>
        </w:rPr>
      </w:pPr>
      <w:r w:rsidRPr="00FF14BD">
        <w:rPr>
          <w:sz w:val="24"/>
          <w:szCs w:val="24"/>
        </w:rPr>
        <w:t xml:space="preserve">9.3. </w:t>
      </w:r>
      <w:proofErr w:type="spellStart"/>
      <w:r w:rsidR="00172B41" w:rsidRPr="00FF14BD">
        <w:rPr>
          <w:sz w:val="24"/>
          <w:szCs w:val="24"/>
        </w:rPr>
        <w:t>Puses</w:t>
      </w:r>
      <w:proofErr w:type="spellEnd"/>
      <w:r w:rsidR="00172B41" w:rsidRPr="00FF14BD">
        <w:rPr>
          <w:sz w:val="24"/>
          <w:szCs w:val="24"/>
        </w:rPr>
        <w:t xml:space="preserve"> </w:t>
      </w:r>
      <w:proofErr w:type="spellStart"/>
      <w:r w:rsidR="00172B41" w:rsidRPr="00FF14BD">
        <w:rPr>
          <w:sz w:val="24"/>
          <w:szCs w:val="24"/>
        </w:rPr>
        <w:t>ir</w:t>
      </w:r>
      <w:proofErr w:type="spellEnd"/>
      <w:r w:rsidR="00172B41" w:rsidRPr="00FF14BD">
        <w:rPr>
          <w:sz w:val="24"/>
          <w:szCs w:val="24"/>
        </w:rPr>
        <w:t xml:space="preserve"> </w:t>
      </w:r>
      <w:proofErr w:type="spellStart"/>
      <w:r w:rsidR="00172B41" w:rsidRPr="00FF14BD">
        <w:rPr>
          <w:sz w:val="24"/>
          <w:szCs w:val="24"/>
        </w:rPr>
        <w:t>tiesīgas</w:t>
      </w:r>
      <w:proofErr w:type="spellEnd"/>
      <w:r w:rsidR="00172B41" w:rsidRPr="00FF14BD">
        <w:rPr>
          <w:sz w:val="24"/>
          <w:szCs w:val="24"/>
        </w:rPr>
        <w:t xml:space="preserve"> </w:t>
      </w:r>
      <w:proofErr w:type="spellStart"/>
      <w:r w:rsidR="00172B41" w:rsidRPr="00FF14BD">
        <w:rPr>
          <w:sz w:val="24"/>
          <w:szCs w:val="24"/>
        </w:rPr>
        <w:t>Līgumu</w:t>
      </w:r>
      <w:proofErr w:type="spellEnd"/>
      <w:r w:rsidR="00172B41" w:rsidRPr="00FF14BD">
        <w:rPr>
          <w:sz w:val="24"/>
          <w:szCs w:val="24"/>
        </w:rPr>
        <w:t xml:space="preserve"> </w:t>
      </w:r>
      <w:proofErr w:type="spellStart"/>
      <w:r w:rsidR="00172B41" w:rsidRPr="00FF14BD">
        <w:rPr>
          <w:sz w:val="24"/>
          <w:szCs w:val="24"/>
        </w:rPr>
        <w:t>izbeigt</w:t>
      </w:r>
      <w:proofErr w:type="spellEnd"/>
      <w:r w:rsidR="00172B41" w:rsidRPr="00FF14BD">
        <w:rPr>
          <w:sz w:val="24"/>
          <w:szCs w:val="24"/>
        </w:rPr>
        <w:t xml:space="preserve">, </w:t>
      </w:r>
      <w:proofErr w:type="spellStart"/>
      <w:r w:rsidR="00172B41" w:rsidRPr="00FF14BD">
        <w:rPr>
          <w:sz w:val="24"/>
          <w:szCs w:val="24"/>
        </w:rPr>
        <w:t>rakstveidā</w:t>
      </w:r>
      <w:proofErr w:type="spellEnd"/>
      <w:r w:rsidR="00172B41" w:rsidRPr="00FF14BD">
        <w:rPr>
          <w:sz w:val="24"/>
          <w:szCs w:val="24"/>
        </w:rPr>
        <w:t xml:space="preserve"> par to </w:t>
      </w:r>
      <w:proofErr w:type="spellStart"/>
      <w:r w:rsidR="00172B41" w:rsidRPr="00FF14BD">
        <w:rPr>
          <w:sz w:val="24"/>
          <w:szCs w:val="24"/>
        </w:rPr>
        <w:t>vienojoties</w:t>
      </w:r>
      <w:proofErr w:type="spellEnd"/>
      <w:r w:rsidR="00172B41" w:rsidRPr="00FF14BD">
        <w:rPr>
          <w:sz w:val="24"/>
          <w:szCs w:val="24"/>
        </w:rPr>
        <w:t>.</w:t>
      </w:r>
    </w:p>
    <w:p w:rsidR="00172B41" w:rsidRPr="00AC7DD9" w:rsidRDefault="00172B41" w:rsidP="00172B41">
      <w:pPr>
        <w:jc w:val="both"/>
        <w:rPr>
          <w:sz w:val="24"/>
          <w:szCs w:val="24"/>
          <w:lang w:val="lv-LV"/>
        </w:rPr>
      </w:pPr>
    </w:p>
    <w:p w:rsidR="00172B41" w:rsidRDefault="00DD366D" w:rsidP="00DD366D">
      <w:pPr>
        <w:jc w:val="center"/>
        <w:rPr>
          <w:b/>
          <w:sz w:val="24"/>
          <w:szCs w:val="24"/>
          <w:lang w:val="lv-LV"/>
        </w:rPr>
      </w:pPr>
      <w:r>
        <w:rPr>
          <w:b/>
          <w:sz w:val="24"/>
          <w:szCs w:val="24"/>
          <w:lang w:val="lv-LV"/>
        </w:rPr>
        <w:t xml:space="preserve">10. </w:t>
      </w:r>
      <w:r w:rsidR="00172B41" w:rsidRPr="00AC7DD9">
        <w:rPr>
          <w:b/>
          <w:sz w:val="24"/>
          <w:szCs w:val="24"/>
          <w:lang w:val="lv-LV"/>
        </w:rPr>
        <w:t>CITI NOTEIKUMI</w:t>
      </w:r>
    </w:p>
    <w:p w:rsidR="00F9544F" w:rsidRPr="00BB692F" w:rsidRDefault="00DD366D" w:rsidP="0039613E">
      <w:pPr>
        <w:ind w:left="426" w:hanging="426"/>
        <w:jc w:val="both"/>
        <w:rPr>
          <w:sz w:val="24"/>
          <w:szCs w:val="24"/>
          <w:lang w:val="lv-LV"/>
        </w:rPr>
      </w:pPr>
      <w:r w:rsidRPr="00DD366D">
        <w:rPr>
          <w:sz w:val="24"/>
          <w:szCs w:val="24"/>
          <w:lang w:val="lv-LV"/>
        </w:rPr>
        <w:t xml:space="preserve">10.1. </w:t>
      </w:r>
      <w:r w:rsidR="00172B41" w:rsidRPr="00DD366D">
        <w:rPr>
          <w:sz w:val="24"/>
          <w:szCs w:val="24"/>
          <w:lang w:val="lv-LV"/>
        </w:rPr>
        <w:t xml:space="preserve">Jebkuri grozījumi Līgumā jānoformē rakstiski un jāparaksta Pusēm. </w:t>
      </w:r>
      <w:r w:rsidR="00172B41" w:rsidRPr="00BB692F">
        <w:rPr>
          <w:sz w:val="24"/>
          <w:szCs w:val="24"/>
          <w:lang w:val="lv-LV"/>
        </w:rPr>
        <w:t>Rakstiski noformēti un Pušu parakstīti Līguma grozījumi kļūst par Līguma neatņemamu sastāvdaļu.</w:t>
      </w:r>
    </w:p>
    <w:p w:rsidR="00F9544F" w:rsidRPr="00C63826" w:rsidRDefault="00DD366D" w:rsidP="00DD366D">
      <w:pPr>
        <w:ind w:left="360" w:hanging="360"/>
        <w:jc w:val="both"/>
        <w:rPr>
          <w:sz w:val="24"/>
          <w:szCs w:val="24"/>
          <w:lang w:val="lv-LV"/>
        </w:rPr>
      </w:pPr>
      <w:r w:rsidRPr="00C63826">
        <w:rPr>
          <w:sz w:val="24"/>
          <w:szCs w:val="24"/>
          <w:lang w:val="lv-LV"/>
        </w:rPr>
        <w:t xml:space="preserve">10.2. </w:t>
      </w:r>
      <w:r w:rsidR="00172B41" w:rsidRPr="00C63826">
        <w:rPr>
          <w:sz w:val="24"/>
          <w:szCs w:val="24"/>
          <w:lang w:val="lv-LV"/>
        </w:rPr>
        <w:t>Puses tām Līgumā noteiktās saistības un to izpildi nav tiesīgas nodot trešajām personām bez otras Puses rakstiskas piekrišanas.</w:t>
      </w:r>
    </w:p>
    <w:p w:rsidR="00F9544F" w:rsidRPr="00DD366D" w:rsidRDefault="00DD366D" w:rsidP="00DD366D">
      <w:pPr>
        <w:ind w:left="360" w:hanging="360"/>
        <w:jc w:val="both"/>
        <w:rPr>
          <w:sz w:val="24"/>
          <w:szCs w:val="24"/>
        </w:rPr>
      </w:pPr>
      <w:r w:rsidRPr="00DD366D">
        <w:rPr>
          <w:sz w:val="24"/>
          <w:szCs w:val="24"/>
        </w:rPr>
        <w:t xml:space="preserve">10.3. </w:t>
      </w:r>
      <w:proofErr w:type="spellStart"/>
      <w:r w:rsidR="00172B41" w:rsidRPr="00DD366D">
        <w:rPr>
          <w:sz w:val="24"/>
          <w:szCs w:val="24"/>
        </w:rPr>
        <w:t>Līgumā</w:t>
      </w:r>
      <w:proofErr w:type="spellEnd"/>
      <w:r w:rsidR="00172B41" w:rsidRPr="00DD366D">
        <w:rPr>
          <w:sz w:val="24"/>
          <w:szCs w:val="24"/>
        </w:rPr>
        <w:t xml:space="preserve"> </w:t>
      </w:r>
      <w:proofErr w:type="spellStart"/>
      <w:r w:rsidR="00172B41" w:rsidRPr="00DD366D">
        <w:rPr>
          <w:sz w:val="24"/>
          <w:szCs w:val="24"/>
        </w:rPr>
        <w:t>noteiktās</w:t>
      </w:r>
      <w:proofErr w:type="spellEnd"/>
      <w:r w:rsidR="00172B41" w:rsidRPr="00DD366D">
        <w:rPr>
          <w:sz w:val="24"/>
          <w:szCs w:val="24"/>
        </w:rPr>
        <w:t xml:space="preserve"> </w:t>
      </w:r>
      <w:proofErr w:type="spellStart"/>
      <w:r w:rsidR="00172B41" w:rsidRPr="00DD366D">
        <w:rPr>
          <w:sz w:val="24"/>
          <w:szCs w:val="24"/>
        </w:rPr>
        <w:t>saistības</w:t>
      </w:r>
      <w:proofErr w:type="spellEnd"/>
      <w:r w:rsidR="00172B41" w:rsidRPr="00DD366D">
        <w:rPr>
          <w:sz w:val="24"/>
          <w:szCs w:val="24"/>
        </w:rPr>
        <w:t xml:space="preserve"> </w:t>
      </w:r>
      <w:proofErr w:type="spellStart"/>
      <w:r w:rsidR="00172B41" w:rsidRPr="00DD366D">
        <w:rPr>
          <w:sz w:val="24"/>
          <w:szCs w:val="24"/>
        </w:rPr>
        <w:t>ir</w:t>
      </w:r>
      <w:proofErr w:type="spellEnd"/>
      <w:r w:rsidR="00172B41" w:rsidRPr="00DD366D">
        <w:rPr>
          <w:sz w:val="24"/>
          <w:szCs w:val="24"/>
        </w:rPr>
        <w:t xml:space="preserve"> </w:t>
      </w:r>
      <w:proofErr w:type="spellStart"/>
      <w:r w:rsidR="00172B41" w:rsidRPr="00DD366D">
        <w:rPr>
          <w:sz w:val="24"/>
          <w:szCs w:val="24"/>
        </w:rPr>
        <w:t>saistošas</w:t>
      </w:r>
      <w:proofErr w:type="spellEnd"/>
      <w:r w:rsidR="00172B41" w:rsidRPr="00DD366D">
        <w:rPr>
          <w:sz w:val="24"/>
          <w:szCs w:val="24"/>
        </w:rPr>
        <w:t xml:space="preserve"> </w:t>
      </w:r>
      <w:proofErr w:type="spellStart"/>
      <w:r w:rsidR="00172B41" w:rsidRPr="00DD366D">
        <w:rPr>
          <w:sz w:val="24"/>
          <w:szCs w:val="24"/>
        </w:rPr>
        <w:t>Pusēm</w:t>
      </w:r>
      <w:proofErr w:type="spellEnd"/>
      <w:r w:rsidR="00172B41" w:rsidRPr="00DD366D">
        <w:rPr>
          <w:sz w:val="24"/>
          <w:szCs w:val="24"/>
        </w:rPr>
        <w:t xml:space="preserve">. </w:t>
      </w:r>
      <w:proofErr w:type="spellStart"/>
      <w:r w:rsidR="00172B41" w:rsidRPr="00DD366D">
        <w:rPr>
          <w:sz w:val="24"/>
          <w:szCs w:val="24"/>
        </w:rPr>
        <w:t>Līgumā</w:t>
      </w:r>
      <w:proofErr w:type="spellEnd"/>
      <w:r w:rsidR="00172B41" w:rsidRPr="00DD366D">
        <w:rPr>
          <w:sz w:val="24"/>
          <w:szCs w:val="24"/>
        </w:rPr>
        <w:t xml:space="preserve"> </w:t>
      </w:r>
      <w:proofErr w:type="spellStart"/>
      <w:r w:rsidR="00172B41" w:rsidRPr="00DD366D">
        <w:rPr>
          <w:sz w:val="24"/>
          <w:szCs w:val="24"/>
        </w:rPr>
        <w:t>noteiktās</w:t>
      </w:r>
      <w:proofErr w:type="spellEnd"/>
      <w:r w:rsidR="00172B41" w:rsidRPr="00DD366D">
        <w:rPr>
          <w:sz w:val="24"/>
          <w:szCs w:val="24"/>
        </w:rPr>
        <w:t xml:space="preserve"> </w:t>
      </w:r>
      <w:proofErr w:type="spellStart"/>
      <w:r w:rsidR="00172B41" w:rsidRPr="00DD366D">
        <w:rPr>
          <w:sz w:val="24"/>
          <w:szCs w:val="24"/>
        </w:rPr>
        <w:t>saistības</w:t>
      </w:r>
      <w:proofErr w:type="spellEnd"/>
      <w:r w:rsidR="00172B41" w:rsidRPr="00DD366D">
        <w:rPr>
          <w:sz w:val="24"/>
          <w:szCs w:val="24"/>
        </w:rPr>
        <w:t xml:space="preserve"> </w:t>
      </w:r>
      <w:proofErr w:type="spellStart"/>
      <w:r w:rsidR="00172B41" w:rsidRPr="00DD366D">
        <w:rPr>
          <w:sz w:val="24"/>
          <w:szCs w:val="24"/>
        </w:rPr>
        <w:t>pāriet</w:t>
      </w:r>
      <w:proofErr w:type="spellEnd"/>
      <w:r w:rsidR="00172B41" w:rsidRPr="00DD366D">
        <w:rPr>
          <w:sz w:val="24"/>
          <w:szCs w:val="24"/>
        </w:rPr>
        <w:t xml:space="preserve"> </w:t>
      </w:r>
      <w:proofErr w:type="spellStart"/>
      <w:r w:rsidR="00172B41" w:rsidRPr="00DD366D">
        <w:rPr>
          <w:sz w:val="24"/>
          <w:szCs w:val="24"/>
        </w:rPr>
        <w:t>uz</w:t>
      </w:r>
      <w:proofErr w:type="spellEnd"/>
      <w:r w:rsidR="00172B41" w:rsidRPr="00DD366D">
        <w:rPr>
          <w:sz w:val="24"/>
          <w:szCs w:val="24"/>
        </w:rPr>
        <w:t xml:space="preserve"> </w:t>
      </w:r>
      <w:proofErr w:type="spellStart"/>
      <w:r w:rsidR="00172B41" w:rsidRPr="00DD366D">
        <w:rPr>
          <w:sz w:val="24"/>
          <w:szCs w:val="24"/>
        </w:rPr>
        <w:t>Pušu</w:t>
      </w:r>
      <w:proofErr w:type="spellEnd"/>
      <w:r w:rsidR="00172B41" w:rsidRPr="00DD366D">
        <w:rPr>
          <w:sz w:val="24"/>
          <w:szCs w:val="24"/>
        </w:rPr>
        <w:t xml:space="preserve"> </w:t>
      </w:r>
      <w:proofErr w:type="spellStart"/>
      <w:r w:rsidR="00172B41" w:rsidRPr="00DD366D">
        <w:rPr>
          <w:sz w:val="24"/>
          <w:szCs w:val="24"/>
        </w:rPr>
        <w:t>saistību</w:t>
      </w:r>
      <w:proofErr w:type="spellEnd"/>
      <w:r w:rsidR="00172B41" w:rsidRPr="00DD366D">
        <w:rPr>
          <w:sz w:val="24"/>
          <w:szCs w:val="24"/>
        </w:rPr>
        <w:t xml:space="preserve"> </w:t>
      </w:r>
      <w:proofErr w:type="spellStart"/>
      <w:r w:rsidR="00172B41" w:rsidRPr="00DD366D">
        <w:rPr>
          <w:sz w:val="24"/>
          <w:szCs w:val="24"/>
        </w:rPr>
        <w:t>pārņēmējiem</w:t>
      </w:r>
      <w:proofErr w:type="spellEnd"/>
      <w:r w:rsidR="00172B41" w:rsidRPr="00DD366D">
        <w:rPr>
          <w:sz w:val="24"/>
          <w:szCs w:val="24"/>
        </w:rPr>
        <w:t xml:space="preserve"> </w:t>
      </w:r>
      <w:proofErr w:type="gramStart"/>
      <w:r w:rsidR="00172B41" w:rsidRPr="00DD366D">
        <w:rPr>
          <w:sz w:val="24"/>
          <w:szCs w:val="24"/>
        </w:rPr>
        <w:t>un</w:t>
      </w:r>
      <w:proofErr w:type="gramEnd"/>
      <w:r w:rsidR="00172B41" w:rsidRPr="00DD366D">
        <w:rPr>
          <w:sz w:val="24"/>
          <w:szCs w:val="24"/>
        </w:rPr>
        <w:t xml:space="preserve"> </w:t>
      </w:r>
      <w:proofErr w:type="spellStart"/>
      <w:r w:rsidR="00172B41" w:rsidRPr="00DD366D">
        <w:rPr>
          <w:sz w:val="24"/>
          <w:szCs w:val="24"/>
        </w:rPr>
        <w:t>ir</w:t>
      </w:r>
      <w:proofErr w:type="spellEnd"/>
      <w:r w:rsidR="00172B41" w:rsidRPr="00DD366D">
        <w:rPr>
          <w:sz w:val="24"/>
          <w:szCs w:val="24"/>
        </w:rPr>
        <w:t xml:space="preserve"> </w:t>
      </w:r>
      <w:proofErr w:type="spellStart"/>
      <w:r w:rsidR="00172B41" w:rsidRPr="00DD366D">
        <w:rPr>
          <w:sz w:val="24"/>
          <w:szCs w:val="24"/>
        </w:rPr>
        <w:t>Pusēm</w:t>
      </w:r>
      <w:proofErr w:type="spellEnd"/>
      <w:r w:rsidR="00172B41" w:rsidRPr="00DD366D">
        <w:rPr>
          <w:sz w:val="24"/>
          <w:szCs w:val="24"/>
        </w:rPr>
        <w:t xml:space="preserve"> </w:t>
      </w:r>
      <w:proofErr w:type="spellStart"/>
      <w:r w:rsidR="00172B41" w:rsidRPr="00DD366D">
        <w:rPr>
          <w:sz w:val="24"/>
          <w:szCs w:val="24"/>
        </w:rPr>
        <w:t>saistošas</w:t>
      </w:r>
      <w:proofErr w:type="spellEnd"/>
      <w:r w:rsidR="00172B41" w:rsidRPr="00DD366D">
        <w:rPr>
          <w:sz w:val="24"/>
          <w:szCs w:val="24"/>
        </w:rPr>
        <w:t>.</w:t>
      </w:r>
    </w:p>
    <w:p w:rsidR="00F9544F" w:rsidRPr="00DD366D" w:rsidRDefault="00DD366D" w:rsidP="00DD366D">
      <w:pPr>
        <w:ind w:left="360" w:hanging="360"/>
        <w:jc w:val="both"/>
        <w:rPr>
          <w:sz w:val="24"/>
          <w:szCs w:val="24"/>
        </w:rPr>
      </w:pPr>
      <w:r w:rsidRPr="00DD366D">
        <w:rPr>
          <w:sz w:val="24"/>
          <w:szCs w:val="24"/>
        </w:rPr>
        <w:t xml:space="preserve">10.4. </w:t>
      </w:r>
      <w:proofErr w:type="spellStart"/>
      <w:r w:rsidR="00172B41" w:rsidRPr="00DD366D">
        <w:rPr>
          <w:sz w:val="24"/>
          <w:szCs w:val="24"/>
        </w:rPr>
        <w:t>Visus</w:t>
      </w:r>
      <w:proofErr w:type="spellEnd"/>
      <w:r w:rsidR="00172B41" w:rsidRPr="00DD366D">
        <w:rPr>
          <w:sz w:val="24"/>
          <w:szCs w:val="24"/>
        </w:rPr>
        <w:t xml:space="preserve"> </w:t>
      </w:r>
      <w:proofErr w:type="spellStart"/>
      <w:r w:rsidR="00172B41" w:rsidRPr="00DD366D">
        <w:rPr>
          <w:sz w:val="24"/>
          <w:szCs w:val="24"/>
        </w:rPr>
        <w:t>jautājumus</w:t>
      </w:r>
      <w:proofErr w:type="spellEnd"/>
      <w:r w:rsidR="00172B41" w:rsidRPr="00DD366D">
        <w:rPr>
          <w:sz w:val="24"/>
          <w:szCs w:val="24"/>
        </w:rPr>
        <w:t xml:space="preserve">, </w:t>
      </w:r>
      <w:proofErr w:type="spellStart"/>
      <w:r w:rsidR="00172B41" w:rsidRPr="00DD366D">
        <w:rPr>
          <w:sz w:val="24"/>
          <w:szCs w:val="24"/>
        </w:rPr>
        <w:t>kas</w:t>
      </w:r>
      <w:proofErr w:type="spellEnd"/>
      <w:r w:rsidR="00172B41" w:rsidRPr="00DD366D">
        <w:rPr>
          <w:sz w:val="24"/>
          <w:szCs w:val="24"/>
        </w:rPr>
        <w:t xml:space="preserve"> </w:t>
      </w:r>
      <w:proofErr w:type="spellStart"/>
      <w:r w:rsidR="00172B41" w:rsidRPr="00DD366D">
        <w:rPr>
          <w:sz w:val="24"/>
          <w:szCs w:val="24"/>
        </w:rPr>
        <w:t>nav</w:t>
      </w:r>
      <w:proofErr w:type="spellEnd"/>
      <w:r w:rsidR="00172B41" w:rsidRPr="00DD366D">
        <w:rPr>
          <w:sz w:val="24"/>
          <w:szCs w:val="24"/>
        </w:rPr>
        <w:t xml:space="preserve"> </w:t>
      </w:r>
      <w:proofErr w:type="spellStart"/>
      <w:r w:rsidR="00172B41" w:rsidRPr="00DD366D">
        <w:rPr>
          <w:sz w:val="24"/>
          <w:szCs w:val="24"/>
        </w:rPr>
        <w:t>regulēti</w:t>
      </w:r>
      <w:proofErr w:type="spellEnd"/>
      <w:r w:rsidR="00172B41" w:rsidRPr="00DD366D">
        <w:rPr>
          <w:sz w:val="24"/>
          <w:szCs w:val="24"/>
        </w:rPr>
        <w:t xml:space="preserve"> </w:t>
      </w:r>
      <w:proofErr w:type="spellStart"/>
      <w:r w:rsidR="00172B41" w:rsidRPr="00DD366D">
        <w:rPr>
          <w:sz w:val="24"/>
          <w:szCs w:val="24"/>
        </w:rPr>
        <w:t>Līgumā</w:t>
      </w:r>
      <w:proofErr w:type="spellEnd"/>
      <w:r w:rsidR="00172B41" w:rsidRPr="00DD366D">
        <w:rPr>
          <w:sz w:val="24"/>
          <w:szCs w:val="24"/>
        </w:rPr>
        <w:t xml:space="preserve">, </w:t>
      </w:r>
      <w:proofErr w:type="spellStart"/>
      <w:r w:rsidR="00172B41" w:rsidRPr="00DD366D">
        <w:rPr>
          <w:sz w:val="24"/>
          <w:szCs w:val="24"/>
        </w:rPr>
        <w:t>Puses</w:t>
      </w:r>
      <w:proofErr w:type="spellEnd"/>
      <w:r w:rsidR="00172B41" w:rsidRPr="00DD366D">
        <w:rPr>
          <w:sz w:val="24"/>
          <w:szCs w:val="24"/>
        </w:rPr>
        <w:t xml:space="preserve"> </w:t>
      </w:r>
      <w:proofErr w:type="spellStart"/>
      <w:r w:rsidR="00172B41" w:rsidRPr="00DD366D">
        <w:rPr>
          <w:sz w:val="24"/>
          <w:szCs w:val="24"/>
        </w:rPr>
        <w:t>risina</w:t>
      </w:r>
      <w:proofErr w:type="spellEnd"/>
      <w:r w:rsidR="00172B41" w:rsidRPr="00DD366D">
        <w:rPr>
          <w:sz w:val="24"/>
          <w:szCs w:val="24"/>
        </w:rPr>
        <w:t xml:space="preserve"> </w:t>
      </w:r>
      <w:proofErr w:type="spellStart"/>
      <w:r w:rsidR="00172B41" w:rsidRPr="00DD366D">
        <w:rPr>
          <w:sz w:val="24"/>
          <w:szCs w:val="24"/>
        </w:rPr>
        <w:t>atbilstoši</w:t>
      </w:r>
      <w:proofErr w:type="spellEnd"/>
      <w:r w:rsidR="00172B41" w:rsidRPr="00DD366D">
        <w:rPr>
          <w:sz w:val="24"/>
          <w:szCs w:val="24"/>
        </w:rPr>
        <w:t xml:space="preserve"> </w:t>
      </w:r>
      <w:proofErr w:type="spellStart"/>
      <w:r w:rsidR="00172B41" w:rsidRPr="00DD366D">
        <w:rPr>
          <w:sz w:val="24"/>
          <w:szCs w:val="24"/>
        </w:rPr>
        <w:t>spēkā</w:t>
      </w:r>
      <w:proofErr w:type="spellEnd"/>
      <w:r w:rsidR="00172B41" w:rsidRPr="00DD366D">
        <w:rPr>
          <w:sz w:val="24"/>
          <w:szCs w:val="24"/>
        </w:rPr>
        <w:t xml:space="preserve"> </w:t>
      </w:r>
      <w:proofErr w:type="spellStart"/>
      <w:r w:rsidR="00172B41" w:rsidRPr="00DD366D">
        <w:rPr>
          <w:sz w:val="24"/>
          <w:szCs w:val="24"/>
        </w:rPr>
        <w:t>esošajiem</w:t>
      </w:r>
      <w:proofErr w:type="spellEnd"/>
      <w:r w:rsidR="00172B41" w:rsidRPr="00DD366D">
        <w:rPr>
          <w:sz w:val="24"/>
          <w:szCs w:val="24"/>
        </w:rPr>
        <w:t xml:space="preserve"> </w:t>
      </w:r>
      <w:proofErr w:type="spellStart"/>
      <w:r w:rsidR="00172B41" w:rsidRPr="00DD366D">
        <w:rPr>
          <w:sz w:val="24"/>
          <w:szCs w:val="24"/>
        </w:rPr>
        <w:t>Latvijas</w:t>
      </w:r>
      <w:proofErr w:type="spellEnd"/>
      <w:r w:rsidR="00172B41" w:rsidRPr="00DD366D">
        <w:rPr>
          <w:sz w:val="24"/>
          <w:szCs w:val="24"/>
        </w:rPr>
        <w:t xml:space="preserve"> </w:t>
      </w:r>
      <w:proofErr w:type="spellStart"/>
      <w:r w:rsidR="00172B41" w:rsidRPr="00DD366D">
        <w:rPr>
          <w:sz w:val="24"/>
          <w:szCs w:val="24"/>
        </w:rPr>
        <w:t>Republikas</w:t>
      </w:r>
      <w:proofErr w:type="spellEnd"/>
      <w:r w:rsidR="00172B41" w:rsidRPr="00DD366D">
        <w:rPr>
          <w:sz w:val="24"/>
          <w:szCs w:val="24"/>
        </w:rPr>
        <w:t xml:space="preserve"> </w:t>
      </w:r>
      <w:proofErr w:type="spellStart"/>
      <w:r w:rsidR="00172B41" w:rsidRPr="00DD366D">
        <w:rPr>
          <w:sz w:val="24"/>
          <w:szCs w:val="24"/>
        </w:rPr>
        <w:t>normatīvajiem</w:t>
      </w:r>
      <w:proofErr w:type="spellEnd"/>
      <w:r w:rsidR="00172B41" w:rsidRPr="00DD366D">
        <w:rPr>
          <w:sz w:val="24"/>
          <w:szCs w:val="24"/>
        </w:rPr>
        <w:t xml:space="preserve"> </w:t>
      </w:r>
      <w:proofErr w:type="spellStart"/>
      <w:r w:rsidR="00172B41" w:rsidRPr="00DD366D">
        <w:rPr>
          <w:sz w:val="24"/>
          <w:szCs w:val="24"/>
        </w:rPr>
        <w:t>aktiem</w:t>
      </w:r>
      <w:proofErr w:type="spellEnd"/>
      <w:r w:rsidR="00172B41" w:rsidRPr="00DD366D">
        <w:rPr>
          <w:sz w:val="24"/>
          <w:szCs w:val="24"/>
        </w:rPr>
        <w:t>.</w:t>
      </w:r>
    </w:p>
    <w:p w:rsidR="00144A83" w:rsidRPr="00DD366D" w:rsidRDefault="00DD366D" w:rsidP="00DD366D">
      <w:pPr>
        <w:ind w:left="360" w:hanging="360"/>
        <w:jc w:val="both"/>
        <w:rPr>
          <w:sz w:val="24"/>
          <w:szCs w:val="24"/>
        </w:rPr>
      </w:pPr>
      <w:r w:rsidRPr="00DD366D">
        <w:rPr>
          <w:sz w:val="24"/>
          <w:szCs w:val="24"/>
        </w:rPr>
        <w:t xml:space="preserve">10.5. </w:t>
      </w:r>
      <w:proofErr w:type="spellStart"/>
      <w:r w:rsidR="00172B41" w:rsidRPr="00DD366D">
        <w:rPr>
          <w:sz w:val="24"/>
          <w:szCs w:val="24"/>
        </w:rPr>
        <w:t>Kontaktpersona</w:t>
      </w:r>
      <w:proofErr w:type="spellEnd"/>
      <w:r w:rsidR="00172B41" w:rsidRPr="00DD366D">
        <w:rPr>
          <w:sz w:val="24"/>
          <w:szCs w:val="24"/>
        </w:rPr>
        <w:t xml:space="preserve"> par </w:t>
      </w:r>
      <w:proofErr w:type="spellStart"/>
      <w:r w:rsidR="00172B41" w:rsidRPr="00DD366D">
        <w:rPr>
          <w:sz w:val="24"/>
          <w:szCs w:val="24"/>
        </w:rPr>
        <w:t>Līguma</w:t>
      </w:r>
      <w:proofErr w:type="spellEnd"/>
      <w:r w:rsidR="00172B41" w:rsidRPr="00DD366D">
        <w:rPr>
          <w:sz w:val="24"/>
          <w:szCs w:val="24"/>
        </w:rPr>
        <w:t xml:space="preserve"> </w:t>
      </w:r>
      <w:proofErr w:type="spellStart"/>
      <w:r w:rsidR="00172B41" w:rsidRPr="00DD366D">
        <w:rPr>
          <w:sz w:val="24"/>
          <w:szCs w:val="24"/>
        </w:rPr>
        <w:t>izpildes</w:t>
      </w:r>
      <w:proofErr w:type="spellEnd"/>
      <w:r w:rsidR="00172B41" w:rsidRPr="00DD366D">
        <w:rPr>
          <w:sz w:val="24"/>
          <w:szCs w:val="24"/>
        </w:rPr>
        <w:t xml:space="preserve"> </w:t>
      </w:r>
      <w:proofErr w:type="spellStart"/>
      <w:r w:rsidR="00172B41" w:rsidRPr="00DD366D">
        <w:rPr>
          <w:sz w:val="24"/>
          <w:szCs w:val="24"/>
        </w:rPr>
        <w:t>jautājumiem</w:t>
      </w:r>
      <w:proofErr w:type="spellEnd"/>
      <w:r w:rsidR="00172B41" w:rsidRPr="00DD366D">
        <w:rPr>
          <w:sz w:val="24"/>
          <w:szCs w:val="24"/>
        </w:rPr>
        <w:t xml:space="preserve"> no </w:t>
      </w:r>
      <w:proofErr w:type="spellStart"/>
      <w:r w:rsidR="00172B41" w:rsidRPr="00DD366D">
        <w:rPr>
          <w:sz w:val="24"/>
          <w:szCs w:val="24"/>
        </w:rPr>
        <w:t>Pircēja</w:t>
      </w:r>
      <w:proofErr w:type="spellEnd"/>
      <w:r w:rsidR="00172B41" w:rsidRPr="00DD366D">
        <w:rPr>
          <w:sz w:val="24"/>
          <w:szCs w:val="24"/>
        </w:rPr>
        <w:t xml:space="preserve"> </w:t>
      </w:r>
      <w:proofErr w:type="spellStart"/>
      <w:r w:rsidR="00172B41" w:rsidRPr="00DD366D">
        <w:rPr>
          <w:sz w:val="24"/>
          <w:szCs w:val="24"/>
        </w:rPr>
        <w:t>Puses</w:t>
      </w:r>
      <w:proofErr w:type="spellEnd"/>
      <w:r w:rsidR="00172B41" w:rsidRPr="00DD366D">
        <w:rPr>
          <w:sz w:val="24"/>
          <w:szCs w:val="24"/>
        </w:rPr>
        <w:t xml:space="preserve"> </w:t>
      </w:r>
      <w:proofErr w:type="spellStart"/>
      <w:r w:rsidR="00172B41" w:rsidRPr="00DD366D">
        <w:rPr>
          <w:sz w:val="24"/>
          <w:szCs w:val="24"/>
        </w:rPr>
        <w:t>ir</w:t>
      </w:r>
      <w:proofErr w:type="spellEnd"/>
      <w:r w:rsidR="00F9544F" w:rsidRPr="00DD366D">
        <w:rPr>
          <w:sz w:val="24"/>
          <w:szCs w:val="24"/>
        </w:rPr>
        <w:t xml:space="preserve"> </w:t>
      </w:r>
      <w:proofErr w:type="spellStart"/>
      <w:r w:rsidR="00144A83" w:rsidRPr="00DD366D">
        <w:rPr>
          <w:sz w:val="24"/>
          <w:szCs w:val="24"/>
        </w:rPr>
        <w:t>Kandavas</w:t>
      </w:r>
      <w:proofErr w:type="spellEnd"/>
      <w:r w:rsidR="00144A83" w:rsidRPr="00DD366D">
        <w:rPr>
          <w:sz w:val="24"/>
          <w:szCs w:val="24"/>
        </w:rPr>
        <w:t xml:space="preserve"> </w:t>
      </w:r>
      <w:proofErr w:type="spellStart"/>
      <w:r w:rsidR="00144A83" w:rsidRPr="00DD366D">
        <w:rPr>
          <w:sz w:val="24"/>
          <w:szCs w:val="24"/>
        </w:rPr>
        <w:t>novada</w:t>
      </w:r>
      <w:proofErr w:type="spellEnd"/>
      <w:r w:rsidR="00144A83" w:rsidRPr="00DD366D">
        <w:rPr>
          <w:sz w:val="24"/>
          <w:szCs w:val="24"/>
        </w:rPr>
        <w:t xml:space="preserve"> domes </w:t>
      </w:r>
      <w:proofErr w:type="spellStart"/>
      <w:r w:rsidR="00144A83" w:rsidRPr="00DD366D">
        <w:rPr>
          <w:sz w:val="24"/>
          <w:szCs w:val="24"/>
        </w:rPr>
        <w:t>izpilddirektors</w:t>
      </w:r>
      <w:proofErr w:type="spellEnd"/>
      <w:r w:rsidR="00144A83" w:rsidRPr="00DD366D">
        <w:rPr>
          <w:sz w:val="24"/>
          <w:szCs w:val="24"/>
        </w:rPr>
        <w:t xml:space="preserve"> </w:t>
      </w:r>
      <w:proofErr w:type="spellStart"/>
      <w:r w:rsidR="00F9544F" w:rsidRPr="00DD366D">
        <w:rPr>
          <w:sz w:val="24"/>
          <w:szCs w:val="24"/>
        </w:rPr>
        <w:t>Egīls</w:t>
      </w:r>
      <w:proofErr w:type="spellEnd"/>
      <w:r w:rsidR="00F9544F" w:rsidRPr="00DD366D">
        <w:rPr>
          <w:sz w:val="24"/>
          <w:szCs w:val="24"/>
        </w:rPr>
        <w:t xml:space="preserve"> Dude</w:t>
      </w:r>
      <w:r w:rsidR="00172B41" w:rsidRPr="00DD366D">
        <w:rPr>
          <w:sz w:val="24"/>
          <w:szCs w:val="24"/>
        </w:rPr>
        <w:t xml:space="preserve">, </w:t>
      </w:r>
      <w:proofErr w:type="spellStart"/>
      <w:r w:rsidR="00172B41" w:rsidRPr="00DD366D">
        <w:rPr>
          <w:sz w:val="24"/>
          <w:szCs w:val="24"/>
        </w:rPr>
        <w:t>tālrunis</w:t>
      </w:r>
      <w:proofErr w:type="spellEnd"/>
      <w:r w:rsidR="00172B41" w:rsidRPr="00DD366D">
        <w:rPr>
          <w:sz w:val="24"/>
          <w:szCs w:val="24"/>
        </w:rPr>
        <w:t xml:space="preserve"> </w:t>
      </w:r>
      <w:r w:rsidR="00F9544F" w:rsidRPr="00DD366D">
        <w:rPr>
          <w:sz w:val="24"/>
          <w:szCs w:val="24"/>
        </w:rPr>
        <w:t>63107365</w:t>
      </w:r>
      <w:r w:rsidR="00172B41" w:rsidRPr="00DD366D">
        <w:rPr>
          <w:sz w:val="24"/>
          <w:szCs w:val="24"/>
        </w:rPr>
        <w:t>, e-pa</w:t>
      </w:r>
      <w:r w:rsidR="00C63826">
        <w:rPr>
          <w:sz w:val="24"/>
          <w:szCs w:val="24"/>
        </w:rPr>
        <w:t>s</w:t>
      </w:r>
      <w:r w:rsidR="00172B41" w:rsidRPr="00DD366D">
        <w:rPr>
          <w:sz w:val="24"/>
          <w:szCs w:val="24"/>
        </w:rPr>
        <w:t xml:space="preserve">ts </w:t>
      </w:r>
      <w:hyperlink r:id="rId22" w:history="1">
        <w:r w:rsidR="00144A83" w:rsidRPr="00DD366D">
          <w:rPr>
            <w:rStyle w:val="Hyperlink"/>
            <w:sz w:val="24"/>
            <w:szCs w:val="24"/>
          </w:rPr>
          <w:t>egils.dude@kandava.lv</w:t>
        </w:r>
      </w:hyperlink>
      <w:r w:rsidR="00172B41" w:rsidRPr="00DD366D">
        <w:rPr>
          <w:sz w:val="24"/>
          <w:szCs w:val="24"/>
        </w:rPr>
        <w:t>.</w:t>
      </w:r>
    </w:p>
    <w:p w:rsidR="00144A83" w:rsidRPr="00DD366D" w:rsidRDefault="00DD366D" w:rsidP="00DD366D">
      <w:pPr>
        <w:ind w:left="360" w:hanging="360"/>
        <w:jc w:val="both"/>
        <w:rPr>
          <w:sz w:val="24"/>
          <w:szCs w:val="24"/>
        </w:rPr>
      </w:pPr>
      <w:r w:rsidRPr="00DD366D">
        <w:rPr>
          <w:sz w:val="24"/>
          <w:szCs w:val="24"/>
        </w:rPr>
        <w:t xml:space="preserve">10.6. </w:t>
      </w:r>
      <w:proofErr w:type="spellStart"/>
      <w:r w:rsidR="00172B41" w:rsidRPr="00DD366D">
        <w:rPr>
          <w:sz w:val="24"/>
          <w:szCs w:val="24"/>
        </w:rPr>
        <w:t>Kontaktpersona</w:t>
      </w:r>
      <w:proofErr w:type="spellEnd"/>
      <w:r w:rsidR="00172B41" w:rsidRPr="00DD366D">
        <w:rPr>
          <w:sz w:val="24"/>
          <w:szCs w:val="24"/>
        </w:rPr>
        <w:t xml:space="preserve"> par </w:t>
      </w:r>
      <w:proofErr w:type="spellStart"/>
      <w:r w:rsidR="00172B41" w:rsidRPr="00DD366D">
        <w:rPr>
          <w:sz w:val="24"/>
          <w:szCs w:val="24"/>
        </w:rPr>
        <w:t>Līguma</w:t>
      </w:r>
      <w:proofErr w:type="spellEnd"/>
      <w:r w:rsidR="00172B41" w:rsidRPr="00DD366D">
        <w:rPr>
          <w:sz w:val="24"/>
          <w:szCs w:val="24"/>
        </w:rPr>
        <w:t xml:space="preserve"> </w:t>
      </w:r>
      <w:proofErr w:type="spellStart"/>
      <w:r w:rsidR="00172B41" w:rsidRPr="00DD366D">
        <w:rPr>
          <w:sz w:val="24"/>
          <w:szCs w:val="24"/>
        </w:rPr>
        <w:t>izpildes</w:t>
      </w:r>
      <w:proofErr w:type="spellEnd"/>
      <w:r w:rsidR="00172B41" w:rsidRPr="00DD366D">
        <w:rPr>
          <w:sz w:val="24"/>
          <w:szCs w:val="24"/>
        </w:rPr>
        <w:t xml:space="preserve"> </w:t>
      </w:r>
      <w:proofErr w:type="spellStart"/>
      <w:r w:rsidR="00172B41" w:rsidRPr="00DD366D">
        <w:rPr>
          <w:sz w:val="24"/>
          <w:szCs w:val="24"/>
        </w:rPr>
        <w:t>jautājumiem</w:t>
      </w:r>
      <w:proofErr w:type="spellEnd"/>
      <w:r w:rsidR="00172B41" w:rsidRPr="00DD366D">
        <w:rPr>
          <w:sz w:val="24"/>
          <w:szCs w:val="24"/>
        </w:rPr>
        <w:t xml:space="preserve"> no </w:t>
      </w:r>
      <w:proofErr w:type="spellStart"/>
      <w:r w:rsidR="007E7D21" w:rsidRPr="00DD366D">
        <w:rPr>
          <w:sz w:val="24"/>
          <w:szCs w:val="24"/>
        </w:rPr>
        <w:t>Piegādātāja</w:t>
      </w:r>
      <w:proofErr w:type="spellEnd"/>
      <w:r w:rsidR="007E7D21" w:rsidRPr="00DD366D">
        <w:rPr>
          <w:sz w:val="24"/>
          <w:szCs w:val="24"/>
        </w:rPr>
        <w:t xml:space="preserve"> </w:t>
      </w:r>
      <w:proofErr w:type="spellStart"/>
      <w:r w:rsidR="00172B41" w:rsidRPr="00DD366D">
        <w:rPr>
          <w:sz w:val="24"/>
          <w:szCs w:val="24"/>
        </w:rPr>
        <w:t>Puses</w:t>
      </w:r>
      <w:proofErr w:type="spellEnd"/>
      <w:r w:rsidR="00172B41" w:rsidRPr="00DD366D">
        <w:rPr>
          <w:sz w:val="24"/>
          <w:szCs w:val="24"/>
        </w:rPr>
        <w:t xml:space="preserve"> </w:t>
      </w:r>
      <w:proofErr w:type="spellStart"/>
      <w:r w:rsidR="00172B41" w:rsidRPr="00DD366D">
        <w:rPr>
          <w:sz w:val="24"/>
          <w:szCs w:val="24"/>
        </w:rPr>
        <w:t>ir</w:t>
      </w:r>
      <w:proofErr w:type="spellEnd"/>
      <w:r w:rsidR="00172B41" w:rsidRPr="00DD366D">
        <w:rPr>
          <w:sz w:val="24"/>
          <w:szCs w:val="24"/>
        </w:rPr>
        <w:t xml:space="preserve"> __________, </w:t>
      </w:r>
      <w:proofErr w:type="spellStart"/>
      <w:r w:rsidR="00172B41" w:rsidRPr="00DD366D">
        <w:rPr>
          <w:sz w:val="24"/>
          <w:szCs w:val="24"/>
        </w:rPr>
        <w:t>tālrunis</w:t>
      </w:r>
      <w:proofErr w:type="spellEnd"/>
      <w:r w:rsidR="00172B41" w:rsidRPr="00DD366D">
        <w:rPr>
          <w:sz w:val="24"/>
          <w:szCs w:val="24"/>
        </w:rPr>
        <w:t xml:space="preserve"> ______, </w:t>
      </w:r>
      <w:proofErr w:type="spellStart"/>
      <w:r w:rsidR="00172B41" w:rsidRPr="00DD366D">
        <w:rPr>
          <w:sz w:val="24"/>
          <w:szCs w:val="24"/>
        </w:rPr>
        <w:t>mobilais</w:t>
      </w:r>
      <w:proofErr w:type="spellEnd"/>
      <w:r w:rsidR="00172B41" w:rsidRPr="00DD366D">
        <w:rPr>
          <w:sz w:val="24"/>
          <w:szCs w:val="24"/>
        </w:rPr>
        <w:t xml:space="preserve"> ______, e-pats ______</w:t>
      </w:r>
      <w:proofErr w:type="gramStart"/>
      <w:r w:rsidR="00172B41" w:rsidRPr="00DD366D">
        <w:rPr>
          <w:sz w:val="24"/>
          <w:szCs w:val="24"/>
        </w:rPr>
        <w:t>_ .</w:t>
      </w:r>
      <w:proofErr w:type="gramEnd"/>
    </w:p>
    <w:p w:rsidR="00172B41" w:rsidRPr="00DD366D" w:rsidRDefault="00DD366D" w:rsidP="00DD366D">
      <w:pPr>
        <w:ind w:left="360" w:hanging="360"/>
        <w:jc w:val="both"/>
        <w:rPr>
          <w:sz w:val="24"/>
          <w:szCs w:val="24"/>
        </w:rPr>
      </w:pPr>
      <w:r w:rsidRPr="00DD366D">
        <w:rPr>
          <w:sz w:val="24"/>
          <w:szCs w:val="24"/>
        </w:rPr>
        <w:t xml:space="preserve">10.7. </w:t>
      </w:r>
      <w:proofErr w:type="spellStart"/>
      <w:r w:rsidR="00172B41" w:rsidRPr="00DD366D">
        <w:rPr>
          <w:sz w:val="24"/>
          <w:szCs w:val="24"/>
        </w:rPr>
        <w:t>Līgums</w:t>
      </w:r>
      <w:proofErr w:type="spellEnd"/>
      <w:r w:rsidR="00172B41" w:rsidRPr="00DD366D">
        <w:rPr>
          <w:sz w:val="24"/>
          <w:szCs w:val="24"/>
        </w:rPr>
        <w:t xml:space="preserve"> </w:t>
      </w:r>
      <w:proofErr w:type="spellStart"/>
      <w:r w:rsidR="00172B41" w:rsidRPr="00DD366D">
        <w:rPr>
          <w:sz w:val="24"/>
          <w:szCs w:val="24"/>
        </w:rPr>
        <w:t>sagatavotos</w:t>
      </w:r>
      <w:proofErr w:type="spellEnd"/>
      <w:r w:rsidR="00172B41" w:rsidRPr="00DD366D">
        <w:rPr>
          <w:sz w:val="24"/>
          <w:szCs w:val="24"/>
        </w:rPr>
        <w:t xml:space="preserve"> </w:t>
      </w:r>
      <w:proofErr w:type="gramStart"/>
      <w:r w:rsidR="00172B41" w:rsidRPr="00DD366D">
        <w:rPr>
          <w:sz w:val="24"/>
          <w:szCs w:val="24"/>
        </w:rPr>
        <w:t>un</w:t>
      </w:r>
      <w:proofErr w:type="gramEnd"/>
      <w:r w:rsidR="00172B41" w:rsidRPr="00DD366D">
        <w:rPr>
          <w:sz w:val="24"/>
          <w:szCs w:val="24"/>
        </w:rPr>
        <w:t xml:space="preserve"> </w:t>
      </w:r>
      <w:proofErr w:type="spellStart"/>
      <w:r w:rsidR="00172B41" w:rsidRPr="00DD366D">
        <w:rPr>
          <w:sz w:val="24"/>
          <w:szCs w:val="24"/>
        </w:rPr>
        <w:t>parakstīts</w:t>
      </w:r>
      <w:proofErr w:type="spellEnd"/>
      <w:r w:rsidR="00172B41" w:rsidRPr="00DD366D">
        <w:rPr>
          <w:sz w:val="24"/>
          <w:szCs w:val="24"/>
        </w:rPr>
        <w:t xml:space="preserve"> 2 (</w:t>
      </w:r>
      <w:proofErr w:type="spellStart"/>
      <w:r w:rsidR="00172B41" w:rsidRPr="00DD366D">
        <w:rPr>
          <w:sz w:val="24"/>
          <w:szCs w:val="24"/>
        </w:rPr>
        <w:t>divos</w:t>
      </w:r>
      <w:proofErr w:type="spellEnd"/>
      <w:r w:rsidR="00172B41" w:rsidRPr="00DD366D">
        <w:rPr>
          <w:sz w:val="24"/>
          <w:szCs w:val="24"/>
        </w:rPr>
        <w:t xml:space="preserve">) </w:t>
      </w:r>
      <w:proofErr w:type="spellStart"/>
      <w:r w:rsidR="00172B41" w:rsidRPr="00DD366D">
        <w:rPr>
          <w:sz w:val="24"/>
          <w:szCs w:val="24"/>
        </w:rPr>
        <w:t>eksemplāros</w:t>
      </w:r>
      <w:proofErr w:type="spellEnd"/>
      <w:r w:rsidR="00172B41" w:rsidRPr="00DD366D">
        <w:rPr>
          <w:sz w:val="24"/>
          <w:szCs w:val="24"/>
        </w:rPr>
        <w:t xml:space="preserve"> </w:t>
      </w:r>
      <w:proofErr w:type="spellStart"/>
      <w:r w:rsidR="00172B41" w:rsidRPr="00DD366D">
        <w:rPr>
          <w:sz w:val="24"/>
          <w:szCs w:val="24"/>
        </w:rPr>
        <w:t>latviešu</w:t>
      </w:r>
      <w:proofErr w:type="spellEnd"/>
      <w:r w:rsidR="00172B41" w:rsidRPr="00DD366D">
        <w:rPr>
          <w:sz w:val="24"/>
          <w:szCs w:val="24"/>
        </w:rPr>
        <w:t xml:space="preserve"> </w:t>
      </w:r>
      <w:proofErr w:type="spellStart"/>
      <w:r w:rsidR="00172B41" w:rsidRPr="00DD366D">
        <w:rPr>
          <w:sz w:val="24"/>
          <w:szCs w:val="24"/>
        </w:rPr>
        <w:t>valodā</w:t>
      </w:r>
      <w:proofErr w:type="spellEnd"/>
      <w:r w:rsidR="00172B41" w:rsidRPr="00DD366D">
        <w:rPr>
          <w:sz w:val="24"/>
          <w:szCs w:val="24"/>
        </w:rPr>
        <w:t xml:space="preserve">, </w:t>
      </w:r>
      <w:proofErr w:type="spellStart"/>
      <w:r w:rsidR="00172B41" w:rsidRPr="00DD366D">
        <w:rPr>
          <w:sz w:val="24"/>
          <w:szCs w:val="24"/>
        </w:rPr>
        <w:t>katrs</w:t>
      </w:r>
      <w:proofErr w:type="spellEnd"/>
      <w:r w:rsidR="00172B41" w:rsidRPr="00DD366D">
        <w:rPr>
          <w:sz w:val="24"/>
          <w:szCs w:val="24"/>
        </w:rPr>
        <w:t xml:space="preserve"> </w:t>
      </w:r>
      <w:proofErr w:type="spellStart"/>
      <w:r w:rsidR="00172B41" w:rsidRPr="00DD366D">
        <w:rPr>
          <w:sz w:val="24"/>
          <w:szCs w:val="24"/>
        </w:rPr>
        <w:t>uz</w:t>
      </w:r>
      <w:proofErr w:type="spellEnd"/>
      <w:r w:rsidR="00172B41" w:rsidRPr="00DD366D">
        <w:rPr>
          <w:sz w:val="24"/>
          <w:szCs w:val="24"/>
        </w:rPr>
        <w:t xml:space="preserve"> __ (___) </w:t>
      </w:r>
      <w:proofErr w:type="spellStart"/>
      <w:r w:rsidR="00172B41" w:rsidRPr="00DD366D">
        <w:rPr>
          <w:sz w:val="24"/>
          <w:szCs w:val="24"/>
        </w:rPr>
        <w:t>lapām</w:t>
      </w:r>
      <w:proofErr w:type="spellEnd"/>
      <w:r w:rsidR="00172B41" w:rsidRPr="00DD366D">
        <w:rPr>
          <w:sz w:val="24"/>
          <w:szCs w:val="24"/>
        </w:rPr>
        <w:t xml:space="preserve">, </w:t>
      </w:r>
      <w:proofErr w:type="spellStart"/>
      <w:r w:rsidR="00172B41" w:rsidRPr="00DD366D">
        <w:rPr>
          <w:sz w:val="24"/>
          <w:szCs w:val="24"/>
        </w:rPr>
        <w:t>Līgumam</w:t>
      </w:r>
      <w:proofErr w:type="spellEnd"/>
      <w:r w:rsidR="00172B41" w:rsidRPr="00DD366D">
        <w:rPr>
          <w:sz w:val="24"/>
          <w:szCs w:val="24"/>
        </w:rPr>
        <w:t xml:space="preserve"> </w:t>
      </w:r>
      <w:proofErr w:type="spellStart"/>
      <w:r w:rsidR="00172B41" w:rsidRPr="00DD366D">
        <w:rPr>
          <w:sz w:val="24"/>
          <w:szCs w:val="24"/>
        </w:rPr>
        <w:t>ir</w:t>
      </w:r>
      <w:proofErr w:type="spellEnd"/>
      <w:r w:rsidR="00172B41" w:rsidRPr="00DD366D">
        <w:rPr>
          <w:sz w:val="24"/>
          <w:szCs w:val="24"/>
        </w:rPr>
        <w:t xml:space="preserve"> __ </w:t>
      </w:r>
      <w:proofErr w:type="spellStart"/>
      <w:r w:rsidR="00172B41" w:rsidRPr="00DD366D">
        <w:rPr>
          <w:sz w:val="24"/>
          <w:szCs w:val="24"/>
        </w:rPr>
        <w:t>pielikumi</w:t>
      </w:r>
      <w:proofErr w:type="spellEnd"/>
      <w:r w:rsidR="00172B41" w:rsidRPr="00DD366D">
        <w:rPr>
          <w:sz w:val="24"/>
          <w:szCs w:val="24"/>
        </w:rPr>
        <w:t xml:space="preserve"> </w:t>
      </w:r>
      <w:proofErr w:type="spellStart"/>
      <w:r w:rsidR="00172B41" w:rsidRPr="00DD366D">
        <w:rPr>
          <w:sz w:val="24"/>
          <w:szCs w:val="24"/>
        </w:rPr>
        <w:t>uz</w:t>
      </w:r>
      <w:proofErr w:type="spellEnd"/>
      <w:r w:rsidR="00172B41" w:rsidRPr="00DD366D">
        <w:rPr>
          <w:sz w:val="24"/>
          <w:szCs w:val="24"/>
        </w:rPr>
        <w:t xml:space="preserve"> __ </w:t>
      </w:r>
      <w:proofErr w:type="spellStart"/>
      <w:r w:rsidR="00172B41" w:rsidRPr="00DD366D">
        <w:rPr>
          <w:sz w:val="24"/>
          <w:szCs w:val="24"/>
        </w:rPr>
        <w:t>lapām</w:t>
      </w:r>
      <w:proofErr w:type="spellEnd"/>
      <w:r w:rsidR="00172B41" w:rsidRPr="00DD366D">
        <w:rPr>
          <w:sz w:val="24"/>
          <w:szCs w:val="24"/>
        </w:rPr>
        <w:t xml:space="preserve">, </w:t>
      </w:r>
      <w:proofErr w:type="spellStart"/>
      <w:r w:rsidR="00172B41" w:rsidRPr="00DD366D">
        <w:rPr>
          <w:sz w:val="24"/>
          <w:szCs w:val="24"/>
        </w:rPr>
        <w:t>kas</w:t>
      </w:r>
      <w:proofErr w:type="spellEnd"/>
      <w:r w:rsidR="00172B41" w:rsidRPr="00DD366D">
        <w:rPr>
          <w:sz w:val="24"/>
          <w:szCs w:val="24"/>
        </w:rPr>
        <w:t xml:space="preserve"> </w:t>
      </w:r>
      <w:proofErr w:type="spellStart"/>
      <w:r w:rsidR="00172B41" w:rsidRPr="00DD366D">
        <w:rPr>
          <w:sz w:val="24"/>
          <w:szCs w:val="24"/>
        </w:rPr>
        <w:t>ir</w:t>
      </w:r>
      <w:proofErr w:type="spellEnd"/>
      <w:r w:rsidR="00172B41" w:rsidRPr="00DD366D">
        <w:rPr>
          <w:sz w:val="24"/>
          <w:szCs w:val="24"/>
        </w:rPr>
        <w:t xml:space="preserve"> </w:t>
      </w:r>
      <w:proofErr w:type="spellStart"/>
      <w:r w:rsidR="00172B41" w:rsidRPr="00DD366D">
        <w:rPr>
          <w:sz w:val="24"/>
          <w:szCs w:val="24"/>
        </w:rPr>
        <w:t>Līguma</w:t>
      </w:r>
      <w:proofErr w:type="spellEnd"/>
      <w:r w:rsidR="00172B41" w:rsidRPr="00DD366D">
        <w:rPr>
          <w:sz w:val="24"/>
          <w:szCs w:val="24"/>
        </w:rPr>
        <w:t xml:space="preserve"> </w:t>
      </w:r>
      <w:proofErr w:type="spellStart"/>
      <w:r w:rsidR="00172B41" w:rsidRPr="00DD366D">
        <w:rPr>
          <w:sz w:val="24"/>
          <w:szCs w:val="24"/>
        </w:rPr>
        <w:t>neatņemamas</w:t>
      </w:r>
      <w:proofErr w:type="spellEnd"/>
      <w:r w:rsidR="00172B41" w:rsidRPr="00DD366D">
        <w:rPr>
          <w:sz w:val="24"/>
          <w:szCs w:val="24"/>
        </w:rPr>
        <w:t xml:space="preserve"> </w:t>
      </w:r>
      <w:proofErr w:type="spellStart"/>
      <w:r w:rsidR="00172B41" w:rsidRPr="00DD366D">
        <w:rPr>
          <w:sz w:val="24"/>
          <w:szCs w:val="24"/>
        </w:rPr>
        <w:t>sastāvdaļas</w:t>
      </w:r>
      <w:proofErr w:type="spellEnd"/>
      <w:r w:rsidR="00172B41" w:rsidRPr="00DD366D">
        <w:rPr>
          <w:sz w:val="24"/>
          <w:szCs w:val="24"/>
        </w:rPr>
        <w:t xml:space="preserve">. </w:t>
      </w:r>
      <w:proofErr w:type="spellStart"/>
      <w:r w:rsidR="00172B41" w:rsidRPr="00DD366D">
        <w:rPr>
          <w:sz w:val="24"/>
          <w:szCs w:val="24"/>
        </w:rPr>
        <w:t>Viens</w:t>
      </w:r>
      <w:proofErr w:type="spellEnd"/>
      <w:r w:rsidR="00172B41" w:rsidRPr="00DD366D">
        <w:rPr>
          <w:sz w:val="24"/>
          <w:szCs w:val="24"/>
        </w:rPr>
        <w:t xml:space="preserve"> </w:t>
      </w:r>
      <w:proofErr w:type="spellStart"/>
      <w:r w:rsidR="00172B41" w:rsidRPr="00DD366D">
        <w:rPr>
          <w:sz w:val="24"/>
          <w:szCs w:val="24"/>
        </w:rPr>
        <w:t>Līguma</w:t>
      </w:r>
      <w:proofErr w:type="spellEnd"/>
      <w:r w:rsidR="00172B41" w:rsidRPr="00DD366D">
        <w:rPr>
          <w:sz w:val="24"/>
          <w:szCs w:val="24"/>
        </w:rPr>
        <w:t xml:space="preserve"> </w:t>
      </w:r>
      <w:proofErr w:type="spellStart"/>
      <w:r w:rsidR="00172B41" w:rsidRPr="00DD366D">
        <w:rPr>
          <w:sz w:val="24"/>
          <w:szCs w:val="24"/>
        </w:rPr>
        <w:t>eksemplārs</w:t>
      </w:r>
      <w:proofErr w:type="spellEnd"/>
      <w:r w:rsidR="00172B41" w:rsidRPr="00DD366D">
        <w:rPr>
          <w:sz w:val="24"/>
          <w:szCs w:val="24"/>
        </w:rPr>
        <w:t xml:space="preserve"> </w:t>
      </w:r>
      <w:proofErr w:type="spellStart"/>
      <w:r w:rsidR="00144A83" w:rsidRPr="00DD366D">
        <w:rPr>
          <w:sz w:val="24"/>
          <w:szCs w:val="24"/>
        </w:rPr>
        <w:t>glabājas</w:t>
      </w:r>
      <w:proofErr w:type="spellEnd"/>
      <w:r w:rsidR="00144A83" w:rsidRPr="00DD366D">
        <w:rPr>
          <w:sz w:val="24"/>
          <w:szCs w:val="24"/>
        </w:rPr>
        <w:t xml:space="preserve"> pie </w:t>
      </w:r>
      <w:proofErr w:type="spellStart"/>
      <w:r w:rsidR="00144A83" w:rsidRPr="00DD366D">
        <w:rPr>
          <w:sz w:val="24"/>
          <w:szCs w:val="24"/>
        </w:rPr>
        <w:t>P</w:t>
      </w:r>
      <w:r>
        <w:rPr>
          <w:sz w:val="24"/>
          <w:szCs w:val="24"/>
        </w:rPr>
        <w:t>iegādātāja</w:t>
      </w:r>
      <w:proofErr w:type="spellEnd"/>
      <w:r w:rsidR="00172B41" w:rsidRPr="00DD366D">
        <w:rPr>
          <w:sz w:val="24"/>
          <w:szCs w:val="24"/>
        </w:rPr>
        <w:t xml:space="preserve">, </w:t>
      </w:r>
      <w:proofErr w:type="spellStart"/>
      <w:r w:rsidR="00172B41" w:rsidRPr="00DD366D">
        <w:rPr>
          <w:sz w:val="24"/>
          <w:szCs w:val="24"/>
        </w:rPr>
        <w:t>otrs</w:t>
      </w:r>
      <w:proofErr w:type="spellEnd"/>
      <w:r w:rsidR="00172B41" w:rsidRPr="00DD366D">
        <w:rPr>
          <w:sz w:val="24"/>
          <w:szCs w:val="24"/>
        </w:rPr>
        <w:t xml:space="preserve"> </w:t>
      </w:r>
      <w:r w:rsidR="00144A83" w:rsidRPr="00DD366D">
        <w:rPr>
          <w:sz w:val="24"/>
          <w:szCs w:val="24"/>
        </w:rPr>
        <w:t xml:space="preserve">pie </w:t>
      </w:r>
      <w:proofErr w:type="spellStart"/>
      <w:r w:rsidR="00144A83" w:rsidRPr="00DD366D">
        <w:rPr>
          <w:sz w:val="24"/>
          <w:szCs w:val="24"/>
        </w:rPr>
        <w:t>Pircēja</w:t>
      </w:r>
      <w:proofErr w:type="spellEnd"/>
      <w:r w:rsidR="00172B41" w:rsidRPr="00DD366D">
        <w:rPr>
          <w:sz w:val="24"/>
          <w:szCs w:val="24"/>
        </w:rPr>
        <w:t xml:space="preserve">. </w:t>
      </w:r>
      <w:proofErr w:type="spellStart"/>
      <w:proofErr w:type="gramStart"/>
      <w:r w:rsidR="00172B41" w:rsidRPr="00DD366D">
        <w:rPr>
          <w:sz w:val="24"/>
          <w:szCs w:val="24"/>
        </w:rPr>
        <w:t>Abiem</w:t>
      </w:r>
      <w:proofErr w:type="spellEnd"/>
      <w:r w:rsidR="00172B41" w:rsidRPr="00DD366D">
        <w:rPr>
          <w:sz w:val="24"/>
          <w:szCs w:val="24"/>
        </w:rPr>
        <w:t xml:space="preserve"> </w:t>
      </w:r>
      <w:proofErr w:type="spellStart"/>
      <w:r w:rsidR="00172B41" w:rsidRPr="00DD366D">
        <w:rPr>
          <w:sz w:val="24"/>
          <w:szCs w:val="24"/>
        </w:rPr>
        <w:t>Līguma</w:t>
      </w:r>
      <w:proofErr w:type="spellEnd"/>
      <w:r w:rsidR="00172B41" w:rsidRPr="00DD366D">
        <w:rPr>
          <w:sz w:val="24"/>
          <w:szCs w:val="24"/>
        </w:rPr>
        <w:t xml:space="preserve"> </w:t>
      </w:r>
      <w:proofErr w:type="spellStart"/>
      <w:r w:rsidR="00172B41" w:rsidRPr="00DD366D">
        <w:rPr>
          <w:sz w:val="24"/>
          <w:szCs w:val="24"/>
        </w:rPr>
        <w:t>eksemplāriem</w:t>
      </w:r>
      <w:proofErr w:type="spellEnd"/>
      <w:r w:rsidR="00172B41" w:rsidRPr="00DD366D">
        <w:rPr>
          <w:sz w:val="24"/>
          <w:szCs w:val="24"/>
        </w:rPr>
        <w:t xml:space="preserve"> </w:t>
      </w:r>
      <w:proofErr w:type="spellStart"/>
      <w:r w:rsidR="00172B41" w:rsidRPr="00DD366D">
        <w:rPr>
          <w:sz w:val="24"/>
          <w:szCs w:val="24"/>
        </w:rPr>
        <w:t>ir</w:t>
      </w:r>
      <w:proofErr w:type="spellEnd"/>
      <w:r w:rsidR="00172B41" w:rsidRPr="00DD366D">
        <w:rPr>
          <w:sz w:val="24"/>
          <w:szCs w:val="24"/>
        </w:rPr>
        <w:t xml:space="preserve"> </w:t>
      </w:r>
      <w:proofErr w:type="spellStart"/>
      <w:r w:rsidR="00172B41" w:rsidRPr="00DD366D">
        <w:rPr>
          <w:sz w:val="24"/>
          <w:szCs w:val="24"/>
        </w:rPr>
        <w:t>vienāds</w:t>
      </w:r>
      <w:proofErr w:type="spellEnd"/>
      <w:r w:rsidR="00172B41" w:rsidRPr="00DD366D">
        <w:rPr>
          <w:sz w:val="24"/>
          <w:szCs w:val="24"/>
        </w:rPr>
        <w:t xml:space="preserve"> </w:t>
      </w:r>
      <w:proofErr w:type="spellStart"/>
      <w:r w:rsidR="00172B41" w:rsidRPr="00DD366D">
        <w:rPr>
          <w:sz w:val="24"/>
          <w:szCs w:val="24"/>
        </w:rPr>
        <w:t>juridisks</w:t>
      </w:r>
      <w:proofErr w:type="spellEnd"/>
      <w:r w:rsidR="00172B41" w:rsidRPr="00DD366D">
        <w:rPr>
          <w:sz w:val="24"/>
          <w:szCs w:val="24"/>
        </w:rPr>
        <w:t xml:space="preserve"> </w:t>
      </w:r>
      <w:proofErr w:type="spellStart"/>
      <w:r w:rsidR="00172B41" w:rsidRPr="00DD366D">
        <w:rPr>
          <w:sz w:val="24"/>
          <w:szCs w:val="24"/>
        </w:rPr>
        <w:t>spēks</w:t>
      </w:r>
      <w:proofErr w:type="spellEnd"/>
      <w:r w:rsidR="00172B41" w:rsidRPr="00DD366D">
        <w:rPr>
          <w:sz w:val="24"/>
          <w:szCs w:val="24"/>
        </w:rPr>
        <w:t>.</w:t>
      </w:r>
      <w:proofErr w:type="gramEnd"/>
      <w:r w:rsidR="00172B41" w:rsidRPr="00DD366D">
        <w:rPr>
          <w:sz w:val="24"/>
          <w:szCs w:val="24"/>
        </w:rPr>
        <w:t xml:space="preserve"> </w:t>
      </w:r>
    </w:p>
    <w:p w:rsidR="00172B41" w:rsidRPr="00AC7DD9" w:rsidRDefault="00172B41" w:rsidP="00172B41">
      <w:pPr>
        <w:jc w:val="both"/>
        <w:rPr>
          <w:sz w:val="24"/>
          <w:szCs w:val="24"/>
          <w:lang w:val="lv-LV"/>
        </w:rPr>
      </w:pPr>
    </w:p>
    <w:p w:rsidR="00144A83" w:rsidRPr="00AC7DD9" w:rsidRDefault="00144A83" w:rsidP="00144A83">
      <w:pPr>
        <w:ind w:left="1440" w:hanging="1440"/>
        <w:jc w:val="both"/>
        <w:outlineLvl w:val="0"/>
        <w:rPr>
          <w:sz w:val="24"/>
          <w:szCs w:val="24"/>
          <w:lang w:val="lv-LV"/>
        </w:rPr>
      </w:pPr>
      <w:r w:rsidRPr="00AC7DD9">
        <w:rPr>
          <w:sz w:val="24"/>
          <w:szCs w:val="24"/>
          <w:lang w:val="lv-LV"/>
        </w:rPr>
        <w:t>Pielikumā :</w:t>
      </w:r>
    </w:p>
    <w:p w:rsidR="00144A83" w:rsidRPr="00AC7DD9" w:rsidRDefault="009E792D" w:rsidP="00144A83">
      <w:pPr>
        <w:pStyle w:val="ListParagraph"/>
        <w:numPr>
          <w:ilvl w:val="0"/>
          <w:numId w:val="41"/>
        </w:numPr>
        <w:ind w:firstLine="414"/>
        <w:jc w:val="both"/>
        <w:outlineLvl w:val="0"/>
      </w:pPr>
      <w:r w:rsidRPr="00AC7DD9">
        <w:t>P</w:t>
      </w:r>
      <w:r>
        <w:t>iegādātāja</w:t>
      </w:r>
      <w:r w:rsidRPr="00AC7DD9">
        <w:t xml:space="preserve"> </w:t>
      </w:r>
      <w:r w:rsidR="00144A83" w:rsidRPr="00AC7DD9">
        <w:t>iepirkuma</w:t>
      </w:r>
      <w:r w:rsidR="006A0998">
        <w:t xml:space="preserve"> Tehniskā</w:t>
      </w:r>
      <w:r w:rsidR="00144A83" w:rsidRPr="00AC7DD9">
        <w:t xml:space="preserve"> piedāvājuma kopija uz ___ lapām.</w:t>
      </w:r>
    </w:p>
    <w:p w:rsidR="00144A83" w:rsidRDefault="006A0998" w:rsidP="00144A83">
      <w:pPr>
        <w:pStyle w:val="ListParagraph"/>
        <w:numPr>
          <w:ilvl w:val="0"/>
          <w:numId w:val="41"/>
        </w:numPr>
        <w:ind w:firstLine="414"/>
        <w:jc w:val="both"/>
        <w:outlineLvl w:val="0"/>
      </w:pPr>
      <w:r>
        <w:t>Tehniskais specifikācija</w:t>
      </w:r>
      <w:r w:rsidR="00172B41" w:rsidRPr="00AC7DD9">
        <w:t xml:space="preserve"> uz __lpp.</w:t>
      </w:r>
    </w:p>
    <w:p w:rsidR="00144A83" w:rsidRPr="00AC7DD9" w:rsidRDefault="000528F6" w:rsidP="001B23E1">
      <w:pPr>
        <w:pStyle w:val="ListParagraph"/>
        <w:numPr>
          <w:ilvl w:val="0"/>
          <w:numId w:val="41"/>
        </w:numPr>
        <w:ind w:firstLine="414"/>
        <w:jc w:val="both"/>
        <w:outlineLvl w:val="0"/>
      </w:pPr>
      <w:r>
        <w:t>Finanšu piedāvājums uz __lpp.</w:t>
      </w:r>
    </w:p>
    <w:p w:rsidR="00172B41" w:rsidRPr="00AC7DD9" w:rsidRDefault="00172B41" w:rsidP="001B23E1">
      <w:pPr>
        <w:ind w:left="720"/>
        <w:jc w:val="both"/>
        <w:outlineLvl w:val="0"/>
      </w:pPr>
    </w:p>
    <w:p w:rsidR="00144A83" w:rsidRPr="00AC7DD9" w:rsidRDefault="00172B41" w:rsidP="00EF2D23">
      <w:pPr>
        <w:jc w:val="center"/>
        <w:rPr>
          <w:b/>
          <w:sz w:val="24"/>
          <w:szCs w:val="24"/>
          <w:lang w:val="lv-LV"/>
        </w:rPr>
      </w:pPr>
      <w:r w:rsidRPr="00AC7DD9">
        <w:rPr>
          <w:b/>
          <w:sz w:val="24"/>
          <w:szCs w:val="24"/>
          <w:lang w:val="lv-LV"/>
        </w:rPr>
        <w:t>1</w:t>
      </w:r>
      <w:r w:rsidR="00DD366D">
        <w:rPr>
          <w:b/>
          <w:sz w:val="24"/>
          <w:szCs w:val="24"/>
          <w:lang w:val="lv-LV"/>
        </w:rPr>
        <w:t>1</w:t>
      </w:r>
      <w:r w:rsidRPr="00AC7DD9">
        <w:rPr>
          <w:b/>
          <w:sz w:val="24"/>
          <w:szCs w:val="24"/>
          <w:lang w:val="lv-LV"/>
        </w:rPr>
        <w:t>. PUŠU REKVIZĪTI UN PARAKSTI</w:t>
      </w:r>
    </w:p>
    <w:tbl>
      <w:tblPr>
        <w:tblStyle w:val="TableGrid"/>
        <w:tblW w:w="0" w:type="auto"/>
        <w:tblLook w:val="04A0"/>
      </w:tblPr>
      <w:tblGrid>
        <w:gridCol w:w="4643"/>
        <w:gridCol w:w="4644"/>
      </w:tblGrid>
      <w:tr w:rsidR="00144A83" w:rsidRPr="00AC7DD9" w:rsidTr="00144A83">
        <w:trPr>
          <w:trHeight w:val="3280"/>
        </w:trPr>
        <w:tc>
          <w:tcPr>
            <w:tcW w:w="4643" w:type="dxa"/>
          </w:tcPr>
          <w:p w:rsidR="00144A83" w:rsidRPr="00AC7DD9" w:rsidRDefault="00144A83" w:rsidP="00144A83">
            <w:pPr>
              <w:rPr>
                <w:b/>
                <w:sz w:val="24"/>
                <w:szCs w:val="24"/>
                <w:lang w:val="lv-LV"/>
              </w:rPr>
            </w:pPr>
            <w:r w:rsidRPr="00AC7DD9">
              <w:rPr>
                <w:b/>
                <w:sz w:val="24"/>
                <w:szCs w:val="24"/>
                <w:lang w:val="lv-LV"/>
              </w:rPr>
              <w:t>Pircējs:</w:t>
            </w:r>
          </w:p>
          <w:p w:rsidR="00144A83" w:rsidRPr="00AC7DD9" w:rsidRDefault="00144A83" w:rsidP="00144A83">
            <w:pPr>
              <w:rPr>
                <w:b/>
                <w:sz w:val="24"/>
                <w:szCs w:val="24"/>
                <w:lang w:val="lv-LV"/>
              </w:rPr>
            </w:pPr>
            <w:r w:rsidRPr="00AC7DD9">
              <w:rPr>
                <w:b/>
                <w:sz w:val="24"/>
                <w:szCs w:val="24"/>
                <w:lang w:val="lv-LV"/>
              </w:rPr>
              <w:t>Kandavas novada dome</w:t>
            </w:r>
          </w:p>
          <w:p w:rsidR="00144A83" w:rsidRPr="00AC7DD9" w:rsidRDefault="00144A83" w:rsidP="00144A83">
            <w:pPr>
              <w:rPr>
                <w:sz w:val="24"/>
                <w:szCs w:val="24"/>
                <w:lang w:val="lv-LV"/>
              </w:rPr>
            </w:pPr>
            <w:proofErr w:type="spellStart"/>
            <w:r w:rsidRPr="00AC7DD9">
              <w:rPr>
                <w:sz w:val="24"/>
                <w:szCs w:val="24"/>
                <w:lang w:val="lv-LV"/>
              </w:rPr>
              <w:t>Reģ</w:t>
            </w:r>
            <w:proofErr w:type="spellEnd"/>
            <w:r w:rsidRPr="00AC7DD9">
              <w:rPr>
                <w:sz w:val="24"/>
                <w:szCs w:val="24"/>
                <w:lang w:val="lv-LV"/>
              </w:rPr>
              <w:t>. Nr.90000050886</w:t>
            </w:r>
          </w:p>
          <w:p w:rsidR="00144A83" w:rsidRPr="00AC7DD9" w:rsidRDefault="00144A83" w:rsidP="00144A83">
            <w:pPr>
              <w:rPr>
                <w:sz w:val="24"/>
                <w:szCs w:val="24"/>
                <w:lang w:val="lv-LV"/>
              </w:rPr>
            </w:pPr>
            <w:r w:rsidRPr="00AC7DD9">
              <w:rPr>
                <w:sz w:val="24"/>
                <w:szCs w:val="24"/>
                <w:lang w:val="lv-LV"/>
              </w:rPr>
              <w:t>Dārza iela 6, Kandava,</w:t>
            </w:r>
          </w:p>
          <w:p w:rsidR="00144A83" w:rsidRPr="00AC7DD9" w:rsidRDefault="00144A83" w:rsidP="00144A83">
            <w:pPr>
              <w:rPr>
                <w:sz w:val="24"/>
                <w:szCs w:val="24"/>
                <w:lang w:val="lv-LV"/>
              </w:rPr>
            </w:pPr>
            <w:r w:rsidRPr="00AC7DD9">
              <w:rPr>
                <w:sz w:val="24"/>
                <w:szCs w:val="24"/>
                <w:lang w:val="lv-LV"/>
              </w:rPr>
              <w:t>Kandavas novads, LV-3120</w:t>
            </w:r>
          </w:p>
          <w:p w:rsidR="00144A83" w:rsidRPr="00AC7DD9" w:rsidRDefault="00144A83" w:rsidP="00144A83">
            <w:pPr>
              <w:rPr>
                <w:sz w:val="24"/>
                <w:szCs w:val="24"/>
                <w:lang w:val="lv-LV"/>
              </w:rPr>
            </w:pPr>
            <w:r w:rsidRPr="00AC7DD9">
              <w:rPr>
                <w:sz w:val="24"/>
                <w:szCs w:val="24"/>
                <w:lang w:val="lv-LV"/>
              </w:rPr>
              <w:t>Banka: AS „SEB Banka”</w:t>
            </w:r>
          </w:p>
          <w:p w:rsidR="00144A83" w:rsidRPr="00AC7DD9" w:rsidRDefault="00144A83" w:rsidP="00144A83">
            <w:pPr>
              <w:rPr>
                <w:sz w:val="24"/>
                <w:szCs w:val="24"/>
                <w:lang w:val="lv-LV"/>
              </w:rPr>
            </w:pPr>
            <w:r w:rsidRPr="00AC7DD9">
              <w:rPr>
                <w:sz w:val="24"/>
                <w:szCs w:val="24"/>
                <w:lang w:val="lv-LV"/>
              </w:rPr>
              <w:t>Kods: UNLALV2X</w:t>
            </w:r>
          </w:p>
          <w:p w:rsidR="00144A83" w:rsidRPr="00AC7DD9" w:rsidRDefault="00144A83" w:rsidP="00144A83">
            <w:pPr>
              <w:rPr>
                <w:sz w:val="24"/>
                <w:szCs w:val="24"/>
                <w:lang w:val="lv-LV"/>
              </w:rPr>
            </w:pPr>
            <w:r w:rsidRPr="00AC7DD9">
              <w:rPr>
                <w:sz w:val="24"/>
                <w:szCs w:val="24"/>
                <w:lang w:val="lv-LV"/>
              </w:rPr>
              <w:t>Konts: LV73UNLA0011010130573</w:t>
            </w:r>
          </w:p>
          <w:p w:rsidR="00144A83" w:rsidRPr="00AC7DD9" w:rsidRDefault="00144A83" w:rsidP="00144A83">
            <w:pPr>
              <w:rPr>
                <w:sz w:val="24"/>
                <w:szCs w:val="24"/>
                <w:lang w:val="lv-LV"/>
              </w:rPr>
            </w:pPr>
          </w:p>
          <w:p w:rsidR="00144A83" w:rsidRPr="00AC7DD9" w:rsidRDefault="00144A83" w:rsidP="00144A83">
            <w:pPr>
              <w:rPr>
                <w:sz w:val="24"/>
                <w:szCs w:val="24"/>
                <w:lang w:val="lv-LV"/>
              </w:rPr>
            </w:pPr>
            <w:r w:rsidRPr="00AC7DD9">
              <w:rPr>
                <w:sz w:val="24"/>
                <w:szCs w:val="24"/>
                <w:lang w:val="lv-LV"/>
              </w:rPr>
              <w:t>Priekšsēdētājs</w:t>
            </w:r>
          </w:p>
          <w:p w:rsidR="00144A83" w:rsidRPr="00AC7DD9" w:rsidRDefault="00144A83" w:rsidP="00144A83">
            <w:pPr>
              <w:rPr>
                <w:sz w:val="24"/>
                <w:szCs w:val="24"/>
                <w:lang w:val="lv-LV"/>
              </w:rPr>
            </w:pPr>
          </w:p>
          <w:p w:rsidR="00144A83" w:rsidRPr="00AC7DD9" w:rsidRDefault="00144A83" w:rsidP="00144A83">
            <w:pPr>
              <w:jc w:val="both"/>
              <w:rPr>
                <w:sz w:val="24"/>
                <w:szCs w:val="24"/>
                <w:lang w:val="lv-LV"/>
              </w:rPr>
            </w:pPr>
            <w:r w:rsidRPr="00AC7DD9">
              <w:rPr>
                <w:sz w:val="24"/>
                <w:szCs w:val="24"/>
                <w:lang w:val="lv-LV"/>
              </w:rPr>
              <w:t xml:space="preserve">____________________ </w:t>
            </w:r>
            <w:proofErr w:type="spellStart"/>
            <w:r w:rsidRPr="00AC7DD9">
              <w:rPr>
                <w:sz w:val="24"/>
                <w:szCs w:val="24"/>
                <w:lang w:val="lv-LV"/>
              </w:rPr>
              <w:t>N.Štoferts</w:t>
            </w:r>
            <w:proofErr w:type="spellEnd"/>
          </w:p>
        </w:tc>
        <w:tc>
          <w:tcPr>
            <w:tcW w:w="4644" w:type="dxa"/>
          </w:tcPr>
          <w:p w:rsidR="00144A83" w:rsidRPr="00AC7DD9" w:rsidRDefault="007E7D21" w:rsidP="007E7D21">
            <w:pPr>
              <w:jc w:val="both"/>
              <w:rPr>
                <w:b/>
                <w:sz w:val="24"/>
                <w:szCs w:val="24"/>
                <w:lang w:val="lv-LV"/>
              </w:rPr>
            </w:pPr>
            <w:r w:rsidRPr="00AC7DD9">
              <w:rPr>
                <w:b/>
                <w:sz w:val="24"/>
                <w:szCs w:val="24"/>
                <w:lang w:val="lv-LV"/>
              </w:rPr>
              <w:t>P</w:t>
            </w:r>
            <w:r>
              <w:rPr>
                <w:b/>
                <w:sz w:val="24"/>
                <w:szCs w:val="24"/>
                <w:lang w:val="lv-LV"/>
              </w:rPr>
              <w:t>iegādātājs</w:t>
            </w:r>
            <w:r w:rsidR="00144A83" w:rsidRPr="00AC7DD9">
              <w:rPr>
                <w:b/>
                <w:sz w:val="24"/>
                <w:szCs w:val="24"/>
                <w:lang w:val="lv-LV"/>
              </w:rPr>
              <w:t>:</w:t>
            </w:r>
          </w:p>
        </w:tc>
      </w:tr>
    </w:tbl>
    <w:p w:rsidR="00EF2D23" w:rsidRPr="00AC7DD9" w:rsidRDefault="00EF2D23" w:rsidP="00EF2D23">
      <w:pPr>
        <w:widowControl/>
        <w:overflowPunct/>
        <w:autoSpaceDE/>
        <w:autoSpaceDN/>
        <w:adjustRightInd/>
        <w:rPr>
          <w:sz w:val="24"/>
          <w:szCs w:val="24"/>
        </w:rPr>
      </w:pPr>
    </w:p>
    <w:sectPr w:rsidR="00EF2D23" w:rsidRPr="00AC7DD9" w:rsidSect="008A7693">
      <w:pgSz w:w="11906" w:h="16838" w:code="9"/>
      <w:pgMar w:top="1134" w:right="1134"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F85" w:rsidRDefault="00391F85" w:rsidP="002C1DA6">
      <w:r>
        <w:separator/>
      </w:r>
    </w:p>
  </w:endnote>
  <w:endnote w:type="continuationSeparator" w:id="0">
    <w:p w:rsidR="00391F85" w:rsidRDefault="00391F85"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26" w:rsidRPr="003C2D8B" w:rsidRDefault="00C63826">
    <w:pPr>
      <w:pStyle w:val="Footer"/>
      <w:jc w:val="center"/>
    </w:pPr>
    <w:fldSimple w:instr=" PAGE   \* MERGEFORMAT ">
      <w:r>
        <w:rPr>
          <w:noProof/>
        </w:rPr>
        <w:t>11</w:t>
      </w:r>
    </w:fldSimple>
  </w:p>
  <w:p w:rsidR="00C63826" w:rsidRDefault="00C63826" w:rsidP="007113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172"/>
      <w:docPartObj>
        <w:docPartGallery w:val="Page Numbers (Bottom of Page)"/>
        <w:docPartUnique/>
      </w:docPartObj>
    </w:sdtPr>
    <w:sdtContent>
      <w:p w:rsidR="00C63826" w:rsidRDefault="00C63826">
        <w:pPr>
          <w:pStyle w:val="Footer"/>
          <w:jc w:val="right"/>
        </w:pPr>
        <w:fldSimple w:instr=" PAGE   \* MERGEFORMAT ">
          <w:r>
            <w:rPr>
              <w:noProof/>
            </w:rPr>
            <w:t>15</w:t>
          </w:r>
        </w:fldSimple>
      </w:p>
    </w:sdtContent>
  </w:sdt>
  <w:p w:rsidR="00C63826" w:rsidRDefault="00C638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26" w:rsidRDefault="00C63826"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63826" w:rsidRDefault="00C6382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059"/>
      <w:docPartObj>
        <w:docPartGallery w:val="Page Numbers (Bottom of Page)"/>
        <w:docPartUnique/>
      </w:docPartObj>
    </w:sdtPr>
    <w:sdtContent>
      <w:p w:rsidR="00C63826" w:rsidRDefault="00C63826">
        <w:pPr>
          <w:pStyle w:val="Footer"/>
          <w:jc w:val="center"/>
        </w:pPr>
        <w:fldSimple w:instr=" PAGE   \* MERGEFORMAT ">
          <w:r>
            <w:rPr>
              <w:noProof/>
            </w:rPr>
            <w:t>24</w:t>
          </w:r>
        </w:fldSimple>
      </w:p>
    </w:sdtContent>
  </w:sdt>
  <w:p w:rsidR="00C63826" w:rsidRDefault="00C63826" w:rsidP="00B55218">
    <w:pPr>
      <w:pStyle w:val="Footer"/>
      <w:pBdr>
        <w:top w:val="single" w:sz="4" w:space="1"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F85" w:rsidRDefault="00391F85" w:rsidP="002C1DA6">
      <w:r>
        <w:separator/>
      </w:r>
    </w:p>
  </w:footnote>
  <w:footnote w:type="continuationSeparator" w:id="0">
    <w:p w:rsidR="00391F85" w:rsidRDefault="00391F85" w:rsidP="002C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434257"/>
    <w:multiLevelType w:val="multilevel"/>
    <w:tmpl w:val="CEDA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3737BC5"/>
    <w:multiLevelType w:val="multilevel"/>
    <w:tmpl w:val="F5E87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5900B83"/>
    <w:multiLevelType w:val="multilevel"/>
    <w:tmpl w:val="00086ACA"/>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662103E"/>
    <w:multiLevelType w:val="multilevel"/>
    <w:tmpl w:val="173CA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val="0"/>
        <w:i w:val="0"/>
        <w:color w:val="auto"/>
      </w:rPr>
    </w:lvl>
    <w:lvl w:ilvl="2">
      <w:start w:val="1"/>
      <w:numFmt w:val="decimal"/>
      <w:lvlText w:val="%1.%2.%3."/>
      <w:lvlJc w:val="left"/>
      <w:pPr>
        <w:tabs>
          <w:tab w:val="num" w:pos="1288"/>
        </w:tabs>
        <w:ind w:left="1288" w:hanging="720"/>
      </w:pPr>
      <w:rPr>
        <w:rFonts w:hint="default"/>
        <w:b w:val="0"/>
        <w:i w:val="0"/>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8">
    <w:nsid w:val="0691061A"/>
    <w:multiLevelType w:val="hybridMultilevel"/>
    <w:tmpl w:val="989ABAF2"/>
    <w:lvl w:ilvl="0" w:tplc="A86A916E">
      <w:start w:val="1"/>
      <w:numFmt w:val="decimal"/>
      <w:lvlText w:val="6.%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0A811C85"/>
    <w:multiLevelType w:val="hybridMultilevel"/>
    <w:tmpl w:val="A88A6A72"/>
    <w:lvl w:ilvl="0" w:tplc="93B278A8">
      <w:start w:val="1"/>
      <w:numFmt w:val="decimal"/>
      <w:lvlText w:val="4.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ADF49F9"/>
    <w:multiLevelType w:val="multilevel"/>
    <w:tmpl w:val="1BAE4A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0D0E2D"/>
    <w:multiLevelType w:val="hybridMultilevel"/>
    <w:tmpl w:val="9C503F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C181BEB"/>
    <w:multiLevelType w:val="hybridMultilevel"/>
    <w:tmpl w:val="9886C338"/>
    <w:lvl w:ilvl="0" w:tplc="A86A916E">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D3E3068"/>
    <w:multiLevelType w:val="hybridMultilevel"/>
    <w:tmpl w:val="D06A03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0E7C56C6"/>
    <w:multiLevelType w:val="hybridMultilevel"/>
    <w:tmpl w:val="4594C5F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01352C1"/>
    <w:multiLevelType w:val="hybridMultilevel"/>
    <w:tmpl w:val="F5A8F778"/>
    <w:lvl w:ilvl="0" w:tplc="61A8E132">
      <w:start w:val="1"/>
      <w:numFmt w:val="decimal"/>
      <w:lvlText w:val="5.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2B152C0"/>
    <w:multiLevelType w:val="multilevel"/>
    <w:tmpl w:val="743454A8"/>
    <w:lvl w:ilvl="0">
      <w:start w:val="10"/>
      <w:numFmt w:val="decimal"/>
      <w:lvlText w:val="%1."/>
      <w:lvlJc w:val="left"/>
      <w:pPr>
        <w:ind w:left="720" w:hanging="360"/>
      </w:pPr>
      <w:rPr>
        <w:rFonts w:eastAsia="Calibri" w:hint="default"/>
        <w:color w:val="000000"/>
      </w:rPr>
    </w:lvl>
    <w:lvl w:ilvl="1">
      <w:start w:val="1"/>
      <w:numFmt w:val="decimal"/>
      <w:isLgl/>
      <w:lvlText w:val="%1.%2."/>
      <w:lvlJc w:val="left"/>
      <w:pPr>
        <w:ind w:left="840" w:hanging="480"/>
      </w:pPr>
      <w:rPr>
        <w:rFonts w:hint="default"/>
        <w:color w:val="000000"/>
        <w:lang w:val="lv-LV"/>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nsid w:val="162B3303"/>
    <w:multiLevelType w:val="hybridMultilevel"/>
    <w:tmpl w:val="02421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01F74B7"/>
    <w:multiLevelType w:val="hybridMultilevel"/>
    <w:tmpl w:val="A36E4A98"/>
    <w:lvl w:ilvl="0" w:tplc="25A0E768">
      <w:start w:val="4"/>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29A1F15"/>
    <w:multiLevelType w:val="hybridMultilevel"/>
    <w:tmpl w:val="2F789DA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7162BB0"/>
    <w:multiLevelType w:val="hybridMultilevel"/>
    <w:tmpl w:val="6AD25E06"/>
    <w:lvl w:ilvl="0" w:tplc="2D9E963E">
      <w:start w:val="1"/>
      <w:numFmt w:val="decimal"/>
      <w:lvlText w:val="4.1.%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nsid w:val="2E56527E"/>
    <w:multiLevelType w:val="hybridMultilevel"/>
    <w:tmpl w:val="2638753A"/>
    <w:lvl w:ilvl="0" w:tplc="69D4779C">
      <w:start w:val="2"/>
      <w:numFmt w:val="decimal"/>
      <w:lvlText w:val="%1."/>
      <w:lvlJc w:val="left"/>
      <w:pPr>
        <w:ind w:left="1080" w:hanging="360"/>
      </w:pPr>
      <w:rPr>
        <w:rFonts w:hint="default"/>
        <w:u w:val="singl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32D14AFD"/>
    <w:multiLevelType w:val="hybridMultilevel"/>
    <w:tmpl w:val="3C806C6A"/>
    <w:lvl w:ilvl="0" w:tplc="C81EC02E">
      <w:start w:val="7"/>
      <w:numFmt w:val="decimal"/>
      <w:lvlText w:val="%1."/>
      <w:lvlJc w:val="left"/>
      <w:pPr>
        <w:ind w:left="1140" w:hanging="360"/>
      </w:pPr>
      <w:rPr>
        <w:rFonts w:hint="default"/>
        <w:sz w:val="24"/>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6">
    <w:nsid w:val="33200257"/>
    <w:multiLevelType w:val="hybridMultilevel"/>
    <w:tmpl w:val="F3940150"/>
    <w:lvl w:ilvl="0" w:tplc="BB1A5A88">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45B3B1E"/>
    <w:multiLevelType w:val="hybridMultilevel"/>
    <w:tmpl w:val="039E3678"/>
    <w:lvl w:ilvl="0" w:tplc="8BACD794">
      <w:start w:val="1"/>
      <w:numFmt w:val="decimal"/>
      <w:lvlText w:val="5.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4DE6AF6"/>
    <w:multiLevelType w:val="hybridMultilevel"/>
    <w:tmpl w:val="514AEF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4E743D6"/>
    <w:multiLevelType w:val="hybridMultilevel"/>
    <w:tmpl w:val="61E29866"/>
    <w:lvl w:ilvl="0" w:tplc="42B462A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73C4001"/>
    <w:multiLevelType w:val="multilevel"/>
    <w:tmpl w:val="5FB4EC6E"/>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2">
    <w:nsid w:val="382F1E83"/>
    <w:multiLevelType w:val="multilevel"/>
    <w:tmpl w:val="5E3A5F9A"/>
    <w:lvl w:ilvl="0">
      <w:start w:val="7"/>
      <w:numFmt w:val="decimal"/>
      <w:lvlText w:val="%1."/>
      <w:lvlJc w:val="left"/>
      <w:pPr>
        <w:ind w:left="360" w:hanging="360"/>
      </w:pPr>
      <w:rPr>
        <w:rFonts w:eastAsia="SimSun" w:hint="default"/>
      </w:rPr>
    </w:lvl>
    <w:lvl w:ilvl="1">
      <w:start w:val="1"/>
      <w:numFmt w:val="decimal"/>
      <w:lvlText w:val="%1.%2."/>
      <w:lvlJc w:val="left"/>
      <w:pPr>
        <w:ind w:left="1800" w:hanging="360"/>
      </w:pPr>
      <w:rPr>
        <w:rFonts w:eastAsia="SimSun" w:hint="default"/>
      </w:rPr>
    </w:lvl>
    <w:lvl w:ilvl="2">
      <w:start w:val="1"/>
      <w:numFmt w:val="decimal"/>
      <w:lvlText w:val="%1.%2.%3."/>
      <w:lvlJc w:val="left"/>
      <w:pPr>
        <w:ind w:left="3600" w:hanging="720"/>
      </w:pPr>
      <w:rPr>
        <w:rFonts w:eastAsia="SimSun" w:hint="default"/>
      </w:rPr>
    </w:lvl>
    <w:lvl w:ilvl="3">
      <w:start w:val="1"/>
      <w:numFmt w:val="decimal"/>
      <w:lvlText w:val="%1.%2.%3.%4."/>
      <w:lvlJc w:val="left"/>
      <w:pPr>
        <w:ind w:left="5040" w:hanging="720"/>
      </w:pPr>
      <w:rPr>
        <w:rFonts w:eastAsia="SimSun" w:hint="default"/>
      </w:rPr>
    </w:lvl>
    <w:lvl w:ilvl="4">
      <w:start w:val="1"/>
      <w:numFmt w:val="decimal"/>
      <w:lvlText w:val="%1.%2.%3.%4.%5."/>
      <w:lvlJc w:val="left"/>
      <w:pPr>
        <w:ind w:left="6840" w:hanging="1080"/>
      </w:pPr>
      <w:rPr>
        <w:rFonts w:eastAsia="SimSun" w:hint="default"/>
      </w:rPr>
    </w:lvl>
    <w:lvl w:ilvl="5">
      <w:start w:val="1"/>
      <w:numFmt w:val="decimal"/>
      <w:lvlText w:val="%1.%2.%3.%4.%5.%6."/>
      <w:lvlJc w:val="left"/>
      <w:pPr>
        <w:ind w:left="8280" w:hanging="1080"/>
      </w:pPr>
      <w:rPr>
        <w:rFonts w:eastAsia="SimSun" w:hint="default"/>
      </w:rPr>
    </w:lvl>
    <w:lvl w:ilvl="6">
      <w:start w:val="1"/>
      <w:numFmt w:val="decimal"/>
      <w:lvlText w:val="%1.%2.%3.%4.%5.%6.%7."/>
      <w:lvlJc w:val="left"/>
      <w:pPr>
        <w:ind w:left="10080" w:hanging="1440"/>
      </w:pPr>
      <w:rPr>
        <w:rFonts w:eastAsia="SimSun" w:hint="default"/>
      </w:rPr>
    </w:lvl>
    <w:lvl w:ilvl="7">
      <w:start w:val="1"/>
      <w:numFmt w:val="decimal"/>
      <w:lvlText w:val="%1.%2.%3.%4.%5.%6.%7.%8."/>
      <w:lvlJc w:val="left"/>
      <w:pPr>
        <w:ind w:left="11520" w:hanging="1440"/>
      </w:pPr>
      <w:rPr>
        <w:rFonts w:eastAsia="SimSun" w:hint="default"/>
      </w:rPr>
    </w:lvl>
    <w:lvl w:ilvl="8">
      <w:start w:val="1"/>
      <w:numFmt w:val="decimal"/>
      <w:lvlText w:val="%1.%2.%3.%4.%5.%6.%7.%8.%9."/>
      <w:lvlJc w:val="left"/>
      <w:pPr>
        <w:ind w:left="13320" w:hanging="1800"/>
      </w:pPr>
      <w:rPr>
        <w:rFonts w:eastAsia="SimSun" w:hint="default"/>
      </w:rPr>
    </w:lvl>
  </w:abstractNum>
  <w:abstractNum w:abstractNumId="33">
    <w:nsid w:val="39B63D54"/>
    <w:multiLevelType w:val="hybridMultilevel"/>
    <w:tmpl w:val="286AE46A"/>
    <w:lvl w:ilvl="0" w:tplc="88D4A388">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nsid w:val="3CDA2C60"/>
    <w:multiLevelType w:val="singleLevel"/>
    <w:tmpl w:val="22CC34E6"/>
    <w:lvl w:ilvl="0">
      <w:start w:val="7"/>
      <w:numFmt w:val="decimal"/>
      <w:lvlText w:val="%1."/>
      <w:legacy w:legacy="1" w:legacySpace="0" w:legacyIndent="270"/>
      <w:lvlJc w:val="left"/>
      <w:rPr>
        <w:rFonts w:ascii="Times New Roman" w:hAnsi="Times New Roman" w:cs="Times New Roman" w:hint="default"/>
      </w:rPr>
    </w:lvl>
  </w:abstractNum>
  <w:abstractNum w:abstractNumId="35">
    <w:nsid w:val="3D2624E2"/>
    <w:multiLevelType w:val="multilevel"/>
    <w:tmpl w:val="6A1420A2"/>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FFC684E"/>
    <w:multiLevelType w:val="hybridMultilevel"/>
    <w:tmpl w:val="6DFA6C2A"/>
    <w:lvl w:ilvl="0" w:tplc="257C795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42B022A6"/>
    <w:multiLevelType w:val="multilevel"/>
    <w:tmpl w:val="F684EBC2"/>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nsid w:val="45423482"/>
    <w:multiLevelType w:val="hybridMultilevel"/>
    <w:tmpl w:val="5E4C0F68"/>
    <w:lvl w:ilvl="0" w:tplc="0B5632D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77641BF"/>
    <w:multiLevelType w:val="multilevel"/>
    <w:tmpl w:val="E47E40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7FC4C1E"/>
    <w:multiLevelType w:val="hybridMultilevel"/>
    <w:tmpl w:val="DB480AE4"/>
    <w:lvl w:ilvl="0" w:tplc="AF8AC686">
      <w:start w:val="7"/>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4DAF7AD7"/>
    <w:multiLevelType w:val="multilevel"/>
    <w:tmpl w:val="4B4AAF3A"/>
    <w:lvl w:ilvl="0">
      <w:start w:val="3"/>
      <w:numFmt w:val="decimal"/>
      <w:lvlText w:val="%1."/>
      <w:lvlJc w:val="left"/>
      <w:pPr>
        <w:ind w:left="360" w:hanging="360"/>
      </w:pPr>
      <w:rPr>
        <w:rFonts w:hint="default"/>
      </w:rPr>
    </w:lvl>
    <w:lvl w:ilvl="1">
      <w:start w:val="4"/>
      <w:numFmt w:val="decimal"/>
      <w:lvlText w:val="%1.%2."/>
      <w:lvlJc w:val="left"/>
      <w:pPr>
        <w:ind w:left="1086" w:hanging="360"/>
      </w:pPr>
      <w:rPr>
        <w:rFonts w:hint="default"/>
        <w:lang w:val="en-GB"/>
      </w:rPr>
    </w:lvl>
    <w:lvl w:ilvl="2">
      <w:start w:val="1"/>
      <w:numFmt w:val="decimal"/>
      <w:lvlText w:val="%1.%2.%3."/>
      <w:lvlJc w:val="left"/>
      <w:pPr>
        <w:ind w:left="1146" w:hanging="720"/>
      </w:pPr>
      <w:rPr>
        <w:rFonts w:hint="default"/>
        <w:lang w:val="en-GB"/>
      </w:rPr>
    </w:lvl>
    <w:lvl w:ilvl="3">
      <w:start w:val="1"/>
      <w:numFmt w:val="decimal"/>
      <w:lvlText w:val="%1.%2.%3.%4."/>
      <w:lvlJc w:val="left"/>
      <w:pPr>
        <w:ind w:left="2898" w:hanging="720"/>
      </w:pPr>
      <w:rPr>
        <w:rFonts w:hint="default"/>
        <w:lang w:val="en-GB"/>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43">
    <w:nsid w:val="516E217A"/>
    <w:multiLevelType w:val="hybridMultilevel"/>
    <w:tmpl w:val="F8F21022"/>
    <w:lvl w:ilvl="0" w:tplc="A06CC368">
      <w:start w:val="1"/>
      <w:numFmt w:val="decimal"/>
      <w:lvlText w:val="5.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7773272"/>
    <w:multiLevelType w:val="multilevel"/>
    <w:tmpl w:val="5A26FAF2"/>
    <w:lvl w:ilvl="0">
      <w:start w:val="1"/>
      <w:numFmt w:val="decimal"/>
      <w:lvlText w:val="%1."/>
      <w:lvlJc w:val="left"/>
      <w:pPr>
        <w:ind w:left="660" w:hanging="660"/>
      </w:pPr>
      <w:rPr>
        <w:rFonts w:hint="default"/>
      </w:rPr>
    </w:lvl>
    <w:lvl w:ilvl="1">
      <w:start w:val="8"/>
      <w:numFmt w:val="decimal"/>
      <w:lvlText w:val="%1.%2."/>
      <w:lvlJc w:val="left"/>
      <w:pPr>
        <w:ind w:left="660" w:hanging="660"/>
      </w:pPr>
      <w:rPr>
        <w:rFonts w:hint="default"/>
        <w:i w:val="0"/>
      </w:rPr>
    </w:lvl>
    <w:lvl w:ilvl="2">
      <w:start w:val="1"/>
      <w:numFmt w:val="decimal"/>
      <w:lvlText w:val="%1.%2.%3."/>
      <w:lvlJc w:val="left"/>
      <w:pPr>
        <w:ind w:left="7241"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8C26410"/>
    <w:multiLevelType w:val="hybridMultilevel"/>
    <w:tmpl w:val="57F84574"/>
    <w:lvl w:ilvl="0" w:tplc="E4669882">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47">
    <w:nsid w:val="5F952143"/>
    <w:multiLevelType w:val="hybridMultilevel"/>
    <w:tmpl w:val="4A725244"/>
    <w:lvl w:ilvl="0" w:tplc="6214EDB4">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3451A9E"/>
    <w:multiLevelType w:val="multilevel"/>
    <w:tmpl w:val="8A125B70"/>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4CE79A9"/>
    <w:multiLevelType w:val="hybridMultilevel"/>
    <w:tmpl w:val="BF829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68E608A2"/>
    <w:multiLevelType w:val="hybridMultilevel"/>
    <w:tmpl w:val="2D2415D0"/>
    <w:lvl w:ilvl="0" w:tplc="BB1A5A88">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3">
    <w:nsid w:val="71191311"/>
    <w:multiLevelType w:val="hybridMultilevel"/>
    <w:tmpl w:val="BFF6BA48"/>
    <w:lvl w:ilvl="0" w:tplc="F97E1EB8">
      <w:start w:val="1"/>
      <w:numFmt w:val="decimal"/>
      <w:lvlText w:val="9.%1."/>
      <w:lvlJc w:val="left"/>
      <w:pPr>
        <w:ind w:left="720" w:hanging="360"/>
      </w:pPr>
      <w:rPr>
        <w:rFonts w:hint="default"/>
        <w:lang w:val="en-G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72697F83"/>
    <w:multiLevelType w:val="multilevel"/>
    <w:tmpl w:val="D20CA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705A94"/>
    <w:multiLevelType w:val="hybridMultilevel"/>
    <w:tmpl w:val="478C4888"/>
    <w:lvl w:ilvl="0" w:tplc="46D4AF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8105249"/>
    <w:multiLevelType w:val="multilevel"/>
    <w:tmpl w:val="0B949796"/>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8576D39"/>
    <w:multiLevelType w:val="hybridMultilevel"/>
    <w:tmpl w:val="C52CD20E"/>
    <w:lvl w:ilvl="0" w:tplc="7DC8061E">
      <w:start w:val="2"/>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59">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nsid w:val="7C801072"/>
    <w:multiLevelType w:val="hybridMultilevel"/>
    <w:tmpl w:val="369A1DB8"/>
    <w:lvl w:ilvl="0" w:tplc="66A6548E">
      <w:start w:val="1"/>
      <w:numFmt w:val="decimal"/>
      <w:lvlText w:val="8.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nsid w:val="7EDA34A5"/>
    <w:multiLevelType w:val="hybridMultilevel"/>
    <w:tmpl w:val="98C8A0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6"/>
  </w:num>
  <w:num w:numId="2">
    <w:abstractNumId w:val="17"/>
  </w:num>
  <w:num w:numId="3">
    <w:abstractNumId w:val="28"/>
  </w:num>
  <w:num w:numId="4">
    <w:abstractNumId w:val="51"/>
  </w:num>
  <w:num w:numId="5">
    <w:abstractNumId w:val="59"/>
  </w:num>
  <w:num w:numId="6">
    <w:abstractNumId w:val="37"/>
  </w:num>
  <w:num w:numId="7">
    <w:abstractNumId w:val="6"/>
  </w:num>
  <w:num w:numId="8">
    <w:abstractNumId w:val="35"/>
  </w:num>
  <w:num w:numId="9">
    <w:abstractNumId w:val="60"/>
  </w:num>
  <w:num w:numId="10">
    <w:abstractNumId w:val="3"/>
  </w:num>
  <w:num w:numId="11">
    <w:abstractNumId w:val="19"/>
  </w:num>
  <w:num w:numId="12">
    <w:abstractNumId w:val="4"/>
  </w:num>
  <w:num w:numId="13">
    <w:abstractNumId w:val="57"/>
  </w:num>
  <w:num w:numId="14">
    <w:abstractNumId w:val="58"/>
  </w:num>
  <w:num w:numId="15">
    <w:abstractNumId w:val="49"/>
  </w:num>
  <w:num w:numId="16">
    <w:abstractNumId w:val="13"/>
  </w:num>
  <w:num w:numId="17">
    <w:abstractNumId w:val="24"/>
  </w:num>
  <w:num w:numId="18">
    <w:abstractNumId w:val="34"/>
  </w:num>
  <w:num w:numId="19">
    <w:abstractNumId w:val="33"/>
  </w:num>
  <w:num w:numId="20">
    <w:abstractNumId w:val="14"/>
  </w:num>
  <w:num w:numId="21">
    <w:abstractNumId w:val="16"/>
  </w:num>
  <w:num w:numId="22">
    <w:abstractNumId w:val="21"/>
  </w:num>
  <w:num w:numId="23">
    <w:abstractNumId w:val="43"/>
  </w:num>
  <w:num w:numId="24">
    <w:abstractNumId w:val="40"/>
  </w:num>
  <w:num w:numId="25">
    <w:abstractNumId w:val="20"/>
  </w:num>
  <w:num w:numId="26">
    <w:abstractNumId w:val="15"/>
  </w:num>
  <w:num w:numId="27">
    <w:abstractNumId w:val="47"/>
  </w:num>
  <w:num w:numId="28">
    <w:abstractNumId w:val="55"/>
  </w:num>
  <w:num w:numId="29">
    <w:abstractNumId w:val="36"/>
  </w:num>
  <w:num w:numId="30">
    <w:abstractNumId w:val="45"/>
  </w:num>
  <w:num w:numId="31">
    <w:abstractNumId w:val="23"/>
  </w:num>
  <w:num w:numId="32">
    <w:abstractNumId w:val="9"/>
  </w:num>
  <w:num w:numId="33">
    <w:abstractNumId w:val="38"/>
  </w:num>
  <w:num w:numId="34">
    <w:abstractNumId w:val="8"/>
  </w:num>
  <w:num w:numId="35">
    <w:abstractNumId w:val="12"/>
  </w:num>
  <w:num w:numId="36">
    <w:abstractNumId w:val="30"/>
  </w:num>
  <w:num w:numId="37">
    <w:abstractNumId w:val="50"/>
  </w:num>
  <w:num w:numId="38">
    <w:abstractNumId w:val="61"/>
  </w:num>
  <w:num w:numId="39">
    <w:abstractNumId w:val="26"/>
  </w:num>
  <w:num w:numId="40">
    <w:abstractNumId w:val="53"/>
  </w:num>
  <w:num w:numId="41">
    <w:abstractNumId w:val="1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8"/>
  </w:num>
  <w:num w:numId="45">
    <w:abstractNumId w:val="29"/>
  </w:num>
  <w:num w:numId="46">
    <w:abstractNumId w:val="22"/>
  </w:num>
  <w:num w:numId="47">
    <w:abstractNumId w:val="44"/>
  </w:num>
  <w:num w:numId="48">
    <w:abstractNumId w:val="42"/>
  </w:num>
  <w:num w:numId="49">
    <w:abstractNumId w:val="39"/>
  </w:num>
  <w:num w:numId="50">
    <w:abstractNumId w:val="56"/>
  </w:num>
  <w:num w:numId="51">
    <w:abstractNumId w:val="10"/>
  </w:num>
  <w:num w:numId="52">
    <w:abstractNumId w:val="31"/>
  </w:num>
  <w:num w:numId="53">
    <w:abstractNumId w:val="18"/>
  </w:num>
  <w:num w:numId="54">
    <w:abstractNumId w:val="54"/>
  </w:num>
  <w:num w:numId="55">
    <w:abstractNumId w:val="41"/>
  </w:num>
  <w:num w:numId="56">
    <w:abstractNumId w:val="52"/>
  </w:num>
  <w:num w:numId="57">
    <w:abstractNumId w:val="7"/>
  </w:num>
  <w:num w:numId="58">
    <w:abstractNumId w:val="62"/>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3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65BEA"/>
    <w:rsid w:val="00001091"/>
    <w:rsid w:val="000037A2"/>
    <w:rsid w:val="00004848"/>
    <w:rsid w:val="00005C22"/>
    <w:rsid w:val="00010432"/>
    <w:rsid w:val="000108D5"/>
    <w:rsid w:val="00013A9C"/>
    <w:rsid w:val="00016980"/>
    <w:rsid w:val="00017E2A"/>
    <w:rsid w:val="000212D1"/>
    <w:rsid w:val="0002340F"/>
    <w:rsid w:val="000260B2"/>
    <w:rsid w:val="000267F5"/>
    <w:rsid w:val="0002737A"/>
    <w:rsid w:val="00027F6C"/>
    <w:rsid w:val="0003294F"/>
    <w:rsid w:val="000334DD"/>
    <w:rsid w:val="00036087"/>
    <w:rsid w:val="000400F4"/>
    <w:rsid w:val="000435E3"/>
    <w:rsid w:val="00043F66"/>
    <w:rsid w:val="0004562F"/>
    <w:rsid w:val="000515F2"/>
    <w:rsid w:val="000528F6"/>
    <w:rsid w:val="0005460D"/>
    <w:rsid w:val="00056B99"/>
    <w:rsid w:val="00057487"/>
    <w:rsid w:val="00061755"/>
    <w:rsid w:val="000618BE"/>
    <w:rsid w:val="00062408"/>
    <w:rsid w:val="000635B4"/>
    <w:rsid w:val="00063A4E"/>
    <w:rsid w:val="000658CF"/>
    <w:rsid w:val="00066449"/>
    <w:rsid w:val="00070C67"/>
    <w:rsid w:val="00075C74"/>
    <w:rsid w:val="00077736"/>
    <w:rsid w:val="00096BD9"/>
    <w:rsid w:val="00097217"/>
    <w:rsid w:val="00097A15"/>
    <w:rsid w:val="000A2D12"/>
    <w:rsid w:val="000A3B84"/>
    <w:rsid w:val="000A3C17"/>
    <w:rsid w:val="000A72EB"/>
    <w:rsid w:val="000B2C6E"/>
    <w:rsid w:val="000B3BAF"/>
    <w:rsid w:val="000B61B5"/>
    <w:rsid w:val="000C0ABA"/>
    <w:rsid w:val="000C34F8"/>
    <w:rsid w:val="000C51F5"/>
    <w:rsid w:val="000C5DD2"/>
    <w:rsid w:val="000C77D9"/>
    <w:rsid w:val="000D4FAB"/>
    <w:rsid w:val="000D616D"/>
    <w:rsid w:val="000D632C"/>
    <w:rsid w:val="000D7412"/>
    <w:rsid w:val="000E04D7"/>
    <w:rsid w:val="000E0AB3"/>
    <w:rsid w:val="000E1087"/>
    <w:rsid w:val="000E1F35"/>
    <w:rsid w:val="000E2311"/>
    <w:rsid w:val="000E2CD2"/>
    <w:rsid w:val="000E596B"/>
    <w:rsid w:val="000E61FA"/>
    <w:rsid w:val="000E7EAD"/>
    <w:rsid w:val="000F3943"/>
    <w:rsid w:val="000F7040"/>
    <w:rsid w:val="00100F37"/>
    <w:rsid w:val="00101312"/>
    <w:rsid w:val="00101BB7"/>
    <w:rsid w:val="00103454"/>
    <w:rsid w:val="00106548"/>
    <w:rsid w:val="001202F4"/>
    <w:rsid w:val="00122EEB"/>
    <w:rsid w:val="00125237"/>
    <w:rsid w:val="00126508"/>
    <w:rsid w:val="001265C1"/>
    <w:rsid w:val="001315D4"/>
    <w:rsid w:val="001328F5"/>
    <w:rsid w:val="00132952"/>
    <w:rsid w:val="00134D38"/>
    <w:rsid w:val="00135D6F"/>
    <w:rsid w:val="001361A5"/>
    <w:rsid w:val="0013634E"/>
    <w:rsid w:val="00137431"/>
    <w:rsid w:val="00137699"/>
    <w:rsid w:val="00137E6F"/>
    <w:rsid w:val="00142A04"/>
    <w:rsid w:val="00143C5D"/>
    <w:rsid w:val="00144A83"/>
    <w:rsid w:val="0014523D"/>
    <w:rsid w:val="00150B37"/>
    <w:rsid w:val="00152954"/>
    <w:rsid w:val="00152EB7"/>
    <w:rsid w:val="00160508"/>
    <w:rsid w:val="00161339"/>
    <w:rsid w:val="0016541A"/>
    <w:rsid w:val="00167573"/>
    <w:rsid w:val="00170CE0"/>
    <w:rsid w:val="00172B41"/>
    <w:rsid w:val="001735D2"/>
    <w:rsid w:val="00174549"/>
    <w:rsid w:val="00175E0F"/>
    <w:rsid w:val="0017684F"/>
    <w:rsid w:val="0017769B"/>
    <w:rsid w:val="001814AB"/>
    <w:rsid w:val="001814F3"/>
    <w:rsid w:val="001827EE"/>
    <w:rsid w:val="00182806"/>
    <w:rsid w:val="00183258"/>
    <w:rsid w:val="001838B9"/>
    <w:rsid w:val="00186BF7"/>
    <w:rsid w:val="00196028"/>
    <w:rsid w:val="00196066"/>
    <w:rsid w:val="00196727"/>
    <w:rsid w:val="001A2110"/>
    <w:rsid w:val="001A39C2"/>
    <w:rsid w:val="001B23E1"/>
    <w:rsid w:val="001B2CBD"/>
    <w:rsid w:val="001B5834"/>
    <w:rsid w:val="001B5A1C"/>
    <w:rsid w:val="001B6635"/>
    <w:rsid w:val="001B774C"/>
    <w:rsid w:val="001B79A4"/>
    <w:rsid w:val="001C01BC"/>
    <w:rsid w:val="001C34B4"/>
    <w:rsid w:val="001C437B"/>
    <w:rsid w:val="001C4696"/>
    <w:rsid w:val="001C4E64"/>
    <w:rsid w:val="001C72D0"/>
    <w:rsid w:val="001D0D15"/>
    <w:rsid w:val="001D2E93"/>
    <w:rsid w:val="001D3C00"/>
    <w:rsid w:val="001D6A97"/>
    <w:rsid w:val="001E0DD7"/>
    <w:rsid w:val="001F3778"/>
    <w:rsid w:val="001F6761"/>
    <w:rsid w:val="00210741"/>
    <w:rsid w:val="0021121E"/>
    <w:rsid w:val="002118B9"/>
    <w:rsid w:val="0021639B"/>
    <w:rsid w:val="00216748"/>
    <w:rsid w:val="002217EE"/>
    <w:rsid w:val="002223BD"/>
    <w:rsid w:val="0022563F"/>
    <w:rsid w:val="00227612"/>
    <w:rsid w:val="00234CDD"/>
    <w:rsid w:val="0023559D"/>
    <w:rsid w:val="00235736"/>
    <w:rsid w:val="00235BCF"/>
    <w:rsid w:val="002437E3"/>
    <w:rsid w:val="00245914"/>
    <w:rsid w:val="002475E2"/>
    <w:rsid w:val="00247B2D"/>
    <w:rsid w:val="00250FD8"/>
    <w:rsid w:val="00251454"/>
    <w:rsid w:val="002542E6"/>
    <w:rsid w:val="002555A6"/>
    <w:rsid w:val="002603F2"/>
    <w:rsid w:val="0026149B"/>
    <w:rsid w:val="0026509B"/>
    <w:rsid w:val="002652CE"/>
    <w:rsid w:val="00266C85"/>
    <w:rsid w:val="00267944"/>
    <w:rsid w:val="0027001A"/>
    <w:rsid w:val="002713F9"/>
    <w:rsid w:val="002750B4"/>
    <w:rsid w:val="00276644"/>
    <w:rsid w:val="00276A90"/>
    <w:rsid w:val="00280816"/>
    <w:rsid w:val="00280D02"/>
    <w:rsid w:val="00281347"/>
    <w:rsid w:val="00283004"/>
    <w:rsid w:val="00283913"/>
    <w:rsid w:val="002840A2"/>
    <w:rsid w:val="00284E8B"/>
    <w:rsid w:val="0028505A"/>
    <w:rsid w:val="002900B7"/>
    <w:rsid w:val="002938A4"/>
    <w:rsid w:val="002948D5"/>
    <w:rsid w:val="00294CFF"/>
    <w:rsid w:val="00295C2B"/>
    <w:rsid w:val="00296815"/>
    <w:rsid w:val="00297648"/>
    <w:rsid w:val="002A6D96"/>
    <w:rsid w:val="002A73FB"/>
    <w:rsid w:val="002A7C41"/>
    <w:rsid w:val="002B0BC3"/>
    <w:rsid w:val="002B4B08"/>
    <w:rsid w:val="002B6372"/>
    <w:rsid w:val="002B69F4"/>
    <w:rsid w:val="002B76F5"/>
    <w:rsid w:val="002C16B9"/>
    <w:rsid w:val="002C1DA6"/>
    <w:rsid w:val="002C3DAD"/>
    <w:rsid w:val="002C72DF"/>
    <w:rsid w:val="002D2E49"/>
    <w:rsid w:val="002D5EC0"/>
    <w:rsid w:val="002D6D2B"/>
    <w:rsid w:val="002E10CC"/>
    <w:rsid w:val="002E5208"/>
    <w:rsid w:val="002E5DA2"/>
    <w:rsid w:val="002E6D09"/>
    <w:rsid w:val="002E71F8"/>
    <w:rsid w:val="002F0752"/>
    <w:rsid w:val="002F2BD8"/>
    <w:rsid w:val="002F54BC"/>
    <w:rsid w:val="002F6304"/>
    <w:rsid w:val="00301181"/>
    <w:rsid w:val="003011C9"/>
    <w:rsid w:val="00301F98"/>
    <w:rsid w:val="00304A87"/>
    <w:rsid w:val="00305562"/>
    <w:rsid w:val="00306706"/>
    <w:rsid w:val="00306DA1"/>
    <w:rsid w:val="003074E9"/>
    <w:rsid w:val="00310125"/>
    <w:rsid w:val="00310B6F"/>
    <w:rsid w:val="00311ED5"/>
    <w:rsid w:val="003123A1"/>
    <w:rsid w:val="00312596"/>
    <w:rsid w:val="00312A95"/>
    <w:rsid w:val="00313073"/>
    <w:rsid w:val="0031609F"/>
    <w:rsid w:val="00320A95"/>
    <w:rsid w:val="003240E6"/>
    <w:rsid w:val="00327759"/>
    <w:rsid w:val="003301B2"/>
    <w:rsid w:val="003335E8"/>
    <w:rsid w:val="00333614"/>
    <w:rsid w:val="00334631"/>
    <w:rsid w:val="00337380"/>
    <w:rsid w:val="00340287"/>
    <w:rsid w:val="003405FA"/>
    <w:rsid w:val="003406BF"/>
    <w:rsid w:val="00340E3B"/>
    <w:rsid w:val="0034472D"/>
    <w:rsid w:val="00345030"/>
    <w:rsid w:val="00351B8A"/>
    <w:rsid w:val="003530EE"/>
    <w:rsid w:val="00353445"/>
    <w:rsid w:val="00360884"/>
    <w:rsid w:val="00361071"/>
    <w:rsid w:val="00361C44"/>
    <w:rsid w:val="00363D13"/>
    <w:rsid w:val="00365948"/>
    <w:rsid w:val="00365E13"/>
    <w:rsid w:val="003660A3"/>
    <w:rsid w:val="003665B8"/>
    <w:rsid w:val="003739C5"/>
    <w:rsid w:val="00373C93"/>
    <w:rsid w:val="00373C9B"/>
    <w:rsid w:val="00375977"/>
    <w:rsid w:val="00377EC8"/>
    <w:rsid w:val="00380496"/>
    <w:rsid w:val="00380B4E"/>
    <w:rsid w:val="00384627"/>
    <w:rsid w:val="00384BBA"/>
    <w:rsid w:val="00384E49"/>
    <w:rsid w:val="003854F3"/>
    <w:rsid w:val="003862C2"/>
    <w:rsid w:val="00387169"/>
    <w:rsid w:val="00387668"/>
    <w:rsid w:val="00391D35"/>
    <w:rsid w:val="00391F85"/>
    <w:rsid w:val="00392E99"/>
    <w:rsid w:val="00394B7F"/>
    <w:rsid w:val="003955F2"/>
    <w:rsid w:val="0039613E"/>
    <w:rsid w:val="0039794A"/>
    <w:rsid w:val="00397DEA"/>
    <w:rsid w:val="003A0897"/>
    <w:rsid w:val="003A1337"/>
    <w:rsid w:val="003A2DB3"/>
    <w:rsid w:val="003A4FD8"/>
    <w:rsid w:val="003A7E5E"/>
    <w:rsid w:val="003B0F95"/>
    <w:rsid w:val="003B1C2E"/>
    <w:rsid w:val="003B2419"/>
    <w:rsid w:val="003B2AEA"/>
    <w:rsid w:val="003B6130"/>
    <w:rsid w:val="003B76DA"/>
    <w:rsid w:val="003C0AA1"/>
    <w:rsid w:val="003C0C12"/>
    <w:rsid w:val="003C4DD3"/>
    <w:rsid w:val="003C6C45"/>
    <w:rsid w:val="003C77D2"/>
    <w:rsid w:val="003D5937"/>
    <w:rsid w:val="003E0D03"/>
    <w:rsid w:val="003E3539"/>
    <w:rsid w:val="003E3B84"/>
    <w:rsid w:val="003E44C0"/>
    <w:rsid w:val="003E4FCD"/>
    <w:rsid w:val="003F224D"/>
    <w:rsid w:val="003F580C"/>
    <w:rsid w:val="004027D9"/>
    <w:rsid w:val="00403F90"/>
    <w:rsid w:val="00406B78"/>
    <w:rsid w:val="0040725B"/>
    <w:rsid w:val="00411A37"/>
    <w:rsid w:val="00411EB4"/>
    <w:rsid w:val="0041255E"/>
    <w:rsid w:val="00413FEF"/>
    <w:rsid w:val="004162BC"/>
    <w:rsid w:val="0041739F"/>
    <w:rsid w:val="00421954"/>
    <w:rsid w:val="00421FCF"/>
    <w:rsid w:val="0042215B"/>
    <w:rsid w:val="00423D27"/>
    <w:rsid w:val="004246D0"/>
    <w:rsid w:val="004272D9"/>
    <w:rsid w:val="00430D98"/>
    <w:rsid w:val="004335EA"/>
    <w:rsid w:val="004377B7"/>
    <w:rsid w:val="0043792E"/>
    <w:rsid w:val="00437964"/>
    <w:rsid w:val="00442447"/>
    <w:rsid w:val="004511CB"/>
    <w:rsid w:val="0045356C"/>
    <w:rsid w:val="004543B0"/>
    <w:rsid w:val="00454C98"/>
    <w:rsid w:val="004552B5"/>
    <w:rsid w:val="004559A2"/>
    <w:rsid w:val="0045606E"/>
    <w:rsid w:val="004568DA"/>
    <w:rsid w:val="004578E7"/>
    <w:rsid w:val="0046121F"/>
    <w:rsid w:val="00463C17"/>
    <w:rsid w:val="004641E3"/>
    <w:rsid w:val="004643DE"/>
    <w:rsid w:val="00464FF9"/>
    <w:rsid w:val="00466653"/>
    <w:rsid w:val="00472B27"/>
    <w:rsid w:val="00477162"/>
    <w:rsid w:val="0048078C"/>
    <w:rsid w:val="00480E0A"/>
    <w:rsid w:val="004909D8"/>
    <w:rsid w:val="00491432"/>
    <w:rsid w:val="00492F65"/>
    <w:rsid w:val="004939B6"/>
    <w:rsid w:val="00494EB1"/>
    <w:rsid w:val="004A0534"/>
    <w:rsid w:val="004A1F01"/>
    <w:rsid w:val="004A42BF"/>
    <w:rsid w:val="004A444E"/>
    <w:rsid w:val="004A5CDD"/>
    <w:rsid w:val="004A66AB"/>
    <w:rsid w:val="004A6843"/>
    <w:rsid w:val="004A7304"/>
    <w:rsid w:val="004B19B6"/>
    <w:rsid w:val="004B1BCC"/>
    <w:rsid w:val="004B2EE6"/>
    <w:rsid w:val="004B51B8"/>
    <w:rsid w:val="004B6487"/>
    <w:rsid w:val="004B7A3F"/>
    <w:rsid w:val="004B7DEF"/>
    <w:rsid w:val="004C188A"/>
    <w:rsid w:val="004C3EE2"/>
    <w:rsid w:val="004C4D17"/>
    <w:rsid w:val="004D0FDD"/>
    <w:rsid w:val="004D1031"/>
    <w:rsid w:val="004D1B52"/>
    <w:rsid w:val="004D1F35"/>
    <w:rsid w:val="004D5D4E"/>
    <w:rsid w:val="004E248D"/>
    <w:rsid w:val="004E62EA"/>
    <w:rsid w:val="004E64AE"/>
    <w:rsid w:val="004F0454"/>
    <w:rsid w:val="004F3664"/>
    <w:rsid w:val="004F6D1C"/>
    <w:rsid w:val="005006BA"/>
    <w:rsid w:val="00501620"/>
    <w:rsid w:val="00506098"/>
    <w:rsid w:val="00507230"/>
    <w:rsid w:val="00511664"/>
    <w:rsid w:val="00512EB3"/>
    <w:rsid w:val="00512EF6"/>
    <w:rsid w:val="00513C3A"/>
    <w:rsid w:val="00520F9A"/>
    <w:rsid w:val="00521634"/>
    <w:rsid w:val="00523786"/>
    <w:rsid w:val="00525CF1"/>
    <w:rsid w:val="005304C5"/>
    <w:rsid w:val="00530B1C"/>
    <w:rsid w:val="005319C8"/>
    <w:rsid w:val="00531FC2"/>
    <w:rsid w:val="0053252B"/>
    <w:rsid w:val="00532B13"/>
    <w:rsid w:val="0053356C"/>
    <w:rsid w:val="0053452D"/>
    <w:rsid w:val="00534727"/>
    <w:rsid w:val="005367B7"/>
    <w:rsid w:val="00536BCA"/>
    <w:rsid w:val="00537CB4"/>
    <w:rsid w:val="005402F2"/>
    <w:rsid w:val="00545652"/>
    <w:rsid w:val="00552BF6"/>
    <w:rsid w:val="00555AF6"/>
    <w:rsid w:val="00557A47"/>
    <w:rsid w:val="00557BF6"/>
    <w:rsid w:val="00557ECB"/>
    <w:rsid w:val="0056013E"/>
    <w:rsid w:val="00565EBB"/>
    <w:rsid w:val="00567EF8"/>
    <w:rsid w:val="0057107A"/>
    <w:rsid w:val="005711FD"/>
    <w:rsid w:val="0057229A"/>
    <w:rsid w:val="005811B0"/>
    <w:rsid w:val="00582720"/>
    <w:rsid w:val="00583402"/>
    <w:rsid w:val="00585299"/>
    <w:rsid w:val="005906FB"/>
    <w:rsid w:val="00591FFB"/>
    <w:rsid w:val="00592CA9"/>
    <w:rsid w:val="00592F62"/>
    <w:rsid w:val="0059309B"/>
    <w:rsid w:val="005930B6"/>
    <w:rsid w:val="00595046"/>
    <w:rsid w:val="00595B89"/>
    <w:rsid w:val="005971FB"/>
    <w:rsid w:val="005A060A"/>
    <w:rsid w:val="005A15A2"/>
    <w:rsid w:val="005A188B"/>
    <w:rsid w:val="005A2CB4"/>
    <w:rsid w:val="005A3624"/>
    <w:rsid w:val="005A45A5"/>
    <w:rsid w:val="005A68FA"/>
    <w:rsid w:val="005A6A55"/>
    <w:rsid w:val="005A6F85"/>
    <w:rsid w:val="005A7EDD"/>
    <w:rsid w:val="005B200B"/>
    <w:rsid w:val="005B73E8"/>
    <w:rsid w:val="005B7B3C"/>
    <w:rsid w:val="005C14D2"/>
    <w:rsid w:val="005C15E7"/>
    <w:rsid w:val="005D0050"/>
    <w:rsid w:val="005D10A2"/>
    <w:rsid w:val="005D2A47"/>
    <w:rsid w:val="005D415B"/>
    <w:rsid w:val="005E0C73"/>
    <w:rsid w:val="005E1E83"/>
    <w:rsid w:val="005E4273"/>
    <w:rsid w:val="005E49BD"/>
    <w:rsid w:val="005F3187"/>
    <w:rsid w:val="005F3CD9"/>
    <w:rsid w:val="005F4F03"/>
    <w:rsid w:val="005F592F"/>
    <w:rsid w:val="005F5F80"/>
    <w:rsid w:val="00600261"/>
    <w:rsid w:val="00600F91"/>
    <w:rsid w:val="00601081"/>
    <w:rsid w:val="00604E66"/>
    <w:rsid w:val="0060508E"/>
    <w:rsid w:val="0060696C"/>
    <w:rsid w:val="00612201"/>
    <w:rsid w:val="006159FA"/>
    <w:rsid w:val="00617753"/>
    <w:rsid w:val="00620017"/>
    <w:rsid w:val="006207BF"/>
    <w:rsid w:val="00621160"/>
    <w:rsid w:val="006225A3"/>
    <w:rsid w:val="006229A3"/>
    <w:rsid w:val="00624F43"/>
    <w:rsid w:val="00627798"/>
    <w:rsid w:val="00627AE6"/>
    <w:rsid w:val="00630BC5"/>
    <w:rsid w:val="00630C93"/>
    <w:rsid w:val="00632F9B"/>
    <w:rsid w:val="00636CF4"/>
    <w:rsid w:val="006370F8"/>
    <w:rsid w:val="00637CDE"/>
    <w:rsid w:val="00637CFA"/>
    <w:rsid w:val="0064009D"/>
    <w:rsid w:val="006417BC"/>
    <w:rsid w:val="00643DBB"/>
    <w:rsid w:val="006457E7"/>
    <w:rsid w:val="00645906"/>
    <w:rsid w:val="006473DD"/>
    <w:rsid w:val="00650F1F"/>
    <w:rsid w:val="00652A2B"/>
    <w:rsid w:val="00653290"/>
    <w:rsid w:val="006538EC"/>
    <w:rsid w:val="00655BF0"/>
    <w:rsid w:val="00655C56"/>
    <w:rsid w:val="0066023B"/>
    <w:rsid w:val="00662338"/>
    <w:rsid w:val="00671BA1"/>
    <w:rsid w:val="00671EC6"/>
    <w:rsid w:val="006765FA"/>
    <w:rsid w:val="006774F6"/>
    <w:rsid w:val="00677D2F"/>
    <w:rsid w:val="006809D7"/>
    <w:rsid w:val="0068436A"/>
    <w:rsid w:val="006845EA"/>
    <w:rsid w:val="00686960"/>
    <w:rsid w:val="00686BA0"/>
    <w:rsid w:val="00692166"/>
    <w:rsid w:val="0069386D"/>
    <w:rsid w:val="00694300"/>
    <w:rsid w:val="006956FA"/>
    <w:rsid w:val="00695AD9"/>
    <w:rsid w:val="006A0328"/>
    <w:rsid w:val="006A0998"/>
    <w:rsid w:val="006A283F"/>
    <w:rsid w:val="006A4E83"/>
    <w:rsid w:val="006B7546"/>
    <w:rsid w:val="006B7E62"/>
    <w:rsid w:val="006C04BA"/>
    <w:rsid w:val="006C2705"/>
    <w:rsid w:val="006C2CAA"/>
    <w:rsid w:val="006C3B58"/>
    <w:rsid w:val="006C597E"/>
    <w:rsid w:val="006C66AA"/>
    <w:rsid w:val="006C688B"/>
    <w:rsid w:val="006C6EFC"/>
    <w:rsid w:val="006C780C"/>
    <w:rsid w:val="006D01E5"/>
    <w:rsid w:val="006D656B"/>
    <w:rsid w:val="006D76C3"/>
    <w:rsid w:val="006D7E65"/>
    <w:rsid w:val="006E0927"/>
    <w:rsid w:val="006E2D4A"/>
    <w:rsid w:val="006E374C"/>
    <w:rsid w:val="006E407D"/>
    <w:rsid w:val="006F3ADF"/>
    <w:rsid w:val="006F499B"/>
    <w:rsid w:val="006F4C03"/>
    <w:rsid w:val="006F4CFC"/>
    <w:rsid w:val="006F6D15"/>
    <w:rsid w:val="00705006"/>
    <w:rsid w:val="007054D7"/>
    <w:rsid w:val="007113EC"/>
    <w:rsid w:val="00711F4A"/>
    <w:rsid w:val="0071385C"/>
    <w:rsid w:val="0071688C"/>
    <w:rsid w:val="00717046"/>
    <w:rsid w:val="0071780D"/>
    <w:rsid w:val="0072366A"/>
    <w:rsid w:val="00724051"/>
    <w:rsid w:val="00724105"/>
    <w:rsid w:val="00725121"/>
    <w:rsid w:val="007260DA"/>
    <w:rsid w:val="007261B4"/>
    <w:rsid w:val="00730EC9"/>
    <w:rsid w:val="00732731"/>
    <w:rsid w:val="00732EA3"/>
    <w:rsid w:val="0073528C"/>
    <w:rsid w:val="007352CE"/>
    <w:rsid w:val="0073615F"/>
    <w:rsid w:val="0073733E"/>
    <w:rsid w:val="00741948"/>
    <w:rsid w:val="00742267"/>
    <w:rsid w:val="00743324"/>
    <w:rsid w:val="00743413"/>
    <w:rsid w:val="00747D85"/>
    <w:rsid w:val="00752317"/>
    <w:rsid w:val="00752E23"/>
    <w:rsid w:val="007575F2"/>
    <w:rsid w:val="007576F9"/>
    <w:rsid w:val="00757DBA"/>
    <w:rsid w:val="00760709"/>
    <w:rsid w:val="0076096A"/>
    <w:rsid w:val="00760AD1"/>
    <w:rsid w:val="00765BEA"/>
    <w:rsid w:val="007662AA"/>
    <w:rsid w:val="0076789C"/>
    <w:rsid w:val="00770D34"/>
    <w:rsid w:val="0077211A"/>
    <w:rsid w:val="00772766"/>
    <w:rsid w:val="00777B3F"/>
    <w:rsid w:val="00777BBC"/>
    <w:rsid w:val="00777E58"/>
    <w:rsid w:val="00780FE1"/>
    <w:rsid w:val="00781229"/>
    <w:rsid w:val="00783D5E"/>
    <w:rsid w:val="00783EE0"/>
    <w:rsid w:val="00785667"/>
    <w:rsid w:val="00785A54"/>
    <w:rsid w:val="007866F9"/>
    <w:rsid w:val="0078799E"/>
    <w:rsid w:val="00792E45"/>
    <w:rsid w:val="00793893"/>
    <w:rsid w:val="00793C5C"/>
    <w:rsid w:val="00793E41"/>
    <w:rsid w:val="00795731"/>
    <w:rsid w:val="00796CCC"/>
    <w:rsid w:val="00797DEA"/>
    <w:rsid w:val="007A6A2D"/>
    <w:rsid w:val="007A6D79"/>
    <w:rsid w:val="007A7B52"/>
    <w:rsid w:val="007B2410"/>
    <w:rsid w:val="007B27E3"/>
    <w:rsid w:val="007B416A"/>
    <w:rsid w:val="007B4504"/>
    <w:rsid w:val="007B782D"/>
    <w:rsid w:val="007C0B20"/>
    <w:rsid w:val="007C2AA3"/>
    <w:rsid w:val="007C351C"/>
    <w:rsid w:val="007D0259"/>
    <w:rsid w:val="007D06EE"/>
    <w:rsid w:val="007D49D4"/>
    <w:rsid w:val="007D5960"/>
    <w:rsid w:val="007E16F4"/>
    <w:rsid w:val="007E1A5F"/>
    <w:rsid w:val="007E281F"/>
    <w:rsid w:val="007E32E1"/>
    <w:rsid w:val="007E4E75"/>
    <w:rsid w:val="007E7D21"/>
    <w:rsid w:val="007F0652"/>
    <w:rsid w:val="007F1DEB"/>
    <w:rsid w:val="007F221D"/>
    <w:rsid w:val="007F3713"/>
    <w:rsid w:val="007F5743"/>
    <w:rsid w:val="007F6747"/>
    <w:rsid w:val="007F72BB"/>
    <w:rsid w:val="007F7518"/>
    <w:rsid w:val="007F7B56"/>
    <w:rsid w:val="00800A51"/>
    <w:rsid w:val="00802572"/>
    <w:rsid w:val="00806D58"/>
    <w:rsid w:val="0081289A"/>
    <w:rsid w:val="008128B3"/>
    <w:rsid w:val="008161BA"/>
    <w:rsid w:val="008165F0"/>
    <w:rsid w:val="00816817"/>
    <w:rsid w:val="00817426"/>
    <w:rsid w:val="008226F5"/>
    <w:rsid w:val="00823C65"/>
    <w:rsid w:val="008244CF"/>
    <w:rsid w:val="00824578"/>
    <w:rsid w:val="00830F10"/>
    <w:rsid w:val="00831B80"/>
    <w:rsid w:val="0083208E"/>
    <w:rsid w:val="00833F26"/>
    <w:rsid w:val="00834CC6"/>
    <w:rsid w:val="00836E80"/>
    <w:rsid w:val="0083766B"/>
    <w:rsid w:val="0084413D"/>
    <w:rsid w:val="00846438"/>
    <w:rsid w:val="0084770D"/>
    <w:rsid w:val="00850F7B"/>
    <w:rsid w:val="00853F02"/>
    <w:rsid w:val="008541B6"/>
    <w:rsid w:val="00855A5F"/>
    <w:rsid w:val="008560E0"/>
    <w:rsid w:val="00856A05"/>
    <w:rsid w:val="00857FCE"/>
    <w:rsid w:val="008605AE"/>
    <w:rsid w:val="008614FB"/>
    <w:rsid w:val="00867EDD"/>
    <w:rsid w:val="00870062"/>
    <w:rsid w:val="00870F1D"/>
    <w:rsid w:val="00875517"/>
    <w:rsid w:val="00876C06"/>
    <w:rsid w:val="0087789E"/>
    <w:rsid w:val="008800B3"/>
    <w:rsid w:val="008812AA"/>
    <w:rsid w:val="00881751"/>
    <w:rsid w:val="00881EF2"/>
    <w:rsid w:val="00886560"/>
    <w:rsid w:val="00886D04"/>
    <w:rsid w:val="00890F7D"/>
    <w:rsid w:val="00893D0F"/>
    <w:rsid w:val="00896D29"/>
    <w:rsid w:val="00897B6C"/>
    <w:rsid w:val="008A133C"/>
    <w:rsid w:val="008A2AEA"/>
    <w:rsid w:val="008A6CEB"/>
    <w:rsid w:val="008A7693"/>
    <w:rsid w:val="008B0806"/>
    <w:rsid w:val="008B7E06"/>
    <w:rsid w:val="008C1BD1"/>
    <w:rsid w:val="008C1D85"/>
    <w:rsid w:val="008C3A35"/>
    <w:rsid w:val="008C48B2"/>
    <w:rsid w:val="008C50BA"/>
    <w:rsid w:val="008C6718"/>
    <w:rsid w:val="008D002A"/>
    <w:rsid w:val="008D1C2F"/>
    <w:rsid w:val="008D25D2"/>
    <w:rsid w:val="008D2E0A"/>
    <w:rsid w:val="008D5FC4"/>
    <w:rsid w:val="008D63C0"/>
    <w:rsid w:val="008D7AA6"/>
    <w:rsid w:val="008E05FB"/>
    <w:rsid w:val="008E14B9"/>
    <w:rsid w:val="008E1D9C"/>
    <w:rsid w:val="008E3926"/>
    <w:rsid w:val="008E5DD3"/>
    <w:rsid w:val="008E7BD7"/>
    <w:rsid w:val="008F244F"/>
    <w:rsid w:val="008F289E"/>
    <w:rsid w:val="008F3F03"/>
    <w:rsid w:val="008F56A4"/>
    <w:rsid w:val="008F602B"/>
    <w:rsid w:val="008F61F6"/>
    <w:rsid w:val="008F6B20"/>
    <w:rsid w:val="0090213D"/>
    <w:rsid w:val="00906374"/>
    <w:rsid w:val="00910FBD"/>
    <w:rsid w:val="0091146D"/>
    <w:rsid w:val="009131C5"/>
    <w:rsid w:val="009162B7"/>
    <w:rsid w:val="009175B8"/>
    <w:rsid w:val="00917D09"/>
    <w:rsid w:val="0092026D"/>
    <w:rsid w:val="00921611"/>
    <w:rsid w:val="00922221"/>
    <w:rsid w:val="0092374A"/>
    <w:rsid w:val="00927BEC"/>
    <w:rsid w:val="00931A8C"/>
    <w:rsid w:val="00935CC0"/>
    <w:rsid w:val="00940696"/>
    <w:rsid w:val="009426B3"/>
    <w:rsid w:val="009476A9"/>
    <w:rsid w:val="0095069F"/>
    <w:rsid w:val="009509D1"/>
    <w:rsid w:val="009518E5"/>
    <w:rsid w:val="00951FA9"/>
    <w:rsid w:val="00954FC7"/>
    <w:rsid w:val="009616BC"/>
    <w:rsid w:val="00963E3C"/>
    <w:rsid w:val="009641C8"/>
    <w:rsid w:val="00971ED4"/>
    <w:rsid w:val="00973175"/>
    <w:rsid w:val="0097512A"/>
    <w:rsid w:val="00975CC5"/>
    <w:rsid w:val="00977FD3"/>
    <w:rsid w:val="0098055D"/>
    <w:rsid w:val="00983F4F"/>
    <w:rsid w:val="009901DB"/>
    <w:rsid w:val="00990DA7"/>
    <w:rsid w:val="00991C54"/>
    <w:rsid w:val="00993D88"/>
    <w:rsid w:val="00997C62"/>
    <w:rsid w:val="009A21E4"/>
    <w:rsid w:val="009A3531"/>
    <w:rsid w:val="009A3BB0"/>
    <w:rsid w:val="009A4B47"/>
    <w:rsid w:val="009A7464"/>
    <w:rsid w:val="009B0278"/>
    <w:rsid w:val="009B08BA"/>
    <w:rsid w:val="009B1656"/>
    <w:rsid w:val="009B17DB"/>
    <w:rsid w:val="009B61BF"/>
    <w:rsid w:val="009B7735"/>
    <w:rsid w:val="009C031E"/>
    <w:rsid w:val="009C06E9"/>
    <w:rsid w:val="009C1170"/>
    <w:rsid w:val="009C2253"/>
    <w:rsid w:val="009D0C14"/>
    <w:rsid w:val="009D2932"/>
    <w:rsid w:val="009D4EBD"/>
    <w:rsid w:val="009D7B23"/>
    <w:rsid w:val="009E021E"/>
    <w:rsid w:val="009E193A"/>
    <w:rsid w:val="009E2475"/>
    <w:rsid w:val="009E3207"/>
    <w:rsid w:val="009E5623"/>
    <w:rsid w:val="009E565B"/>
    <w:rsid w:val="009E6BBB"/>
    <w:rsid w:val="009E792D"/>
    <w:rsid w:val="009F3870"/>
    <w:rsid w:val="009F3DAE"/>
    <w:rsid w:val="009F71B7"/>
    <w:rsid w:val="00A01430"/>
    <w:rsid w:val="00A017E5"/>
    <w:rsid w:val="00A0194A"/>
    <w:rsid w:val="00A05EFF"/>
    <w:rsid w:val="00A0787B"/>
    <w:rsid w:val="00A10202"/>
    <w:rsid w:val="00A10F6E"/>
    <w:rsid w:val="00A13D66"/>
    <w:rsid w:val="00A14EF4"/>
    <w:rsid w:val="00A16724"/>
    <w:rsid w:val="00A175D3"/>
    <w:rsid w:val="00A17873"/>
    <w:rsid w:val="00A17BFB"/>
    <w:rsid w:val="00A23350"/>
    <w:rsid w:val="00A23ACD"/>
    <w:rsid w:val="00A24797"/>
    <w:rsid w:val="00A257DF"/>
    <w:rsid w:val="00A25850"/>
    <w:rsid w:val="00A26EBD"/>
    <w:rsid w:val="00A30CD5"/>
    <w:rsid w:val="00A411AC"/>
    <w:rsid w:val="00A424D1"/>
    <w:rsid w:val="00A431DD"/>
    <w:rsid w:val="00A44A8D"/>
    <w:rsid w:val="00A44C7F"/>
    <w:rsid w:val="00A44FFB"/>
    <w:rsid w:val="00A533E1"/>
    <w:rsid w:val="00A5365F"/>
    <w:rsid w:val="00A53AE5"/>
    <w:rsid w:val="00A53BF2"/>
    <w:rsid w:val="00A553B1"/>
    <w:rsid w:val="00A55700"/>
    <w:rsid w:val="00A55726"/>
    <w:rsid w:val="00A56383"/>
    <w:rsid w:val="00A5689A"/>
    <w:rsid w:val="00A57A4A"/>
    <w:rsid w:val="00A57D2D"/>
    <w:rsid w:val="00A57F4A"/>
    <w:rsid w:val="00A60C93"/>
    <w:rsid w:val="00A6364C"/>
    <w:rsid w:val="00A64CC4"/>
    <w:rsid w:val="00A66301"/>
    <w:rsid w:val="00A66371"/>
    <w:rsid w:val="00A66A9F"/>
    <w:rsid w:val="00A67AF6"/>
    <w:rsid w:val="00A7398E"/>
    <w:rsid w:val="00A74ACE"/>
    <w:rsid w:val="00A77A60"/>
    <w:rsid w:val="00A8055F"/>
    <w:rsid w:val="00A81817"/>
    <w:rsid w:val="00A82BBD"/>
    <w:rsid w:val="00A83B15"/>
    <w:rsid w:val="00A84E95"/>
    <w:rsid w:val="00A864A7"/>
    <w:rsid w:val="00A87334"/>
    <w:rsid w:val="00A879A6"/>
    <w:rsid w:val="00A9022D"/>
    <w:rsid w:val="00A91F53"/>
    <w:rsid w:val="00A93B59"/>
    <w:rsid w:val="00A95CDD"/>
    <w:rsid w:val="00A96C9A"/>
    <w:rsid w:val="00AA135B"/>
    <w:rsid w:val="00AA20D2"/>
    <w:rsid w:val="00AA2643"/>
    <w:rsid w:val="00AA4EE6"/>
    <w:rsid w:val="00AB0A44"/>
    <w:rsid w:val="00AB26C5"/>
    <w:rsid w:val="00AB45B5"/>
    <w:rsid w:val="00AB56DC"/>
    <w:rsid w:val="00AC226F"/>
    <w:rsid w:val="00AC27E1"/>
    <w:rsid w:val="00AC27F1"/>
    <w:rsid w:val="00AC3D51"/>
    <w:rsid w:val="00AC5901"/>
    <w:rsid w:val="00AC619B"/>
    <w:rsid w:val="00AC6657"/>
    <w:rsid w:val="00AC7BD8"/>
    <w:rsid w:val="00AC7DD9"/>
    <w:rsid w:val="00AD106A"/>
    <w:rsid w:val="00AD124A"/>
    <w:rsid w:val="00AD1D3C"/>
    <w:rsid w:val="00AD2A22"/>
    <w:rsid w:val="00AD4469"/>
    <w:rsid w:val="00AD5116"/>
    <w:rsid w:val="00AD533F"/>
    <w:rsid w:val="00AD7EA9"/>
    <w:rsid w:val="00AE01AC"/>
    <w:rsid w:val="00AE06EC"/>
    <w:rsid w:val="00AE17CA"/>
    <w:rsid w:val="00AE446C"/>
    <w:rsid w:val="00AE47F3"/>
    <w:rsid w:val="00AE5E9A"/>
    <w:rsid w:val="00AE6489"/>
    <w:rsid w:val="00AE7384"/>
    <w:rsid w:val="00AF4AA9"/>
    <w:rsid w:val="00AF53AB"/>
    <w:rsid w:val="00AF5571"/>
    <w:rsid w:val="00AF65B8"/>
    <w:rsid w:val="00B01A04"/>
    <w:rsid w:val="00B04F38"/>
    <w:rsid w:val="00B077EE"/>
    <w:rsid w:val="00B1019D"/>
    <w:rsid w:val="00B144DB"/>
    <w:rsid w:val="00B152A4"/>
    <w:rsid w:val="00B15663"/>
    <w:rsid w:val="00B15940"/>
    <w:rsid w:val="00B16778"/>
    <w:rsid w:val="00B16D6F"/>
    <w:rsid w:val="00B17685"/>
    <w:rsid w:val="00B2113E"/>
    <w:rsid w:val="00B22715"/>
    <w:rsid w:val="00B27E52"/>
    <w:rsid w:val="00B33234"/>
    <w:rsid w:val="00B33747"/>
    <w:rsid w:val="00B35AF5"/>
    <w:rsid w:val="00B36CC4"/>
    <w:rsid w:val="00B377BB"/>
    <w:rsid w:val="00B4060B"/>
    <w:rsid w:val="00B43510"/>
    <w:rsid w:val="00B4379B"/>
    <w:rsid w:val="00B451BA"/>
    <w:rsid w:val="00B4610D"/>
    <w:rsid w:val="00B4698E"/>
    <w:rsid w:val="00B53D2F"/>
    <w:rsid w:val="00B55218"/>
    <w:rsid w:val="00B615A0"/>
    <w:rsid w:val="00B61B39"/>
    <w:rsid w:val="00B62C2E"/>
    <w:rsid w:val="00B63534"/>
    <w:rsid w:val="00B6446C"/>
    <w:rsid w:val="00B64BF5"/>
    <w:rsid w:val="00B65E20"/>
    <w:rsid w:val="00B7074C"/>
    <w:rsid w:val="00B70946"/>
    <w:rsid w:val="00B70C3A"/>
    <w:rsid w:val="00B71F8B"/>
    <w:rsid w:val="00B728CA"/>
    <w:rsid w:val="00B74158"/>
    <w:rsid w:val="00B74959"/>
    <w:rsid w:val="00B74CD7"/>
    <w:rsid w:val="00B8102E"/>
    <w:rsid w:val="00B81CF1"/>
    <w:rsid w:val="00B85813"/>
    <w:rsid w:val="00B868F9"/>
    <w:rsid w:val="00B9004F"/>
    <w:rsid w:val="00B910AB"/>
    <w:rsid w:val="00B9207A"/>
    <w:rsid w:val="00B92D1B"/>
    <w:rsid w:val="00BA43AE"/>
    <w:rsid w:val="00BB02B1"/>
    <w:rsid w:val="00BB18BC"/>
    <w:rsid w:val="00BB39B2"/>
    <w:rsid w:val="00BB4D53"/>
    <w:rsid w:val="00BB692F"/>
    <w:rsid w:val="00BC21B2"/>
    <w:rsid w:val="00BC3D4E"/>
    <w:rsid w:val="00BC4288"/>
    <w:rsid w:val="00BC44DF"/>
    <w:rsid w:val="00BC4A96"/>
    <w:rsid w:val="00BC4CB7"/>
    <w:rsid w:val="00BD2B62"/>
    <w:rsid w:val="00BD2B78"/>
    <w:rsid w:val="00BD3BE6"/>
    <w:rsid w:val="00BD5633"/>
    <w:rsid w:val="00BD5C9F"/>
    <w:rsid w:val="00BD64FE"/>
    <w:rsid w:val="00BE220C"/>
    <w:rsid w:val="00BE7266"/>
    <w:rsid w:val="00BE7337"/>
    <w:rsid w:val="00BF02F9"/>
    <w:rsid w:val="00BF0F3D"/>
    <w:rsid w:val="00BF2DFF"/>
    <w:rsid w:val="00BF37CF"/>
    <w:rsid w:val="00BF3867"/>
    <w:rsid w:val="00BF4540"/>
    <w:rsid w:val="00BF56B1"/>
    <w:rsid w:val="00BF76C3"/>
    <w:rsid w:val="00BF7972"/>
    <w:rsid w:val="00C014A3"/>
    <w:rsid w:val="00C04952"/>
    <w:rsid w:val="00C050AD"/>
    <w:rsid w:val="00C07DB2"/>
    <w:rsid w:val="00C11E07"/>
    <w:rsid w:val="00C171B3"/>
    <w:rsid w:val="00C20B38"/>
    <w:rsid w:val="00C21A4A"/>
    <w:rsid w:val="00C23D5A"/>
    <w:rsid w:val="00C24767"/>
    <w:rsid w:val="00C2617B"/>
    <w:rsid w:val="00C3055A"/>
    <w:rsid w:val="00C34DAC"/>
    <w:rsid w:val="00C37420"/>
    <w:rsid w:val="00C37B79"/>
    <w:rsid w:val="00C4024D"/>
    <w:rsid w:val="00C41358"/>
    <w:rsid w:val="00C41C98"/>
    <w:rsid w:val="00C43108"/>
    <w:rsid w:val="00C44176"/>
    <w:rsid w:val="00C44B9A"/>
    <w:rsid w:val="00C45792"/>
    <w:rsid w:val="00C472B1"/>
    <w:rsid w:val="00C5158E"/>
    <w:rsid w:val="00C52843"/>
    <w:rsid w:val="00C52A88"/>
    <w:rsid w:val="00C52F7B"/>
    <w:rsid w:val="00C54914"/>
    <w:rsid w:val="00C54C59"/>
    <w:rsid w:val="00C555D6"/>
    <w:rsid w:val="00C56663"/>
    <w:rsid w:val="00C60682"/>
    <w:rsid w:val="00C609B3"/>
    <w:rsid w:val="00C60F8E"/>
    <w:rsid w:val="00C618EC"/>
    <w:rsid w:val="00C62493"/>
    <w:rsid w:val="00C626DF"/>
    <w:rsid w:val="00C63826"/>
    <w:rsid w:val="00C63DFD"/>
    <w:rsid w:val="00C6445C"/>
    <w:rsid w:val="00C647AC"/>
    <w:rsid w:val="00C6521B"/>
    <w:rsid w:val="00C66D76"/>
    <w:rsid w:val="00C66E63"/>
    <w:rsid w:val="00C70498"/>
    <w:rsid w:val="00C73360"/>
    <w:rsid w:val="00C73EF0"/>
    <w:rsid w:val="00C77062"/>
    <w:rsid w:val="00C8095F"/>
    <w:rsid w:val="00C832C4"/>
    <w:rsid w:val="00C8715E"/>
    <w:rsid w:val="00C8724A"/>
    <w:rsid w:val="00C92510"/>
    <w:rsid w:val="00C925DD"/>
    <w:rsid w:val="00C93068"/>
    <w:rsid w:val="00C93689"/>
    <w:rsid w:val="00C94C4A"/>
    <w:rsid w:val="00C94D93"/>
    <w:rsid w:val="00C9600E"/>
    <w:rsid w:val="00CA0BE4"/>
    <w:rsid w:val="00CB0911"/>
    <w:rsid w:val="00CB19DD"/>
    <w:rsid w:val="00CB22DA"/>
    <w:rsid w:val="00CB51DD"/>
    <w:rsid w:val="00CC2BC8"/>
    <w:rsid w:val="00CC56B3"/>
    <w:rsid w:val="00CC7688"/>
    <w:rsid w:val="00CD0B57"/>
    <w:rsid w:val="00CD4401"/>
    <w:rsid w:val="00CD497C"/>
    <w:rsid w:val="00CD6B14"/>
    <w:rsid w:val="00CE0309"/>
    <w:rsid w:val="00CE0A96"/>
    <w:rsid w:val="00CE1019"/>
    <w:rsid w:val="00CE22B5"/>
    <w:rsid w:val="00CE303F"/>
    <w:rsid w:val="00CE4A9B"/>
    <w:rsid w:val="00CE5A28"/>
    <w:rsid w:val="00CE681F"/>
    <w:rsid w:val="00CE7553"/>
    <w:rsid w:val="00CE76FD"/>
    <w:rsid w:val="00CE7B90"/>
    <w:rsid w:val="00CF012F"/>
    <w:rsid w:val="00CF12AD"/>
    <w:rsid w:val="00CF1B4B"/>
    <w:rsid w:val="00CF47AD"/>
    <w:rsid w:val="00CF4E5A"/>
    <w:rsid w:val="00CF5783"/>
    <w:rsid w:val="00CF72EE"/>
    <w:rsid w:val="00D10D8C"/>
    <w:rsid w:val="00D112BC"/>
    <w:rsid w:val="00D14655"/>
    <w:rsid w:val="00D15633"/>
    <w:rsid w:val="00D163D1"/>
    <w:rsid w:val="00D2194A"/>
    <w:rsid w:val="00D24AE6"/>
    <w:rsid w:val="00D26713"/>
    <w:rsid w:val="00D27F02"/>
    <w:rsid w:val="00D30161"/>
    <w:rsid w:val="00D32D5C"/>
    <w:rsid w:val="00D34471"/>
    <w:rsid w:val="00D37A12"/>
    <w:rsid w:val="00D40B0C"/>
    <w:rsid w:val="00D42DEA"/>
    <w:rsid w:val="00D43506"/>
    <w:rsid w:val="00D4397D"/>
    <w:rsid w:val="00D43999"/>
    <w:rsid w:val="00D44B66"/>
    <w:rsid w:val="00D44F67"/>
    <w:rsid w:val="00D464D3"/>
    <w:rsid w:val="00D50E81"/>
    <w:rsid w:val="00D52894"/>
    <w:rsid w:val="00D5534F"/>
    <w:rsid w:val="00D5658E"/>
    <w:rsid w:val="00D5704E"/>
    <w:rsid w:val="00D60582"/>
    <w:rsid w:val="00D614F3"/>
    <w:rsid w:val="00D63925"/>
    <w:rsid w:val="00D6437A"/>
    <w:rsid w:val="00D666AB"/>
    <w:rsid w:val="00D66B4D"/>
    <w:rsid w:val="00D71A75"/>
    <w:rsid w:val="00D747B0"/>
    <w:rsid w:val="00D779A2"/>
    <w:rsid w:val="00D77C30"/>
    <w:rsid w:val="00D812FA"/>
    <w:rsid w:val="00D81D3E"/>
    <w:rsid w:val="00D82789"/>
    <w:rsid w:val="00D831FF"/>
    <w:rsid w:val="00D84D94"/>
    <w:rsid w:val="00D85F46"/>
    <w:rsid w:val="00D863BA"/>
    <w:rsid w:val="00D9045E"/>
    <w:rsid w:val="00D91B30"/>
    <w:rsid w:val="00D9367D"/>
    <w:rsid w:val="00D93DA7"/>
    <w:rsid w:val="00D9458B"/>
    <w:rsid w:val="00D94E60"/>
    <w:rsid w:val="00D9591E"/>
    <w:rsid w:val="00DA77C1"/>
    <w:rsid w:val="00DB016B"/>
    <w:rsid w:val="00DB0C05"/>
    <w:rsid w:val="00DC113D"/>
    <w:rsid w:val="00DC61DC"/>
    <w:rsid w:val="00DC7117"/>
    <w:rsid w:val="00DD21A5"/>
    <w:rsid w:val="00DD366D"/>
    <w:rsid w:val="00DD3DD4"/>
    <w:rsid w:val="00DD3DFC"/>
    <w:rsid w:val="00DE53D7"/>
    <w:rsid w:val="00DE5B13"/>
    <w:rsid w:val="00DE61B0"/>
    <w:rsid w:val="00DE76E3"/>
    <w:rsid w:val="00DF1BCB"/>
    <w:rsid w:val="00DF219F"/>
    <w:rsid w:val="00DF2F13"/>
    <w:rsid w:val="00DF6850"/>
    <w:rsid w:val="00E0151A"/>
    <w:rsid w:val="00E0357E"/>
    <w:rsid w:val="00E05868"/>
    <w:rsid w:val="00E06A0F"/>
    <w:rsid w:val="00E06AE6"/>
    <w:rsid w:val="00E06F4C"/>
    <w:rsid w:val="00E10238"/>
    <w:rsid w:val="00E107E1"/>
    <w:rsid w:val="00E10807"/>
    <w:rsid w:val="00E1250A"/>
    <w:rsid w:val="00E138E1"/>
    <w:rsid w:val="00E139FF"/>
    <w:rsid w:val="00E13B35"/>
    <w:rsid w:val="00E17CC9"/>
    <w:rsid w:val="00E2223C"/>
    <w:rsid w:val="00E2258E"/>
    <w:rsid w:val="00E22C71"/>
    <w:rsid w:val="00E26EF5"/>
    <w:rsid w:val="00E27A20"/>
    <w:rsid w:val="00E324A4"/>
    <w:rsid w:val="00E33EDB"/>
    <w:rsid w:val="00E34D3E"/>
    <w:rsid w:val="00E34DBD"/>
    <w:rsid w:val="00E37188"/>
    <w:rsid w:val="00E37D07"/>
    <w:rsid w:val="00E40C04"/>
    <w:rsid w:val="00E40CBD"/>
    <w:rsid w:val="00E45877"/>
    <w:rsid w:val="00E472BB"/>
    <w:rsid w:val="00E50F6A"/>
    <w:rsid w:val="00E514E8"/>
    <w:rsid w:val="00E54074"/>
    <w:rsid w:val="00E55F6A"/>
    <w:rsid w:val="00E606D9"/>
    <w:rsid w:val="00E627E2"/>
    <w:rsid w:val="00E63311"/>
    <w:rsid w:val="00E64359"/>
    <w:rsid w:val="00E64406"/>
    <w:rsid w:val="00E659BF"/>
    <w:rsid w:val="00E70715"/>
    <w:rsid w:val="00E70B18"/>
    <w:rsid w:val="00E728EA"/>
    <w:rsid w:val="00E73D4F"/>
    <w:rsid w:val="00E746D1"/>
    <w:rsid w:val="00E74868"/>
    <w:rsid w:val="00E80415"/>
    <w:rsid w:val="00E83A69"/>
    <w:rsid w:val="00E87109"/>
    <w:rsid w:val="00E87CCA"/>
    <w:rsid w:val="00E91474"/>
    <w:rsid w:val="00E91970"/>
    <w:rsid w:val="00E94A22"/>
    <w:rsid w:val="00E97A79"/>
    <w:rsid w:val="00E97D98"/>
    <w:rsid w:val="00EA0788"/>
    <w:rsid w:val="00EA17BA"/>
    <w:rsid w:val="00EA19D2"/>
    <w:rsid w:val="00EA3BD2"/>
    <w:rsid w:val="00EA4014"/>
    <w:rsid w:val="00EA5C82"/>
    <w:rsid w:val="00EA7317"/>
    <w:rsid w:val="00EB0711"/>
    <w:rsid w:val="00EB0F7C"/>
    <w:rsid w:val="00EB50BD"/>
    <w:rsid w:val="00EB7273"/>
    <w:rsid w:val="00EC2AFB"/>
    <w:rsid w:val="00EC5761"/>
    <w:rsid w:val="00EC61D7"/>
    <w:rsid w:val="00EC655C"/>
    <w:rsid w:val="00EC7550"/>
    <w:rsid w:val="00ED0D38"/>
    <w:rsid w:val="00ED3587"/>
    <w:rsid w:val="00ED5E3F"/>
    <w:rsid w:val="00EE01D5"/>
    <w:rsid w:val="00EE08BE"/>
    <w:rsid w:val="00EE62A5"/>
    <w:rsid w:val="00EF16FB"/>
    <w:rsid w:val="00EF2D23"/>
    <w:rsid w:val="00EF3A1E"/>
    <w:rsid w:val="00EF5052"/>
    <w:rsid w:val="00EF5390"/>
    <w:rsid w:val="00EF6364"/>
    <w:rsid w:val="00EF76B5"/>
    <w:rsid w:val="00EF7AFB"/>
    <w:rsid w:val="00F01031"/>
    <w:rsid w:val="00F024EC"/>
    <w:rsid w:val="00F05A7B"/>
    <w:rsid w:val="00F05E0C"/>
    <w:rsid w:val="00F06EED"/>
    <w:rsid w:val="00F110CE"/>
    <w:rsid w:val="00F12608"/>
    <w:rsid w:val="00F15342"/>
    <w:rsid w:val="00F23C30"/>
    <w:rsid w:val="00F24256"/>
    <w:rsid w:val="00F253FE"/>
    <w:rsid w:val="00F262E2"/>
    <w:rsid w:val="00F26FA8"/>
    <w:rsid w:val="00F32060"/>
    <w:rsid w:val="00F333C9"/>
    <w:rsid w:val="00F341D7"/>
    <w:rsid w:val="00F35BA3"/>
    <w:rsid w:val="00F36C39"/>
    <w:rsid w:val="00F42D8F"/>
    <w:rsid w:val="00F42FDE"/>
    <w:rsid w:val="00F4477F"/>
    <w:rsid w:val="00F46996"/>
    <w:rsid w:val="00F46A54"/>
    <w:rsid w:val="00F514B0"/>
    <w:rsid w:val="00F51EF0"/>
    <w:rsid w:val="00F54422"/>
    <w:rsid w:val="00F57D1D"/>
    <w:rsid w:val="00F62168"/>
    <w:rsid w:val="00F62591"/>
    <w:rsid w:val="00F64E94"/>
    <w:rsid w:val="00F65ABA"/>
    <w:rsid w:val="00F66C99"/>
    <w:rsid w:val="00F67EBB"/>
    <w:rsid w:val="00F7102F"/>
    <w:rsid w:val="00F732DC"/>
    <w:rsid w:val="00F74293"/>
    <w:rsid w:val="00F77399"/>
    <w:rsid w:val="00F77AA9"/>
    <w:rsid w:val="00F928C6"/>
    <w:rsid w:val="00F94FCA"/>
    <w:rsid w:val="00F9544F"/>
    <w:rsid w:val="00F961CE"/>
    <w:rsid w:val="00FA0243"/>
    <w:rsid w:val="00FA34D5"/>
    <w:rsid w:val="00FA725D"/>
    <w:rsid w:val="00FA7EB9"/>
    <w:rsid w:val="00FB0A06"/>
    <w:rsid w:val="00FB107B"/>
    <w:rsid w:val="00FB2E80"/>
    <w:rsid w:val="00FB6D24"/>
    <w:rsid w:val="00FB75BA"/>
    <w:rsid w:val="00FB7754"/>
    <w:rsid w:val="00FC0284"/>
    <w:rsid w:val="00FC0F1D"/>
    <w:rsid w:val="00FC21D2"/>
    <w:rsid w:val="00FC2DD9"/>
    <w:rsid w:val="00FC3BE9"/>
    <w:rsid w:val="00FC4972"/>
    <w:rsid w:val="00FC50C9"/>
    <w:rsid w:val="00FC600F"/>
    <w:rsid w:val="00FC7066"/>
    <w:rsid w:val="00FD224A"/>
    <w:rsid w:val="00FD4EA1"/>
    <w:rsid w:val="00FD6DFE"/>
    <w:rsid w:val="00FD6F84"/>
    <w:rsid w:val="00FE0C56"/>
    <w:rsid w:val="00FE1B62"/>
    <w:rsid w:val="00FE34C7"/>
    <w:rsid w:val="00FE4778"/>
    <w:rsid w:val="00FE5B0F"/>
    <w:rsid w:val="00FE60F7"/>
    <w:rsid w:val="00FE6705"/>
    <w:rsid w:val="00FE75BE"/>
    <w:rsid w:val="00FF1036"/>
    <w:rsid w:val="00FF14BD"/>
    <w:rsid w:val="00FF287F"/>
    <w:rsid w:val="00FF5B6D"/>
    <w:rsid w:val="00FF718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paragraph" w:styleId="ListBullet2">
    <w:name w:val="List Bullet 2"/>
    <w:basedOn w:val="Normal"/>
    <w:uiPriority w:val="99"/>
    <w:unhideWhenUsed/>
    <w:rsid w:val="00856A05"/>
    <w:pPr>
      <w:widowControl/>
      <w:numPr>
        <w:numId w:val="44"/>
      </w:numPr>
      <w:overflowPunct/>
      <w:autoSpaceDE/>
      <w:autoSpaceDN/>
      <w:adjustRightInd/>
      <w:contextualSpacing/>
    </w:pPr>
    <w:rPr>
      <w:rFonts w:ascii="Arial Unicode MS" w:eastAsia="Arial Unicode MS" w:hAnsi="Arial Unicode MS" w:cs="Arial Unicode MS"/>
      <w:color w:val="000000"/>
      <w:kern w:val="0"/>
      <w:sz w:val="24"/>
      <w:szCs w:val="24"/>
      <w:lang w:val="lv-LV"/>
    </w:rPr>
  </w:style>
  <w:style w:type="paragraph" w:customStyle="1" w:styleId="tv213">
    <w:name w:val="tv213"/>
    <w:basedOn w:val="Normal"/>
    <w:rsid w:val="00D82789"/>
    <w:pPr>
      <w:widowControl/>
      <w:overflowPunct/>
      <w:autoSpaceDE/>
      <w:autoSpaceDN/>
      <w:adjustRightInd/>
      <w:spacing w:before="100" w:beforeAutospacing="1" w:after="100" w:afterAutospacing="1"/>
    </w:pPr>
    <w:rPr>
      <w:kern w:val="0"/>
      <w:sz w:val="24"/>
      <w:szCs w:val="24"/>
      <w:lang w:val="lv-LV"/>
    </w:rPr>
  </w:style>
  <w:style w:type="paragraph" w:customStyle="1" w:styleId="Parastaisteksts">
    <w:name w:val="Parastais teksts"/>
    <w:basedOn w:val="ListParagraph"/>
    <w:uiPriority w:val="99"/>
    <w:rsid w:val="00E37188"/>
    <w:pPr>
      <w:numPr>
        <w:ilvl w:val="2"/>
        <w:numId w:val="50"/>
      </w:numPr>
      <w:tabs>
        <w:tab w:val="num" w:pos="360"/>
      </w:tabs>
      <w:ind w:left="720" w:firstLine="0"/>
      <w:jc w:val="both"/>
    </w:pPr>
    <w:rPr>
      <w:rFonts w:eastAsia="Times New Roman"/>
      <w:lang w:eastAsia="lv-LV"/>
    </w:rPr>
  </w:style>
  <w:style w:type="paragraph" w:customStyle="1" w:styleId="Parastaisteksts11">
    <w:name w:val="Parastais teksts 1.1."/>
    <w:basedOn w:val="ListParagraph"/>
    <w:uiPriority w:val="99"/>
    <w:qFormat/>
    <w:rsid w:val="00E37188"/>
    <w:pPr>
      <w:numPr>
        <w:ilvl w:val="1"/>
        <w:numId w:val="50"/>
      </w:numPr>
      <w:tabs>
        <w:tab w:val="num" w:pos="360"/>
      </w:tabs>
      <w:ind w:left="720" w:firstLine="0"/>
      <w:jc w:val="both"/>
    </w:pPr>
    <w:rPr>
      <w:rFonts w:eastAsia="Times New Roman"/>
      <w:lang w:eastAsia="lv-LV"/>
    </w:rPr>
  </w:style>
  <w:style w:type="paragraph" w:styleId="Index1">
    <w:name w:val="index 1"/>
    <w:basedOn w:val="Normal"/>
    <w:next w:val="Normal"/>
    <w:autoRedefine/>
    <w:uiPriority w:val="99"/>
    <w:unhideWhenUsed/>
    <w:rsid w:val="00A7398E"/>
    <w:pPr>
      <w:widowControl/>
      <w:overflowPunct/>
      <w:autoSpaceDE/>
      <w:autoSpaceDN/>
      <w:adjustRightInd/>
      <w:ind w:left="426"/>
      <w:jc w:val="both"/>
    </w:pPr>
    <w:rPr>
      <w:kern w:val="0"/>
      <w:sz w:val="24"/>
      <w:szCs w:val="24"/>
      <w:lang w:val="lv-LV"/>
    </w:rPr>
  </w:style>
  <w:style w:type="character" w:customStyle="1" w:styleId="FontStyle30">
    <w:name w:val="Font Style30"/>
    <w:uiPriority w:val="99"/>
    <w:rsid w:val="00BF2DFF"/>
    <w:rPr>
      <w:rFonts w:ascii="Times New Roman" w:hAnsi="Times New Roman" w:cs="Times New Roman"/>
      <w:sz w:val="22"/>
      <w:szCs w:val="22"/>
    </w:rPr>
  </w:style>
  <w:style w:type="paragraph" w:styleId="Revision">
    <w:name w:val="Revision"/>
    <w:hidden/>
    <w:uiPriority w:val="99"/>
    <w:semiHidden/>
    <w:rsid w:val="00BF2DFF"/>
    <w:pPr>
      <w:spacing w:after="0" w:line="240" w:lineRule="auto"/>
    </w:pPr>
    <w:rPr>
      <w:rFonts w:ascii="Times New Roman" w:eastAsia="Times New Roman" w:hAnsi="Times New Roman" w:cs="Times New Roman"/>
      <w:kern w:val="28"/>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Virsraksts1">
    <w:name w:val="heading 1"/>
    <w:aliases w:val="Section Heading,heading1,Antraste 1,h1,Section Heading Char,heading1 Char,Antraste 1 Char,h1 Char,H1"/>
    <w:basedOn w:val="Parasts"/>
    <w:next w:val="Parasts"/>
    <w:link w:val="Virsraksts1Rakstz"/>
    <w:qFormat/>
    <w:rsid w:val="00765BEA"/>
    <w:pPr>
      <w:keepNext/>
      <w:tabs>
        <w:tab w:val="left" w:pos="318"/>
      </w:tabs>
      <w:spacing w:before="240" w:after="240"/>
      <w:jc w:val="center"/>
      <w:outlineLvl w:val="0"/>
    </w:pPr>
    <w:rPr>
      <w:b/>
      <w:bCs/>
      <w:sz w:val="24"/>
      <w:szCs w:val="24"/>
    </w:rPr>
  </w:style>
  <w:style w:type="paragraph" w:styleId="Virsraksts2">
    <w:name w:val="heading 2"/>
    <w:basedOn w:val="Parasts"/>
    <w:next w:val="Parasts"/>
    <w:link w:val="Virsraksts2Rakstz"/>
    <w:qFormat/>
    <w:rsid w:val="00765BEA"/>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765BEA"/>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765BEA"/>
    <w:pPr>
      <w:spacing w:before="240" w:after="60"/>
      <w:outlineLvl w:val="6"/>
    </w:pPr>
    <w:rPr>
      <w:rFonts w:ascii="Calibri" w:hAnsi="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765BEA"/>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basedOn w:val="Noklusjumarindkopasfonts"/>
    <w:link w:val="Virsraksts2"/>
    <w:rsid w:val="00765BEA"/>
    <w:rPr>
      <w:rFonts w:ascii="Arial" w:eastAsia="Times New Roman" w:hAnsi="Arial" w:cs="Arial"/>
      <w:b/>
      <w:bCs/>
      <w:i/>
      <w:iCs/>
      <w:kern w:val="28"/>
      <w:sz w:val="28"/>
      <w:szCs w:val="28"/>
      <w:lang w:val="en-GB" w:eastAsia="lv-LV"/>
    </w:rPr>
  </w:style>
  <w:style w:type="character" w:customStyle="1" w:styleId="Virsraksts3Rakstz">
    <w:name w:val="Virsraksts 3 Rakstz."/>
    <w:basedOn w:val="Noklusjumarindkopasfonts"/>
    <w:link w:val="Virsraksts3"/>
    <w:rsid w:val="00765BEA"/>
    <w:rPr>
      <w:rFonts w:ascii="Arial" w:eastAsia="Times New Roman" w:hAnsi="Arial" w:cs="Arial"/>
      <w:b/>
      <w:bCs/>
      <w:kern w:val="28"/>
      <w:sz w:val="26"/>
      <w:szCs w:val="26"/>
      <w:lang w:val="en-GB" w:eastAsia="lv-LV"/>
    </w:rPr>
  </w:style>
  <w:style w:type="character" w:customStyle="1" w:styleId="Virsraksts7Rakstz">
    <w:name w:val="Virsraksts 7 Rakstz."/>
    <w:basedOn w:val="Noklusjumarindkopasfonts"/>
    <w:link w:val="Virsraksts7"/>
    <w:rsid w:val="00765BEA"/>
    <w:rPr>
      <w:rFonts w:ascii="Calibri" w:eastAsia="Times New Roman" w:hAnsi="Calibri" w:cs="Times New Roman"/>
      <w:kern w:val="28"/>
      <w:sz w:val="24"/>
      <w:szCs w:val="24"/>
      <w:lang w:val="en-GB" w:eastAsia="lv-LV"/>
    </w:rPr>
  </w:style>
  <w:style w:type="paragraph" w:styleId="Pamattekstaatkpe3">
    <w:name w:val="Body Text Indent 3"/>
    <w:basedOn w:val="Parasts"/>
    <w:link w:val="Pamattekstaatkpe3Rakstz"/>
    <w:rsid w:val="00765BEA"/>
    <w:pPr>
      <w:spacing w:before="240" w:after="240"/>
      <w:ind w:left="624" w:hanging="624"/>
      <w:jc w:val="both"/>
    </w:pPr>
    <w:rPr>
      <w:sz w:val="24"/>
      <w:szCs w:val="24"/>
      <w:lang w:val="de-DE"/>
    </w:rPr>
  </w:style>
  <w:style w:type="character" w:customStyle="1" w:styleId="Pamattekstaatkpe3Rakstz">
    <w:name w:val="Pamatteksta atkāpe 3 Rakstz."/>
    <w:basedOn w:val="Noklusjumarindkopasfonts"/>
    <w:link w:val="Pamattekstaatkpe3"/>
    <w:rsid w:val="00765BEA"/>
    <w:rPr>
      <w:rFonts w:ascii="Times New Roman" w:eastAsia="Times New Roman" w:hAnsi="Times New Roman" w:cs="Times New Roman"/>
      <w:kern w:val="28"/>
      <w:sz w:val="24"/>
      <w:szCs w:val="24"/>
      <w:lang w:val="de-DE" w:eastAsia="lv-LV"/>
    </w:rPr>
  </w:style>
  <w:style w:type="paragraph" w:styleId="Kjene">
    <w:name w:val="footer"/>
    <w:basedOn w:val="Parasts"/>
    <w:link w:val="KjeneRakstz"/>
    <w:uiPriority w:val="99"/>
    <w:rsid w:val="00765BEA"/>
    <w:pPr>
      <w:tabs>
        <w:tab w:val="center" w:pos="4320"/>
        <w:tab w:val="right" w:pos="8640"/>
      </w:tabs>
    </w:pPr>
  </w:style>
  <w:style w:type="character" w:customStyle="1" w:styleId="KjeneRakstz">
    <w:name w:val="Kājene Rakstz."/>
    <w:basedOn w:val="Noklusjumarindkopasfonts"/>
    <w:link w:val="Kjene"/>
    <w:uiPriority w:val="99"/>
    <w:rsid w:val="00765BEA"/>
    <w:rPr>
      <w:rFonts w:ascii="Times New Roman" w:eastAsia="Times New Roman" w:hAnsi="Times New Roman" w:cs="Times New Roman"/>
      <w:kern w:val="28"/>
      <w:sz w:val="20"/>
      <w:szCs w:val="20"/>
      <w:lang w:val="en-GB" w:eastAsia="lv-LV"/>
    </w:rPr>
  </w:style>
  <w:style w:type="character" w:styleId="Lappusesnumurs">
    <w:name w:val="page number"/>
    <w:basedOn w:val="Noklusjumarindkopasfonts"/>
    <w:rsid w:val="00765BEA"/>
  </w:style>
  <w:style w:type="paragraph" w:styleId="Pamatteksts">
    <w:name w:val="Body Text"/>
    <w:basedOn w:val="Parasts"/>
    <w:link w:val="PamattekstsRakstz"/>
    <w:rsid w:val="00765BEA"/>
    <w:pPr>
      <w:spacing w:after="120"/>
    </w:pPr>
  </w:style>
  <w:style w:type="character" w:customStyle="1" w:styleId="PamattekstsRakstz">
    <w:name w:val="Pamatteksts Rakstz."/>
    <w:basedOn w:val="Noklusjumarindkopasfonts"/>
    <w:link w:val="Pamatteksts"/>
    <w:rsid w:val="00765BEA"/>
    <w:rPr>
      <w:rFonts w:ascii="Times New Roman" w:eastAsia="Times New Roman" w:hAnsi="Times New Roman" w:cs="Times New Roman"/>
      <w:kern w:val="28"/>
      <w:sz w:val="20"/>
      <w:szCs w:val="20"/>
      <w:lang w:val="en-GB" w:eastAsia="lv-LV"/>
    </w:rPr>
  </w:style>
  <w:style w:type="paragraph" w:styleId="Pamatteksts2">
    <w:name w:val="Body Text 2"/>
    <w:basedOn w:val="Parasts"/>
    <w:link w:val="Pamatteksts2Rakstz"/>
    <w:rsid w:val="00765BEA"/>
    <w:pPr>
      <w:spacing w:after="120" w:line="480" w:lineRule="auto"/>
    </w:pPr>
  </w:style>
  <w:style w:type="character" w:customStyle="1" w:styleId="Pamatteksts2Rakstz">
    <w:name w:val="Pamatteksts 2 Rakstz."/>
    <w:basedOn w:val="Noklusjumarindkopasfonts"/>
    <w:link w:val="Pamatteksts2"/>
    <w:rsid w:val="00765BEA"/>
    <w:rPr>
      <w:rFonts w:ascii="Times New Roman" w:eastAsia="Times New Roman" w:hAnsi="Times New Roman" w:cs="Times New Roman"/>
      <w:kern w:val="28"/>
      <w:sz w:val="20"/>
      <w:szCs w:val="20"/>
      <w:lang w:val="en-GB" w:eastAsia="lv-LV"/>
    </w:rPr>
  </w:style>
  <w:style w:type="character" w:styleId="Hipersaite">
    <w:name w:val="Hyperlink"/>
    <w:basedOn w:val="Noklusjumarindkopasfonts"/>
    <w:rsid w:val="00765BEA"/>
    <w:rPr>
      <w:color w:val="0000FF"/>
      <w:u w:val="single"/>
    </w:rPr>
  </w:style>
  <w:style w:type="paragraph" w:customStyle="1" w:styleId="naisf">
    <w:name w:val="naisf"/>
    <w:basedOn w:val="Parasts"/>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VrestekstsRakstz">
    <w:name w:val="Vēres teksts Rakstz."/>
    <w:basedOn w:val="Noklusjumarindkopasfonts"/>
    <w:link w:val="Vresteksts"/>
    <w:rsid w:val="00765BEA"/>
  </w:style>
  <w:style w:type="paragraph" w:styleId="Vresteksts">
    <w:name w:val="footnote text"/>
    <w:basedOn w:val="Parasts"/>
    <w:link w:val="VrestekstsRakstz"/>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Noklusjumarindkopasfonts"/>
    <w:uiPriority w:val="99"/>
    <w:semiHidden/>
    <w:rsid w:val="00765BEA"/>
    <w:rPr>
      <w:rFonts w:ascii="Times New Roman" w:eastAsia="Times New Roman" w:hAnsi="Times New Roman" w:cs="Times New Roman"/>
      <w:kern w:val="28"/>
      <w:sz w:val="20"/>
      <w:szCs w:val="20"/>
      <w:lang w:val="en-GB" w:eastAsia="lv-LV"/>
    </w:rPr>
  </w:style>
  <w:style w:type="paragraph" w:styleId="Galvene">
    <w:name w:val="header"/>
    <w:basedOn w:val="Parasts"/>
    <w:link w:val="GalveneRakstz"/>
    <w:unhideWhenUsed/>
    <w:rsid w:val="00765BEA"/>
    <w:pPr>
      <w:tabs>
        <w:tab w:val="center" w:pos="4153"/>
        <w:tab w:val="right" w:pos="8306"/>
      </w:tabs>
    </w:pPr>
  </w:style>
  <w:style w:type="character" w:customStyle="1" w:styleId="GalveneRakstz">
    <w:name w:val="Galvene Rakstz."/>
    <w:basedOn w:val="Noklusjumarindkopasfonts"/>
    <w:link w:val="Galvene"/>
    <w:rsid w:val="00765BEA"/>
    <w:rPr>
      <w:rFonts w:ascii="Times New Roman" w:eastAsia="Times New Roman" w:hAnsi="Times New Roman" w:cs="Times New Roman"/>
      <w:kern w:val="28"/>
      <w:sz w:val="20"/>
      <w:szCs w:val="20"/>
      <w:lang w:val="en-GB" w:eastAsia="lv-LV"/>
    </w:rPr>
  </w:style>
  <w:style w:type="paragraph" w:styleId="Tekstabloks">
    <w:name w:val="Block Text"/>
    <w:basedOn w:val="Parasts"/>
    <w:rsid w:val="00765BEA"/>
    <w:pPr>
      <w:widowControl/>
      <w:ind w:left="-284" w:right="-380" w:firstLine="568"/>
      <w:jc w:val="both"/>
    </w:pPr>
    <w:rPr>
      <w:kern w:val="0"/>
      <w:sz w:val="24"/>
      <w:lang w:val="lv-LV" w:eastAsia="en-US"/>
    </w:rPr>
  </w:style>
  <w:style w:type="paragraph" w:styleId="Pamattekstsaratkpi">
    <w:name w:val="Body Text Indent"/>
    <w:basedOn w:val="Parasts"/>
    <w:link w:val="PamattekstsaratkpiRakstz"/>
    <w:unhideWhenUsed/>
    <w:rsid w:val="00765BEA"/>
    <w:pPr>
      <w:spacing w:after="120"/>
      <w:ind w:left="283"/>
    </w:pPr>
  </w:style>
  <w:style w:type="character" w:customStyle="1" w:styleId="PamattekstsaratkpiRakstz">
    <w:name w:val="Pamatteksts ar atkāpi Rakstz."/>
    <w:basedOn w:val="Noklusjumarindkopasfonts"/>
    <w:link w:val="Pamattekstsaratkpi"/>
    <w:rsid w:val="00765BEA"/>
    <w:rPr>
      <w:rFonts w:ascii="Times New Roman" w:eastAsia="Times New Roman" w:hAnsi="Times New Roman" w:cs="Times New Roman"/>
      <w:kern w:val="28"/>
      <w:sz w:val="20"/>
      <w:szCs w:val="20"/>
      <w:lang w:val="en-GB" w:eastAsia="lv-LV"/>
    </w:rPr>
  </w:style>
  <w:style w:type="paragraph" w:styleId="Nosaukums">
    <w:name w:val="Title"/>
    <w:basedOn w:val="Parasts"/>
    <w:link w:val="NosaukumsRakstz"/>
    <w:qFormat/>
    <w:rsid w:val="00765BEA"/>
    <w:pPr>
      <w:widowControl/>
      <w:overflowPunct/>
      <w:jc w:val="center"/>
    </w:pPr>
    <w:rPr>
      <w:b/>
      <w:bCs/>
      <w:kern w:val="0"/>
      <w:sz w:val="24"/>
      <w:lang w:val="en-US" w:eastAsia="en-US"/>
    </w:rPr>
  </w:style>
  <w:style w:type="character" w:customStyle="1" w:styleId="NosaukumsRakstz">
    <w:name w:val="Nosaukums Rakstz."/>
    <w:basedOn w:val="Noklusjumarindkopasfonts"/>
    <w:link w:val="Nosaukums"/>
    <w:rsid w:val="00765BEA"/>
    <w:rPr>
      <w:rFonts w:ascii="Times New Roman" w:eastAsia="Times New Roman" w:hAnsi="Times New Roman" w:cs="Times New Roman"/>
      <w:b/>
      <w:bCs/>
      <w:sz w:val="24"/>
      <w:szCs w:val="20"/>
      <w:lang w:val="en-US"/>
    </w:rPr>
  </w:style>
  <w:style w:type="paragraph" w:styleId="Pamattekstaatkpe2">
    <w:name w:val="Body Text Indent 2"/>
    <w:basedOn w:val="Parasts"/>
    <w:link w:val="Pamattekstaatkpe2Rakstz"/>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Pamattekstaatkpe2Rakstz">
    <w:name w:val="Pamatteksta atkāpe 2 Rakstz."/>
    <w:basedOn w:val="Noklusjumarindkopasfonts"/>
    <w:link w:val="Pamattekstaatkpe2"/>
    <w:rsid w:val="00765BEA"/>
    <w:rPr>
      <w:rFonts w:ascii="Times New Roman" w:eastAsia="Times New Roman" w:hAnsi="Times New Roman" w:cs="Times New Roman"/>
      <w:sz w:val="24"/>
      <w:szCs w:val="24"/>
    </w:rPr>
  </w:style>
  <w:style w:type="paragraph" w:styleId="Pamatteksts3">
    <w:name w:val="Body Text 3"/>
    <w:basedOn w:val="Parasts"/>
    <w:link w:val="Pamatteksts3Rakstz"/>
    <w:rsid w:val="00765BEA"/>
    <w:pPr>
      <w:widowControl/>
      <w:overflowPunct/>
      <w:autoSpaceDE/>
      <w:autoSpaceDN/>
      <w:adjustRightInd/>
      <w:spacing w:after="120"/>
    </w:pPr>
    <w:rPr>
      <w:kern w:val="0"/>
      <w:sz w:val="16"/>
      <w:szCs w:val="16"/>
      <w:lang w:val="lv-LV" w:eastAsia="en-US"/>
    </w:rPr>
  </w:style>
  <w:style w:type="character" w:customStyle="1" w:styleId="Pamatteksts3Rakstz">
    <w:name w:val="Pamatteksts 3 Rakstz."/>
    <w:basedOn w:val="Noklusjumarindkopasfonts"/>
    <w:link w:val="Pamatteksts3"/>
    <w:rsid w:val="00765BEA"/>
    <w:rPr>
      <w:rFonts w:ascii="Times New Roman" w:eastAsia="Times New Roman" w:hAnsi="Times New Roman" w:cs="Times New Roman"/>
      <w:sz w:val="16"/>
      <w:szCs w:val="16"/>
    </w:rPr>
  </w:style>
  <w:style w:type="character" w:customStyle="1" w:styleId="BalontekstsRakstz">
    <w:name w:val="Balonteksts Rakstz."/>
    <w:basedOn w:val="Noklusjumarindkopasfonts"/>
    <w:link w:val="Balonteksts"/>
    <w:semiHidden/>
    <w:rsid w:val="00765BEA"/>
    <w:rPr>
      <w:rFonts w:ascii="Tahoma" w:hAnsi="Tahoma"/>
      <w:kern w:val="28"/>
      <w:sz w:val="16"/>
      <w:szCs w:val="16"/>
      <w:lang w:val="en-GB" w:eastAsia="lv-LV"/>
    </w:rPr>
  </w:style>
  <w:style w:type="paragraph" w:styleId="Balonteksts">
    <w:name w:val="Balloon Text"/>
    <w:basedOn w:val="Parasts"/>
    <w:link w:val="BalontekstsRakstz"/>
    <w:semiHidden/>
    <w:unhideWhenUsed/>
    <w:rsid w:val="00765BEA"/>
    <w:rPr>
      <w:rFonts w:ascii="Tahoma" w:eastAsiaTheme="minorHAnsi" w:hAnsi="Tahoma" w:cstheme="minorBidi"/>
      <w:sz w:val="16"/>
      <w:szCs w:val="16"/>
    </w:rPr>
  </w:style>
  <w:style w:type="character" w:customStyle="1" w:styleId="BalloonTextChar1">
    <w:name w:val="Balloon Text Char1"/>
    <w:basedOn w:val="Noklusjumarindkopasfonts"/>
    <w:uiPriority w:val="99"/>
    <w:semiHidden/>
    <w:rsid w:val="00765BEA"/>
    <w:rPr>
      <w:rFonts w:ascii="Tahoma" w:eastAsia="Times New Roman" w:hAnsi="Tahoma" w:cs="Tahoma"/>
      <w:kern w:val="28"/>
      <w:sz w:val="16"/>
      <w:szCs w:val="16"/>
      <w:lang w:val="en-GB" w:eastAsia="lv-LV"/>
    </w:rPr>
  </w:style>
  <w:style w:type="paragraph" w:styleId="Apakvirsraksts">
    <w:name w:val="Subtitle"/>
    <w:basedOn w:val="Parasts"/>
    <w:link w:val="ApakvirsrakstsRakstz"/>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ApakvirsrakstsRakstz">
    <w:name w:val="Apakšvirsraksts Rakstz."/>
    <w:basedOn w:val="Noklusjumarindkopasfonts"/>
    <w:link w:val="Apakvirsraksts"/>
    <w:rsid w:val="00765BEA"/>
    <w:rPr>
      <w:rFonts w:ascii="Arial" w:eastAsia="Times New Roman" w:hAnsi="Arial" w:cs="Arial"/>
      <w:sz w:val="24"/>
      <w:szCs w:val="24"/>
    </w:rPr>
  </w:style>
  <w:style w:type="character" w:styleId="Komentraatsauce">
    <w:name w:val="annotation reference"/>
    <w:basedOn w:val="Noklusjumarindkopasfonts"/>
    <w:uiPriority w:val="99"/>
    <w:rsid w:val="00765BEA"/>
    <w:rPr>
      <w:sz w:val="16"/>
      <w:szCs w:val="16"/>
    </w:rPr>
  </w:style>
  <w:style w:type="character" w:customStyle="1" w:styleId="KomentratekstsRakstz">
    <w:name w:val="Komentāra teksts Rakstz."/>
    <w:basedOn w:val="Noklusjumarindkopasfonts"/>
    <w:link w:val="Komentrateksts"/>
    <w:uiPriority w:val="99"/>
    <w:semiHidden/>
    <w:rsid w:val="00765BEA"/>
    <w:rPr>
      <w:kern w:val="28"/>
      <w:lang w:val="en-GB" w:eastAsia="lv-LV"/>
    </w:rPr>
  </w:style>
  <w:style w:type="paragraph" w:styleId="Komentrateksts">
    <w:name w:val="annotation text"/>
    <w:basedOn w:val="Parasts"/>
    <w:link w:val="KomentratekstsRakstz"/>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Noklusjumarindkopasfonts"/>
    <w:uiPriority w:val="99"/>
    <w:semiHidden/>
    <w:rsid w:val="00765BEA"/>
    <w:rPr>
      <w:rFonts w:ascii="Times New Roman" w:eastAsia="Times New Roman" w:hAnsi="Times New Roman" w:cs="Times New Roman"/>
      <w:kern w:val="28"/>
      <w:sz w:val="20"/>
      <w:szCs w:val="20"/>
      <w:lang w:val="en-GB" w:eastAsia="lv-LV"/>
    </w:rPr>
  </w:style>
  <w:style w:type="character" w:customStyle="1" w:styleId="KomentratmaRakstz">
    <w:name w:val="Komentāra tēma Rakstz."/>
    <w:basedOn w:val="KomentratekstsRakstz"/>
    <w:link w:val="Komentratma"/>
    <w:semiHidden/>
    <w:rsid w:val="00765BEA"/>
    <w:rPr>
      <w:b/>
      <w:bCs/>
      <w:kern w:val="28"/>
      <w:lang w:val="en-GB" w:eastAsia="lv-LV"/>
    </w:rPr>
  </w:style>
  <w:style w:type="paragraph" w:styleId="Komentratma">
    <w:name w:val="annotation subject"/>
    <w:basedOn w:val="Komentrateksts"/>
    <w:next w:val="Komentrateksts"/>
    <w:link w:val="KomentratmaRakstz"/>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Noklusjumarindkopasfonts"/>
    <w:rsid w:val="00765BEA"/>
  </w:style>
  <w:style w:type="paragraph" w:customStyle="1" w:styleId="Paragrfs">
    <w:name w:val="Paragrāfs"/>
    <w:basedOn w:val="Parasts"/>
    <w:next w:val="Parasts"/>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Parasts"/>
    <w:rsid w:val="00765BEA"/>
    <w:pPr>
      <w:overflowPunct/>
      <w:autoSpaceDE/>
      <w:autoSpaceDN/>
      <w:spacing w:after="160" w:line="240" w:lineRule="exact"/>
      <w:jc w:val="both"/>
      <w:textAlignment w:val="baseline"/>
    </w:pPr>
    <w:rPr>
      <w:b/>
      <w:bCs/>
      <w:noProof/>
      <w:kern w:val="0"/>
      <w:sz w:val="32"/>
      <w:szCs w:val="32"/>
    </w:rPr>
  </w:style>
  <w:style w:type="paragraph" w:styleId="Bezatstarpm">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Reatabula">
    <w:name w:val="Table Grid"/>
    <w:basedOn w:val="Parastatabula"/>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
    <w:basedOn w:val="Parasts"/>
    <w:link w:val="SarakstarindkopaRakstz"/>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Bezsaraksta"/>
    <w:rsid w:val="00CD0B57"/>
    <w:pPr>
      <w:numPr>
        <w:numId w:val="2"/>
      </w:numPr>
    </w:pPr>
  </w:style>
  <w:style w:type="paragraph" w:customStyle="1" w:styleId="Stils1">
    <w:name w:val="Stils1"/>
    <w:basedOn w:val="Parasts"/>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Parasts"/>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Parasts"/>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Parasts"/>
    <w:rsid w:val="004E64AE"/>
    <w:pPr>
      <w:widowControl/>
      <w:numPr>
        <w:ilvl w:val="3"/>
        <w:numId w:val="4"/>
      </w:numPr>
      <w:overflowPunct/>
      <w:autoSpaceDE/>
      <w:autoSpaceDN/>
      <w:adjustRightInd/>
      <w:jc w:val="both"/>
    </w:pPr>
    <w:rPr>
      <w:kern w:val="0"/>
      <w:lang w:val="lv-LV" w:bidi="lo-LA"/>
    </w:rPr>
  </w:style>
  <w:style w:type="character" w:styleId="Izclum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Parasts"/>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SarakstarindkopaRakstz">
    <w:name w:val="Saraksta rindkopa Rakstz."/>
    <w:aliases w:val="Normal bullet 2 Rakstz.,Bullet list Rakstz."/>
    <w:link w:val="Sarakstarindkopa"/>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Parasts"/>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Parasts"/>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Vresatsauce">
    <w:name w:val="footnote reference"/>
    <w:rsid w:val="00126508"/>
    <w:rPr>
      <w:rFonts w:cs="Times New Roman"/>
      <w:vertAlign w:val="superscript"/>
    </w:rPr>
  </w:style>
  <w:style w:type="paragraph" w:customStyle="1" w:styleId="Style1">
    <w:name w:val="Style1"/>
    <w:basedOn w:val="Parasts"/>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Parasts"/>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paragraph" w:styleId="Sarakstaaizzme2">
    <w:name w:val="List Bullet 2"/>
    <w:basedOn w:val="Parasts"/>
    <w:uiPriority w:val="99"/>
    <w:unhideWhenUsed/>
    <w:rsid w:val="00856A05"/>
    <w:pPr>
      <w:widowControl/>
      <w:numPr>
        <w:numId w:val="44"/>
      </w:numPr>
      <w:overflowPunct/>
      <w:autoSpaceDE/>
      <w:autoSpaceDN/>
      <w:adjustRightInd/>
      <w:contextualSpacing/>
    </w:pPr>
    <w:rPr>
      <w:rFonts w:ascii="Arial Unicode MS" w:eastAsia="Arial Unicode MS" w:hAnsi="Arial Unicode MS" w:cs="Arial Unicode MS"/>
      <w:color w:val="000000"/>
      <w:kern w:val="0"/>
      <w:sz w:val="24"/>
      <w:szCs w:val="24"/>
      <w:lang w:val="lv-LV"/>
    </w:rPr>
  </w:style>
  <w:style w:type="paragraph" w:customStyle="1" w:styleId="tv213">
    <w:name w:val="tv213"/>
    <w:basedOn w:val="Parasts"/>
    <w:rsid w:val="00D82789"/>
    <w:pPr>
      <w:widowControl/>
      <w:overflowPunct/>
      <w:autoSpaceDE/>
      <w:autoSpaceDN/>
      <w:adjustRightInd/>
      <w:spacing w:before="100" w:beforeAutospacing="1" w:after="100" w:afterAutospacing="1"/>
    </w:pPr>
    <w:rPr>
      <w:kern w:val="0"/>
      <w:sz w:val="24"/>
      <w:szCs w:val="24"/>
      <w:lang w:val="lv-LV"/>
    </w:rPr>
  </w:style>
  <w:style w:type="paragraph" w:customStyle="1" w:styleId="Parastaisteksts">
    <w:name w:val="Parastais teksts"/>
    <w:basedOn w:val="Sarakstarindkopa"/>
    <w:uiPriority w:val="99"/>
    <w:rsid w:val="00E37188"/>
    <w:pPr>
      <w:numPr>
        <w:ilvl w:val="2"/>
        <w:numId w:val="50"/>
      </w:numPr>
      <w:tabs>
        <w:tab w:val="num" w:pos="360"/>
      </w:tabs>
      <w:ind w:left="720" w:firstLine="0"/>
      <w:jc w:val="both"/>
    </w:pPr>
    <w:rPr>
      <w:rFonts w:eastAsia="Times New Roman"/>
      <w:lang w:eastAsia="lv-LV"/>
    </w:rPr>
  </w:style>
  <w:style w:type="paragraph" w:customStyle="1" w:styleId="Parastaisteksts11">
    <w:name w:val="Parastais teksts 1.1."/>
    <w:basedOn w:val="Sarakstarindkopa"/>
    <w:uiPriority w:val="99"/>
    <w:qFormat/>
    <w:rsid w:val="00E37188"/>
    <w:pPr>
      <w:numPr>
        <w:ilvl w:val="1"/>
        <w:numId w:val="50"/>
      </w:numPr>
      <w:tabs>
        <w:tab w:val="num" w:pos="360"/>
      </w:tabs>
      <w:ind w:left="720" w:firstLine="0"/>
      <w:jc w:val="both"/>
    </w:pPr>
    <w:rPr>
      <w:rFonts w:eastAsia="Times New Roman"/>
      <w:lang w:eastAsia="lv-LV"/>
    </w:rPr>
  </w:style>
  <w:style w:type="paragraph" w:styleId="Alfabtiskaisrdtjs1">
    <w:name w:val="index 1"/>
    <w:basedOn w:val="Parasts"/>
    <w:next w:val="Parasts"/>
    <w:autoRedefine/>
    <w:uiPriority w:val="99"/>
    <w:unhideWhenUsed/>
    <w:rsid w:val="00AE17CA"/>
    <w:pPr>
      <w:widowControl/>
      <w:numPr>
        <w:ilvl w:val="1"/>
        <w:numId w:val="54"/>
      </w:numPr>
      <w:overflowPunct/>
      <w:autoSpaceDE/>
      <w:autoSpaceDN/>
      <w:adjustRightInd/>
      <w:jc w:val="both"/>
    </w:pPr>
    <w:rPr>
      <w:kern w:val="0"/>
      <w:sz w:val="24"/>
      <w:szCs w:val="24"/>
      <w:lang w:val="lv-LV"/>
    </w:rPr>
  </w:style>
  <w:style w:type="character" w:customStyle="1" w:styleId="FontStyle30">
    <w:name w:val="Font Style30"/>
    <w:uiPriority w:val="99"/>
    <w:rsid w:val="00BF2DFF"/>
    <w:rPr>
      <w:rFonts w:ascii="Times New Roman" w:hAnsi="Times New Roman" w:cs="Times New Roman"/>
      <w:sz w:val="22"/>
      <w:szCs w:val="22"/>
    </w:rPr>
  </w:style>
  <w:style w:type="paragraph" w:styleId="Prskatjums">
    <w:name w:val="Revision"/>
    <w:hidden/>
    <w:uiPriority w:val="99"/>
    <w:semiHidden/>
    <w:rsid w:val="00BF2DFF"/>
    <w:pPr>
      <w:spacing w:after="0" w:line="240" w:lineRule="auto"/>
    </w:pPr>
    <w:rPr>
      <w:rFonts w:ascii="Times New Roman" w:eastAsia="Times New Roman" w:hAnsi="Times New Roman" w:cs="Times New Roman"/>
      <w:kern w:val="28"/>
      <w:sz w:val="20"/>
      <w:szCs w:val="20"/>
      <w:lang w:val="en-GB" w:eastAsia="lv-LV"/>
    </w:rPr>
  </w:style>
</w:styles>
</file>

<file path=word/webSettings.xml><?xml version="1.0" encoding="utf-8"?>
<w:webSettings xmlns:r="http://schemas.openxmlformats.org/officeDocument/2006/relationships" xmlns:w="http://schemas.openxmlformats.org/wordprocessingml/2006/main">
  <w:divs>
    <w:div w:id="214858316">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636644872">
      <w:bodyDiv w:val="1"/>
      <w:marLeft w:val="0"/>
      <w:marRight w:val="0"/>
      <w:marTop w:val="0"/>
      <w:marBottom w:val="0"/>
      <w:divBdr>
        <w:top w:val="none" w:sz="0" w:space="0" w:color="auto"/>
        <w:left w:val="none" w:sz="0" w:space="0" w:color="auto"/>
        <w:bottom w:val="none" w:sz="0" w:space="0" w:color="auto"/>
        <w:right w:val="none" w:sz="0" w:space="0" w:color="auto"/>
      </w:divBdr>
      <w:divsChild>
        <w:div w:id="1358382989">
          <w:marLeft w:val="525"/>
          <w:marRight w:val="0"/>
          <w:marTop w:val="525"/>
          <w:marBottom w:val="0"/>
          <w:divBdr>
            <w:top w:val="none" w:sz="0" w:space="0" w:color="auto"/>
            <w:left w:val="none" w:sz="0" w:space="0" w:color="auto"/>
            <w:bottom w:val="none" w:sz="0" w:space="0" w:color="auto"/>
            <w:right w:val="none" w:sz="0" w:space="0" w:color="auto"/>
          </w:divBdr>
          <w:divsChild>
            <w:div w:id="126053261">
              <w:marLeft w:val="0"/>
              <w:marRight w:val="0"/>
              <w:marTop w:val="0"/>
              <w:marBottom w:val="0"/>
              <w:divBdr>
                <w:top w:val="none" w:sz="0" w:space="0" w:color="auto"/>
                <w:left w:val="none" w:sz="0" w:space="0" w:color="auto"/>
                <w:bottom w:val="none" w:sz="0" w:space="0" w:color="auto"/>
                <w:right w:val="none" w:sz="0" w:space="0" w:color="auto"/>
              </w:divBdr>
            </w:div>
            <w:div w:id="559753711">
              <w:marLeft w:val="0"/>
              <w:marRight w:val="0"/>
              <w:marTop w:val="0"/>
              <w:marBottom w:val="0"/>
              <w:divBdr>
                <w:top w:val="none" w:sz="0" w:space="0" w:color="auto"/>
                <w:left w:val="none" w:sz="0" w:space="0" w:color="auto"/>
                <w:bottom w:val="none" w:sz="0" w:space="0" w:color="auto"/>
                <w:right w:val="none" w:sz="0" w:space="0" w:color="auto"/>
              </w:divBdr>
            </w:div>
          </w:divsChild>
        </w:div>
        <w:div w:id="2060667515">
          <w:marLeft w:val="525"/>
          <w:marRight w:val="0"/>
          <w:marTop w:val="0"/>
          <w:marBottom w:val="0"/>
          <w:divBdr>
            <w:top w:val="none" w:sz="0" w:space="0" w:color="auto"/>
            <w:left w:val="none" w:sz="0" w:space="0" w:color="auto"/>
            <w:bottom w:val="none" w:sz="0" w:space="0" w:color="auto"/>
            <w:right w:val="none" w:sz="0" w:space="0" w:color="auto"/>
          </w:divBdr>
        </w:div>
        <w:div w:id="1471558961">
          <w:marLeft w:val="525"/>
          <w:marRight w:val="0"/>
          <w:marTop w:val="525"/>
          <w:marBottom w:val="0"/>
          <w:divBdr>
            <w:top w:val="single" w:sz="6" w:space="0" w:color="C0C0C0"/>
            <w:left w:val="single" w:sz="6" w:space="0" w:color="C0C0C0"/>
            <w:bottom w:val="single" w:sz="6" w:space="0" w:color="C0C0C0"/>
            <w:right w:val="single" w:sz="6" w:space="0" w:color="C0C0C0"/>
          </w:divBdr>
          <w:divsChild>
            <w:div w:id="31809088">
              <w:marLeft w:val="0"/>
              <w:marRight w:val="0"/>
              <w:marTop w:val="0"/>
              <w:marBottom w:val="0"/>
              <w:divBdr>
                <w:top w:val="none" w:sz="0" w:space="0" w:color="auto"/>
                <w:left w:val="none" w:sz="0" w:space="0" w:color="auto"/>
                <w:bottom w:val="none" w:sz="0" w:space="0" w:color="auto"/>
                <w:right w:val="none" w:sz="0" w:space="0" w:color="auto"/>
              </w:divBdr>
              <w:divsChild>
                <w:div w:id="1261139288">
                  <w:marLeft w:val="0"/>
                  <w:marRight w:val="0"/>
                  <w:marTop w:val="0"/>
                  <w:marBottom w:val="0"/>
                  <w:divBdr>
                    <w:top w:val="none" w:sz="0" w:space="0" w:color="auto"/>
                    <w:left w:val="none" w:sz="0" w:space="0" w:color="auto"/>
                    <w:bottom w:val="none" w:sz="0" w:space="0" w:color="auto"/>
                    <w:right w:val="none" w:sz="0" w:space="0" w:color="auto"/>
                  </w:divBdr>
                  <w:divsChild>
                    <w:div w:id="1247304532">
                      <w:marLeft w:val="0"/>
                      <w:marRight w:val="0"/>
                      <w:marTop w:val="0"/>
                      <w:marBottom w:val="0"/>
                      <w:divBdr>
                        <w:top w:val="none" w:sz="0" w:space="0" w:color="auto"/>
                        <w:left w:val="none" w:sz="0" w:space="0" w:color="auto"/>
                        <w:bottom w:val="none" w:sz="0" w:space="0" w:color="auto"/>
                        <w:right w:val="none" w:sz="0" w:space="0" w:color="auto"/>
                      </w:divBdr>
                      <w:divsChild>
                        <w:div w:id="19107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2510">
                  <w:marLeft w:val="0"/>
                  <w:marRight w:val="0"/>
                  <w:marTop w:val="0"/>
                  <w:marBottom w:val="0"/>
                  <w:divBdr>
                    <w:top w:val="none" w:sz="0" w:space="0" w:color="auto"/>
                    <w:left w:val="none" w:sz="0" w:space="0" w:color="auto"/>
                    <w:bottom w:val="none" w:sz="0" w:space="0" w:color="auto"/>
                    <w:right w:val="none" w:sz="0" w:space="0" w:color="auto"/>
                  </w:divBdr>
                  <w:divsChild>
                    <w:div w:id="1131628505">
                      <w:marLeft w:val="0"/>
                      <w:marRight w:val="0"/>
                      <w:marTop w:val="0"/>
                      <w:marBottom w:val="0"/>
                      <w:divBdr>
                        <w:top w:val="none" w:sz="0" w:space="0" w:color="auto"/>
                        <w:left w:val="none" w:sz="0" w:space="0" w:color="auto"/>
                        <w:bottom w:val="none" w:sz="0" w:space="0" w:color="auto"/>
                        <w:right w:val="none" w:sz="0" w:space="0" w:color="auto"/>
                      </w:divBdr>
                      <w:divsChild>
                        <w:div w:id="1363358305">
                          <w:marLeft w:val="150"/>
                          <w:marRight w:val="150"/>
                          <w:marTop w:val="150"/>
                          <w:marBottom w:val="150"/>
                          <w:divBdr>
                            <w:top w:val="none" w:sz="0" w:space="0" w:color="auto"/>
                            <w:left w:val="none" w:sz="0" w:space="0" w:color="auto"/>
                            <w:bottom w:val="none" w:sz="0" w:space="0" w:color="auto"/>
                            <w:right w:val="none" w:sz="0" w:space="0" w:color="auto"/>
                          </w:divBdr>
                        </w:div>
                        <w:div w:id="284316913">
                          <w:marLeft w:val="150"/>
                          <w:marRight w:val="150"/>
                          <w:marTop w:val="150"/>
                          <w:marBottom w:val="150"/>
                          <w:divBdr>
                            <w:top w:val="none" w:sz="0" w:space="0" w:color="auto"/>
                            <w:left w:val="none" w:sz="0" w:space="0" w:color="auto"/>
                            <w:bottom w:val="none" w:sz="0" w:space="0" w:color="auto"/>
                            <w:right w:val="none" w:sz="0" w:space="0" w:color="auto"/>
                          </w:divBdr>
                          <w:divsChild>
                            <w:div w:id="1563321905">
                              <w:marLeft w:val="0"/>
                              <w:marRight w:val="450"/>
                              <w:marTop w:val="0"/>
                              <w:marBottom w:val="0"/>
                              <w:divBdr>
                                <w:top w:val="single" w:sz="12" w:space="4" w:color="034C9F"/>
                                <w:left w:val="single" w:sz="12" w:space="0" w:color="034C9F"/>
                                <w:bottom w:val="single" w:sz="12" w:space="4" w:color="034C9F"/>
                                <w:right w:val="single" w:sz="12" w:space="0" w:color="034C9F"/>
                              </w:divBdr>
                            </w:div>
                          </w:divsChild>
                        </w:div>
                      </w:divsChild>
                    </w:div>
                  </w:divsChild>
                </w:div>
                <w:div w:id="1813207150">
                  <w:marLeft w:val="0"/>
                  <w:marRight w:val="0"/>
                  <w:marTop w:val="0"/>
                  <w:marBottom w:val="0"/>
                  <w:divBdr>
                    <w:top w:val="single" w:sz="6" w:space="0" w:color="F7F7F7"/>
                    <w:left w:val="none" w:sz="0" w:space="0" w:color="auto"/>
                    <w:bottom w:val="none" w:sz="0" w:space="0" w:color="auto"/>
                    <w:right w:val="none" w:sz="0" w:space="0" w:color="auto"/>
                  </w:divBdr>
                </w:div>
                <w:div w:id="1443377406">
                  <w:marLeft w:val="0"/>
                  <w:marRight w:val="0"/>
                  <w:marTop w:val="0"/>
                  <w:marBottom w:val="0"/>
                  <w:divBdr>
                    <w:top w:val="none" w:sz="0" w:space="0" w:color="auto"/>
                    <w:left w:val="none" w:sz="0" w:space="0" w:color="auto"/>
                    <w:bottom w:val="none" w:sz="0" w:space="0" w:color="auto"/>
                    <w:right w:val="none" w:sz="0" w:space="0" w:color="auto"/>
                  </w:divBdr>
                  <w:divsChild>
                    <w:div w:id="1430659196">
                      <w:marLeft w:val="0"/>
                      <w:marRight w:val="0"/>
                      <w:marTop w:val="0"/>
                      <w:marBottom w:val="0"/>
                      <w:divBdr>
                        <w:top w:val="none" w:sz="0" w:space="0" w:color="auto"/>
                        <w:left w:val="none" w:sz="0" w:space="0" w:color="auto"/>
                        <w:bottom w:val="none" w:sz="0" w:space="0" w:color="auto"/>
                        <w:right w:val="none" w:sz="0" w:space="0" w:color="auto"/>
                      </w:divBdr>
                      <w:divsChild>
                        <w:div w:id="631594059">
                          <w:marLeft w:val="0"/>
                          <w:marRight w:val="0"/>
                          <w:marTop w:val="0"/>
                          <w:marBottom w:val="0"/>
                          <w:divBdr>
                            <w:top w:val="none" w:sz="0" w:space="0" w:color="auto"/>
                            <w:left w:val="none" w:sz="0" w:space="0" w:color="auto"/>
                            <w:bottom w:val="none" w:sz="0" w:space="0" w:color="auto"/>
                            <w:right w:val="none" w:sz="0" w:space="0" w:color="auto"/>
                          </w:divBdr>
                        </w:div>
                      </w:divsChild>
                    </w:div>
                    <w:div w:id="212933102">
                      <w:marLeft w:val="0"/>
                      <w:marRight w:val="0"/>
                      <w:marTop w:val="0"/>
                      <w:marBottom w:val="0"/>
                      <w:divBdr>
                        <w:top w:val="none" w:sz="0" w:space="0" w:color="auto"/>
                        <w:left w:val="none" w:sz="0" w:space="0" w:color="auto"/>
                        <w:bottom w:val="none" w:sz="0" w:space="0" w:color="auto"/>
                        <w:right w:val="none" w:sz="0" w:space="0" w:color="auto"/>
                      </w:divBdr>
                      <w:divsChild>
                        <w:div w:id="11394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050">
                  <w:marLeft w:val="0"/>
                  <w:marRight w:val="0"/>
                  <w:marTop w:val="0"/>
                  <w:marBottom w:val="0"/>
                  <w:divBdr>
                    <w:top w:val="none" w:sz="0" w:space="0" w:color="auto"/>
                    <w:left w:val="none" w:sz="0" w:space="0" w:color="auto"/>
                    <w:bottom w:val="none" w:sz="0" w:space="0" w:color="auto"/>
                    <w:right w:val="none" w:sz="0" w:space="0" w:color="auto"/>
                  </w:divBdr>
                  <w:divsChild>
                    <w:div w:id="3210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vni.lv/lat/iepirkumi/konkursi/" TargetMode="External"/><Relationship Id="rId17" Type="http://schemas.openxmlformats.org/officeDocument/2006/relationships/hyperlink" Target="http://www.kandava.lv"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fontTable" Target="fontTable.xml"/><Relationship Id="rId10" Type="http://schemas.openxmlformats.org/officeDocument/2006/relationships/hyperlink" Target="http://kandava.lv/iepirku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hyperlink" Target="mailto:egils.dude@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144AF-7439-4DF1-B9D9-FF6C5071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41396</Words>
  <Characters>23596</Characters>
  <Application>Microsoft Office Word</Application>
  <DocSecurity>0</DocSecurity>
  <Lines>196</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Dome</cp:lastModifiedBy>
  <cp:revision>6</cp:revision>
  <cp:lastPrinted>2016-11-16T09:10:00Z</cp:lastPrinted>
  <dcterms:created xsi:type="dcterms:W3CDTF">2016-11-16T08:20:00Z</dcterms:created>
  <dcterms:modified xsi:type="dcterms:W3CDTF">2016-11-16T09:15:00Z</dcterms:modified>
</cp:coreProperties>
</file>